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DB32C2" w14:paraId="0CE776C9" w14:textId="77777777" w:rsidTr="0018129E">
        <w:trPr>
          <w:trHeight w:val="2780"/>
        </w:trPr>
        <w:tc>
          <w:tcPr>
            <w:tcW w:w="6460" w:type="dxa"/>
          </w:tcPr>
          <w:p w14:paraId="6A959D43" w14:textId="77777777" w:rsidR="00DB32C2" w:rsidRDefault="00EB134C">
            <w:pPr>
              <w:rPr>
                <w:sz w:val="20"/>
              </w:rPr>
            </w:pPr>
            <w:r w:rsidRPr="00D836B1">
              <w:rPr>
                <w:rFonts w:ascii="Wingdings" w:hAnsi="Wingdings"/>
                <w:sz w:val="28"/>
                <w:szCs w:val="28"/>
              </w:rPr>
              <w:t></w:t>
            </w:r>
            <w:r w:rsidR="00DB32C2">
              <w:rPr>
                <w:sz w:val="20"/>
              </w:rPr>
              <w:t>District Court</w:t>
            </w:r>
            <w:r w:rsidRPr="00D836B1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sz w:val="20"/>
              </w:rPr>
              <w:t>County Court _</w:t>
            </w:r>
            <w:r w:rsidR="00DB32C2">
              <w:rPr>
                <w:sz w:val="20"/>
              </w:rPr>
              <w:t>____</w:t>
            </w:r>
            <w:r>
              <w:rPr>
                <w:sz w:val="20"/>
              </w:rPr>
              <w:t>________</w:t>
            </w:r>
            <w:r w:rsidR="00DB32C2">
              <w:rPr>
                <w:sz w:val="20"/>
              </w:rPr>
              <w:t xml:space="preserve">__________ County, </w:t>
            </w:r>
            <w:smartTag w:uri="urn:schemas-microsoft-com:office:smarttags" w:element="State">
              <w:r w:rsidR="00DB32C2">
                <w:rPr>
                  <w:sz w:val="20"/>
                </w:rPr>
                <w:t>Colorado</w:t>
              </w:r>
            </w:smartTag>
          </w:p>
          <w:p w14:paraId="08BF15B8" w14:textId="77777777" w:rsidR="00DB32C2" w:rsidRDefault="00DB32C2">
            <w:pPr>
              <w:rPr>
                <w:sz w:val="20"/>
              </w:rPr>
            </w:pPr>
            <w:r>
              <w:rPr>
                <w:sz w:val="20"/>
              </w:rPr>
              <w:t>Court Address:</w:t>
            </w:r>
          </w:p>
          <w:p w14:paraId="25B0E96B" w14:textId="77777777" w:rsidR="00DB32C2" w:rsidRPr="00CD21A2" w:rsidRDefault="00DB32C2">
            <w:pPr>
              <w:pBdr>
                <w:bottom w:val="single" w:sz="6" w:space="1" w:color="auto"/>
              </w:pBdr>
              <w:tabs>
                <w:tab w:val="left" w:pos="1762"/>
              </w:tabs>
              <w:rPr>
                <w:sz w:val="20"/>
              </w:rPr>
            </w:pPr>
          </w:p>
          <w:p w14:paraId="0EF782D8" w14:textId="77777777" w:rsidR="00DB32C2" w:rsidRPr="00CD21A2" w:rsidRDefault="00DB32C2">
            <w:pPr>
              <w:pBdr>
                <w:bottom w:val="single" w:sz="6" w:space="1" w:color="auto"/>
              </w:pBdr>
              <w:tabs>
                <w:tab w:val="left" w:pos="1762"/>
              </w:tabs>
              <w:rPr>
                <w:sz w:val="20"/>
              </w:rPr>
            </w:pPr>
          </w:p>
          <w:p w14:paraId="48634B32" w14:textId="77777777" w:rsidR="003C5045" w:rsidRPr="00EC08D8" w:rsidRDefault="003C5045" w:rsidP="003C5045">
            <w:pPr>
              <w:rPr>
                <w:b/>
                <w:sz w:val="20"/>
              </w:rPr>
            </w:pPr>
          </w:p>
          <w:p w14:paraId="244895E2" w14:textId="77777777" w:rsidR="00A230FF" w:rsidRPr="00B41AD8" w:rsidRDefault="00A230FF" w:rsidP="00A230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People of the State of Colorado</w:t>
            </w:r>
          </w:p>
          <w:p w14:paraId="0FAAB4FA" w14:textId="77777777" w:rsidR="00A230FF" w:rsidRDefault="00A230FF" w:rsidP="00A230FF">
            <w:pPr>
              <w:rPr>
                <w:sz w:val="22"/>
                <w:szCs w:val="22"/>
              </w:rPr>
            </w:pPr>
          </w:p>
          <w:p w14:paraId="22EDA54D" w14:textId="77777777" w:rsidR="00A230FF" w:rsidRPr="00B41AD8" w:rsidRDefault="00A230FF" w:rsidP="00A230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</w:t>
            </w:r>
          </w:p>
          <w:p w14:paraId="11EB4395" w14:textId="77777777" w:rsidR="00A230FF" w:rsidRPr="00B41AD8" w:rsidRDefault="00A230FF" w:rsidP="00A230FF">
            <w:pPr>
              <w:jc w:val="both"/>
              <w:rPr>
                <w:sz w:val="22"/>
                <w:szCs w:val="22"/>
              </w:rPr>
            </w:pPr>
          </w:p>
          <w:p w14:paraId="098C5EFC" w14:textId="77777777" w:rsidR="00A230FF" w:rsidRDefault="00A230FF" w:rsidP="00A230FF">
            <w:pPr>
              <w:jc w:val="both"/>
              <w:rPr>
                <w:b/>
                <w:sz w:val="22"/>
                <w:szCs w:val="22"/>
              </w:rPr>
            </w:pPr>
            <w:r w:rsidRPr="00B41AD8">
              <w:rPr>
                <w:b/>
                <w:sz w:val="22"/>
                <w:szCs w:val="22"/>
              </w:rPr>
              <w:t>Defendant</w:t>
            </w:r>
          </w:p>
          <w:p w14:paraId="69249155" w14:textId="77777777" w:rsidR="003C5045" w:rsidRPr="00EC08D8" w:rsidRDefault="003C5045" w:rsidP="0069729F">
            <w:pPr>
              <w:tabs>
                <w:tab w:val="left" w:pos="1065"/>
              </w:tabs>
              <w:jc w:val="both"/>
              <w:rPr>
                <w:b/>
                <w:sz w:val="20"/>
              </w:rPr>
            </w:pPr>
          </w:p>
          <w:p w14:paraId="3AE85507" w14:textId="77777777" w:rsidR="00A14BBF" w:rsidRPr="00EC08D8" w:rsidRDefault="00A14BBF" w:rsidP="003C5045">
            <w:pPr>
              <w:jc w:val="both"/>
              <w:rPr>
                <w:b/>
                <w:sz w:val="20"/>
              </w:rPr>
            </w:pPr>
          </w:p>
          <w:p w14:paraId="7E12BDA3" w14:textId="77777777" w:rsidR="00DB32C2" w:rsidRPr="003C5045" w:rsidRDefault="003C5045" w:rsidP="003C5045">
            <w:pPr>
              <w:pStyle w:val="Heading4"/>
              <w:rPr>
                <w:sz w:val="18"/>
                <w:szCs w:val="18"/>
              </w:rPr>
            </w:pPr>
            <w:r w:rsidRPr="003C5045"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30021D16" w14:textId="77777777" w:rsidR="00DB32C2" w:rsidRDefault="00DB32C2">
            <w:pPr>
              <w:tabs>
                <w:tab w:val="left" w:pos="1762"/>
              </w:tabs>
              <w:jc w:val="center"/>
            </w:pPr>
          </w:p>
          <w:p w14:paraId="5C22AD08" w14:textId="77777777" w:rsidR="00DB32C2" w:rsidRDefault="00DB32C2">
            <w:pPr>
              <w:tabs>
                <w:tab w:val="left" w:pos="1762"/>
              </w:tabs>
              <w:jc w:val="center"/>
            </w:pPr>
          </w:p>
          <w:p w14:paraId="3954F628" w14:textId="77777777" w:rsidR="00DB32C2" w:rsidRDefault="00DB32C2">
            <w:pPr>
              <w:tabs>
                <w:tab w:val="left" w:pos="1762"/>
              </w:tabs>
              <w:jc w:val="center"/>
            </w:pPr>
          </w:p>
          <w:p w14:paraId="0B7425BD" w14:textId="77777777" w:rsidR="00DB32C2" w:rsidRDefault="00DB32C2">
            <w:pPr>
              <w:tabs>
                <w:tab w:val="left" w:pos="1762"/>
              </w:tabs>
              <w:jc w:val="center"/>
            </w:pPr>
          </w:p>
          <w:p w14:paraId="01D888E6" w14:textId="77777777" w:rsidR="00DB32C2" w:rsidRDefault="00DB32C2">
            <w:pPr>
              <w:pStyle w:val="Heading2"/>
              <w:tabs>
                <w:tab w:val="left" w:pos="1762"/>
              </w:tabs>
            </w:pPr>
          </w:p>
          <w:p w14:paraId="6B088CBC" w14:textId="78A6BEC4" w:rsidR="00DB32C2" w:rsidRDefault="00BD107B">
            <w:pPr>
              <w:pStyle w:val="Heading2"/>
              <w:tabs>
                <w:tab w:val="left" w:pos="1762"/>
              </w:tabs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B0B6F33" wp14:editId="7F72F826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118745</wp:posOffset>
                      </wp:positionV>
                      <wp:extent cx="1645920" cy="91440"/>
                      <wp:effectExtent l="95250" t="38100" r="87630" b="41910"/>
                      <wp:wrapNone/>
                      <wp:docPr id="2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5920" cy="91440"/>
                                <a:chOff x="8352" y="3024"/>
                                <a:chExt cx="2592" cy="144"/>
                              </a:xfrm>
                            </wpg:grpSpPr>
                            <wps:wsp>
                              <wps:cNvPr id="3" name="Line 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352" y="3024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944" y="3024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C6050C" id="Group 6" o:spid="_x0000_s1026" style="position:absolute;margin-left:16.9pt;margin-top:9.35pt;width:129.6pt;height:7.2pt;z-index:251658240" coordorigin="8352,3024" coordsize="259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">
                      <v:line id="Line 7" o:spid="_x0000_s1027" style="position:absolute;flip:y;visibility:visible;mso-wrap-style:square" from="8352,3024" to="8352,3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</v:line>
                      <v:line id="Line 8" o:spid="_x0000_s1028" style="position:absolute;flip:y;visibility:visible;mso-wrap-style:square" from="10944,3024" to="10944,3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8hfwwAAANoAAAAPAAAAZHJzL2Rvd25yZXYueG1sRI9Ba8JA&#10;FITvhf6H5RW86aYi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lvvIX8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420BF672" w14:textId="77777777" w:rsidR="00DB32C2" w:rsidRDefault="00DB32C2">
            <w:pPr>
              <w:pStyle w:val="Heading2"/>
              <w:tabs>
                <w:tab w:val="left" w:pos="1762"/>
              </w:tabs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  <w:p w14:paraId="5FFA3E6A" w14:textId="2E69DD41" w:rsidR="0023440E" w:rsidRDefault="00BD107B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 wp14:anchorId="30B5E5AC" wp14:editId="1E834E9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108584</wp:posOffset>
                      </wp:positionV>
                      <wp:extent cx="2194560" cy="0"/>
                      <wp:effectExtent l="0" t="0" r="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94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7F34FD" id="Line 5" o:spid="_x0000_s1026" style="position:absolute;flip:y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1pt,8.55pt" to="171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"/>
                  </w:pict>
                </mc:Fallback>
              </mc:AlternateContent>
            </w:r>
          </w:p>
          <w:p w14:paraId="1E3961E5" w14:textId="77777777" w:rsidR="00DB32C2" w:rsidRDefault="00DB32C2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14:paraId="1A6D4B8F" w14:textId="77777777" w:rsidR="00A14BBF" w:rsidRPr="00820069" w:rsidRDefault="00A14BBF">
            <w:pPr>
              <w:rPr>
                <w:sz w:val="18"/>
                <w:szCs w:val="18"/>
              </w:rPr>
            </w:pPr>
          </w:p>
          <w:p w14:paraId="6DF87DB8" w14:textId="77777777" w:rsidR="00DB32C2" w:rsidRPr="00820069" w:rsidRDefault="00DB32C2">
            <w:pPr>
              <w:rPr>
                <w:sz w:val="18"/>
                <w:szCs w:val="18"/>
              </w:rPr>
            </w:pPr>
          </w:p>
          <w:p w14:paraId="70FBF4B3" w14:textId="77777777" w:rsidR="00DB32C2" w:rsidRDefault="00DB32C2" w:rsidP="0069729F">
            <w:pPr>
              <w:tabs>
                <w:tab w:val="left" w:pos="1762"/>
              </w:tabs>
            </w:pPr>
            <w:r>
              <w:rPr>
                <w:sz w:val="20"/>
              </w:rPr>
              <w:t xml:space="preserve">Division </w:t>
            </w:r>
            <w:r w:rsidR="0069729F"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 Courtroom</w:t>
            </w:r>
            <w:r w:rsidR="00591B22">
              <w:rPr>
                <w:sz w:val="20"/>
              </w:rPr>
              <w:t xml:space="preserve"> </w:t>
            </w:r>
          </w:p>
        </w:tc>
      </w:tr>
      <w:tr w:rsidR="00DB32C2" w14:paraId="2489F08F" w14:textId="77777777">
        <w:trPr>
          <w:trHeight w:val="143"/>
        </w:trPr>
        <w:tc>
          <w:tcPr>
            <w:tcW w:w="10060" w:type="dxa"/>
            <w:gridSpan w:val="2"/>
            <w:vAlign w:val="center"/>
          </w:tcPr>
          <w:p w14:paraId="26C4A4F5" w14:textId="77777777" w:rsidR="00F74347" w:rsidRDefault="00F74347" w:rsidP="003522DA">
            <w:pPr>
              <w:rPr>
                <w:szCs w:val="24"/>
              </w:rPr>
            </w:pPr>
          </w:p>
          <w:p w14:paraId="60F91DB9" w14:textId="77777777" w:rsidR="006A1786" w:rsidRDefault="00C4688D" w:rsidP="003522DA">
            <w:pPr>
              <w:jc w:val="center"/>
              <w:rPr>
                <w:b/>
                <w:szCs w:val="24"/>
              </w:rPr>
            </w:pPr>
            <w:r w:rsidRPr="00473723">
              <w:rPr>
                <w:b/>
                <w:szCs w:val="24"/>
              </w:rPr>
              <w:t xml:space="preserve">ORDER AND </w:t>
            </w:r>
            <w:r w:rsidR="00DB32C2" w:rsidRPr="00473723">
              <w:rPr>
                <w:b/>
                <w:szCs w:val="24"/>
              </w:rPr>
              <w:t xml:space="preserve">NOTICE </w:t>
            </w:r>
            <w:r w:rsidR="00BC7D4D" w:rsidRPr="00473723">
              <w:rPr>
                <w:b/>
                <w:szCs w:val="24"/>
              </w:rPr>
              <w:t>OF HEARING</w:t>
            </w:r>
            <w:r w:rsidR="003C5045" w:rsidRPr="00473723">
              <w:rPr>
                <w:b/>
                <w:szCs w:val="24"/>
              </w:rPr>
              <w:t xml:space="preserve"> TO SEAL</w:t>
            </w:r>
            <w:r w:rsidR="006A1786" w:rsidRPr="006A1786">
              <w:rPr>
                <w:b/>
                <w:szCs w:val="24"/>
              </w:rPr>
              <w:t xml:space="preserve"> CRIMINAL JUSTICE </w:t>
            </w:r>
          </w:p>
          <w:p w14:paraId="4FF6306D" w14:textId="77777777" w:rsidR="00F74347" w:rsidRPr="00473723" w:rsidRDefault="006A1786" w:rsidP="003522DA">
            <w:pPr>
              <w:jc w:val="center"/>
              <w:rPr>
                <w:b/>
              </w:rPr>
            </w:pPr>
            <w:r w:rsidRPr="006A1786">
              <w:rPr>
                <w:b/>
                <w:szCs w:val="24"/>
              </w:rPr>
              <w:t xml:space="preserve"> RECORDS PURSUANT TO § 24-72-705, C.R.S.</w:t>
            </w:r>
          </w:p>
          <w:p w14:paraId="32ACA6DB" w14:textId="77777777" w:rsidR="00DB32C2" w:rsidRPr="00784B0D" w:rsidRDefault="00DB32C2" w:rsidP="003522DA">
            <w:pPr>
              <w:pStyle w:val="Heading1"/>
              <w:jc w:val="center"/>
              <w:rPr>
                <w:sz w:val="24"/>
                <w:szCs w:val="24"/>
              </w:rPr>
            </w:pPr>
          </w:p>
        </w:tc>
      </w:tr>
    </w:tbl>
    <w:p w14:paraId="5ADE5EFC" w14:textId="77777777" w:rsidR="005D6890" w:rsidRDefault="005D6890" w:rsidP="005D6890">
      <w:pPr>
        <w:rPr>
          <w:sz w:val="20"/>
        </w:rPr>
      </w:pPr>
    </w:p>
    <w:p w14:paraId="1FEEDCDD" w14:textId="77777777" w:rsidR="00FF091F" w:rsidRDefault="00FF091F" w:rsidP="00B67ACE">
      <w:pPr>
        <w:rPr>
          <w:rFonts w:cs="Arial"/>
          <w:sz w:val="20"/>
        </w:rPr>
      </w:pPr>
      <w:r>
        <w:rPr>
          <w:sz w:val="20"/>
        </w:rPr>
        <w:t>Defendant previously filed a</w:t>
      </w:r>
      <w:r w:rsidR="00DB32C2">
        <w:rPr>
          <w:sz w:val="20"/>
        </w:rPr>
        <w:t xml:space="preserve"> </w:t>
      </w:r>
      <w:r w:rsidR="00F150FB">
        <w:rPr>
          <w:sz w:val="20"/>
        </w:rPr>
        <w:t>Motion</w:t>
      </w:r>
      <w:r w:rsidR="00DB32C2">
        <w:rPr>
          <w:sz w:val="20"/>
        </w:rPr>
        <w:t xml:space="preserve"> </w:t>
      </w:r>
      <w:r w:rsidR="008429AB">
        <w:rPr>
          <w:sz w:val="20"/>
        </w:rPr>
        <w:t xml:space="preserve">to Seal Criminal Conviction Records </w:t>
      </w:r>
      <w:r w:rsidR="00DB32C2">
        <w:rPr>
          <w:sz w:val="20"/>
        </w:rPr>
        <w:t xml:space="preserve">in this Court in accordance with </w:t>
      </w:r>
      <w:r w:rsidR="007E5EAD" w:rsidRPr="008E367F">
        <w:rPr>
          <w:sz w:val="20"/>
        </w:rPr>
        <w:t>§</w:t>
      </w:r>
      <w:r w:rsidR="007E5EAD">
        <w:rPr>
          <w:sz w:val="20"/>
        </w:rPr>
        <w:t xml:space="preserve"> 24-72-</w:t>
      </w:r>
      <w:r w:rsidR="000B1F9A">
        <w:rPr>
          <w:sz w:val="20"/>
        </w:rPr>
        <w:t>7</w:t>
      </w:r>
      <w:r w:rsidR="007E5EAD">
        <w:rPr>
          <w:sz w:val="20"/>
        </w:rPr>
        <w:t>05</w:t>
      </w:r>
      <w:r w:rsidR="006A1786">
        <w:rPr>
          <w:sz w:val="20"/>
        </w:rPr>
        <w:t>, C</w:t>
      </w:r>
      <w:r w:rsidR="007E5EAD" w:rsidRPr="00305FF7">
        <w:rPr>
          <w:sz w:val="20"/>
        </w:rPr>
        <w:t>.R.S</w:t>
      </w:r>
      <w:r w:rsidR="00A14BBF" w:rsidRPr="003522DA">
        <w:rPr>
          <w:sz w:val="20"/>
        </w:rPr>
        <w:t>.</w:t>
      </w:r>
      <w:r w:rsidR="00E161C1">
        <w:rPr>
          <w:sz w:val="20"/>
        </w:rPr>
        <w:t xml:space="preserve"> The Court finds that a hearing is necessary in this matter</w:t>
      </w:r>
      <w:r w:rsidR="009362C4">
        <w:rPr>
          <w:sz w:val="20"/>
        </w:rPr>
        <w:t xml:space="preserve"> because</w:t>
      </w:r>
      <w:r w:rsidR="00E161C1">
        <w:rPr>
          <w:sz w:val="20"/>
        </w:rPr>
        <w:t xml:space="preserve"> </w:t>
      </w:r>
      <w:r w:rsidR="005D6890">
        <w:rPr>
          <w:sz w:val="20"/>
        </w:rPr>
        <w:t>t</w:t>
      </w:r>
      <w:r>
        <w:rPr>
          <w:rFonts w:cs="Arial"/>
          <w:sz w:val="20"/>
        </w:rPr>
        <w:t>he Defendant is seeking to seal an offense that is a crime enumerated in § 24-4.1-302, C.R.S</w:t>
      </w:r>
      <w:r w:rsidR="006A1786">
        <w:rPr>
          <w:rFonts w:cs="Arial"/>
          <w:sz w:val="20"/>
        </w:rPr>
        <w:t xml:space="preserve"> (1).</w:t>
      </w:r>
    </w:p>
    <w:p w14:paraId="299BD2AB" w14:textId="77777777" w:rsidR="00E161C1" w:rsidRDefault="00E161C1">
      <w:pPr>
        <w:jc w:val="both"/>
        <w:rPr>
          <w:sz w:val="20"/>
        </w:rPr>
      </w:pPr>
    </w:p>
    <w:p w14:paraId="59EDAF6E" w14:textId="77777777" w:rsidR="00DB32C2" w:rsidRDefault="00E161C1">
      <w:pPr>
        <w:jc w:val="both"/>
        <w:rPr>
          <w:sz w:val="20"/>
        </w:rPr>
      </w:pPr>
      <w:r>
        <w:rPr>
          <w:sz w:val="20"/>
        </w:rPr>
        <w:t>A h</w:t>
      </w:r>
      <w:r w:rsidR="00DB32C2">
        <w:rPr>
          <w:sz w:val="20"/>
        </w:rPr>
        <w:t xml:space="preserve">earing on this matter has been set </w:t>
      </w:r>
      <w:r w:rsidR="00015694">
        <w:rPr>
          <w:sz w:val="20"/>
        </w:rPr>
        <w:t xml:space="preserve">at the location identified in the caption </w:t>
      </w:r>
      <w:r w:rsidR="00DB32C2">
        <w:rPr>
          <w:sz w:val="20"/>
        </w:rPr>
        <w:t>as follows:</w:t>
      </w:r>
    </w:p>
    <w:p w14:paraId="0E6FE97A" w14:textId="77777777" w:rsidR="00A14BBF" w:rsidRPr="00F74347" w:rsidRDefault="00A14BBF">
      <w:pPr>
        <w:jc w:val="both"/>
        <w:rPr>
          <w:sz w:val="20"/>
        </w:rPr>
      </w:pPr>
    </w:p>
    <w:p w14:paraId="765CB0FA" w14:textId="77777777" w:rsidR="00DB32C2" w:rsidRDefault="00DB32C2" w:rsidP="00015694">
      <w:pPr>
        <w:tabs>
          <w:tab w:val="left" w:pos="360"/>
        </w:tabs>
        <w:spacing w:line="360" w:lineRule="auto"/>
        <w:jc w:val="both"/>
        <w:rPr>
          <w:sz w:val="20"/>
        </w:rPr>
      </w:pPr>
      <w:r>
        <w:rPr>
          <w:sz w:val="20"/>
        </w:rPr>
        <w:tab/>
      </w:r>
      <w:r w:rsidRPr="00912453">
        <w:rPr>
          <w:b/>
          <w:sz w:val="20"/>
        </w:rPr>
        <w:t>Date:</w:t>
      </w:r>
      <w:r w:rsidR="005B24BA">
        <w:rPr>
          <w:b/>
          <w:sz w:val="20"/>
          <w:u w:val="single"/>
        </w:rPr>
        <w:tab/>
      </w:r>
      <w:r w:rsidR="005B24BA">
        <w:rPr>
          <w:b/>
          <w:sz w:val="20"/>
          <w:u w:val="single"/>
        </w:rPr>
        <w:tab/>
      </w:r>
      <w:r w:rsidR="005B24BA">
        <w:rPr>
          <w:b/>
          <w:sz w:val="20"/>
          <w:u w:val="single"/>
        </w:rPr>
        <w:tab/>
      </w:r>
      <w:r w:rsidR="005B24BA">
        <w:rPr>
          <w:b/>
          <w:sz w:val="20"/>
          <w:u w:val="single"/>
        </w:rPr>
        <w:tab/>
      </w:r>
      <w:r w:rsidR="00015694">
        <w:rPr>
          <w:sz w:val="20"/>
        </w:rPr>
        <w:tab/>
      </w:r>
      <w:r w:rsidR="00CB7FDA" w:rsidRPr="00912453">
        <w:rPr>
          <w:b/>
          <w:sz w:val="20"/>
        </w:rPr>
        <w:t>Ti</w:t>
      </w:r>
      <w:r w:rsidRPr="00912453">
        <w:rPr>
          <w:b/>
          <w:sz w:val="20"/>
        </w:rPr>
        <w:t>me</w:t>
      </w:r>
      <w:r w:rsidR="000B0EF2" w:rsidRPr="00912453">
        <w:rPr>
          <w:b/>
          <w:sz w:val="20"/>
        </w:rPr>
        <w:t>:</w:t>
      </w:r>
      <w:r w:rsidR="00015694">
        <w:rPr>
          <w:b/>
          <w:sz w:val="20"/>
        </w:rPr>
        <w:t xml:space="preserve"> </w:t>
      </w:r>
      <w:r>
        <w:rPr>
          <w:sz w:val="20"/>
        </w:rPr>
        <w:t>_____</w:t>
      </w:r>
      <w:r w:rsidR="00015694">
        <w:rPr>
          <w:sz w:val="20"/>
        </w:rPr>
        <w:t>___</w:t>
      </w:r>
      <w:r>
        <w:rPr>
          <w:sz w:val="20"/>
        </w:rPr>
        <w:t>___</w:t>
      </w:r>
    </w:p>
    <w:p w14:paraId="5CFE67D8" w14:textId="77777777" w:rsidR="00A14BBF" w:rsidRDefault="00A14BBF" w:rsidP="00CD1D4B">
      <w:pPr>
        <w:jc w:val="both"/>
        <w:rPr>
          <w:sz w:val="20"/>
        </w:rPr>
      </w:pPr>
    </w:p>
    <w:p w14:paraId="26E2C195" w14:textId="77777777" w:rsidR="005D6890" w:rsidRDefault="005D6890" w:rsidP="00CD1D4B">
      <w:pPr>
        <w:jc w:val="both"/>
        <w:rPr>
          <w:sz w:val="20"/>
        </w:rPr>
      </w:pPr>
    </w:p>
    <w:p w14:paraId="64292B1F" w14:textId="77777777" w:rsidR="00EB134C" w:rsidRDefault="00EB134C" w:rsidP="00CD1D4B">
      <w:pPr>
        <w:jc w:val="both"/>
        <w:rPr>
          <w:sz w:val="20"/>
        </w:rPr>
      </w:pPr>
    </w:p>
    <w:p w14:paraId="1A6834BB" w14:textId="77777777" w:rsidR="00BC7D4D" w:rsidRDefault="00BC7D4D" w:rsidP="00BC7D4D">
      <w:pPr>
        <w:jc w:val="both"/>
        <w:rPr>
          <w:sz w:val="20"/>
        </w:rPr>
      </w:pPr>
      <w:r>
        <w:rPr>
          <w:sz w:val="20"/>
        </w:rPr>
        <w:t>Date: 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</w:t>
      </w:r>
    </w:p>
    <w:p w14:paraId="2ABBB610" w14:textId="77777777" w:rsidR="00BC7D4D" w:rsidRDefault="00EB134C" w:rsidP="00BC7D4D">
      <w:pPr>
        <w:ind w:left="5760"/>
        <w:jc w:val="both"/>
        <w:rPr>
          <w:sz w:val="18"/>
        </w:rPr>
      </w:pPr>
      <w:r w:rsidRPr="000B655A">
        <w:rPr>
          <w:rFonts w:ascii="Wingdings" w:hAnsi="Wingdings"/>
        </w:rPr>
        <w:t></w:t>
      </w:r>
      <w:r w:rsidR="00966FB3">
        <w:rPr>
          <w:sz w:val="18"/>
        </w:rPr>
        <w:t>District Court Judge</w:t>
      </w:r>
      <w:r>
        <w:rPr>
          <w:sz w:val="18"/>
        </w:rPr>
        <w:t xml:space="preserve"> </w:t>
      </w:r>
      <w:r w:rsidRPr="000B655A">
        <w:rPr>
          <w:rFonts w:ascii="Wingdings" w:hAnsi="Wingdings"/>
        </w:rPr>
        <w:t></w:t>
      </w:r>
      <w:r>
        <w:rPr>
          <w:sz w:val="18"/>
        </w:rPr>
        <w:t>County Court Judge</w:t>
      </w:r>
    </w:p>
    <w:p w14:paraId="7E444C44" w14:textId="77777777" w:rsidR="00EB134C" w:rsidRDefault="00EB134C" w:rsidP="00BC7D4D">
      <w:pPr>
        <w:ind w:left="5760"/>
        <w:jc w:val="both"/>
        <w:rPr>
          <w:sz w:val="18"/>
        </w:rPr>
      </w:pPr>
    </w:p>
    <w:p w14:paraId="1D2EBF59" w14:textId="77777777" w:rsidR="00BC7D4D" w:rsidRPr="00F74347" w:rsidRDefault="00BC7D4D" w:rsidP="00BC7D4D">
      <w:pPr>
        <w:pStyle w:val="Heading3"/>
        <w:pBdr>
          <w:top w:val="double" w:sz="4" w:space="1" w:color="auto"/>
        </w:pBdr>
        <w:rPr>
          <w:sz w:val="10"/>
          <w:szCs w:val="10"/>
        </w:rPr>
      </w:pPr>
    </w:p>
    <w:p w14:paraId="256F6983" w14:textId="77777777" w:rsidR="00BC7D4D" w:rsidRPr="003522DA" w:rsidRDefault="00BC7D4D" w:rsidP="00BC7D4D">
      <w:pPr>
        <w:pStyle w:val="Heading1"/>
        <w:jc w:val="center"/>
        <w:rPr>
          <w:sz w:val="20"/>
        </w:rPr>
      </w:pPr>
      <w:r w:rsidRPr="003522DA">
        <w:rPr>
          <w:sz w:val="20"/>
        </w:rPr>
        <w:t>CERTIFICATE OF SERVICE</w:t>
      </w:r>
    </w:p>
    <w:p w14:paraId="3E2F9890" w14:textId="77777777" w:rsidR="00BC7D4D" w:rsidRPr="00642FA5" w:rsidRDefault="00BC7D4D" w:rsidP="00BC7D4D">
      <w:pPr>
        <w:pStyle w:val="Title"/>
        <w:jc w:val="both"/>
        <w:rPr>
          <w:rFonts w:ascii="Arial" w:hAnsi="Arial"/>
          <w:sz w:val="10"/>
          <w:szCs w:val="10"/>
          <w:u w:val="none"/>
        </w:rPr>
      </w:pPr>
    </w:p>
    <w:p w14:paraId="42FC9B36" w14:textId="77777777" w:rsidR="00A14BBF" w:rsidRDefault="00A14BBF" w:rsidP="00A14BBF">
      <w:pPr>
        <w:tabs>
          <w:tab w:val="center" w:pos="4320"/>
          <w:tab w:val="right" w:pos="8640"/>
        </w:tabs>
        <w:jc w:val="both"/>
        <w:rPr>
          <w:rFonts w:cs="Arial"/>
          <w:sz w:val="18"/>
          <w:szCs w:val="18"/>
        </w:rPr>
      </w:pPr>
      <w:r w:rsidRPr="000B655A">
        <w:rPr>
          <w:rFonts w:cs="Arial"/>
          <w:sz w:val="18"/>
          <w:szCs w:val="18"/>
        </w:rPr>
        <w:t>I certify that on __________________ (date), I delivered a copy of this Order to the following:</w:t>
      </w:r>
    </w:p>
    <w:p w14:paraId="6FDB4AB8" w14:textId="77777777" w:rsidR="00A14BBF" w:rsidRPr="000B655A" w:rsidRDefault="00A14BBF" w:rsidP="00A14BBF">
      <w:pPr>
        <w:tabs>
          <w:tab w:val="center" w:pos="4320"/>
          <w:tab w:val="right" w:pos="8640"/>
        </w:tabs>
        <w:jc w:val="both"/>
        <w:rPr>
          <w:rFonts w:cs="Arial"/>
          <w:sz w:val="18"/>
          <w:szCs w:val="18"/>
        </w:rPr>
      </w:pPr>
    </w:p>
    <w:p w14:paraId="4ACE6875" w14:textId="77777777" w:rsidR="00A14BBF" w:rsidRPr="003522DA" w:rsidRDefault="00A14BBF" w:rsidP="00A14BBF">
      <w:pPr>
        <w:tabs>
          <w:tab w:val="center" w:pos="4320"/>
          <w:tab w:val="right" w:pos="8640"/>
        </w:tabs>
        <w:jc w:val="both"/>
        <w:rPr>
          <w:rFonts w:cs="Arial"/>
          <w:sz w:val="10"/>
          <w:szCs w:val="10"/>
        </w:rPr>
      </w:pPr>
    </w:p>
    <w:p w14:paraId="6B8A34D5" w14:textId="77777777" w:rsidR="00A14BBF" w:rsidRPr="000B655A" w:rsidRDefault="00A14BBF" w:rsidP="00A14BBF">
      <w:pPr>
        <w:spacing w:after="240"/>
        <w:rPr>
          <w:rFonts w:cs="Arial"/>
          <w:sz w:val="18"/>
          <w:szCs w:val="18"/>
        </w:rPr>
      </w:pPr>
      <w:r w:rsidRPr="000B655A">
        <w:rPr>
          <w:rFonts w:ascii="Wingdings" w:hAnsi="Wingdings"/>
        </w:rPr>
        <w:t></w:t>
      </w:r>
      <w:r w:rsidR="004F0F17">
        <w:rPr>
          <w:rFonts w:cs="Arial"/>
          <w:b/>
          <w:sz w:val="18"/>
          <w:szCs w:val="18"/>
        </w:rPr>
        <w:t>Defendant</w:t>
      </w:r>
      <w:r w:rsidRPr="000B655A">
        <w:rPr>
          <w:rFonts w:cs="Arial"/>
          <w:b/>
          <w:sz w:val="18"/>
          <w:szCs w:val="18"/>
        </w:rPr>
        <w:t xml:space="preserve"> and/or</w:t>
      </w:r>
      <w:r w:rsidRPr="000B655A">
        <w:rPr>
          <w:rFonts w:cs="Arial"/>
          <w:b/>
        </w:rPr>
        <w:t xml:space="preserve"> </w:t>
      </w:r>
      <w:r w:rsidRPr="000B655A">
        <w:rPr>
          <w:rFonts w:ascii="Wingdings" w:hAnsi="Wingdings"/>
        </w:rPr>
        <w:t></w:t>
      </w:r>
      <w:r w:rsidR="004F0F17">
        <w:rPr>
          <w:rFonts w:cs="Arial"/>
          <w:b/>
          <w:sz w:val="18"/>
          <w:szCs w:val="18"/>
        </w:rPr>
        <w:t>Defendant</w:t>
      </w:r>
      <w:r w:rsidRPr="000B655A">
        <w:rPr>
          <w:rFonts w:cs="Arial"/>
          <w:b/>
          <w:sz w:val="18"/>
          <w:szCs w:val="18"/>
        </w:rPr>
        <w:t>’s Attorney</w:t>
      </w:r>
      <w:r w:rsidR="007E5EAD">
        <w:rPr>
          <w:rFonts w:cs="Arial"/>
          <w:b/>
          <w:sz w:val="18"/>
          <w:szCs w:val="18"/>
        </w:rPr>
        <w:t xml:space="preserve">, </w:t>
      </w:r>
      <w:r w:rsidR="007E5EAD" w:rsidRPr="000B655A">
        <w:rPr>
          <w:rFonts w:ascii="Wingdings" w:hAnsi="Wingdings"/>
        </w:rPr>
        <w:t></w:t>
      </w:r>
      <w:r w:rsidR="00F150FB">
        <w:rPr>
          <w:rFonts w:cs="Arial"/>
          <w:b/>
          <w:sz w:val="18"/>
          <w:szCs w:val="18"/>
        </w:rPr>
        <w:t>Prosecuting</w:t>
      </w:r>
      <w:r w:rsidR="007E5EAD">
        <w:rPr>
          <w:rFonts w:cs="Arial"/>
          <w:b/>
          <w:sz w:val="18"/>
          <w:szCs w:val="18"/>
        </w:rPr>
        <w:t xml:space="preserve"> Attorney</w:t>
      </w:r>
      <w:r w:rsidR="004F0F17">
        <w:rPr>
          <w:rFonts w:cs="Arial"/>
          <w:b/>
          <w:sz w:val="18"/>
          <w:szCs w:val="18"/>
        </w:rPr>
        <w:t>:</w:t>
      </w:r>
      <w:r w:rsidRPr="000B655A">
        <w:rPr>
          <w:rFonts w:cs="Arial"/>
        </w:rPr>
        <w:t xml:space="preserve"> </w:t>
      </w:r>
      <w:r w:rsidRPr="000B655A">
        <w:rPr>
          <w:rFonts w:ascii="Wingdings" w:hAnsi="Wingdings"/>
        </w:rPr>
        <w:t></w:t>
      </w:r>
      <w:r w:rsidRPr="000B655A">
        <w:rPr>
          <w:rFonts w:cs="Arial"/>
          <w:sz w:val="18"/>
          <w:szCs w:val="18"/>
        </w:rPr>
        <w:t>Hand-Delivered,</w:t>
      </w:r>
      <w:r w:rsidRPr="000B655A">
        <w:rPr>
          <w:rFonts w:cs="Arial"/>
        </w:rPr>
        <w:t xml:space="preserve"> </w:t>
      </w:r>
      <w:r w:rsidRPr="000B655A">
        <w:rPr>
          <w:rFonts w:ascii="Wingdings" w:hAnsi="Wingdings"/>
        </w:rPr>
        <w:t></w:t>
      </w:r>
      <w:r w:rsidRPr="000B655A">
        <w:rPr>
          <w:rFonts w:cs="Arial"/>
          <w:sz w:val="18"/>
          <w:szCs w:val="18"/>
        </w:rPr>
        <w:t>E-filed, or</w:t>
      </w:r>
      <w:r w:rsidRPr="000B655A">
        <w:rPr>
          <w:rFonts w:cs="Arial"/>
        </w:rPr>
        <w:t xml:space="preserve"> </w:t>
      </w:r>
      <w:r w:rsidRPr="000B655A">
        <w:rPr>
          <w:rFonts w:ascii="Wingdings" w:hAnsi="Wingdings"/>
        </w:rPr>
        <w:t></w:t>
      </w:r>
      <w:r w:rsidRPr="000B655A">
        <w:rPr>
          <w:rFonts w:cs="Arial"/>
          <w:sz w:val="18"/>
          <w:szCs w:val="18"/>
        </w:rPr>
        <w:t>Mailed to:</w:t>
      </w:r>
      <w:r w:rsidRPr="000B655A">
        <w:rPr>
          <w:rFonts w:cs="Arial"/>
        </w:rPr>
        <w:t xml:space="preserve"> </w:t>
      </w:r>
      <w:r w:rsidRPr="000B655A">
        <w:rPr>
          <w:rFonts w:cs="Arial"/>
          <w:sz w:val="18"/>
          <w:szCs w:val="18"/>
        </w:rPr>
        <w:t>________________________________________________________________________________________</w:t>
      </w:r>
      <w:r>
        <w:rPr>
          <w:rFonts w:cs="Arial"/>
          <w:sz w:val="18"/>
          <w:szCs w:val="18"/>
        </w:rPr>
        <w:t>_____</w:t>
      </w:r>
    </w:p>
    <w:p w14:paraId="3019B189" w14:textId="77777777" w:rsidR="00A14BBF" w:rsidRPr="000B655A" w:rsidRDefault="00A14BBF" w:rsidP="00A14BBF">
      <w:pPr>
        <w:spacing w:after="240"/>
        <w:rPr>
          <w:rFonts w:cs="Arial"/>
          <w:sz w:val="18"/>
          <w:szCs w:val="18"/>
        </w:rPr>
      </w:pPr>
      <w:r w:rsidRPr="000B655A">
        <w:rPr>
          <w:rFonts w:cs="Arial"/>
          <w:sz w:val="18"/>
          <w:szCs w:val="18"/>
        </w:rPr>
        <w:t>_____________________________________________________________________________________________</w:t>
      </w:r>
    </w:p>
    <w:p w14:paraId="64BCACCF" w14:textId="77777777" w:rsidR="00A14BBF" w:rsidRPr="000B655A" w:rsidRDefault="00A14BBF" w:rsidP="00A14BBF">
      <w:pPr>
        <w:spacing w:after="240"/>
        <w:rPr>
          <w:rFonts w:cs="Arial"/>
          <w:sz w:val="18"/>
          <w:szCs w:val="18"/>
        </w:rPr>
      </w:pPr>
      <w:r w:rsidRPr="000B655A">
        <w:rPr>
          <w:rFonts w:ascii="Wingdings" w:hAnsi="Wingdings"/>
        </w:rPr>
        <w:t></w:t>
      </w:r>
      <w:r w:rsidRPr="000B655A">
        <w:rPr>
          <w:rFonts w:cs="Arial"/>
          <w:b/>
          <w:sz w:val="18"/>
          <w:szCs w:val="18"/>
        </w:rPr>
        <w:t>Other</w:t>
      </w:r>
      <w:r w:rsidRPr="000B655A">
        <w:rPr>
          <w:rFonts w:cs="Arial"/>
          <w:sz w:val="18"/>
          <w:szCs w:val="18"/>
        </w:rPr>
        <w:t>____________________:</w:t>
      </w:r>
      <w:r w:rsidRPr="000B655A">
        <w:rPr>
          <w:rFonts w:cs="Arial"/>
        </w:rPr>
        <w:t xml:space="preserve"> </w:t>
      </w:r>
      <w:r w:rsidRPr="000B655A">
        <w:rPr>
          <w:rFonts w:ascii="Wingdings" w:hAnsi="Wingdings"/>
        </w:rPr>
        <w:t></w:t>
      </w:r>
      <w:r w:rsidRPr="000B655A">
        <w:rPr>
          <w:rFonts w:cs="Arial"/>
          <w:sz w:val="18"/>
          <w:szCs w:val="18"/>
        </w:rPr>
        <w:t>Hand-Delivered,</w:t>
      </w:r>
      <w:r w:rsidRPr="000B655A">
        <w:rPr>
          <w:rFonts w:cs="Arial"/>
        </w:rPr>
        <w:t xml:space="preserve"> </w:t>
      </w:r>
      <w:r w:rsidRPr="000B655A">
        <w:rPr>
          <w:rFonts w:ascii="Wingdings" w:hAnsi="Wingdings"/>
        </w:rPr>
        <w:t></w:t>
      </w:r>
      <w:r w:rsidRPr="000B655A">
        <w:rPr>
          <w:rFonts w:cs="Arial"/>
          <w:sz w:val="18"/>
          <w:szCs w:val="18"/>
        </w:rPr>
        <w:t>E-filed, or</w:t>
      </w:r>
      <w:r w:rsidRPr="000B655A">
        <w:rPr>
          <w:rFonts w:cs="Arial"/>
        </w:rPr>
        <w:t xml:space="preserve"> </w:t>
      </w:r>
      <w:r w:rsidRPr="000B655A">
        <w:rPr>
          <w:rFonts w:ascii="Wingdings" w:hAnsi="Wingdings"/>
        </w:rPr>
        <w:t></w:t>
      </w:r>
      <w:r w:rsidRPr="000B655A">
        <w:rPr>
          <w:rFonts w:cs="Arial"/>
          <w:sz w:val="18"/>
          <w:szCs w:val="18"/>
        </w:rPr>
        <w:t>Mailed to:</w:t>
      </w:r>
      <w:r w:rsidRPr="000B655A">
        <w:rPr>
          <w:rFonts w:cs="Arial"/>
        </w:rPr>
        <w:t xml:space="preserve"> </w:t>
      </w:r>
      <w:r w:rsidRPr="000B655A">
        <w:rPr>
          <w:rFonts w:cs="Arial"/>
          <w:sz w:val="18"/>
          <w:szCs w:val="18"/>
        </w:rPr>
        <w:t>______________________________________________________________________________________</w:t>
      </w:r>
      <w:r>
        <w:rPr>
          <w:rFonts w:cs="Arial"/>
          <w:sz w:val="18"/>
          <w:szCs w:val="18"/>
        </w:rPr>
        <w:t>_______</w:t>
      </w:r>
    </w:p>
    <w:p w14:paraId="353E6B73" w14:textId="77777777" w:rsidR="00A14BBF" w:rsidRPr="000B655A" w:rsidRDefault="00A14BBF" w:rsidP="00A14BBF">
      <w:pPr>
        <w:spacing w:after="240"/>
        <w:rPr>
          <w:rFonts w:cs="Arial"/>
          <w:sz w:val="18"/>
          <w:szCs w:val="18"/>
        </w:rPr>
      </w:pPr>
      <w:r w:rsidRPr="000B655A">
        <w:rPr>
          <w:rFonts w:cs="Arial"/>
          <w:sz w:val="18"/>
          <w:szCs w:val="18"/>
        </w:rPr>
        <w:t>________________________________________________________________________________</w:t>
      </w:r>
      <w:r>
        <w:rPr>
          <w:rFonts w:cs="Arial"/>
          <w:sz w:val="18"/>
          <w:szCs w:val="18"/>
        </w:rPr>
        <w:t>_____________</w:t>
      </w:r>
    </w:p>
    <w:p w14:paraId="36ACE3FC" w14:textId="77777777" w:rsidR="00A14BBF" w:rsidRPr="000B655A" w:rsidRDefault="00A14BBF" w:rsidP="00A14BBF">
      <w:pPr>
        <w:tabs>
          <w:tab w:val="left" w:pos="450"/>
          <w:tab w:val="left" w:pos="1170"/>
        </w:tabs>
        <w:ind w:left="720"/>
        <w:rPr>
          <w:rFonts w:cs="Arial"/>
          <w:sz w:val="18"/>
          <w:szCs w:val="18"/>
        </w:rPr>
      </w:pPr>
      <w:r w:rsidRPr="000B655A">
        <w:rPr>
          <w:rFonts w:cs="Arial"/>
        </w:rPr>
        <w:tab/>
      </w:r>
      <w:r w:rsidRPr="000B655A">
        <w:rPr>
          <w:rFonts w:cs="Arial"/>
        </w:rPr>
        <w:tab/>
      </w:r>
      <w:r w:rsidRPr="000B655A">
        <w:rPr>
          <w:rFonts w:cs="Arial"/>
        </w:rPr>
        <w:tab/>
      </w:r>
      <w:r w:rsidRPr="000B655A">
        <w:rPr>
          <w:rFonts w:cs="Arial"/>
        </w:rPr>
        <w:tab/>
      </w:r>
      <w:r w:rsidRPr="000B655A">
        <w:rPr>
          <w:rFonts w:cs="Arial"/>
        </w:rPr>
        <w:tab/>
      </w:r>
      <w:r w:rsidRPr="000B655A">
        <w:rPr>
          <w:rFonts w:cs="Arial"/>
        </w:rPr>
        <w:tab/>
      </w:r>
      <w:r w:rsidRPr="000B655A">
        <w:rPr>
          <w:rFonts w:cs="Arial"/>
        </w:rPr>
        <w:tab/>
      </w:r>
    </w:p>
    <w:p w14:paraId="21B2FFC8" w14:textId="77777777" w:rsidR="00BC7D4D" w:rsidRPr="00180C8E" w:rsidRDefault="00A14BBF" w:rsidP="000111FC">
      <w:pPr>
        <w:jc w:val="both"/>
        <w:rPr>
          <w:sz w:val="18"/>
          <w:szCs w:val="18"/>
        </w:rPr>
      </w:pPr>
      <w:r w:rsidRPr="000B655A">
        <w:rPr>
          <w:rFonts w:cs="Arial"/>
          <w:sz w:val="18"/>
          <w:szCs w:val="18"/>
        </w:rPr>
        <w:tab/>
      </w:r>
      <w:r w:rsidRPr="000B655A">
        <w:rPr>
          <w:rFonts w:cs="Arial"/>
          <w:sz w:val="18"/>
          <w:szCs w:val="18"/>
        </w:rPr>
        <w:tab/>
      </w:r>
      <w:r w:rsidRPr="000B655A">
        <w:rPr>
          <w:rFonts w:cs="Arial"/>
          <w:sz w:val="18"/>
          <w:szCs w:val="18"/>
        </w:rPr>
        <w:tab/>
      </w:r>
      <w:bookmarkStart w:id="0" w:name="_GoBack"/>
      <w:bookmarkEnd w:id="0"/>
      <w:r w:rsidRPr="000B655A">
        <w:rPr>
          <w:rFonts w:cs="Arial"/>
          <w:sz w:val="18"/>
          <w:szCs w:val="18"/>
        </w:rPr>
        <w:tab/>
      </w:r>
      <w:r w:rsidRPr="000B655A">
        <w:rPr>
          <w:rFonts w:cs="Arial"/>
          <w:sz w:val="18"/>
          <w:szCs w:val="18"/>
        </w:rPr>
        <w:tab/>
      </w:r>
      <w:r w:rsidRPr="000B655A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Clerk Signature:</w:t>
      </w:r>
      <w:r w:rsidRPr="000B655A">
        <w:rPr>
          <w:rFonts w:cs="Arial"/>
          <w:sz w:val="18"/>
          <w:szCs w:val="18"/>
        </w:rPr>
        <w:t>_____________________________________</w:t>
      </w:r>
      <w:r w:rsidR="00674C0B" w:rsidRPr="00180C8E">
        <w:rPr>
          <w:sz w:val="18"/>
          <w:szCs w:val="18"/>
        </w:rPr>
        <w:t xml:space="preserve"> </w:t>
      </w:r>
    </w:p>
    <w:sectPr w:rsidR="00BC7D4D" w:rsidRPr="00180C8E" w:rsidSect="007504D2">
      <w:footerReference w:type="default" r:id="rId11"/>
      <w:pgSz w:w="12240" w:h="15840" w:code="1"/>
      <w:pgMar w:top="1440" w:right="720" w:bottom="720" w:left="1440" w:header="720" w:footer="67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53602" w14:textId="77777777" w:rsidR="00C434AB" w:rsidRDefault="00C434AB">
      <w:r>
        <w:separator/>
      </w:r>
    </w:p>
    <w:p w14:paraId="4F85B6EE" w14:textId="77777777" w:rsidR="00C434AB" w:rsidRDefault="00C434AB"/>
  </w:endnote>
  <w:endnote w:type="continuationSeparator" w:id="0">
    <w:p w14:paraId="1F1AA7A0" w14:textId="77777777" w:rsidR="00C434AB" w:rsidRDefault="00C434AB">
      <w:r>
        <w:continuationSeparator/>
      </w:r>
    </w:p>
    <w:p w14:paraId="5C9D5587" w14:textId="77777777" w:rsidR="00C434AB" w:rsidRDefault="00C434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7DA46" w14:textId="77777777" w:rsidR="00FE1584" w:rsidRPr="000732D5" w:rsidRDefault="00A14BBF" w:rsidP="006A1786">
    <w:pPr>
      <w:pStyle w:val="Footer"/>
      <w:rPr>
        <w:sz w:val="18"/>
        <w:szCs w:val="18"/>
      </w:rPr>
    </w:pPr>
    <w:r w:rsidRPr="000732D5">
      <w:rPr>
        <w:sz w:val="18"/>
        <w:szCs w:val="18"/>
      </w:rPr>
      <w:t xml:space="preserve">JDF </w:t>
    </w:r>
    <w:r w:rsidR="00347655">
      <w:rPr>
        <w:sz w:val="18"/>
        <w:szCs w:val="18"/>
      </w:rPr>
      <w:t>493</w:t>
    </w:r>
    <w:r w:rsidRPr="000732D5">
      <w:rPr>
        <w:sz w:val="18"/>
        <w:szCs w:val="18"/>
      </w:rPr>
      <w:t xml:space="preserve">     </w:t>
    </w:r>
    <w:r w:rsidR="00473723">
      <w:rPr>
        <w:sz w:val="18"/>
        <w:szCs w:val="18"/>
      </w:rPr>
      <w:t>R</w:t>
    </w:r>
    <w:r w:rsidR="00BD107B">
      <w:rPr>
        <w:sz w:val="18"/>
        <w:szCs w:val="18"/>
      </w:rPr>
      <w:t>8</w:t>
    </w:r>
    <w:r w:rsidR="007504D2">
      <w:rPr>
        <w:sz w:val="18"/>
        <w:szCs w:val="18"/>
      </w:rPr>
      <w:t>/</w:t>
    </w:r>
    <w:r w:rsidR="00EB134C">
      <w:rPr>
        <w:sz w:val="18"/>
        <w:szCs w:val="18"/>
      </w:rPr>
      <w:t>19</w:t>
    </w:r>
    <w:r w:rsidRPr="000732D5">
      <w:rPr>
        <w:sz w:val="18"/>
        <w:szCs w:val="18"/>
      </w:rPr>
      <w:t xml:space="preserve">     </w:t>
    </w:r>
    <w:r w:rsidR="006A1786" w:rsidRPr="006A1786">
      <w:rPr>
        <w:sz w:val="18"/>
        <w:szCs w:val="18"/>
      </w:rPr>
      <w:t>ORDER AND NOTICE OF HEARING TO SEAL CRIMINAL JUSTICE  RECORDS PURSUANT TO § 24-72-705, C.R.S.</w:t>
    </w:r>
    <w:r w:rsidR="006A1786">
      <w:rPr>
        <w:sz w:val="18"/>
        <w:szCs w:val="18"/>
      </w:rPr>
      <w:t xml:space="preserve">                                                             </w:t>
    </w:r>
    <w:r w:rsidR="008D17B0" w:rsidRPr="00CC52F7">
      <w:rPr>
        <w:sz w:val="16"/>
        <w:szCs w:val="16"/>
      </w:rPr>
      <w:t xml:space="preserve">Page </w:t>
    </w:r>
    <w:r w:rsidR="008D17B0" w:rsidRPr="00CC52F7">
      <w:rPr>
        <w:bCs/>
        <w:sz w:val="16"/>
        <w:szCs w:val="16"/>
      </w:rPr>
      <w:fldChar w:fldCharType="begin"/>
    </w:r>
    <w:r w:rsidR="008D17B0" w:rsidRPr="00CC52F7">
      <w:rPr>
        <w:bCs/>
        <w:sz w:val="16"/>
        <w:szCs w:val="16"/>
      </w:rPr>
      <w:instrText xml:space="preserve"> PAGE </w:instrText>
    </w:r>
    <w:r w:rsidR="008D17B0" w:rsidRPr="00CC52F7">
      <w:rPr>
        <w:bCs/>
        <w:sz w:val="16"/>
        <w:szCs w:val="16"/>
      </w:rPr>
      <w:fldChar w:fldCharType="separate"/>
    </w:r>
    <w:r w:rsidR="00A24C4A">
      <w:rPr>
        <w:bCs/>
        <w:noProof/>
        <w:sz w:val="16"/>
        <w:szCs w:val="16"/>
      </w:rPr>
      <w:t>1</w:t>
    </w:r>
    <w:r w:rsidR="008D17B0" w:rsidRPr="00CC52F7">
      <w:rPr>
        <w:bCs/>
        <w:sz w:val="16"/>
        <w:szCs w:val="16"/>
      </w:rPr>
      <w:fldChar w:fldCharType="end"/>
    </w:r>
    <w:r w:rsidR="008D17B0" w:rsidRPr="00CC52F7">
      <w:rPr>
        <w:sz w:val="16"/>
        <w:szCs w:val="16"/>
      </w:rPr>
      <w:t xml:space="preserve"> of </w:t>
    </w:r>
    <w:r w:rsidR="008D17B0" w:rsidRPr="00CC52F7">
      <w:rPr>
        <w:bCs/>
        <w:sz w:val="16"/>
        <w:szCs w:val="16"/>
      </w:rPr>
      <w:fldChar w:fldCharType="begin"/>
    </w:r>
    <w:r w:rsidR="008D17B0" w:rsidRPr="00CC52F7">
      <w:rPr>
        <w:bCs/>
        <w:sz w:val="16"/>
        <w:szCs w:val="16"/>
      </w:rPr>
      <w:instrText xml:space="preserve"> NUMPAGES  </w:instrText>
    </w:r>
    <w:r w:rsidR="008D17B0" w:rsidRPr="00CC52F7">
      <w:rPr>
        <w:bCs/>
        <w:sz w:val="16"/>
        <w:szCs w:val="16"/>
      </w:rPr>
      <w:fldChar w:fldCharType="separate"/>
    </w:r>
    <w:r w:rsidR="00A24C4A">
      <w:rPr>
        <w:bCs/>
        <w:noProof/>
        <w:sz w:val="16"/>
        <w:szCs w:val="16"/>
      </w:rPr>
      <w:t>1</w:t>
    </w:r>
    <w:r w:rsidR="008D17B0" w:rsidRPr="00CC52F7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DABD8" w14:textId="77777777" w:rsidR="00C434AB" w:rsidRDefault="00C434AB">
      <w:r>
        <w:separator/>
      </w:r>
    </w:p>
    <w:p w14:paraId="58D65369" w14:textId="77777777" w:rsidR="00C434AB" w:rsidRDefault="00C434AB"/>
  </w:footnote>
  <w:footnote w:type="continuationSeparator" w:id="0">
    <w:p w14:paraId="1D37EA97" w14:textId="77777777" w:rsidR="00C434AB" w:rsidRDefault="00C434AB">
      <w:r>
        <w:continuationSeparator/>
      </w:r>
    </w:p>
    <w:p w14:paraId="052F5D9A" w14:textId="77777777" w:rsidR="00C434AB" w:rsidRDefault="00C434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42378"/>
    <w:multiLevelType w:val="singleLevel"/>
    <w:tmpl w:val="87C8AC5C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1" w15:restartNumberingAfterBreak="0">
    <w:nsid w:val="6A35530D"/>
    <w:multiLevelType w:val="hybridMultilevel"/>
    <w:tmpl w:val="B28A08F0"/>
    <w:lvl w:ilvl="0" w:tplc="55180B8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5A1B80"/>
    <w:multiLevelType w:val="singleLevel"/>
    <w:tmpl w:val="310C16D8"/>
    <w:lvl w:ilvl="0">
      <w:start w:val="5"/>
      <w:numFmt w:val="bullet"/>
      <w:lvlText w:val=""/>
      <w:lvlJc w:val="left"/>
      <w:pPr>
        <w:tabs>
          <w:tab w:val="num" w:pos="3150"/>
        </w:tabs>
        <w:ind w:left="3150" w:hanging="3150"/>
      </w:pPr>
      <w:rPr>
        <w:rFonts w:ascii="Wingdings" w:hAnsi="Wingdings" w:hint="default"/>
        <w:sz w:val="24"/>
      </w:rPr>
    </w:lvl>
  </w:abstractNum>
  <w:abstractNum w:abstractNumId="3" w15:restartNumberingAfterBreak="0">
    <w:nsid w:val="7B571B9C"/>
    <w:multiLevelType w:val="singleLevel"/>
    <w:tmpl w:val="310C16D8"/>
    <w:lvl w:ilvl="0">
      <w:start w:val="5"/>
      <w:numFmt w:val="bullet"/>
      <w:lvlText w:val=""/>
      <w:lvlJc w:val="left"/>
      <w:pPr>
        <w:tabs>
          <w:tab w:val="num" w:pos="3150"/>
        </w:tabs>
        <w:ind w:left="3150" w:hanging="3150"/>
      </w:pPr>
      <w:rPr>
        <w:rFonts w:ascii="Wingdings" w:hAnsi="Wingdings" w:hint="default"/>
        <w:sz w:val="24"/>
      </w:rPr>
    </w:lvl>
  </w:abstractNum>
  <w:abstractNum w:abstractNumId="4" w15:restartNumberingAfterBreak="0">
    <w:nsid w:val="7BB511D2"/>
    <w:multiLevelType w:val="singleLevel"/>
    <w:tmpl w:val="27ECFCDA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130"/>
    <w:rsid w:val="000075C8"/>
    <w:rsid w:val="000111FC"/>
    <w:rsid w:val="00015694"/>
    <w:rsid w:val="00041EA3"/>
    <w:rsid w:val="00045451"/>
    <w:rsid w:val="000732D5"/>
    <w:rsid w:val="00082447"/>
    <w:rsid w:val="00097B96"/>
    <w:rsid w:val="000B0EF2"/>
    <w:rsid w:val="000B1F9A"/>
    <w:rsid w:val="000B5AB6"/>
    <w:rsid w:val="000C6F70"/>
    <w:rsid w:val="000D55FA"/>
    <w:rsid w:val="000F5268"/>
    <w:rsid w:val="000F59E7"/>
    <w:rsid w:val="001146F9"/>
    <w:rsid w:val="00123F6F"/>
    <w:rsid w:val="00126A72"/>
    <w:rsid w:val="00144717"/>
    <w:rsid w:val="001469E0"/>
    <w:rsid w:val="00170EC8"/>
    <w:rsid w:val="00180C8E"/>
    <w:rsid w:val="0018129E"/>
    <w:rsid w:val="0018347A"/>
    <w:rsid w:val="00191261"/>
    <w:rsid w:val="001A1681"/>
    <w:rsid w:val="001B07B9"/>
    <w:rsid w:val="001B3BA8"/>
    <w:rsid w:val="001B57AB"/>
    <w:rsid w:val="001C2560"/>
    <w:rsid w:val="001E5478"/>
    <w:rsid w:val="001E59EC"/>
    <w:rsid w:val="00203F33"/>
    <w:rsid w:val="00213ED7"/>
    <w:rsid w:val="0023440E"/>
    <w:rsid w:val="0027154B"/>
    <w:rsid w:val="002819DB"/>
    <w:rsid w:val="002B4925"/>
    <w:rsid w:val="002C2AF1"/>
    <w:rsid w:val="002C5E63"/>
    <w:rsid w:val="002F67F3"/>
    <w:rsid w:val="00322A6D"/>
    <w:rsid w:val="00330C38"/>
    <w:rsid w:val="00333F81"/>
    <w:rsid w:val="00347655"/>
    <w:rsid w:val="003522DA"/>
    <w:rsid w:val="00360392"/>
    <w:rsid w:val="00362772"/>
    <w:rsid w:val="00371E33"/>
    <w:rsid w:val="003B5942"/>
    <w:rsid w:val="003B615D"/>
    <w:rsid w:val="003C4125"/>
    <w:rsid w:val="003C5045"/>
    <w:rsid w:val="003C6EBB"/>
    <w:rsid w:val="004201BC"/>
    <w:rsid w:val="00473723"/>
    <w:rsid w:val="00477205"/>
    <w:rsid w:val="00494145"/>
    <w:rsid w:val="004A670D"/>
    <w:rsid w:val="004F0F17"/>
    <w:rsid w:val="004F73BC"/>
    <w:rsid w:val="00505FE5"/>
    <w:rsid w:val="005076E2"/>
    <w:rsid w:val="00515386"/>
    <w:rsid w:val="00531228"/>
    <w:rsid w:val="00531D65"/>
    <w:rsid w:val="005710E3"/>
    <w:rsid w:val="00571EC2"/>
    <w:rsid w:val="005830EA"/>
    <w:rsid w:val="00591B22"/>
    <w:rsid w:val="00594F24"/>
    <w:rsid w:val="005B24BA"/>
    <w:rsid w:val="005B4E42"/>
    <w:rsid w:val="005B6B1F"/>
    <w:rsid w:val="005D2DBD"/>
    <w:rsid w:val="005D43EA"/>
    <w:rsid w:val="005D6890"/>
    <w:rsid w:val="005F3854"/>
    <w:rsid w:val="006279D8"/>
    <w:rsid w:val="00642FA5"/>
    <w:rsid w:val="00643005"/>
    <w:rsid w:val="006432AB"/>
    <w:rsid w:val="00674C0B"/>
    <w:rsid w:val="00681B92"/>
    <w:rsid w:val="0069729F"/>
    <w:rsid w:val="006A1786"/>
    <w:rsid w:val="006A5032"/>
    <w:rsid w:val="006B5C50"/>
    <w:rsid w:val="006E1419"/>
    <w:rsid w:val="00700759"/>
    <w:rsid w:val="0070643A"/>
    <w:rsid w:val="007504D2"/>
    <w:rsid w:val="00760174"/>
    <w:rsid w:val="00784B0D"/>
    <w:rsid w:val="00797599"/>
    <w:rsid w:val="007E5EAD"/>
    <w:rsid w:val="008145CB"/>
    <w:rsid w:val="00820069"/>
    <w:rsid w:val="008429AB"/>
    <w:rsid w:val="00846736"/>
    <w:rsid w:val="00883372"/>
    <w:rsid w:val="008A6559"/>
    <w:rsid w:val="008A72D3"/>
    <w:rsid w:val="008B1226"/>
    <w:rsid w:val="008B5CB3"/>
    <w:rsid w:val="008D17B0"/>
    <w:rsid w:val="00912453"/>
    <w:rsid w:val="00922C69"/>
    <w:rsid w:val="009362C4"/>
    <w:rsid w:val="00936B46"/>
    <w:rsid w:val="00966FB3"/>
    <w:rsid w:val="00990957"/>
    <w:rsid w:val="0099397D"/>
    <w:rsid w:val="009B345A"/>
    <w:rsid w:val="009C312E"/>
    <w:rsid w:val="009E4D3D"/>
    <w:rsid w:val="00A02D77"/>
    <w:rsid w:val="00A10596"/>
    <w:rsid w:val="00A14BBF"/>
    <w:rsid w:val="00A230FF"/>
    <w:rsid w:val="00A24C4A"/>
    <w:rsid w:val="00A25ED5"/>
    <w:rsid w:val="00A4683D"/>
    <w:rsid w:val="00A556A5"/>
    <w:rsid w:val="00A652BE"/>
    <w:rsid w:val="00A76EDB"/>
    <w:rsid w:val="00A940A5"/>
    <w:rsid w:val="00AA12ED"/>
    <w:rsid w:val="00AA1B1B"/>
    <w:rsid w:val="00AB2630"/>
    <w:rsid w:val="00AB7B35"/>
    <w:rsid w:val="00AC7248"/>
    <w:rsid w:val="00AC7C1E"/>
    <w:rsid w:val="00B56A3B"/>
    <w:rsid w:val="00B67ACE"/>
    <w:rsid w:val="00B93862"/>
    <w:rsid w:val="00BA285B"/>
    <w:rsid w:val="00BB4353"/>
    <w:rsid w:val="00BC7D4D"/>
    <w:rsid w:val="00BD107B"/>
    <w:rsid w:val="00BD188F"/>
    <w:rsid w:val="00BD69F4"/>
    <w:rsid w:val="00BF79E2"/>
    <w:rsid w:val="00C10E74"/>
    <w:rsid w:val="00C26898"/>
    <w:rsid w:val="00C434AB"/>
    <w:rsid w:val="00C4688D"/>
    <w:rsid w:val="00C757D7"/>
    <w:rsid w:val="00CA730E"/>
    <w:rsid w:val="00CB7A74"/>
    <w:rsid w:val="00CB7FDA"/>
    <w:rsid w:val="00CD1D4B"/>
    <w:rsid w:val="00CD21A2"/>
    <w:rsid w:val="00D2342A"/>
    <w:rsid w:val="00D81C85"/>
    <w:rsid w:val="00D83D39"/>
    <w:rsid w:val="00D9437A"/>
    <w:rsid w:val="00D96130"/>
    <w:rsid w:val="00DA0EFE"/>
    <w:rsid w:val="00DB32C2"/>
    <w:rsid w:val="00DC515A"/>
    <w:rsid w:val="00DC5314"/>
    <w:rsid w:val="00DC6375"/>
    <w:rsid w:val="00E161C1"/>
    <w:rsid w:val="00E23E32"/>
    <w:rsid w:val="00E27E0C"/>
    <w:rsid w:val="00E36E74"/>
    <w:rsid w:val="00E452B2"/>
    <w:rsid w:val="00E46C06"/>
    <w:rsid w:val="00E94FC8"/>
    <w:rsid w:val="00EB134C"/>
    <w:rsid w:val="00ED0139"/>
    <w:rsid w:val="00ED3FFA"/>
    <w:rsid w:val="00ED440B"/>
    <w:rsid w:val="00EE06E5"/>
    <w:rsid w:val="00EF6E81"/>
    <w:rsid w:val="00F01A34"/>
    <w:rsid w:val="00F02649"/>
    <w:rsid w:val="00F150FB"/>
    <w:rsid w:val="00F23D85"/>
    <w:rsid w:val="00F27976"/>
    <w:rsid w:val="00F626E2"/>
    <w:rsid w:val="00F74347"/>
    <w:rsid w:val="00FE1584"/>
    <w:rsid w:val="00FE7AB6"/>
    <w:rsid w:val="00FF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3074"/>
    <o:shapelayout v:ext="edit">
      <o:idmap v:ext="edit" data="1"/>
      <o:rules v:ext="edit">
        <o:r id="V:Rule1" type="connector" idref="#Line 7"/>
        <o:r id="V:Rule2" type="connector" idref="#Line 8"/>
      </o:rules>
    </o:shapelayout>
  </w:shapeDefaults>
  <w:decimalSymbol w:val="."/>
  <w:listSeparator w:val=","/>
  <w14:docId w14:val="18DD08F4"/>
  <w15:chartTrackingRefBased/>
  <w15:docId w15:val="{C9AE6DDE-3003-4648-A086-56797C85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0EF2"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1762"/>
      </w:tabs>
      <w:jc w:val="both"/>
      <w:outlineLvl w:val="3"/>
    </w:pPr>
    <w:rPr>
      <w:b/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18"/>
    </w:rPr>
  </w:style>
  <w:style w:type="paragraph" w:styleId="Title">
    <w:name w:val="Title"/>
    <w:basedOn w:val="Normal"/>
    <w:qFormat/>
    <w:rsid w:val="00BC7D4D"/>
    <w:pPr>
      <w:jc w:val="center"/>
    </w:pPr>
    <w:rPr>
      <w:rFonts w:ascii="Arial Narrow" w:hAnsi="Arial Narrow"/>
      <w:b/>
      <w:color w:val="auto"/>
      <w:sz w:val="22"/>
      <w:u w:val="single"/>
    </w:rPr>
  </w:style>
  <w:style w:type="paragraph" w:styleId="BalloonText">
    <w:name w:val="Balloon Text"/>
    <w:basedOn w:val="Normal"/>
    <w:semiHidden/>
    <w:rsid w:val="000F526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14BBF"/>
    <w:rPr>
      <w:rFonts w:ascii="Arial" w:hAnsi="Arial"/>
      <w:color w:val="000000"/>
      <w:sz w:val="24"/>
    </w:rPr>
  </w:style>
  <w:style w:type="character" w:styleId="CommentReference">
    <w:name w:val="annotation reference"/>
    <w:rsid w:val="007975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7599"/>
    <w:rPr>
      <w:sz w:val="20"/>
    </w:rPr>
  </w:style>
  <w:style w:type="character" w:customStyle="1" w:styleId="CommentTextChar">
    <w:name w:val="Comment Text Char"/>
    <w:link w:val="CommentText"/>
    <w:rsid w:val="00797599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797599"/>
    <w:rPr>
      <w:b/>
      <w:bCs/>
    </w:rPr>
  </w:style>
  <w:style w:type="character" w:customStyle="1" w:styleId="CommentSubjectChar">
    <w:name w:val="Comment Subject Char"/>
    <w:link w:val="CommentSubject"/>
    <w:rsid w:val="00797599"/>
    <w:rPr>
      <w:rFonts w:ascii="Arial" w:hAnsi="Arial"/>
      <w:b/>
      <w:bCs/>
      <w:color w:val="000000"/>
    </w:rPr>
  </w:style>
  <w:style w:type="paragraph" w:styleId="Revision">
    <w:name w:val="Revision"/>
    <w:hidden/>
    <w:uiPriority w:val="99"/>
    <w:semiHidden/>
    <w:rsid w:val="00A230FF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69BB7B97FEC4BB97EDCCC050A10D7" ma:contentTypeVersion="10" ma:contentTypeDescription="Create a new document." ma:contentTypeScope="" ma:versionID="cdbfb6366deb8641397fce0039307f26">
  <xsd:schema xmlns:xsd="http://www.w3.org/2001/XMLSchema" xmlns:xs="http://www.w3.org/2001/XMLSchema" xmlns:p="http://schemas.microsoft.com/office/2006/metadata/properties" xmlns:ns3="44ade377-c090-4e16-b625-ccf4846d4538" xmlns:ns4="b0fd1970-7c0b-4179-8de4-2dc9e9c50014" targetNamespace="http://schemas.microsoft.com/office/2006/metadata/properties" ma:root="true" ma:fieldsID="62db977d32af33a75da84f5ee611534a" ns3:_="" ns4:_="">
    <xsd:import namespace="44ade377-c090-4e16-b625-ccf4846d4538"/>
    <xsd:import namespace="b0fd1970-7c0b-4179-8de4-2dc9e9c50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de377-c090-4e16-b625-ccf4846d4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d1970-7c0b-4179-8de4-2dc9e9c50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E3C6E1-84FB-4CD7-9F64-05AB2882368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BBA08EF-773C-4EBD-9F4E-594B27B2C4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2662D8-AD17-4B12-A904-BDC5CE32397B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b0fd1970-7c0b-4179-8de4-2dc9e9c50014"/>
    <ds:schemaRef ds:uri="44ade377-c090-4e16-b625-ccf4846d4538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B57B512-B9EF-4B90-B347-943CB7392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de377-c090-4e16-b625-ccf4846d4538"/>
    <ds:schemaRef ds:uri="b0fd1970-7c0b-4179-8de4-2dc9e9c50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Dept.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Judicial User</dc:creator>
  <cp:keywords/>
  <cp:lastModifiedBy>quirova, david</cp:lastModifiedBy>
  <cp:revision>2</cp:revision>
  <cp:lastPrinted>2016-03-09T21:24:00Z</cp:lastPrinted>
  <dcterms:created xsi:type="dcterms:W3CDTF">2019-08-01T22:15:00Z</dcterms:created>
  <dcterms:modified xsi:type="dcterms:W3CDTF">2019-08-01T22:15:00Z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Reviewed by Legal</vt:lpwstr>
  </property>
  <property fmtid="{D5CDD505-2E9C-101B-9397-08002B2CF9AE}" pid="3" name="ContentTypeId">
    <vt:lpwstr>0x01010074369BB7B97FEC4BB97EDCCC050A10D7</vt:lpwstr>
  </property>
</Properties>
</file>