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AF33CA" w:rsidRPr="00EC08D8" w14:paraId="01B862AC" w14:textId="77777777" w:rsidTr="00AE7F6A">
        <w:trPr>
          <w:trHeight w:val="2861"/>
        </w:trPr>
        <w:tc>
          <w:tcPr>
            <w:tcW w:w="6370" w:type="dxa"/>
          </w:tcPr>
          <w:p w14:paraId="29CBA798" w14:textId="77777777" w:rsidR="00AF33CA" w:rsidRPr="00EC08D8" w:rsidRDefault="00E10FE0" w:rsidP="00E10FE0"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03028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057E6C2" wp14:editId="673C5FF0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956310</wp:posOffset>
                      </wp:positionV>
                      <wp:extent cx="1737360" cy="91440"/>
                      <wp:effectExtent l="88900" t="25400" r="78740" b="35560"/>
                      <wp:wrapNone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312"/>
                                <a:chExt cx="2736" cy="144"/>
                              </a:xfrm>
                            </wpg:grpSpPr>
                            <wps:wsp>
                              <wps:cNvPr id="3" name="Line 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352" y="33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88" y="33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A08278" id="Group 4" o:spid="_x0000_s1026" style="position:absolute;margin-left:339.65pt;margin-top:75.3pt;width:136.8pt;height:7.2pt;z-index:251658240" coordorigin="8352,3312" coordsize="2736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">
                      <v:line id="Line 2" o:spid="_x0000_s1027" style="position:absolute;flip:y;visibility:visible;mso-wrap-style:square" from="8352,3312" to="8352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  <v:line id="Line 3" o:spid="_x0000_s1028" style="position:absolute;flip:y;visibility:visible;mso-wrap-style:square" from="11088,3312" to="11088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IBrxgAAAN8AAAAPAAAAZHJzL2Rvd25yZXYueG1sRI9PawIx&#13;&#10;FMTvBb9DeII3zSoi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72CAa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>
              <w:t xml:space="preserve">District Court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t xml:space="preserve">County </w:t>
            </w:r>
            <w:proofErr w:type="spellStart"/>
            <w:r>
              <w:t>Court</w:t>
            </w:r>
            <w:r w:rsidR="00AF33CA" w:rsidRPr="00EC08D8">
              <w:t>_______________County</w:t>
            </w:r>
            <w:proofErr w:type="spellEnd"/>
            <w:r w:rsidR="00AF33CA" w:rsidRPr="00EC08D8">
              <w:t>,</w:t>
            </w:r>
            <w:r>
              <w:t xml:space="preserve"> </w:t>
            </w:r>
            <w:r w:rsidR="00AF33CA" w:rsidRPr="00EC08D8">
              <w:t>Colorado</w:t>
            </w:r>
          </w:p>
          <w:p w14:paraId="04E931D6" w14:textId="77777777" w:rsidR="00AF33CA" w:rsidRPr="00EC08D8" w:rsidRDefault="00AF33CA" w:rsidP="00D45C72">
            <w:pPr>
              <w:jc w:val="both"/>
            </w:pPr>
            <w:r w:rsidRPr="00EC08D8">
              <w:t>Court Address:</w:t>
            </w:r>
          </w:p>
          <w:p w14:paraId="01299A64" w14:textId="77777777" w:rsidR="00AF33CA" w:rsidRPr="00EC08D8" w:rsidRDefault="00AF33CA" w:rsidP="00D45C72">
            <w:pPr>
              <w:pBdr>
                <w:bottom w:val="single" w:sz="6" w:space="1" w:color="auto"/>
              </w:pBdr>
              <w:jc w:val="both"/>
              <w:rPr>
                <w:sz w:val="18"/>
                <w:szCs w:val="18"/>
              </w:rPr>
            </w:pPr>
          </w:p>
          <w:p w14:paraId="341491EC" w14:textId="77777777" w:rsidR="00AF33CA" w:rsidRPr="00EC08D8" w:rsidRDefault="00AF33CA" w:rsidP="00D45C72">
            <w:pPr>
              <w:rPr>
                <w:b/>
              </w:rPr>
            </w:pPr>
          </w:p>
          <w:p w14:paraId="142EC8EE" w14:textId="77777777" w:rsidR="00AF33CA" w:rsidRPr="00EC08D8" w:rsidRDefault="00AF33CA" w:rsidP="00D45C72">
            <w:pPr>
              <w:rPr>
                <w:b/>
              </w:rPr>
            </w:pPr>
          </w:p>
          <w:p w14:paraId="61DF084C" w14:textId="77777777" w:rsidR="0093700C" w:rsidRPr="0093700C" w:rsidRDefault="0093700C" w:rsidP="0093700C">
            <w:pPr>
              <w:rPr>
                <w:b/>
                <w:color w:val="000000"/>
                <w:sz w:val="22"/>
                <w:szCs w:val="22"/>
              </w:rPr>
            </w:pPr>
            <w:r w:rsidRPr="0093700C">
              <w:rPr>
                <w:b/>
                <w:color w:val="000000"/>
                <w:sz w:val="22"/>
                <w:szCs w:val="22"/>
              </w:rPr>
              <w:t>People of the State of Colorado</w:t>
            </w:r>
          </w:p>
          <w:p w14:paraId="444E25C9" w14:textId="77777777" w:rsidR="0093700C" w:rsidRPr="0093700C" w:rsidRDefault="0093700C" w:rsidP="0093700C">
            <w:pPr>
              <w:rPr>
                <w:color w:val="000000"/>
                <w:sz w:val="22"/>
                <w:szCs w:val="22"/>
              </w:rPr>
            </w:pPr>
          </w:p>
          <w:p w14:paraId="050C6DD5" w14:textId="77777777" w:rsidR="0093700C" w:rsidRPr="0093700C" w:rsidRDefault="0093700C" w:rsidP="0093700C">
            <w:pPr>
              <w:rPr>
                <w:color w:val="000000"/>
                <w:sz w:val="22"/>
                <w:szCs w:val="22"/>
              </w:rPr>
            </w:pPr>
            <w:r w:rsidRPr="0093700C">
              <w:rPr>
                <w:color w:val="000000"/>
                <w:sz w:val="22"/>
                <w:szCs w:val="22"/>
              </w:rPr>
              <w:t>v.</w:t>
            </w:r>
          </w:p>
          <w:p w14:paraId="48DE47BD" w14:textId="77777777" w:rsidR="0093700C" w:rsidRPr="0093700C" w:rsidRDefault="0093700C" w:rsidP="0093700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27302D1" w14:textId="77777777" w:rsidR="00AF33CA" w:rsidRPr="00E10FE0" w:rsidRDefault="0093700C" w:rsidP="00E10FE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3700C">
              <w:rPr>
                <w:b/>
                <w:color w:val="000000"/>
                <w:sz w:val="22"/>
                <w:szCs w:val="22"/>
              </w:rPr>
              <w:t>Defendant</w:t>
            </w:r>
          </w:p>
          <w:p w14:paraId="613FC7A4" w14:textId="77777777" w:rsidR="00AF33CA" w:rsidRPr="00EC08D8" w:rsidRDefault="00AF33CA" w:rsidP="00D45C72">
            <w:pPr>
              <w:jc w:val="both"/>
              <w:rPr>
                <w:b/>
              </w:rPr>
            </w:pPr>
          </w:p>
          <w:p w14:paraId="66DAD5DD" w14:textId="77777777" w:rsidR="00AF33CA" w:rsidRPr="00EC08D8" w:rsidRDefault="0003028B" w:rsidP="00D45C72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123974A0" wp14:editId="413BC9F5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97789</wp:posOffset>
                      </wp:positionV>
                      <wp:extent cx="22860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91E18" id="Line 9" o:spid="_x0000_s1026" style="position:absolute;z-index:251657216;visibility:visible;mso-wrap-style:square;mso-width-percent:0;mso-height-percent:0;mso-wrap-distance-left:9pt;mso-wrap-distance-top:.ÿmm;mso-wrap-distance-right:9pt;mso-wrap-distance-bottom:.ÿmm;mso-position-horizontal:absolute;mso-position-horizontal-relative:text;mso-position-vertical:absolute;mso-position-vertical-relative:text;mso-width-percent:0;mso-height-percent:0;mso-width-relative:page;mso-height-relative:page" from="313.15pt,7.7pt" to="493.1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">
                      <o:lock v:ext="edit" shapetype="f"/>
                    </v:line>
                  </w:pict>
                </mc:Fallback>
              </mc:AlternateContent>
            </w:r>
          </w:p>
          <w:p w14:paraId="744B5FB7" w14:textId="77777777" w:rsidR="00AF33CA" w:rsidRPr="00EC08D8" w:rsidRDefault="00AF33CA" w:rsidP="00D45C72">
            <w:pPr>
              <w:jc w:val="both"/>
              <w:rPr>
                <w:b/>
              </w:rPr>
            </w:pPr>
          </w:p>
          <w:p w14:paraId="0AA3E6EB" w14:textId="77777777" w:rsidR="00AF33CA" w:rsidRDefault="00AF33CA" w:rsidP="00D45C72">
            <w:pPr>
              <w:jc w:val="both"/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CDE8D87" w14:textId="77777777" w:rsidR="00AF33CA" w:rsidRPr="00EC08D8" w:rsidRDefault="00AF33CA" w:rsidP="00D45C72">
            <w:pPr>
              <w:jc w:val="center"/>
            </w:pPr>
          </w:p>
          <w:p w14:paraId="10E84AD0" w14:textId="77777777" w:rsidR="00AF33CA" w:rsidRPr="00EC08D8" w:rsidRDefault="00AF33CA" w:rsidP="00D45C72">
            <w:pPr>
              <w:jc w:val="center"/>
            </w:pPr>
          </w:p>
          <w:p w14:paraId="3A8ACE14" w14:textId="77777777" w:rsidR="00AF33CA" w:rsidRPr="00EC08D8" w:rsidRDefault="00AF33CA" w:rsidP="00D45C72">
            <w:pPr>
              <w:jc w:val="center"/>
            </w:pPr>
          </w:p>
          <w:p w14:paraId="7A1097CC" w14:textId="77777777" w:rsidR="00AF33CA" w:rsidRPr="00EC08D8" w:rsidRDefault="00AF33CA" w:rsidP="00D45C72">
            <w:pPr>
              <w:jc w:val="center"/>
            </w:pPr>
          </w:p>
          <w:p w14:paraId="699C78B3" w14:textId="77777777" w:rsidR="00AF33CA" w:rsidRPr="00EC08D8" w:rsidRDefault="00AF33CA" w:rsidP="00D45C72">
            <w:pPr>
              <w:jc w:val="center"/>
            </w:pPr>
          </w:p>
          <w:p w14:paraId="32CF5427" w14:textId="77777777" w:rsidR="00AF33CA" w:rsidRPr="00EC08D8" w:rsidRDefault="00AF33CA" w:rsidP="00D45C72">
            <w:pPr>
              <w:pStyle w:val="Heading2"/>
              <w:rPr>
                <w:sz w:val="20"/>
              </w:rPr>
            </w:pPr>
            <w:r w:rsidRPr="00EC08D8">
              <w:rPr>
                <w:sz w:val="20"/>
              </w:rPr>
              <w:t xml:space="preserve"> </w:t>
            </w:r>
          </w:p>
          <w:p w14:paraId="56DC2FF0" w14:textId="77777777" w:rsidR="00AF33CA" w:rsidRPr="00EC08D8" w:rsidRDefault="00AF33CA" w:rsidP="00D45C72">
            <w:pPr>
              <w:pStyle w:val="Heading2"/>
              <w:rPr>
                <w:sz w:val="20"/>
              </w:rPr>
            </w:pPr>
          </w:p>
          <w:p w14:paraId="5827E6DF" w14:textId="77777777" w:rsidR="00AF33CA" w:rsidRPr="00EC08D8" w:rsidRDefault="00AF33CA" w:rsidP="00D45C72">
            <w:pPr>
              <w:pStyle w:val="Heading2"/>
              <w:rPr>
                <w:sz w:val="20"/>
              </w:rPr>
            </w:pPr>
            <w:r w:rsidRPr="00EC08D8">
              <w:rPr>
                <w:sz w:val="20"/>
              </w:rPr>
              <w:t>COURT USE ONLY</w:t>
            </w:r>
          </w:p>
          <w:p w14:paraId="0DD0ED4E" w14:textId="77777777" w:rsidR="00AF33CA" w:rsidRPr="00EC08D8" w:rsidRDefault="00AF33CA" w:rsidP="00D45C72">
            <w:pPr>
              <w:rPr>
                <w:sz w:val="16"/>
                <w:szCs w:val="16"/>
              </w:rPr>
            </w:pPr>
          </w:p>
          <w:p w14:paraId="232C7938" w14:textId="77777777" w:rsidR="00AF33CA" w:rsidRPr="00EC08D8" w:rsidRDefault="00AF33CA" w:rsidP="00D45C72">
            <w:r w:rsidRPr="00EC08D8">
              <w:t>Case Number:</w:t>
            </w:r>
          </w:p>
          <w:p w14:paraId="7C330F70" w14:textId="77777777" w:rsidR="00AF33CA" w:rsidRPr="00EC08D8" w:rsidRDefault="00AF33CA" w:rsidP="00D45C72"/>
          <w:p w14:paraId="4DE4416F" w14:textId="77777777" w:rsidR="00AF33CA" w:rsidRPr="00EC08D8" w:rsidRDefault="00AF33CA" w:rsidP="00D45C72"/>
          <w:p w14:paraId="48AF2201" w14:textId="77777777" w:rsidR="00AF33CA" w:rsidRPr="00EC08D8" w:rsidRDefault="00AF33CA" w:rsidP="00D45C72">
            <w:r w:rsidRPr="00EC08D8">
              <w:t>Division:                Courtroom:</w:t>
            </w:r>
          </w:p>
        </w:tc>
      </w:tr>
      <w:tr w:rsidR="00AF33CA" w:rsidRPr="00631A08" w14:paraId="480C8159" w14:textId="77777777" w:rsidTr="00AE7F6A">
        <w:trPr>
          <w:trHeight w:val="287"/>
        </w:trPr>
        <w:tc>
          <w:tcPr>
            <w:tcW w:w="10060" w:type="dxa"/>
            <w:gridSpan w:val="2"/>
            <w:vAlign w:val="center"/>
          </w:tcPr>
          <w:p w14:paraId="19AE1FF4" w14:textId="62C88600" w:rsidR="00AF33CA" w:rsidRPr="00631A08" w:rsidRDefault="00AE7F6A" w:rsidP="00072BA2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F33CA">
              <w:rPr>
                <w:b/>
                <w:sz w:val="24"/>
                <w:szCs w:val="24"/>
              </w:rPr>
              <w:t xml:space="preserve">Order Denying </w:t>
            </w:r>
            <w:r w:rsidRPr="00072BA2">
              <w:rPr>
                <w:b/>
                <w:sz w:val="24"/>
                <w:szCs w:val="24"/>
              </w:rPr>
              <w:t xml:space="preserve">Motion </w:t>
            </w:r>
            <w:r>
              <w:rPr>
                <w:b/>
                <w:sz w:val="24"/>
                <w:szCs w:val="24"/>
              </w:rPr>
              <w:t>t</w:t>
            </w:r>
            <w:r w:rsidRPr="00072BA2">
              <w:rPr>
                <w:b/>
                <w:sz w:val="24"/>
                <w:szCs w:val="24"/>
              </w:rPr>
              <w:t>o Seal</w:t>
            </w:r>
            <w:r>
              <w:rPr>
                <w:b/>
                <w:sz w:val="24"/>
                <w:szCs w:val="24"/>
              </w:rPr>
              <w:t xml:space="preserve"> Non-Conviction </w:t>
            </w:r>
            <w:r w:rsidRPr="00072BA2">
              <w:rPr>
                <w:b/>
                <w:sz w:val="24"/>
                <w:szCs w:val="24"/>
              </w:rPr>
              <w:t>Records</w:t>
            </w:r>
          </w:p>
        </w:tc>
      </w:tr>
    </w:tbl>
    <w:p w14:paraId="22CB1C89" w14:textId="52B12741" w:rsidR="00AF33CA" w:rsidRDefault="008647C7" w:rsidP="00987139">
      <w:r>
        <w:t xml:space="preserve">The Court upon the review of the </w:t>
      </w:r>
      <w:r w:rsidR="0093700C">
        <w:t>Motion</w:t>
      </w:r>
      <w:r>
        <w:t xml:space="preserve"> to Seal </w:t>
      </w:r>
      <w:r w:rsidR="00AE7F6A">
        <w:t>Non-Conviction</w:t>
      </w:r>
      <w:r w:rsidR="00072BA2">
        <w:t xml:space="preserve"> </w:t>
      </w:r>
      <w:r>
        <w:t>Record</w:t>
      </w:r>
      <w:r w:rsidR="00AF33CA">
        <w:t xml:space="preserve">s finds that the </w:t>
      </w:r>
      <w:r w:rsidR="00BA489B">
        <w:t>Motion</w:t>
      </w:r>
      <w:r w:rsidR="00AF33CA">
        <w:t xml:space="preserve"> </w:t>
      </w:r>
      <w:r>
        <w:t xml:space="preserve">on its face is insufficient or that after judicial review of matters outside the </w:t>
      </w:r>
      <w:r w:rsidR="00BA489B">
        <w:t>Motion</w:t>
      </w:r>
      <w:r>
        <w:t xml:space="preserve">, that the </w:t>
      </w:r>
      <w:r w:rsidR="00AF33CA">
        <w:t>Defendant</w:t>
      </w:r>
      <w:r>
        <w:t xml:space="preserve"> _____________________________ (name) is not entitled to relief under </w:t>
      </w:r>
      <w:r w:rsidR="008028FB" w:rsidRPr="008E367F">
        <w:t>§</w:t>
      </w:r>
      <w:r w:rsidR="008028FB">
        <w:t xml:space="preserve"> 24-72-</w:t>
      </w:r>
      <w:r w:rsidR="0093700C">
        <w:t>7</w:t>
      </w:r>
      <w:r w:rsidR="008028FB">
        <w:t>05</w:t>
      </w:r>
    </w:p>
    <w:p w14:paraId="65126824" w14:textId="77777777" w:rsidR="00AF33CA" w:rsidRDefault="00AF33CA">
      <w:pPr>
        <w:jc w:val="both"/>
      </w:pPr>
    </w:p>
    <w:p w14:paraId="0E322C03" w14:textId="77777777" w:rsidR="008647C7" w:rsidRDefault="00AF33CA">
      <w:pPr>
        <w:jc w:val="both"/>
      </w:pPr>
      <w:r>
        <w:t xml:space="preserve">The Court enters an Order denying the </w:t>
      </w:r>
      <w:r w:rsidR="00A2329D">
        <w:t xml:space="preserve">Motion </w:t>
      </w:r>
      <w:r w:rsidR="008647C7">
        <w:t>for the following reasons:</w:t>
      </w:r>
    </w:p>
    <w:p w14:paraId="35CF1707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64B33A43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4ACF0A8F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03D4F136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1B364F41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0D8B31A8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2FFCA09F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09AABC25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76009CBF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108A4C44" w14:textId="77777777" w:rsidR="008647C7" w:rsidRDefault="008647C7">
      <w:pPr>
        <w:spacing w:line="360" w:lineRule="auto"/>
        <w:jc w:val="both"/>
      </w:pPr>
    </w:p>
    <w:p w14:paraId="249C905E" w14:textId="77777777" w:rsidR="008647C7" w:rsidRDefault="008647C7">
      <w:pPr>
        <w:jc w:val="both"/>
      </w:pPr>
      <w:r>
        <w:rPr>
          <w:sz w:val="18"/>
        </w:rPr>
        <w:t>Dated:</w:t>
      </w:r>
      <w:r>
        <w:t xml:space="preserve"> _________________________________</w:t>
      </w:r>
      <w:r>
        <w:tab/>
      </w:r>
      <w:r>
        <w:tab/>
      </w:r>
      <w:r>
        <w:tab/>
        <w:t>______________________________________</w:t>
      </w:r>
    </w:p>
    <w:p w14:paraId="255B1A73" w14:textId="77777777" w:rsidR="008647C7" w:rsidRDefault="008647C7">
      <w:pPr>
        <w:spacing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FE0" w:rsidRPr="000B655A">
        <w:rPr>
          <w:rFonts w:ascii="Wingdings" w:hAnsi="Wingdings"/>
          <w:color w:val="000000"/>
        </w:rPr>
        <w:t></w:t>
      </w:r>
      <w:r>
        <w:rPr>
          <w:sz w:val="18"/>
        </w:rPr>
        <w:t>District Court Judge</w:t>
      </w:r>
      <w:r w:rsidR="00E10FE0">
        <w:rPr>
          <w:sz w:val="18"/>
        </w:rPr>
        <w:t xml:space="preserve">    </w:t>
      </w:r>
      <w:r w:rsidR="00E10FE0" w:rsidRPr="000B655A">
        <w:rPr>
          <w:rFonts w:ascii="Wingdings" w:hAnsi="Wingdings"/>
          <w:color w:val="000000"/>
        </w:rPr>
        <w:t></w:t>
      </w:r>
      <w:r w:rsidR="00E10FE0">
        <w:rPr>
          <w:sz w:val="18"/>
        </w:rPr>
        <w:t>County Court Judge</w:t>
      </w:r>
    </w:p>
    <w:p w14:paraId="33127F60" w14:textId="77777777" w:rsidR="00AF33CA" w:rsidRDefault="00AF33CA" w:rsidP="00E10FE0">
      <w:pPr>
        <w:pStyle w:val="BodyText"/>
        <w:pBdr>
          <w:top w:val="double" w:sz="4" w:space="1" w:color="auto"/>
        </w:pBdr>
        <w:jc w:val="center"/>
      </w:pPr>
      <w:r>
        <w:t>CERTIFICATE OF SERVICE</w:t>
      </w:r>
    </w:p>
    <w:p w14:paraId="67AD584B" w14:textId="77777777" w:rsidR="00AF33CA" w:rsidRPr="005076E2" w:rsidRDefault="00AF33CA" w:rsidP="00AF33CA">
      <w:pPr>
        <w:pStyle w:val="Title"/>
        <w:jc w:val="both"/>
        <w:rPr>
          <w:rFonts w:ascii="Arial" w:hAnsi="Arial"/>
          <w:sz w:val="16"/>
          <w:szCs w:val="16"/>
          <w:u w:val="none"/>
        </w:rPr>
      </w:pPr>
    </w:p>
    <w:p w14:paraId="00212DF6" w14:textId="77777777" w:rsidR="00277E00" w:rsidRPr="000B655A" w:rsidRDefault="00277E00" w:rsidP="00277E00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I certify that on __________________ (date), I delivered a copy of this Order to the following:</w:t>
      </w:r>
    </w:p>
    <w:p w14:paraId="13ECDB63" w14:textId="77777777" w:rsidR="00277E00" w:rsidRPr="000B655A" w:rsidRDefault="00277E00" w:rsidP="00277E00">
      <w:pPr>
        <w:tabs>
          <w:tab w:val="center" w:pos="4320"/>
          <w:tab w:val="right" w:pos="8640"/>
        </w:tabs>
        <w:jc w:val="both"/>
        <w:rPr>
          <w:rFonts w:cs="Arial"/>
          <w:color w:val="000000"/>
        </w:rPr>
      </w:pPr>
    </w:p>
    <w:p w14:paraId="00A90E1B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="00510746">
        <w:rPr>
          <w:rFonts w:cs="Arial"/>
          <w:b/>
          <w:color w:val="000000"/>
          <w:sz w:val="18"/>
          <w:szCs w:val="18"/>
        </w:rPr>
        <w:t>Defendant</w:t>
      </w:r>
      <w:r w:rsidR="00510746" w:rsidRPr="000B655A">
        <w:rPr>
          <w:rFonts w:cs="Arial"/>
          <w:b/>
          <w:color w:val="000000"/>
          <w:sz w:val="18"/>
          <w:szCs w:val="18"/>
        </w:rPr>
        <w:t xml:space="preserve"> </w:t>
      </w:r>
      <w:r w:rsidRPr="000B655A">
        <w:rPr>
          <w:rFonts w:cs="Arial"/>
          <w:b/>
          <w:color w:val="000000"/>
          <w:sz w:val="18"/>
          <w:szCs w:val="18"/>
        </w:rPr>
        <w:t>and/or</w:t>
      </w:r>
      <w:r w:rsidRPr="000B655A">
        <w:rPr>
          <w:rFonts w:cs="Arial"/>
          <w:b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="00510746">
        <w:rPr>
          <w:rFonts w:cs="Arial"/>
          <w:b/>
          <w:color w:val="000000"/>
          <w:sz w:val="18"/>
          <w:szCs w:val="18"/>
        </w:rPr>
        <w:t>Defendant’s</w:t>
      </w:r>
      <w:r w:rsidRPr="000B655A">
        <w:rPr>
          <w:rFonts w:cs="Arial"/>
          <w:b/>
          <w:color w:val="000000"/>
          <w:sz w:val="18"/>
          <w:szCs w:val="18"/>
        </w:rPr>
        <w:t xml:space="preserve">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</w:p>
    <w:p w14:paraId="708ED8EF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_____________________________________________________________________________________________</w:t>
      </w:r>
    </w:p>
    <w:p w14:paraId="332544E4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Other</w:t>
      </w:r>
      <w:r w:rsidRPr="000B655A">
        <w:rPr>
          <w:rFonts w:cs="Arial"/>
          <w:color w:val="000000"/>
          <w:sz w:val="18"/>
          <w:szCs w:val="18"/>
        </w:rPr>
        <w:t>____________________: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14:paraId="37D09DFE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14:paraId="5949F7D5" w14:textId="77777777" w:rsidR="00277E00" w:rsidRPr="000B655A" w:rsidRDefault="00277E00" w:rsidP="00277E00">
      <w:pPr>
        <w:tabs>
          <w:tab w:val="left" w:pos="450"/>
          <w:tab w:val="left" w:pos="1170"/>
        </w:tabs>
        <w:ind w:left="720"/>
        <w:rPr>
          <w:rFonts w:cs="Arial"/>
          <w:color w:val="000000"/>
        </w:rPr>
      </w:pP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</w:p>
    <w:p w14:paraId="05B58910" w14:textId="77777777" w:rsidR="00AF33CA" w:rsidRPr="00180C8E" w:rsidRDefault="00277E00" w:rsidP="00277E00">
      <w:pPr>
        <w:tabs>
          <w:tab w:val="left" w:pos="360"/>
        </w:tabs>
        <w:jc w:val="both"/>
        <w:rPr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Clerk Signature:</w:t>
      </w:r>
      <w:r w:rsidRPr="000B655A">
        <w:rPr>
          <w:rFonts w:cs="Arial"/>
          <w:color w:val="000000"/>
          <w:sz w:val="18"/>
          <w:szCs w:val="18"/>
        </w:rPr>
        <w:t>_____________________________________</w:t>
      </w:r>
    </w:p>
    <w:sectPr w:rsidR="00AF33CA" w:rsidRPr="00180C8E" w:rsidSect="004B05FA">
      <w:footerReference w:type="default" r:id="rId9"/>
      <w:pgSz w:w="12240" w:h="15840" w:code="1"/>
      <w:pgMar w:top="1440" w:right="72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0838" w14:textId="77777777" w:rsidR="004A5CEE" w:rsidRDefault="004A5CEE">
      <w:r>
        <w:separator/>
      </w:r>
    </w:p>
  </w:endnote>
  <w:endnote w:type="continuationSeparator" w:id="0">
    <w:p w14:paraId="408D1ED9" w14:textId="77777777" w:rsidR="004A5CEE" w:rsidRDefault="004A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9367" w14:textId="328C8E81" w:rsidR="00E615D4" w:rsidRPr="004B05FA" w:rsidRDefault="00E615D4" w:rsidP="00AE7F6A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</w:rPr>
    </w:pPr>
    <w:r w:rsidRPr="004B05FA">
      <w:rPr>
        <w:sz w:val="18"/>
        <w:szCs w:val="18"/>
      </w:rPr>
      <w:t xml:space="preserve">JDF </w:t>
    </w:r>
    <w:r w:rsidR="00886794">
      <w:rPr>
        <w:sz w:val="18"/>
        <w:szCs w:val="18"/>
      </w:rPr>
      <w:t>492</w:t>
    </w:r>
    <w:r w:rsidR="00AE7F6A">
      <w:rPr>
        <w:sz w:val="18"/>
        <w:szCs w:val="18"/>
      </w:rPr>
      <w:t xml:space="preserve"> – Order Denying Motion to Seal Non-Conviction Records</w:t>
    </w:r>
    <w:r w:rsidR="00AE7F6A">
      <w:rPr>
        <w:sz w:val="18"/>
        <w:szCs w:val="18"/>
      </w:rPr>
      <w:tab/>
      <w:t>R: April 3, 2023</w:t>
    </w:r>
    <w:r w:rsidR="00AE7F6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E2E2" w14:textId="77777777" w:rsidR="004A5CEE" w:rsidRDefault="004A5CEE">
      <w:r>
        <w:separator/>
      </w:r>
    </w:p>
  </w:footnote>
  <w:footnote w:type="continuationSeparator" w:id="0">
    <w:p w14:paraId="0726E9AD" w14:textId="77777777" w:rsidR="004A5CEE" w:rsidRDefault="004A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5"/>
    <w:rsid w:val="00015D24"/>
    <w:rsid w:val="0003028B"/>
    <w:rsid w:val="000577BA"/>
    <w:rsid w:val="00072BA2"/>
    <w:rsid w:val="000A2CAC"/>
    <w:rsid w:val="000C03D2"/>
    <w:rsid w:val="000C43F3"/>
    <w:rsid w:val="00144D3D"/>
    <w:rsid w:val="00196954"/>
    <w:rsid w:val="00202C16"/>
    <w:rsid w:val="002040FF"/>
    <w:rsid w:val="0021126B"/>
    <w:rsid w:val="00240AAE"/>
    <w:rsid w:val="00255A69"/>
    <w:rsid w:val="00257B78"/>
    <w:rsid w:val="00271921"/>
    <w:rsid w:val="00277E00"/>
    <w:rsid w:val="002E1CCF"/>
    <w:rsid w:val="002F1314"/>
    <w:rsid w:val="003520A7"/>
    <w:rsid w:val="00352A33"/>
    <w:rsid w:val="0036468A"/>
    <w:rsid w:val="003676B5"/>
    <w:rsid w:val="003F1782"/>
    <w:rsid w:val="003F69FE"/>
    <w:rsid w:val="00426E4B"/>
    <w:rsid w:val="004A5CEE"/>
    <w:rsid w:val="004B05FA"/>
    <w:rsid w:val="004F4D8E"/>
    <w:rsid w:val="00510746"/>
    <w:rsid w:val="00510C94"/>
    <w:rsid w:val="00543518"/>
    <w:rsid w:val="00551586"/>
    <w:rsid w:val="005905DD"/>
    <w:rsid w:val="00650F15"/>
    <w:rsid w:val="00705BF7"/>
    <w:rsid w:val="007660E8"/>
    <w:rsid w:val="00777015"/>
    <w:rsid w:val="007C4512"/>
    <w:rsid w:val="007D42FA"/>
    <w:rsid w:val="008028FB"/>
    <w:rsid w:val="00854292"/>
    <w:rsid w:val="008647C7"/>
    <w:rsid w:val="00886794"/>
    <w:rsid w:val="00892031"/>
    <w:rsid w:val="0089778F"/>
    <w:rsid w:val="008D35A7"/>
    <w:rsid w:val="00932BF8"/>
    <w:rsid w:val="0093700C"/>
    <w:rsid w:val="00987139"/>
    <w:rsid w:val="00997B24"/>
    <w:rsid w:val="009A36D1"/>
    <w:rsid w:val="009A470E"/>
    <w:rsid w:val="009B390A"/>
    <w:rsid w:val="009D33F4"/>
    <w:rsid w:val="009F6375"/>
    <w:rsid w:val="00A00EA3"/>
    <w:rsid w:val="00A05829"/>
    <w:rsid w:val="00A2329D"/>
    <w:rsid w:val="00A33207"/>
    <w:rsid w:val="00A9232A"/>
    <w:rsid w:val="00AB07AA"/>
    <w:rsid w:val="00AE7F6A"/>
    <w:rsid w:val="00AF33CA"/>
    <w:rsid w:val="00B17DAC"/>
    <w:rsid w:val="00BA489B"/>
    <w:rsid w:val="00BA607A"/>
    <w:rsid w:val="00BA657A"/>
    <w:rsid w:val="00C01093"/>
    <w:rsid w:val="00C0353A"/>
    <w:rsid w:val="00CA165C"/>
    <w:rsid w:val="00CC66C0"/>
    <w:rsid w:val="00CE1E5E"/>
    <w:rsid w:val="00D05BA6"/>
    <w:rsid w:val="00D45C72"/>
    <w:rsid w:val="00D974AA"/>
    <w:rsid w:val="00DD7F16"/>
    <w:rsid w:val="00E10FE0"/>
    <w:rsid w:val="00E327C1"/>
    <w:rsid w:val="00E615D4"/>
    <w:rsid w:val="00EA6694"/>
    <w:rsid w:val="00EB0521"/>
    <w:rsid w:val="00ED6457"/>
    <w:rsid w:val="00EF2DC5"/>
    <w:rsid w:val="00FB6F89"/>
    <w:rsid w:val="00FC27B1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8D14C"/>
  <w15:chartTrackingRefBased/>
  <w15:docId w15:val="{9C0325E3-09F1-BC47-9D76-86EDB625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0A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F33CA"/>
    <w:pPr>
      <w:jc w:val="center"/>
    </w:pPr>
    <w:rPr>
      <w:rFonts w:ascii="Arial Narrow" w:hAnsi="Arial Narrow"/>
      <w:b/>
      <w:sz w:val="22"/>
      <w:u w:val="single"/>
    </w:rPr>
  </w:style>
  <w:style w:type="character" w:styleId="CommentReference">
    <w:name w:val="annotation reference"/>
    <w:rsid w:val="00937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00C"/>
  </w:style>
  <w:style w:type="character" w:customStyle="1" w:styleId="CommentTextChar">
    <w:name w:val="Comment Text Char"/>
    <w:link w:val="CommentText"/>
    <w:rsid w:val="009370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3700C"/>
    <w:rPr>
      <w:b/>
      <w:bCs/>
    </w:rPr>
  </w:style>
  <w:style w:type="character" w:customStyle="1" w:styleId="CommentSubjectChar">
    <w:name w:val="Comment Subject Char"/>
    <w:link w:val="CommentSubject"/>
    <w:rsid w:val="009370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87AF8-DA88-491F-BE71-FB76097CD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D163-4B40-4834-AA2C-173B5EF101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8AD526-6EC8-475A-B12F-439B85B82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_______________________County, Colorado</vt:lpstr>
    </vt:vector>
  </TitlesOfParts>
  <Company>Colorado Judicial Branch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_______________________County, Colorado</dc:title>
  <dc:subject/>
  <dc:creator>Valued Gateway Client</dc:creator>
  <cp:keywords/>
  <cp:lastModifiedBy>slagle, sean</cp:lastModifiedBy>
  <cp:revision>3</cp:revision>
  <cp:lastPrinted>2014-08-04T20:25:00Z</cp:lastPrinted>
  <dcterms:created xsi:type="dcterms:W3CDTF">2023-04-03T15:34:00Z</dcterms:created>
  <dcterms:modified xsi:type="dcterms:W3CDTF">2023-04-03T15:39:00Z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display_urn:schemas-microsoft-com:office:office#Editor">
    <vt:lpwstr>quirova, david</vt:lpwstr>
  </property>
  <property fmtid="{D5CDD505-2E9C-101B-9397-08002B2CF9AE}" pid="4" name="display_urn:schemas-microsoft-com:office:office#Author">
    <vt:lpwstr>quirova, david</vt:lpwstr>
  </property>
</Properties>
</file>