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0"/>
        <w:gridCol w:w="3690"/>
      </w:tblGrid>
      <w:tr w:rsidR="00EC08D8" w14:paraId="518BB4B3" w14:textId="77777777" w:rsidTr="00B41AD8">
        <w:trPr>
          <w:trHeight w:val="2600"/>
        </w:trPr>
        <w:tc>
          <w:tcPr>
            <w:tcW w:w="6370" w:type="dxa"/>
          </w:tcPr>
          <w:p w14:paraId="6172BEDE" w14:textId="77777777" w:rsidR="00EC08D8" w:rsidRPr="00B41AD8" w:rsidRDefault="002B25EA" w:rsidP="00B15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9591C" w:rsidRPr="00D836B1">
              <w:rPr>
                <w:rFonts w:ascii="Wingdings" w:hAnsi="Wingdings"/>
                <w:sz w:val="28"/>
                <w:szCs w:val="28"/>
              </w:rPr>
              <w:t></w:t>
            </w:r>
            <w:r w:rsidR="00B1512B">
              <w:rPr>
                <w:sz w:val="22"/>
                <w:szCs w:val="22"/>
              </w:rPr>
              <w:t xml:space="preserve">District   </w:t>
            </w:r>
            <w:r w:rsidR="00E9591C" w:rsidRPr="00D836B1">
              <w:rPr>
                <w:rFonts w:ascii="Wingdings" w:hAnsi="Wingdings"/>
                <w:sz w:val="28"/>
                <w:szCs w:val="28"/>
              </w:rPr>
              <w:t></w:t>
            </w:r>
            <w:r w:rsidR="00B1512B">
              <w:rPr>
                <w:sz w:val="22"/>
                <w:szCs w:val="22"/>
              </w:rPr>
              <w:t xml:space="preserve"> County</w:t>
            </w:r>
            <w:r w:rsidR="0013040D">
              <w:rPr>
                <w:sz w:val="22"/>
                <w:szCs w:val="22"/>
              </w:rPr>
              <w:t xml:space="preserve"> </w:t>
            </w:r>
            <w:proofErr w:type="gramStart"/>
            <w:r w:rsidR="00EC08D8" w:rsidRPr="00B41AD8">
              <w:rPr>
                <w:sz w:val="22"/>
                <w:szCs w:val="22"/>
              </w:rPr>
              <w:t>Court  _</w:t>
            </w:r>
            <w:proofErr w:type="gramEnd"/>
            <w:r w:rsidR="00EC08D8" w:rsidRPr="00B41AD8">
              <w:rPr>
                <w:sz w:val="22"/>
                <w:szCs w:val="22"/>
              </w:rPr>
              <w:t>______________________County, Colorado</w:t>
            </w:r>
          </w:p>
          <w:p w14:paraId="0A113F2A" w14:textId="77777777" w:rsidR="00472318" w:rsidRDefault="00472318" w:rsidP="00EC08D8">
            <w:pPr>
              <w:jc w:val="both"/>
              <w:rPr>
                <w:sz w:val="22"/>
                <w:szCs w:val="22"/>
              </w:rPr>
            </w:pPr>
          </w:p>
          <w:p w14:paraId="52B0F30B" w14:textId="77777777" w:rsidR="00EC08D8" w:rsidRPr="00B41AD8" w:rsidRDefault="00EC08D8" w:rsidP="00EC08D8">
            <w:pPr>
              <w:jc w:val="both"/>
              <w:rPr>
                <w:sz w:val="22"/>
                <w:szCs w:val="22"/>
              </w:rPr>
            </w:pPr>
            <w:r w:rsidRPr="00B41AD8">
              <w:rPr>
                <w:sz w:val="22"/>
                <w:szCs w:val="22"/>
              </w:rPr>
              <w:t>Court Address:</w:t>
            </w:r>
          </w:p>
          <w:p w14:paraId="6968BD18" w14:textId="77777777" w:rsidR="00EC08D8" w:rsidRDefault="00EC08D8" w:rsidP="00EC08D8">
            <w:pPr>
              <w:pBdr>
                <w:bottom w:val="single" w:sz="6" w:space="1" w:color="auto"/>
              </w:pBdr>
              <w:jc w:val="both"/>
              <w:rPr>
                <w:sz w:val="22"/>
                <w:szCs w:val="22"/>
              </w:rPr>
            </w:pPr>
          </w:p>
          <w:p w14:paraId="722B2239" w14:textId="77777777" w:rsidR="00B1512B" w:rsidRPr="00B41AD8" w:rsidRDefault="00B1512B" w:rsidP="00EC08D8">
            <w:pPr>
              <w:pBdr>
                <w:bottom w:val="single" w:sz="6" w:space="1" w:color="auto"/>
              </w:pBdr>
              <w:jc w:val="both"/>
              <w:rPr>
                <w:sz w:val="22"/>
                <w:szCs w:val="22"/>
              </w:rPr>
            </w:pPr>
          </w:p>
          <w:p w14:paraId="7BCCE31C" w14:textId="77777777" w:rsidR="00FF5FF7" w:rsidRDefault="00FF5FF7" w:rsidP="00EC08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THE PEOPLE OF THE STATE OF COLORADO, </w:t>
            </w:r>
          </w:p>
          <w:p w14:paraId="7E31937E" w14:textId="77777777" w:rsidR="00FF5FF7" w:rsidRDefault="00FF5FF7" w:rsidP="00EC08D8">
            <w:pPr>
              <w:rPr>
                <w:b/>
                <w:sz w:val="22"/>
                <w:szCs w:val="22"/>
              </w:rPr>
            </w:pPr>
          </w:p>
          <w:p w14:paraId="4EF43F62" w14:textId="77777777" w:rsidR="00EC08D8" w:rsidRPr="00FF5FF7" w:rsidRDefault="00FF5FF7" w:rsidP="00EC08D8">
            <w:pPr>
              <w:rPr>
                <w:sz w:val="22"/>
                <w:szCs w:val="22"/>
              </w:rPr>
            </w:pPr>
            <w:r w:rsidRPr="00FF5FF7">
              <w:rPr>
                <w:sz w:val="22"/>
                <w:szCs w:val="22"/>
              </w:rPr>
              <w:t>v.</w:t>
            </w:r>
          </w:p>
          <w:p w14:paraId="0B308120" w14:textId="77777777" w:rsidR="00EC08D8" w:rsidRDefault="00EC08D8" w:rsidP="00EC08D8">
            <w:pPr>
              <w:rPr>
                <w:sz w:val="22"/>
                <w:szCs w:val="22"/>
              </w:rPr>
            </w:pPr>
          </w:p>
          <w:p w14:paraId="5ED65907" w14:textId="77777777" w:rsidR="00FF5FF7" w:rsidRDefault="00FF5FF7" w:rsidP="001E39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DEFENDANT:</w:t>
            </w:r>
          </w:p>
          <w:p w14:paraId="6022486B" w14:textId="77777777" w:rsidR="00B26417" w:rsidRPr="00B41AD8" w:rsidRDefault="00EC08D8" w:rsidP="001E397E">
            <w:pPr>
              <w:jc w:val="both"/>
              <w:rPr>
                <w:sz w:val="22"/>
                <w:szCs w:val="22"/>
              </w:rPr>
            </w:pPr>
            <w:r w:rsidRPr="00B41A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1E4119C6" w14:textId="77777777" w:rsidR="00EC08D8" w:rsidRPr="00EC08D8" w:rsidRDefault="00EC08D8" w:rsidP="00EC08D8">
            <w:pPr>
              <w:jc w:val="center"/>
              <w:rPr>
                <w:sz w:val="20"/>
              </w:rPr>
            </w:pPr>
          </w:p>
          <w:p w14:paraId="42867FCB" w14:textId="77777777" w:rsidR="00EC08D8" w:rsidRDefault="00EC08D8" w:rsidP="00EC08D8">
            <w:pPr>
              <w:jc w:val="center"/>
              <w:rPr>
                <w:sz w:val="20"/>
              </w:rPr>
            </w:pPr>
          </w:p>
          <w:p w14:paraId="3CE177CC" w14:textId="77777777" w:rsidR="00472318" w:rsidRPr="00EC08D8" w:rsidRDefault="00472318" w:rsidP="00EC08D8">
            <w:pPr>
              <w:jc w:val="center"/>
              <w:rPr>
                <w:sz w:val="20"/>
              </w:rPr>
            </w:pPr>
          </w:p>
          <w:p w14:paraId="30BD99EA" w14:textId="77777777" w:rsidR="00EC08D8" w:rsidRPr="00EC08D8" w:rsidRDefault="00EC08D8" w:rsidP="00EC08D8">
            <w:pPr>
              <w:jc w:val="center"/>
              <w:rPr>
                <w:sz w:val="20"/>
              </w:rPr>
            </w:pPr>
          </w:p>
          <w:p w14:paraId="74C66073" w14:textId="6D3F8F62" w:rsidR="00EC08D8" w:rsidRPr="00B41AD8" w:rsidRDefault="0073085F" w:rsidP="00EC08D8">
            <w:pPr>
              <w:pStyle w:val="Heading2"/>
              <w:rPr>
                <w:sz w:val="22"/>
                <w:szCs w:val="22"/>
              </w:rPr>
            </w:pPr>
            <w:r w:rsidRPr="00B41AD8">
              <w:rPr>
                <w:noProof/>
                <w:sz w:val="22"/>
                <w:szCs w:val="22"/>
                <w:lang w:val="es-US" w:eastAsia="es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D6B2A05" wp14:editId="16C0606A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133985</wp:posOffset>
                      </wp:positionV>
                      <wp:extent cx="1737360" cy="91440"/>
                      <wp:effectExtent l="0" t="0" r="0" b="0"/>
                      <wp:wrapNone/>
                      <wp:docPr id="2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352" y="3312"/>
                                <a:chExt cx="2736" cy="144"/>
                              </a:xfrm>
                            </wpg:grpSpPr>
                            <wps:wsp>
                              <wps:cNvPr id="3" name="Line 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352" y="331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88" y="331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BBBCB4" id="Group 15" o:spid="_x0000_s1026" style="position:absolute;margin-left:21.15pt;margin-top:10.55pt;width:136.8pt;height:7.2pt;z-index:251658240" coordorigin="8352,3312" coordsize="273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">
                      <v:line id="Line 16" o:spid="_x0000_s1027" style="position:absolute;flip:y;visibility:visible;mso-wrap-style:square" from="8352,3312" to="8352,3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  <v:line id="Line 17" o:spid="_x0000_s1028" style="position:absolute;flip:y;visibility:visible;mso-wrap-style:square" from="11088,3312" to="11088,3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8hfwwAAANoAAAAPAAAAZHJzL2Rvd25yZXYueG1sRI9Ba8JA&#10;FITvhf6H5RW86aYi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lvvIX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796F0FB0" w14:textId="77777777" w:rsidR="00EC08D8" w:rsidRPr="00B41AD8" w:rsidRDefault="00EC08D8" w:rsidP="00EC08D8">
            <w:pPr>
              <w:pStyle w:val="Heading2"/>
              <w:rPr>
                <w:sz w:val="22"/>
                <w:szCs w:val="22"/>
              </w:rPr>
            </w:pPr>
            <w:r w:rsidRPr="00B41AD8">
              <w:rPr>
                <w:sz w:val="22"/>
                <w:szCs w:val="22"/>
              </w:rPr>
              <w:t>COURT USE ONLY</w:t>
            </w:r>
          </w:p>
          <w:p w14:paraId="34B9D324" w14:textId="60873E0B" w:rsidR="00EC08D8" w:rsidRPr="00B41AD8" w:rsidRDefault="0073085F" w:rsidP="00EC08D8">
            <w:pPr>
              <w:rPr>
                <w:sz w:val="22"/>
                <w:szCs w:val="22"/>
              </w:rPr>
            </w:pPr>
            <w:r w:rsidRPr="00B41AD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337B01F" wp14:editId="30163F4D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74930</wp:posOffset>
                      </wp:positionV>
                      <wp:extent cx="2286000" cy="0"/>
                      <wp:effectExtent l="0" t="0" r="0" b="0"/>
                      <wp:wrapNone/>
                      <wp:docPr id="1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694760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5.9pt" to="174.6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TS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"/>
                  </w:pict>
                </mc:Fallback>
              </mc:AlternateContent>
            </w:r>
          </w:p>
          <w:p w14:paraId="57E5DDD3" w14:textId="77777777" w:rsidR="00EC08D8" w:rsidRPr="00B41AD8" w:rsidRDefault="00EC08D8" w:rsidP="00EC08D8">
            <w:pPr>
              <w:rPr>
                <w:sz w:val="22"/>
                <w:szCs w:val="22"/>
              </w:rPr>
            </w:pPr>
            <w:r w:rsidRPr="00B41AD8">
              <w:rPr>
                <w:sz w:val="22"/>
                <w:szCs w:val="22"/>
              </w:rPr>
              <w:t>Case Number:</w:t>
            </w:r>
          </w:p>
          <w:p w14:paraId="287BC803" w14:textId="77777777" w:rsidR="00EC08D8" w:rsidRPr="00B41AD8" w:rsidRDefault="00EC08D8" w:rsidP="00EC08D8">
            <w:pPr>
              <w:rPr>
                <w:sz w:val="22"/>
                <w:szCs w:val="22"/>
              </w:rPr>
            </w:pPr>
          </w:p>
          <w:p w14:paraId="2FB4E532" w14:textId="77777777" w:rsidR="00EC08D8" w:rsidRPr="00B41AD8" w:rsidRDefault="00EC08D8" w:rsidP="00EC08D8">
            <w:pPr>
              <w:rPr>
                <w:sz w:val="22"/>
                <w:szCs w:val="22"/>
              </w:rPr>
            </w:pPr>
          </w:p>
          <w:p w14:paraId="49C97B4A" w14:textId="77777777" w:rsidR="00EC08D8" w:rsidRPr="00EC08D8" w:rsidRDefault="00EC08D8" w:rsidP="00EC08D8">
            <w:pPr>
              <w:rPr>
                <w:sz w:val="20"/>
              </w:rPr>
            </w:pPr>
            <w:r w:rsidRPr="00B41AD8">
              <w:rPr>
                <w:sz w:val="22"/>
                <w:szCs w:val="22"/>
              </w:rPr>
              <w:t>Division:                Courtroom:</w:t>
            </w:r>
          </w:p>
        </w:tc>
      </w:tr>
      <w:tr w:rsidR="00EC08D8" w:rsidRPr="009A36D1" w14:paraId="6FA29B0F" w14:textId="77777777" w:rsidTr="00EC08D8">
        <w:trPr>
          <w:trHeight w:val="287"/>
        </w:trPr>
        <w:tc>
          <w:tcPr>
            <w:tcW w:w="10060" w:type="dxa"/>
            <w:gridSpan w:val="2"/>
            <w:vAlign w:val="center"/>
          </w:tcPr>
          <w:p w14:paraId="77A029AA" w14:textId="77777777" w:rsidR="00EC08D8" w:rsidRPr="00B41AD8" w:rsidRDefault="00EC08D8" w:rsidP="00EC08D8">
            <w:pPr>
              <w:pStyle w:val="Heading1"/>
              <w:rPr>
                <w:szCs w:val="22"/>
              </w:rPr>
            </w:pPr>
            <w:r w:rsidRPr="00B41AD8">
              <w:rPr>
                <w:szCs w:val="22"/>
              </w:rPr>
              <w:t xml:space="preserve"> </w:t>
            </w:r>
            <w:r w:rsidR="00800019">
              <w:rPr>
                <w:szCs w:val="22"/>
              </w:rPr>
              <w:t>M</w:t>
            </w:r>
            <w:r w:rsidRPr="00B41AD8">
              <w:rPr>
                <w:szCs w:val="22"/>
              </w:rPr>
              <w:t>O</w:t>
            </w:r>
            <w:r w:rsidR="00800019">
              <w:rPr>
                <w:szCs w:val="22"/>
              </w:rPr>
              <w:t xml:space="preserve">TION </w:t>
            </w:r>
            <w:r w:rsidRPr="00B41AD8">
              <w:rPr>
                <w:szCs w:val="22"/>
              </w:rPr>
              <w:t xml:space="preserve">TO </w:t>
            </w:r>
            <w:r w:rsidR="005A4B7E">
              <w:rPr>
                <w:szCs w:val="22"/>
              </w:rPr>
              <w:t>VACATE PREVIOUSLY WITHDRAWN GUILTY PLEA</w:t>
            </w:r>
          </w:p>
          <w:p w14:paraId="566B5B83" w14:textId="77777777" w:rsidR="00472318" w:rsidRPr="00B41AD8" w:rsidRDefault="00EC08D8" w:rsidP="00937225">
            <w:pPr>
              <w:pStyle w:val="Heading1"/>
              <w:rPr>
                <w:szCs w:val="22"/>
              </w:rPr>
            </w:pPr>
            <w:r w:rsidRPr="00B41AD8">
              <w:rPr>
                <w:szCs w:val="22"/>
              </w:rPr>
              <w:t>PURSUANT TO §</w:t>
            </w:r>
            <w:r w:rsidR="005A4B7E">
              <w:rPr>
                <w:szCs w:val="22"/>
              </w:rPr>
              <w:t>18-1-410.5</w:t>
            </w:r>
            <w:r w:rsidRPr="00B41AD8">
              <w:rPr>
                <w:szCs w:val="22"/>
              </w:rPr>
              <w:t>, C.R.S.</w:t>
            </w:r>
          </w:p>
        </w:tc>
      </w:tr>
    </w:tbl>
    <w:p w14:paraId="4C2392EC" w14:textId="77777777" w:rsidR="00EC08D8" w:rsidRDefault="00EC08D8">
      <w:pPr>
        <w:jc w:val="both"/>
        <w:rPr>
          <w:sz w:val="16"/>
        </w:rPr>
      </w:pPr>
    </w:p>
    <w:p w14:paraId="0BC846F9" w14:textId="77777777" w:rsidR="000254FD" w:rsidRDefault="006C56E4" w:rsidP="000254FD">
      <w:pPr>
        <w:jc w:val="both"/>
        <w:rPr>
          <w:sz w:val="20"/>
        </w:rPr>
      </w:pPr>
      <w:r>
        <w:rPr>
          <w:sz w:val="20"/>
        </w:rPr>
        <w:t>I, _________________________________________________ (defendant’s name), am the defendant in the above captioned case.</w:t>
      </w:r>
    </w:p>
    <w:p w14:paraId="1D576CC4" w14:textId="77777777" w:rsidR="006C56E4" w:rsidRPr="00221D28" w:rsidRDefault="006C56E4" w:rsidP="000254FD">
      <w:pPr>
        <w:jc w:val="both"/>
        <w:rPr>
          <w:sz w:val="16"/>
          <w:szCs w:val="16"/>
        </w:rPr>
      </w:pPr>
    </w:p>
    <w:p w14:paraId="3DF4586C" w14:textId="77777777" w:rsidR="00ED7841" w:rsidRPr="00E52CD9" w:rsidRDefault="005B7A2C">
      <w:pPr>
        <w:spacing w:line="360" w:lineRule="auto"/>
        <w:jc w:val="both"/>
        <w:rPr>
          <w:sz w:val="20"/>
        </w:rPr>
      </w:pPr>
      <w:r w:rsidRPr="00964C94">
        <w:rPr>
          <w:sz w:val="20"/>
        </w:rPr>
        <w:t>Defendant’s Name:</w:t>
      </w:r>
      <w:r w:rsidR="00ED7841" w:rsidRPr="00964C94">
        <w:rPr>
          <w:sz w:val="20"/>
          <w:u w:val="single"/>
        </w:rPr>
        <w:tab/>
      </w:r>
      <w:r w:rsidR="00ED7841" w:rsidRPr="00964C94">
        <w:rPr>
          <w:sz w:val="20"/>
          <w:u w:val="single"/>
        </w:rPr>
        <w:tab/>
      </w:r>
      <w:r w:rsidR="00ED7841" w:rsidRPr="00964C94">
        <w:rPr>
          <w:sz w:val="20"/>
          <w:u w:val="single"/>
        </w:rPr>
        <w:tab/>
      </w:r>
      <w:r w:rsidR="00ED7841" w:rsidRPr="00964C94">
        <w:rPr>
          <w:sz w:val="20"/>
          <w:u w:val="single"/>
        </w:rPr>
        <w:tab/>
      </w:r>
      <w:r w:rsidR="00ED7841" w:rsidRPr="00964C94">
        <w:rPr>
          <w:sz w:val="20"/>
          <w:u w:val="single"/>
        </w:rPr>
        <w:tab/>
      </w:r>
      <w:r w:rsidRPr="00964C94">
        <w:rPr>
          <w:sz w:val="20"/>
        </w:rPr>
        <w:t xml:space="preserve"> Date of </w:t>
      </w:r>
      <w:proofErr w:type="gramStart"/>
      <w:r w:rsidRPr="00964C94">
        <w:rPr>
          <w:sz w:val="20"/>
        </w:rPr>
        <w:t>Birth:</w:t>
      </w:r>
      <w:r w:rsidR="00E52CD9">
        <w:rPr>
          <w:sz w:val="20"/>
        </w:rPr>
        <w:t>_</w:t>
      </w:r>
      <w:proofErr w:type="gramEnd"/>
      <w:r w:rsidR="00E52CD9">
        <w:rPr>
          <w:sz w:val="20"/>
        </w:rPr>
        <w:t>_________________________________</w:t>
      </w:r>
    </w:p>
    <w:p w14:paraId="61F0EA12" w14:textId="77777777" w:rsidR="00ED7841" w:rsidRPr="00964C94" w:rsidRDefault="00ED7841" w:rsidP="00B41AD8">
      <w:pPr>
        <w:spacing w:line="360" w:lineRule="auto"/>
        <w:jc w:val="both"/>
        <w:rPr>
          <w:sz w:val="20"/>
        </w:rPr>
      </w:pPr>
      <w:r w:rsidRPr="00964C94">
        <w:rPr>
          <w:sz w:val="20"/>
        </w:rPr>
        <w:t>Current Mailing Address:</w:t>
      </w:r>
      <w:r w:rsidRPr="00964C94">
        <w:rPr>
          <w:sz w:val="20"/>
          <w:u w:val="single"/>
        </w:rPr>
        <w:tab/>
      </w:r>
      <w:r w:rsidRPr="00964C94">
        <w:rPr>
          <w:sz w:val="20"/>
          <w:u w:val="single"/>
        </w:rPr>
        <w:tab/>
      </w:r>
      <w:r w:rsidRPr="00964C94">
        <w:rPr>
          <w:sz w:val="20"/>
          <w:u w:val="single"/>
        </w:rPr>
        <w:tab/>
      </w:r>
      <w:r w:rsidRPr="00964C94">
        <w:rPr>
          <w:sz w:val="20"/>
          <w:u w:val="single"/>
        </w:rPr>
        <w:tab/>
      </w:r>
      <w:r w:rsidRPr="00964C94">
        <w:rPr>
          <w:sz w:val="20"/>
          <w:u w:val="single"/>
        </w:rPr>
        <w:tab/>
      </w:r>
      <w:r w:rsidRPr="00964C94">
        <w:rPr>
          <w:sz w:val="20"/>
          <w:u w:val="single"/>
        </w:rPr>
        <w:tab/>
      </w:r>
      <w:r w:rsidRPr="00964C94">
        <w:rPr>
          <w:sz w:val="20"/>
          <w:u w:val="single"/>
        </w:rPr>
        <w:tab/>
      </w:r>
      <w:r w:rsidRPr="00964C94">
        <w:rPr>
          <w:sz w:val="20"/>
          <w:u w:val="single"/>
        </w:rPr>
        <w:tab/>
      </w:r>
      <w:r w:rsidRPr="00964C94">
        <w:rPr>
          <w:sz w:val="20"/>
          <w:u w:val="single"/>
        </w:rPr>
        <w:tab/>
      </w:r>
      <w:r w:rsidRPr="00964C94">
        <w:rPr>
          <w:sz w:val="20"/>
          <w:u w:val="single"/>
        </w:rPr>
        <w:tab/>
      </w:r>
      <w:r w:rsidRPr="00964C94">
        <w:rPr>
          <w:sz w:val="20"/>
          <w:u w:val="single"/>
        </w:rPr>
        <w:tab/>
      </w:r>
    </w:p>
    <w:p w14:paraId="72508F46" w14:textId="77777777" w:rsidR="00ED7841" w:rsidRPr="00E52CD9" w:rsidRDefault="00ED7841" w:rsidP="00B41AD8">
      <w:pPr>
        <w:spacing w:line="360" w:lineRule="auto"/>
        <w:jc w:val="both"/>
        <w:rPr>
          <w:sz w:val="20"/>
        </w:rPr>
      </w:pPr>
      <w:proofErr w:type="spellStart"/>
      <w:proofErr w:type="gramStart"/>
      <w:r w:rsidRPr="00964C94">
        <w:rPr>
          <w:sz w:val="20"/>
        </w:rPr>
        <w:t>City:</w:t>
      </w:r>
      <w:r w:rsidR="00E52CD9">
        <w:rPr>
          <w:sz w:val="20"/>
        </w:rPr>
        <w:t>_</w:t>
      </w:r>
      <w:proofErr w:type="gramEnd"/>
      <w:r w:rsidR="00E52CD9">
        <w:rPr>
          <w:sz w:val="20"/>
        </w:rPr>
        <w:t>_________________</w:t>
      </w:r>
      <w:r w:rsidRPr="00964C94">
        <w:rPr>
          <w:sz w:val="20"/>
        </w:rPr>
        <w:t>State</w:t>
      </w:r>
      <w:proofErr w:type="spellEnd"/>
      <w:r w:rsidRPr="00964C94">
        <w:rPr>
          <w:sz w:val="20"/>
        </w:rPr>
        <w:t xml:space="preserve">: </w:t>
      </w:r>
      <w:r w:rsidRPr="00964C94">
        <w:rPr>
          <w:sz w:val="20"/>
          <w:u w:val="single"/>
        </w:rPr>
        <w:tab/>
      </w:r>
      <w:r w:rsidRPr="00964C94">
        <w:rPr>
          <w:sz w:val="20"/>
          <w:u w:val="single"/>
        </w:rPr>
        <w:tab/>
      </w:r>
      <w:r w:rsidRPr="00964C94">
        <w:rPr>
          <w:sz w:val="20"/>
        </w:rPr>
        <w:t xml:space="preserve"> Zip Code: </w:t>
      </w:r>
      <w:r w:rsidRPr="00964C94">
        <w:rPr>
          <w:sz w:val="20"/>
          <w:u w:val="single"/>
        </w:rPr>
        <w:tab/>
      </w:r>
      <w:r w:rsidRPr="00964C94">
        <w:rPr>
          <w:sz w:val="20"/>
          <w:u w:val="single"/>
        </w:rPr>
        <w:tab/>
      </w:r>
      <w:r w:rsidR="00E52CD9">
        <w:rPr>
          <w:sz w:val="20"/>
        </w:rPr>
        <w:t>Phone: __________________________</w:t>
      </w:r>
    </w:p>
    <w:p w14:paraId="17956F5C" w14:textId="77777777" w:rsidR="006C56E4" w:rsidRPr="00221D28" w:rsidRDefault="006C56E4" w:rsidP="00221D28">
      <w:pPr>
        <w:jc w:val="both"/>
        <w:rPr>
          <w:sz w:val="12"/>
          <w:szCs w:val="12"/>
        </w:rPr>
      </w:pPr>
    </w:p>
    <w:p w14:paraId="5ADDEADF" w14:textId="77777777" w:rsidR="00FF5FF7" w:rsidRDefault="00E9591C" w:rsidP="00FF5FF7">
      <w:pPr>
        <w:ind w:left="720" w:hanging="720"/>
        <w:jc w:val="both"/>
        <w:rPr>
          <w:sz w:val="20"/>
        </w:rPr>
      </w:pPr>
      <w:r w:rsidRPr="00D836B1">
        <w:rPr>
          <w:rFonts w:ascii="Wingdings" w:hAnsi="Wingdings"/>
          <w:sz w:val="28"/>
          <w:szCs w:val="28"/>
        </w:rPr>
        <w:t></w:t>
      </w:r>
      <w:r w:rsidR="006C56E4">
        <w:rPr>
          <w:sz w:val="20"/>
        </w:rPr>
        <w:tab/>
      </w:r>
      <w:r w:rsidR="00FF5FF7">
        <w:rPr>
          <w:sz w:val="20"/>
        </w:rPr>
        <w:t xml:space="preserve">I </w:t>
      </w:r>
      <w:r w:rsidR="00D43E67">
        <w:rPr>
          <w:sz w:val="20"/>
        </w:rPr>
        <w:t xml:space="preserve">successfully </w:t>
      </w:r>
      <w:r w:rsidR="00FF5FF7">
        <w:rPr>
          <w:sz w:val="20"/>
        </w:rPr>
        <w:t>completed a deferred judgment and sentence on _________________________________</w:t>
      </w:r>
      <w:r w:rsidR="00D43E67">
        <w:rPr>
          <w:sz w:val="20"/>
        </w:rPr>
        <w:t xml:space="preserve"> and my guilty plea was withdrawn on _________________________________.</w:t>
      </w:r>
    </w:p>
    <w:p w14:paraId="0E884DAC" w14:textId="77777777" w:rsidR="00FF5FF7" w:rsidRPr="00221D28" w:rsidRDefault="00FF5FF7" w:rsidP="00FF5FF7">
      <w:pPr>
        <w:ind w:left="720"/>
        <w:jc w:val="both"/>
        <w:rPr>
          <w:sz w:val="12"/>
          <w:szCs w:val="12"/>
        </w:rPr>
      </w:pPr>
    </w:p>
    <w:p w14:paraId="1E187F1A" w14:textId="77777777" w:rsidR="006C56E4" w:rsidRDefault="005A4B7E" w:rsidP="005A4B7E">
      <w:pPr>
        <w:rPr>
          <w:sz w:val="20"/>
        </w:rPr>
      </w:pPr>
      <w:r>
        <w:rPr>
          <w:sz w:val="20"/>
        </w:rPr>
        <w:t>or</w:t>
      </w:r>
    </w:p>
    <w:p w14:paraId="2CD0C417" w14:textId="77777777" w:rsidR="006C56E4" w:rsidRPr="00221D28" w:rsidRDefault="006C56E4" w:rsidP="00221D28">
      <w:pPr>
        <w:jc w:val="both"/>
        <w:rPr>
          <w:sz w:val="12"/>
          <w:szCs w:val="12"/>
        </w:rPr>
      </w:pPr>
    </w:p>
    <w:p w14:paraId="5FFF704F" w14:textId="77777777" w:rsidR="003151AB" w:rsidRDefault="00E9591C" w:rsidP="00FF5FF7">
      <w:pPr>
        <w:ind w:left="720" w:hanging="720"/>
        <w:jc w:val="both"/>
        <w:rPr>
          <w:sz w:val="20"/>
        </w:rPr>
      </w:pPr>
      <w:r w:rsidRPr="00D836B1">
        <w:rPr>
          <w:rFonts w:ascii="Wingdings" w:hAnsi="Wingdings"/>
          <w:sz w:val="28"/>
          <w:szCs w:val="28"/>
        </w:rPr>
        <w:t></w:t>
      </w:r>
      <w:r w:rsidR="006C56E4">
        <w:rPr>
          <w:sz w:val="20"/>
        </w:rPr>
        <w:tab/>
      </w:r>
      <w:r w:rsidR="00FF5FF7">
        <w:rPr>
          <w:sz w:val="20"/>
        </w:rPr>
        <w:t>The charges were dismissed pursuant to § 18-18-404(3), C.R.S, on</w:t>
      </w:r>
      <w:r w:rsidR="00D43E67">
        <w:rPr>
          <w:sz w:val="20"/>
        </w:rPr>
        <w:t xml:space="preserve"> </w:t>
      </w:r>
      <w:r w:rsidR="00FF5FF7">
        <w:rPr>
          <w:sz w:val="20"/>
        </w:rPr>
        <w:t>______________.</w:t>
      </w:r>
    </w:p>
    <w:p w14:paraId="65846B40" w14:textId="77777777" w:rsidR="006C56E4" w:rsidRPr="00221D28" w:rsidRDefault="006C56E4" w:rsidP="000254FD">
      <w:pPr>
        <w:jc w:val="both"/>
        <w:rPr>
          <w:sz w:val="12"/>
          <w:szCs w:val="12"/>
        </w:rPr>
      </w:pPr>
    </w:p>
    <w:p w14:paraId="24136D50" w14:textId="77777777" w:rsidR="00FF5FF7" w:rsidRDefault="00FF5FF7" w:rsidP="000254FD">
      <w:pPr>
        <w:jc w:val="both"/>
        <w:rPr>
          <w:sz w:val="20"/>
        </w:rPr>
      </w:pPr>
    </w:p>
    <w:p w14:paraId="18556198" w14:textId="77777777" w:rsidR="00FF5FF7" w:rsidRDefault="00FF5FF7" w:rsidP="000254FD">
      <w:pPr>
        <w:jc w:val="both"/>
        <w:rPr>
          <w:sz w:val="20"/>
        </w:rPr>
      </w:pPr>
    </w:p>
    <w:p w14:paraId="1E8DBB4B" w14:textId="77777777" w:rsidR="00E92085" w:rsidRDefault="00D43E67" w:rsidP="000254FD">
      <w:pPr>
        <w:jc w:val="both"/>
        <w:rPr>
          <w:sz w:val="20"/>
        </w:rPr>
      </w:pPr>
      <w:r>
        <w:rPr>
          <w:sz w:val="20"/>
        </w:rPr>
        <w:t xml:space="preserve">I </w:t>
      </w:r>
      <w:r w:rsidR="005A4B7E">
        <w:rPr>
          <w:sz w:val="20"/>
        </w:rPr>
        <w:t>allege</w:t>
      </w:r>
      <w:r>
        <w:rPr>
          <w:sz w:val="20"/>
        </w:rPr>
        <w:t>:</w:t>
      </w:r>
    </w:p>
    <w:p w14:paraId="3E56F321" w14:textId="77777777" w:rsidR="005A4B7E" w:rsidRDefault="005A4B7E" w:rsidP="000254FD">
      <w:pPr>
        <w:jc w:val="both"/>
        <w:rPr>
          <w:sz w:val="20"/>
        </w:rPr>
      </w:pPr>
    </w:p>
    <w:p w14:paraId="28BA0C63" w14:textId="77777777" w:rsidR="006929BA" w:rsidRDefault="005A4B7E" w:rsidP="005A4B7E">
      <w:pPr>
        <w:rPr>
          <w:sz w:val="20"/>
        </w:rPr>
      </w:pPr>
      <w:proofErr w:type="gramStart"/>
      <w:r>
        <w:rPr>
          <w:sz w:val="20"/>
        </w:rPr>
        <w:t>As a result of</w:t>
      </w:r>
      <w:proofErr w:type="gramEnd"/>
      <w:r>
        <w:rPr>
          <w:sz w:val="20"/>
        </w:rPr>
        <w:t xml:space="preserve"> the guilty plea, </w:t>
      </w:r>
    </w:p>
    <w:p w14:paraId="0479EBD0" w14:textId="77777777" w:rsidR="006929BA" w:rsidRDefault="006929BA" w:rsidP="006929BA">
      <w:pPr>
        <w:ind w:firstLine="720"/>
        <w:rPr>
          <w:sz w:val="20"/>
        </w:rPr>
      </w:pPr>
      <w:r w:rsidRPr="001948D8">
        <w:rPr>
          <w:rFonts w:ascii="Wingdings" w:hAnsi="Wingdings"/>
          <w:color w:val="auto"/>
          <w:sz w:val="28"/>
          <w:szCs w:val="28"/>
        </w:rPr>
        <w:t></w:t>
      </w:r>
      <w:r w:rsidRPr="001948D8">
        <w:rPr>
          <w:rFonts w:ascii="Times New Roman" w:hAnsi="Times New Roman" w:cs="Arial"/>
          <w:color w:val="auto"/>
          <w:szCs w:val="24"/>
        </w:rPr>
        <w:t> </w:t>
      </w:r>
      <w:r w:rsidR="00D43E67">
        <w:rPr>
          <w:sz w:val="20"/>
        </w:rPr>
        <w:t>I have</w:t>
      </w:r>
      <w:r w:rsidR="005A4B7E">
        <w:rPr>
          <w:sz w:val="20"/>
        </w:rPr>
        <w:t xml:space="preserve"> suffered</w:t>
      </w:r>
    </w:p>
    <w:p w14:paraId="545846BB" w14:textId="77777777" w:rsidR="006929BA" w:rsidRDefault="006929BA" w:rsidP="006929BA">
      <w:pPr>
        <w:ind w:firstLine="720"/>
        <w:rPr>
          <w:sz w:val="20"/>
        </w:rPr>
      </w:pPr>
      <w:r w:rsidRPr="001948D8">
        <w:rPr>
          <w:rFonts w:ascii="Wingdings" w:hAnsi="Wingdings"/>
          <w:color w:val="auto"/>
          <w:sz w:val="28"/>
          <w:szCs w:val="28"/>
        </w:rPr>
        <w:t></w:t>
      </w:r>
      <w:r w:rsidRPr="001948D8">
        <w:rPr>
          <w:rFonts w:ascii="Times New Roman" w:hAnsi="Times New Roman" w:cs="Arial"/>
          <w:color w:val="auto"/>
          <w:szCs w:val="24"/>
        </w:rPr>
        <w:t> </w:t>
      </w:r>
      <w:r>
        <w:rPr>
          <w:sz w:val="20"/>
        </w:rPr>
        <w:t>A</w:t>
      </w:r>
      <w:r w:rsidR="00D43E67">
        <w:rPr>
          <w:sz w:val="20"/>
        </w:rPr>
        <w:t xml:space="preserve">m </w:t>
      </w:r>
      <w:r w:rsidR="005A4B7E">
        <w:rPr>
          <w:sz w:val="20"/>
        </w:rPr>
        <w:t>currently suffering</w:t>
      </w:r>
      <w:r>
        <w:rPr>
          <w:sz w:val="20"/>
        </w:rPr>
        <w:t>, or</w:t>
      </w:r>
      <w:r w:rsidR="005A4B7E">
        <w:rPr>
          <w:sz w:val="20"/>
        </w:rPr>
        <w:t xml:space="preserve"> </w:t>
      </w:r>
    </w:p>
    <w:p w14:paraId="599E484D" w14:textId="77777777" w:rsidR="006929BA" w:rsidRDefault="006929BA" w:rsidP="003C69D7">
      <w:pPr>
        <w:ind w:left="720"/>
        <w:rPr>
          <w:sz w:val="20"/>
        </w:rPr>
      </w:pPr>
      <w:r w:rsidRPr="001948D8">
        <w:rPr>
          <w:rFonts w:ascii="Wingdings" w:hAnsi="Wingdings"/>
          <w:color w:val="auto"/>
          <w:sz w:val="28"/>
          <w:szCs w:val="28"/>
        </w:rPr>
        <w:t></w:t>
      </w:r>
      <w:r w:rsidRPr="001948D8">
        <w:rPr>
          <w:rFonts w:ascii="Times New Roman" w:hAnsi="Times New Roman" w:cs="Arial"/>
          <w:color w:val="auto"/>
          <w:szCs w:val="24"/>
        </w:rPr>
        <w:t> </w:t>
      </w:r>
      <w:r w:rsidRPr="002A40D1">
        <w:rPr>
          <w:rFonts w:cs="Arial"/>
          <w:color w:val="auto"/>
          <w:sz w:val="20"/>
        </w:rPr>
        <w:t>W</w:t>
      </w:r>
      <w:r w:rsidR="005A4B7E" w:rsidRPr="002A40D1">
        <w:rPr>
          <w:rFonts w:cs="Arial"/>
          <w:sz w:val="20"/>
        </w:rPr>
        <w:t>ill suffer, an</w:t>
      </w:r>
      <w:r w:rsidR="005A4B7E">
        <w:rPr>
          <w:sz w:val="20"/>
        </w:rPr>
        <w:t xml:space="preserve"> adverse immigration consequence,</w:t>
      </w:r>
      <w:r>
        <w:rPr>
          <w:sz w:val="20"/>
        </w:rPr>
        <w:t xml:space="preserve"> as described here, 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48A00B" w14:textId="77777777" w:rsidR="006929BA" w:rsidRDefault="006929BA" w:rsidP="005A4B7E">
      <w:pPr>
        <w:rPr>
          <w:sz w:val="20"/>
        </w:rPr>
      </w:pPr>
    </w:p>
    <w:p w14:paraId="05309952" w14:textId="77777777" w:rsidR="005A4B7E" w:rsidRDefault="005A4B7E" w:rsidP="005A4B7E">
      <w:pPr>
        <w:rPr>
          <w:sz w:val="20"/>
        </w:rPr>
      </w:pPr>
      <w:r>
        <w:rPr>
          <w:sz w:val="20"/>
        </w:rPr>
        <w:t xml:space="preserve"> and</w:t>
      </w:r>
    </w:p>
    <w:p w14:paraId="347691AB" w14:textId="77777777" w:rsidR="005A4B7E" w:rsidRPr="00221D28" w:rsidRDefault="005A4B7E" w:rsidP="005A4B7E">
      <w:pPr>
        <w:jc w:val="both"/>
        <w:rPr>
          <w:sz w:val="12"/>
          <w:szCs w:val="12"/>
        </w:rPr>
      </w:pPr>
    </w:p>
    <w:p w14:paraId="43BF0D69" w14:textId="77777777" w:rsidR="005A4B7E" w:rsidRDefault="005A4B7E" w:rsidP="005A4B7E">
      <w:pPr>
        <w:jc w:val="both"/>
        <w:rPr>
          <w:sz w:val="20"/>
        </w:rPr>
      </w:pPr>
      <w:r>
        <w:rPr>
          <w:sz w:val="20"/>
        </w:rPr>
        <w:t xml:space="preserve">The </w:t>
      </w:r>
      <w:r w:rsidR="00697B46">
        <w:rPr>
          <w:sz w:val="20"/>
        </w:rPr>
        <w:t>guilty</w:t>
      </w:r>
      <w:r>
        <w:rPr>
          <w:sz w:val="20"/>
        </w:rPr>
        <w:t xml:space="preserve"> plea was obtained in violation of the constitution or laws of the United States or of the state under </w:t>
      </w:r>
      <w:r w:rsidR="00697B46">
        <w:rPr>
          <w:sz w:val="20"/>
        </w:rPr>
        <w:t>one or more of the following grounds:</w:t>
      </w:r>
    </w:p>
    <w:p w14:paraId="13724924" w14:textId="77777777" w:rsidR="00697B46" w:rsidRDefault="006929BA" w:rsidP="003C69D7">
      <w:pPr>
        <w:ind w:left="720"/>
        <w:jc w:val="both"/>
        <w:rPr>
          <w:sz w:val="20"/>
        </w:rPr>
      </w:pPr>
      <w:r w:rsidRPr="001948D8">
        <w:rPr>
          <w:rFonts w:ascii="Wingdings" w:hAnsi="Wingdings"/>
          <w:color w:val="auto"/>
          <w:sz w:val="28"/>
          <w:szCs w:val="28"/>
        </w:rPr>
        <w:t></w:t>
      </w:r>
      <w:r w:rsidRPr="001948D8">
        <w:rPr>
          <w:rFonts w:ascii="Times New Roman" w:hAnsi="Times New Roman" w:cs="Arial"/>
          <w:color w:val="auto"/>
          <w:szCs w:val="24"/>
        </w:rPr>
        <w:t> </w:t>
      </w:r>
      <w:r w:rsidR="00391CE3">
        <w:rPr>
          <w:sz w:val="20"/>
        </w:rPr>
        <w:t>I</w:t>
      </w:r>
      <w:r w:rsidR="00697B46">
        <w:rPr>
          <w:sz w:val="20"/>
        </w:rPr>
        <w:t xml:space="preserve"> was not informed that the guilty plea would continue to result in adverse immigration consequences despite the subsequent withdrawal of the guilty plea and dismissal of the charges with prejudice,</w:t>
      </w:r>
    </w:p>
    <w:p w14:paraId="226CB54F" w14:textId="77777777" w:rsidR="00697B46" w:rsidRDefault="006929BA" w:rsidP="003C69D7">
      <w:pPr>
        <w:ind w:left="720"/>
        <w:jc w:val="both"/>
        <w:rPr>
          <w:sz w:val="20"/>
        </w:rPr>
      </w:pPr>
      <w:r w:rsidRPr="001948D8">
        <w:rPr>
          <w:rFonts w:ascii="Wingdings" w:hAnsi="Wingdings"/>
          <w:color w:val="auto"/>
          <w:sz w:val="28"/>
          <w:szCs w:val="28"/>
        </w:rPr>
        <w:t></w:t>
      </w:r>
      <w:r w:rsidRPr="001948D8">
        <w:rPr>
          <w:rFonts w:ascii="Times New Roman" w:hAnsi="Times New Roman" w:cs="Arial"/>
          <w:color w:val="auto"/>
          <w:szCs w:val="24"/>
        </w:rPr>
        <w:t> </w:t>
      </w:r>
      <w:r w:rsidR="00391CE3">
        <w:rPr>
          <w:sz w:val="20"/>
        </w:rPr>
        <w:t>I</w:t>
      </w:r>
      <w:r w:rsidR="00697B46">
        <w:rPr>
          <w:sz w:val="20"/>
        </w:rPr>
        <w:t xml:space="preserve"> was not adequately advised of the immigration consequences of the guilty plea, or</w:t>
      </w:r>
    </w:p>
    <w:p w14:paraId="3F745943" w14:textId="77777777" w:rsidR="00391CE3" w:rsidRDefault="006929BA" w:rsidP="003C69D7">
      <w:pPr>
        <w:ind w:firstLine="720"/>
        <w:jc w:val="both"/>
        <w:rPr>
          <w:sz w:val="20"/>
        </w:rPr>
      </w:pPr>
      <w:r w:rsidRPr="001948D8">
        <w:rPr>
          <w:rFonts w:ascii="Wingdings" w:hAnsi="Wingdings"/>
          <w:color w:val="auto"/>
          <w:sz w:val="28"/>
          <w:szCs w:val="28"/>
        </w:rPr>
        <w:t></w:t>
      </w:r>
      <w:r w:rsidRPr="001948D8">
        <w:rPr>
          <w:rFonts w:ascii="Times New Roman" w:hAnsi="Times New Roman" w:cs="Arial"/>
          <w:color w:val="auto"/>
          <w:szCs w:val="24"/>
        </w:rPr>
        <w:t> </w:t>
      </w:r>
      <w:r w:rsidR="00697B46">
        <w:rPr>
          <w:sz w:val="20"/>
        </w:rPr>
        <w:t xml:space="preserve">The guilty plea was constitutionally infirm </w:t>
      </w:r>
      <w:r w:rsidR="00391CE3">
        <w:rPr>
          <w:sz w:val="20"/>
        </w:rPr>
        <w:t>as follows:</w:t>
      </w:r>
      <w:r>
        <w:rPr>
          <w:sz w:val="20"/>
        </w:rPr>
        <w:t xml:space="preserve"> _______________________________________</w:t>
      </w:r>
    </w:p>
    <w:p w14:paraId="6D9136B4" w14:textId="77777777" w:rsidR="006929BA" w:rsidRDefault="006929BA" w:rsidP="003C69D7">
      <w:pPr>
        <w:ind w:left="720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</w:t>
      </w:r>
    </w:p>
    <w:p w14:paraId="76EC8FA6" w14:textId="77777777" w:rsidR="00697B46" w:rsidRPr="00697B46" w:rsidRDefault="00697B46" w:rsidP="003C69D7">
      <w:pPr>
        <w:ind w:left="1080"/>
        <w:jc w:val="both"/>
        <w:rPr>
          <w:sz w:val="20"/>
        </w:rPr>
      </w:pPr>
      <w:r>
        <w:rPr>
          <w:sz w:val="20"/>
        </w:rPr>
        <w:t xml:space="preserve"> </w:t>
      </w:r>
      <w:r w:rsidRPr="00697B46">
        <w:rPr>
          <w:sz w:val="20"/>
        </w:rPr>
        <w:tab/>
      </w:r>
    </w:p>
    <w:p w14:paraId="6C4FC1AC" w14:textId="77777777" w:rsidR="005A4B7E" w:rsidRDefault="006929BA" w:rsidP="005A4B7E">
      <w:pPr>
        <w:rPr>
          <w:sz w:val="20"/>
        </w:rPr>
      </w:pPr>
      <w:r>
        <w:rPr>
          <w:sz w:val="20"/>
        </w:rPr>
        <w:lastRenderedPageBreak/>
        <w:t>Based on the information contain</w:t>
      </w:r>
      <w:bookmarkStart w:id="0" w:name="_GoBack"/>
      <w:bookmarkEnd w:id="0"/>
      <w:r>
        <w:rPr>
          <w:sz w:val="20"/>
        </w:rPr>
        <w:t>ed within this motion, I respectfully move the court to vacate the guilty plea that was previously withdrawn pursuant to the successful completion of the deferred sentence in this case.</w:t>
      </w:r>
    </w:p>
    <w:p w14:paraId="4AC5D2C1" w14:textId="77777777" w:rsidR="006929BA" w:rsidRDefault="006929BA" w:rsidP="005A4B7E">
      <w:pPr>
        <w:rPr>
          <w:sz w:val="20"/>
        </w:rPr>
      </w:pPr>
    </w:p>
    <w:p w14:paraId="223305EA" w14:textId="77777777" w:rsidR="001F69BB" w:rsidRDefault="001F69BB">
      <w:pPr>
        <w:jc w:val="both"/>
        <w:rPr>
          <w:sz w:val="20"/>
        </w:rPr>
      </w:pPr>
    </w:p>
    <w:p w14:paraId="1A76A6A5" w14:textId="77777777" w:rsidR="001948D8" w:rsidRPr="001948D8" w:rsidRDefault="001948D8" w:rsidP="001948D8">
      <w:pPr>
        <w:rPr>
          <w:rFonts w:cs="Arial"/>
          <w:color w:val="auto"/>
          <w:sz w:val="20"/>
        </w:rPr>
      </w:pPr>
      <w:r w:rsidRPr="001948D8">
        <w:rPr>
          <w:rFonts w:ascii="Wingdings" w:hAnsi="Wingdings"/>
          <w:color w:val="auto"/>
          <w:sz w:val="28"/>
          <w:szCs w:val="28"/>
        </w:rPr>
        <w:t></w:t>
      </w:r>
      <w:r w:rsidRPr="001948D8">
        <w:rPr>
          <w:rFonts w:ascii="Times New Roman" w:hAnsi="Times New Roman" w:cs="Arial"/>
          <w:color w:val="auto"/>
          <w:szCs w:val="24"/>
        </w:rPr>
        <w:t> </w:t>
      </w:r>
      <w:r w:rsidRPr="001948D8">
        <w:rPr>
          <w:rFonts w:cs="Arial"/>
          <w:color w:val="auto"/>
          <w:sz w:val="20"/>
        </w:rPr>
        <w:t xml:space="preserve">By checking this box, I </w:t>
      </w:r>
      <w:r w:rsidR="00D43E67">
        <w:rPr>
          <w:rFonts w:cs="Arial"/>
          <w:color w:val="auto"/>
          <w:sz w:val="20"/>
        </w:rPr>
        <w:t>acknowledge</w:t>
      </w:r>
      <w:r w:rsidRPr="001948D8">
        <w:rPr>
          <w:rFonts w:cs="Arial"/>
          <w:color w:val="auto"/>
          <w:sz w:val="20"/>
        </w:rPr>
        <w:t xml:space="preserve"> I am filling in the blanks and not changing anything else on the form.</w:t>
      </w:r>
    </w:p>
    <w:p w14:paraId="54E3CA1A" w14:textId="77777777" w:rsidR="001948D8" w:rsidRPr="001948D8" w:rsidRDefault="001948D8" w:rsidP="001948D8">
      <w:pPr>
        <w:rPr>
          <w:rFonts w:cs="Arial"/>
          <w:color w:val="auto"/>
          <w:sz w:val="20"/>
        </w:rPr>
      </w:pPr>
    </w:p>
    <w:p w14:paraId="41CD3032" w14:textId="77777777" w:rsidR="001948D8" w:rsidRPr="001948D8" w:rsidRDefault="001948D8" w:rsidP="001948D8">
      <w:pPr>
        <w:rPr>
          <w:rFonts w:cs="Arial"/>
          <w:color w:val="auto"/>
          <w:sz w:val="20"/>
        </w:rPr>
      </w:pPr>
      <w:r w:rsidRPr="001948D8">
        <w:rPr>
          <w:rFonts w:ascii="Wingdings" w:hAnsi="Wingdings"/>
          <w:color w:val="auto"/>
          <w:sz w:val="28"/>
          <w:szCs w:val="28"/>
        </w:rPr>
        <w:t></w:t>
      </w:r>
      <w:r w:rsidRPr="001948D8">
        <w:rPr>
          <w:rFonts w:ascii="Times New Roman" w:hAnsi="Times New Roman" w:cs="Arial"/>
          <w:color w:val="auto"/>
          <w:sz w:val="20"/>
        </w:rPr>
        <w:t> </w:t>
      </w:r>
      <w:r w:rsidRPr="001948D8">
        <w:rPr>
          <w:rFonts w:cs="Arial"/>
          <w:color w:val="auto"/>
          <w:sz w:val="20"/>
        </w:rPr>
        <w:t xml:space="preserve">By checking this box, I </w:t>
      </w:r>
      <w:r w:rsidR="00D43E67">
        <w:rPr>
          <w:rFonts w:cs="Arial"/>
          <w:color w:val="auto"/>
          <w:sz w:val="20"/>
        </w:rPr>
        <w:t>acknowledge</w:t>
      </w:r>
      <w:r w:rsidRPr="001948D8">
        <w:rPr>
          <w:rFonts w:cs="Arial"/>
          <w:color w:val="auto"/>
          <w:sz w:val="20"/>
        </w:rPr>
        <w:t xml:space="preserve"> that I have made a change to the original content of this form.</w:t>
      </w:r>
    </w:p>
    <w:p w14:paraId="77BEC574" w14:textId="77777777" w:rsidR="001948D8" w:rsidRDefault="001948D8">
      <w:pPr>
        <w:jc w:val="both"/>
        <w:rPr>
          <w:sz w:val="20"/>
        </w:rPr>
      </w:pPr>
    </w:p>
    <w:p w14:paraId="6CA9E46E" w14:textId="77777777" w:rsidR="002B49DD" w:rsidRDefault="002B49DD">
      <w:pPr>
        <w:jc w:val="both"/>
        <w:rPr>
          <w:sz w:val="20"/>
        </w:rPr>
      </w:pPr>
    </w:p>
    <w:p w14:paraId="4CAD4260" w14:textId="77777777" w:rsidR="009C7FBF" w:rsidRDefault="009C7FBF">
      <w:pPr>
        <w:jc w:val="both"/>
        <w:rPr>
          <w:sz w:val="20"/>
        </w:rPr>
      </w:pPr>
    </w:p>
    <w:p w14:paraId="2DD844CD" w14:textId="77777777" w:rsidR="00E9591C" w:rsidRDefault="00E9591C" w:rsidP="009C7FBF">
      <w:pPr>
        <w:pStyle w:val="Heading3"/>
        <w:pBdr>
          <w:top w:val="double" w:sz="4" w:space="0" w:color="auto"/>
        </w:pBdr>
        <w:tabs>
          <w:tab w:val="left" w:pos="4500"/>
        </w:tabs>
        <w:rPr>
          <w:sz w:val="24"/>
          <w:szCs w:val="24"/>
        </w:rPr>
      </w:pPr>
    </w:p>
    <w:p w14:paraId="5CD443D6" w14:textId="77777777" w:rsidR="009C7FBF" w:rsidRPr="005500AA" w:rsidRDefault="009C7FBF" w:rsidP="009C7FBF">
      <w:pPr>
        <w:pStyle w:val="Heading3"/>
        <w:pBdr>
          <w:top w:val="double" w:sz="4" w:space="0" w:color="auto"/>
        </w:pBdr>
        <w:tabs>
          <w:tab w:val="left" w:pos="4500"/>
        </w:tabs>
        <w:rPr>
          <w:sz w:val="24"/>
          <w:szCs w:val="24"/>
        </w:rPr>
      </w:pPr>
      <w:r w:rsidRPr="005500AA">
        <w:rPr>
          <w:sz w:val="24"/>
          <w:szCs w:val="24"/>
        </w:rPr>
        <w:t xml:space="preserve">VERIFICATION </w:t>
      </w:r>
    </w:p>
    <w:p w14:paraId="563B6100" w14:textId="77777777" w:rsidR="009C7FBF" w:rsidRPr="005500AA" w:rsidRDefault="009C7FBF" w:rsidP="009C7FBF">
      <w:pPr>
        <w:jc w:val="both"/>
        <w:rPr>
          <w:sz w:val="20"/>
        </w:rPr>
      </w:pPr>
    </w:p>
    <w:p w14:paraId="3F052B4B" w14:textId="77777777" w:rsidR="009C7FBF" w:rsidRDefault="009C7FBF" w:rsidP="009C7FBF">
      <w:pPr>
        <w:jc w:val="both"/>
        <w:rPr>
          <w:sz w:val="20"/>
        </w:rPr>
      </w:pPr>
    </w:p>
    <w:p w14:paraId="445AC479" w14:textId="77777777" w:rsidR="009C7FBF" w:rsidRDefault="009C7FBF" w:rsidP="009C7FBF">
      <w:pPr>
        <w:jc w:val="both"/>
        <w:rPr>
          <w:b/>
          <w:sz w:val="20"/>
        </w:rPr>
      </w:pPr>
      <w:r>
        <w:rPr>
          <w:b/>
          <w:sz w:val="20"/>
        </w:rPr>
        <w:t>I declare under penalty of perjury under the law of Colorado that the foregoing is true and correct.</w:t>
      </w:r>
    </w:p>
    <w:p w14:paraId="693022D5" w14:textId="77777777" w:rsidR="009C7FBF" w:rsidRDefault="009C7FBF" w:rsidP="009C7FBF">
      <w:pPr>
        <w:jc w:val="both"/>
        <w:rPr>
          <w:b/>
          <w:sz w:val="20"/>
        </w:rPr>
      </w:pPr>
    </w:p>
    <w:p w14:paraId="76B52D27" w14:textId="77777777" w:rsidR="009C7FBF" w:rsidRDefault="009C7FBF" w:rsidP="009C7FBF">
      <w:pPr>
        <w:jc w:val="both"/>
        <w:rPr>
          <w:sz w:val="20"/>
        </w:rPr>
      </w:pPr>
      <w:r>
        <w:rPr>
          <w:sz w:val="20"/>
        </w:rPr>
        <w:t>Executed on the ______ day of ________________, _______, at ______________________________________</w:t>
      </w:r>
    </w:p>
    <w:p w14:paraId="1F9220F7" w14:textId="77777777" w:rsidR="009C7FBF" w:rsidRDefault="009C7FBF" w:rsidP="009C7FBF">
      <w:pPr>
        <w:jc w:val="both"/>
        <w:rPr>
          <w:sz w:val="20"/>
        </w:rPr>
      </w:pPr>
      <w:r>
        <w:rPr>
          <w:sz w:val="20"/>
        </w:rPr>
        <w:t xml:space="preserve">                           (</w:t>
      </w:r>
      <w:proofErr w:type="gramStart"/>
      <w:r>
        <w:rPr>
          <w:sz w:val="20"/>
        </w:rPr>
        <w:t xml:space="preserve">date)   </w:t>
      </w:r>
      <w:proofErr w:type="gramEnd"/>
      <w:r>
        <w:rPr>
          <w:sz w:val="20"/>
        </w:rPr>
        <w:t xml:space="preserve">           (month)                      (year)           (city or other location, and state OR country</w:t>
      </w:r>
    </w:p>
    <w:p w14:paraId="44075782" w14:textId="77777777" w:rsidR="009C7FBF" w:rsidRDefault="009C7FBF" w:rsidP="009C7FBF">
      <w:pPr>
        <w:jc w:val="both"/>
        <w:rPr>
          <w:sz w:val="20"/>
        </w:rPr>
      </w:pPr>
    </w:p>
    <w:p w14:paraId="68B4DD68" w14:textId="77777777" w:rsidR="009C7FBF" w:rsidRDefault="009C7FBF" w:rsidP="009C7FBF">
      <w:pPr>
        <w:jc w:val="both"/>
        <w:rPr>
          <w:sz w:val="20"/>
        </w:rPr>
      </w:pPr>
      <w:r>
        <w:rPr>
          <w:sz w:val="20"/>
        </w:rPr>
        <w:t>___________________________________                                  ______________________________________</w:t>
      </w:r>
    </w:p>
    <w:p w14:paraId="7D9ECE0C" w14:textId="77777777" w:rsidR="009C7FBF" w:rsidRDefault="009C7FBF" w:rsidP="009C7FBF">
      <w:pPr>
        <w:jc w:val="both"/>
        <w:rPr>
          <w:b/>
          <w:sz w:val="20"/>
        </w:rPr>
      </w:pPr>
      <w:r>
        <w:rPr>
          <w:sz w:val="20"/>
        </w:rPr>
        <w:t xml:space="preserve"> (</w:t>
      </w:r>
      <w:r w:rsidR="00E9591C">
        <w:rPr>
          <w:sz w:val="20"/>
        </w:rPr>
        <w:t>P</w:t>
      </w:r>
      <w:r>
        <w:rPr>
          <w:sz w:val="20"/>
        </w:rPr>
        <w:t xml:space="preserve">rinted name of </w:t>
      </w:r>
      <w:proofErr w:type="gramStart"/>
      <w:r>
        <w:rPr>
          <w:sz w:val="20"/>
        </w:rPr>
        <w:t xml:space="preserve">Defendant)   </w:t>
      </w:r>
      <w:proofErr w:type="gramEnd"/>
      <w:r>
        <w:rPr>
          <w:sz w:val="20"/>
        </w:rPr>
        <w:t xml:space="preserve">                                                        Signature of Defendant </w:t>
      </w:r>
      <w:r>
        <w:rPr>
          <w:b/>
          <w:sz w:val="20"/>
        </w:rPr>
        <w:t xml:space="preserve"> </w:t>
      </w:r>
    </w:p>
    <w:p w14:paraId="50539872" w14:textId="77777777" w:rsidR="009C7FBF" w:rsidRPr="00CF5A47" w:rsidRDefault="009C7FBF" w:rsidP="009C7FBF">
      <w:pPr>
        <w:jc w:val="both"/>
        <w:rPr>
          <w:b/>
          <w:sz w:val="20"/>
        </w:rPr>
      </w:pPr>
    </w:p>
    <w:p w14:paraId="320C3172" w14:textId="77777777" w:rsidR="009C7FBF" w:rsidRDefault="009C7FBF">
      <w:pPr>
        <w:jc w:val="both"/>
        <w:rPr>
          <w:sz w:val="20"/>
        </w:rPr>
      </w:pPr>
    </w:p>
    <w:p w14:paraId="18D1A8B3" w14:textId="77777777" w:rsidR="009C7FBF" w:rsidRDefault="009C7FBF">
      <w:pPr>
        <w:jc w:val="both"/>
        <w:rPr>
          <w:sz w:val="20"/>
        </w:rPr>
      </w:pPr>
    </w:p>
    <w:p w14:paraId="3E419D0A" w14:textId="77777777" w:rsidR="009C7FBF" w:rsidRDefault="009C7FBF">
      <w:pPr>
        <w:jc w:val="both"/>
        <w:rPr>
          <w:sz w:val="20"/>
        </w:rPr>
      </w:pPr>
    </w:p>
    <w:p w14:paraId="76326371" w14:textId="77777777" w:rsidR="00E9591C" w:rsidRDefault="00E9591C" w:rsidP="00B23B7B">
      <w:pPr>
        <w:keepNext/>
        <w:pBdr>
          <w:top w:val="double" w:sz="4" w:space="1" w:color="auto"/>
        </w:pBdr>
        <w:jc w:val="center"/>
        <w:outlineLvl w:val="0"/>
        <w:rPr>
          <w:rFonts w:cs="Arial"/>
          <w:b/>
          <w:bCs/>
          <w:kern w:val="32"/>
          <w:szCs w:val="24"/>
        </w:rPr>
      </w:pPr>
    </w:p>
    <w:p w14:paraId="061DEBF4" w14:textId="77777777" w:rsidR="00B23B7B" w:rsidRPr="00B23B7B" w:rsidRDefault="00B23B7B" w:rsidP="00B23B7B">
      <w:pPr>
        <w:keepNext/>
        <w:pBdr>
          <w:top w:val="double" w:sz="4" w:space="1" w:color="auto"/>
        </w:pBdr>
        <w:jc w:val="center"/>
        <w:outlineLvl w:val="0"/>
        <w:rPr>
          <w:rFonts w:cs="Arial"/>
          <w:b/>
          <w:bCs/>
          <w:kern w:val="32"/>
          <w:szCs w:val="24"/>
        </w:rPr>
      </w:pPr>
      <w:r w:rsidRPr="00B23B7B">
        <w:rPr>
          <w:rFonts w:cs="Arial"/>
          <w:b/>
          <w:bCs/>
          <w:kern w:val="32"/>
          <w:szCs w:val="24"/>
        </w:rPr>
        <w:t xml:space="preserve">CERTIFICATE OF </w:t>
      </w:r>
      <w:r w:rsidR="00A91AC3">
        <w:rPr>
          <w:rFonts w:cs="Arial"/>
          <w:b/>
          <w:bCs/>
          <w:kern w:val="32"/>
          <w:szCs w:val="24"/>
        </w:rPr>
        <w:t>MAILING</w:t>
      </w:r>
    </w:p>
    <w:p w14:paraId="44F19388" w14:textId="77777777" w:rsidR="00B23B7B" w:rsidRPr="00B23B7B" w:rsidRDefault="00B23B7B" w:rsidP="00B23B7B"/>
    <w:p w14:paraId="02B5A279" w14:textId="77777777" w:rsidR="00B23B7B" w:rsidRPr="00B23B7B" w:rsidRDefault="00B23B7B" w:rsidP="00B23B7B">
      <w:pPr>
        <w:ind w:right="-14"/>
        <w:jc w:val="both"/>
        <w:rPr>
          <w:rFonts w:cs="Arial"/>
          <w:sz w:val="20"/>
        </w:rPr>
      </w:pPr>
      <w:r w:rsidRPr="00B23B7B">
        <w:rPr>
          <w:rFonts w:cs="Arial"/>
          <w:sz w:val="20"/>
        </w:rPr>
        <w:t>I certify that on __________________ (date) a true and accurate copy of this</w:t>
      </w:r>
      <w:r w:rsidRPr="00B23B7B">
        <w:rPr>
          <w:i/>
          <w:sz w:val="20"/>
        </w:rPr>
        <w:t xml:space="preserve"> </w:t>
      </w:r>
      <w:r>
        <w:rPr>
          <w:i/>
          <w:sz w:val="20"/>
        </w:rPr>
        <w:t xml:space="preserve">Motion to </w:t>
      </w:r>
      <w:r w:rsidR="00697B46">
        <w:rPr>
          <w:i/>
          <w:sz w:val="20"/>
        </w:rPr>
        <w:t>Vacate Previously Withdrawn Guilty Plea</w:t>
      </w:r>
      <w:r>
        <w:rPr>
          <w:i/>
          <w:sz w:val="20"/>
        </w:rPr>
        <w:t xml:space="preserve"> Pursuant to </w:t>
      </w:r>
      <w:r w:rsidRPr="002B25EA">
        <w:rPr>
          <w:i/>
          <w:sz w:val="20"/>
        </w:rPr>
        <w:t>§</w:t>
      </w:r>
      <w:r w:rsidR="00697B46">
        <w:rPr>
          <w:i/>
          <w:sz w:val="20"/>
        </w:rPr>
        <w:t>18-1-410.5</w:t>
      </w:r>
      <w:r w:rsidRPr="002B25EA">
        <w:rPr>
          <w:i/>
          <w:sz w:val="20"/>
        </w:rPr>
        <w:t>, C.R.S</w:t>
      </w:r>
      <w:r w:rsidRPr="00B41AD8">
        <w:rPr>
          <w:szCs w:val="22"/>
        </w:rPr>
        <w:t>.</w:t>
      </w:r>
      <w:r>
        <w:rPr>
          <w:szCs w:val="22"/>
        </w:rPr>
        <w:t xml:space="preserve"> </w:t>
      </w:r>
      <w:r w:rsidRPr="00B23B7B">
        <w:rPr>
          <w:rFonts w:cs="Arial"/>
          <w:sz w:val="20"/>
        </w:rPr>
        <w:t>was served on the Prosecuting Attorney by:</w:t>
      </w:r>
    </w:p>
    <w:p w14:paraId="0D26BC2D" w14:textId="77777777" w:rsidR="00B23B7B" w:rsidRPr="00B23B7B" w:rsidRDefault="00B23B7B" w:rsidP="00B23B7B">
      <w:pPr>
        <w:ind w:right="-18"/>
        <w:jc w:val="both"/>
        <w:rPr>
          <w:rFonts w:cs="Arial"/>
          <w:sz w:val="20"/>
        </w:rPr>
      </w:pPr>
    </w:p>
    <w:p w14:paraId="220DB104" w14:textId="77777777" w:rsidR="00B23B7B" w:rsidRPr="00B23B7B" w:rsidRDefault="00B23B7B" w:rsidP="00B23B7B">
      <w:pPr>
        <w:ind w:right="-18"/>
        <w:jc w:val="both"/>
        <w:rPr>
          <w:rFonts w:cs="Arial"/>
          <w:sz w:val="20"/>
        </w:rPr>
      </w:pPr>
      <w:r w:rsidRPr="00B23B7B">
        <w:rPr>
          <w:rFonts w:ascii="Wingdings" w:hAnsi="Wingdings"/>
          <w:sz w:val="28"/>
          <w:szCs w:val="28"/>
        </w:rPr>
        <w:t></w:t>
      </w:r>
      <w:r w:rsidRPr="00B23B7B">
        <w:rPr>
          <w:rFonts w:cs="Arial"/>
          <w:sz w:val="20"/>
        </w:rPr>
        <w:t xml:space="preserve">Hand Delivery </w:t>
      </w:r>
      <w:r w:rsidRPr="00B23B7B">
        <w:rPr>
          <w:rFonts w:ascii="Wingdings" w:hAnsi="Wingdings"/>
          <w:sz w:val="28"/>
          <w:szCs w:val="28"/>
        </w:rPr>
        <w:t></w:t>
      </w:r>
      <w:r w:rsidRPr="00B23B7B">
        <w:rPr>
          <w:rFonts w:cs="Arial"/>
          <w:sz w:val="20"/>
        </w:rPr>
        <w:t xml:space="preserve">E-filed </w:t>
      </w:r>
      <w:r w:rsidRPr="00B23B7B">
        <w:rPr>
          <w:rFonts w:ascii="Wingdings" w:hAnsi="Wingdings"/>
          <w:sz w:val="28"/>
          <w:szCs w:val="28"/>
        </w:rPr>
        <w:t></w:t>
      </w:r>
      <w:r w:rsidRPr="00B23B7B">
        <w:rPr>
          <w:rFonts w:cs="Arial"/>
          <w:sz w:val="20"/>
        </w:rPr>
        <w:t>Faxed to this number ____________________ or</w:t>
      </w:r>
      <w:r w:rsidRPr="00B23B7B">
        <w:rPr>
          <w:rFonts w:cs="Arial"/>
          <w:b/>
          <w:sz w:val="20"/>
        </w:rPr>
        <w:t xml:space="preserve"> </w:t>
      </w:r>
      <w:r w:rsidRPr="00B23B7B">
        <w:rPr>
          <w:rFonts w:ascii="Wingdings" w:hAnsi="Wingdings"/>
          <w:sz w:val="28"/>
          <w:szCs w:val="28"/>
        </w:rPr>
        <w:t></w:t>
      </w:r>
      <w:r w:rsidRPr="00B23B7B">
        <w:rPr>
          <w:rFonts w:cs="Arial"/>
          <w:sz w:val="20"/>
        </w:rPr>
        <w:t>by placing it in the United States mail, postage pre-paid, and addressed to the following:</w:t>
      </w:r>
    </w:p>
    <w:p w14:paraId="024CA670" w14:textId="77777777" w:rsidR="00B23B7B" w:rsidRPr="00B23B7B" w:rsidRDefault="00B23B7B" w:rsidP="00B23B7B">
      <w:pPr>
        <w:ind w:right="-18"/>
        <w:jc w:val="both"/>
        <w:rPr>
          <w:rFonts w:cs="Arial"/>
          <w:sz w:val="20"/>
        </w:rPr>
      </w:pPr>
    </w:p>
    <w:p w14:paraId="5199BF8F" w14:textId="77777777" w:rsidR="00B23B7B" w:rsidRPr="00B23B7B" w:rsidRDefault="00B23B7B" w:rsidP="00B23B7B">
      <w:pPr>
        <w:ind w:right="-18"/>
        <w:jc w:val="both"/>
        <w:rPr>
          <w:rFonts w:cs="Arial"/>
          <w:sz w:val="20"/>
        </w:rPr>
      </w:pPr>
    </w:p>
    <w:p w14:paraId="1256C13C" w14:textId="77777777" w:rsidR="00B23B7B" w:rsidRDefault="00B23B7B" w:rsidP="00B23B7B">
      <w:pPr>
        <w:spacing w:line="360" w:lineRule="auto"/>
        <w:ind w:right="-18"/>
        <w:jc w:val="both"/>
        <w:rPr>
          <w:rFonts w:cs="Arial"/>
          <w:sz w:val="20"/>
        </w:rPr>
      </w:pPr>
      <w:r w:rsidRPr="00B23B7B">
        <w:rPr>
          <w:rFonts w:cs="Arial"/>
          <w:sz w:val="20"/>
        </w:rPr>
        <w:t>________________________________</w:t>
      </w:r>
    </w:p>
    <w:p w14:paraId="253FD94A" w14:textId="77777777" w:rsidR="002B25EA" w:rsidRPr="00B23B7B" w:rsidRDefault="002B25EA" w:rsidP="00B23B7B">
      <w:pPr>
        <w:spacing w:line="360" w:lineRule="auto"/>
        <w:ind w:right="-18"/>
        <w:jc w:val="both"/>
        <w:rPr>
          <w:rFonts w:cs="Arial"/>
          <w:sz w:val="20"/>
        </w:rPr>
      </w:pPr>
    </w:p>
    <w:p w14:paraId="1D7FB218" w14:textId="77777777" w:rsidR="00B23B7B" w:rsidRDefault="00B23B7B" w:rsidP="00B23B7B">
      <w:pPr>
        <w:spacing w:line="360" w:lineRule="auto"/>
        <w:ind w:right="-18"/>
        <w:jc w:val="both"/>
        <w:rPr>
          <w:rFonts w:cs="Arial"/>
          <w:sz w:val="20"/>
        </w:rPr>
      </w:pPr>
      <w:r w:rsidRPr="00B23B7B">
        <w:rPr>
          <w:rFonts w:cs="Arial"/>
          <w:sz w:val="20"/>
        </w:rPr>
        <w:t>________________________________</w:t>
      </w:r>
    </w:p>
    <w:p w14:paraId="46DFFDC3" w14:textId="77777777" w:rsidR="002B25EA" w:rsidRPr="00B23B7B" w:rsidRDefault="002B25EA" w:rsidP="00B23B7B">
      <w:pPr>
        <w:spacing w:line="360" w:lineRule="auto"/>
        <w:ind w:right="-18"/>
        <w:jc w:val="both"/>
        <w:rPr>
          <w:rFonts w:cs="Arial"/>
          <w:sz w:val="20"/>
        </w:rPr>
      </w:pPr>
    </w:p>
    <w:p w14:paraId="1A1700C7" w14:textId="77777777" w:rsidR="00B23B7B" w:rsidRDefault="00B23B7B" w:rsidP="00B23B7B">
      <w:pPr>
        <w:spacing w:line="360" w:lineRule="auto"/>
        <w:ind w:right="-18"/>
        <w:jc w:val="both"/>
        <w:rPr>
          <w:rFonts w:cs="Arial"/>
          <w:sz w:val="20"/>
        </w:rPr>
      </w:pPr>
      <w:r w:rsidRPr="00B23B7B">
        <w:rPr>
          <w:rFonts w:cs="Arial"/>
          <w:sz w:val="20"/>
        </w:rPr>
        <w:t>________________________________</w:t>
      </w:r>
    </w:p>
    <w:p w14:paraId="7F858B16" w14:textId="77777777" w:rsidR="00B23B7B" w:rsidRDefault="00B23B7B" w:rsidP="00B23B7B">
      <w:pPr>
        <w:spacing w:line="360" w:lineRule="auto"/>
        <w:ind w:right="-1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____________________________________</w:t>
      </w:r>
    </w:p>
    <w:p w14:paraId="4135BF0E" w14:textId="77777777" w:rsidR="00B23B7B" w:rsidRPr="00B23B7B" w:rsidRDefault="00B23B7B" w:rsidP="00B23B7B">
      <w:pPr>
        <w:spacing w:line="360" w:lineRule="auto"/>
        <w:ind w:right="-1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Signature of </w:t>
      </w:r>
      <w:r w:rsidR="00FF5FF7">
        <w:rPr>
          <w:rFonts w:cs="Arial"/>
          <w:sz w:val="20"/>
        </w:rPr>
        <w:t>Defendant</w:t>
      </w:r>
    </w:p>
    <w:p w14:paraId="45EF63DD" w14:textId="77777777" w:rsidR="00B23B7B" w:rsidRPr="00B23B7B" w:rsidRDefault="00B23B7B" w:rsidP="00B23B7B">
      <w:pPr>
        <w:jc w:val="both"/>
        <w:rPr>
          <w:color w:val="auto"/>
          <w:sz w:val="20"/>
        </w:rPr>
      </w:pPr>
    </w:p>
    <w:p w14:paraId="0BD6DEB8" w14:textId="77777777" w:rsidR="009C7FBF" w:rsidRDefault="009C7FBF">
      <w:pPr>
        <w:jc w:val="both"/>
        <w:rPr>
          <w:sz w:val="20"/>
        </w:rPr>
      </w:pPr>
    </w:p>
    <w:p w14:paraId="4D2AEC9E" w14:textId="77777777" w:rsidR="009C7FBF" w:rsidRDefault="009C7FBF">
      <w:pPr>
        <w:jc w:val="both"/>
        <w:rPr>
          <w:sz w:val="20"/>
        </w:rPr>
      </w:pPr>
    </w:p>
    <w:p w14:paraId="02C456F3" w14:textId="77777777" w:rsidR="009C7FBF" w:rsidRPr="002B49DD" w:rsidRDefault="009C7FBF">
      <w:pPr>
        <w:jc w:val="both"/>
        <w:rPr>
          <w:sz w:val="20"/>
        </w:rPr>
      </w:pPr>
    </w:p>
    <w:p w14:paraId="41484AD2" w14:textId="77777777" w:rsidR="002B49DD" w:rsidRPr="00964C94" w:rsidRDefault="002B49DD">
      <w:pPr>
        <w:jc w:val="both"/>
        <w:rPr>
          <w:b/>
          <w:sz w:val="20"/>
        </w:rPr>
      </w:pPr>
    </w:p>
    <w:sectPr w:rsidR="002B49DD" w:rsidRPr="00964C94" w:rsidSect="00964C94">
      <w:footerReference w:type="default" r:id="rId11"/>
      <w:pgSz w:w="12240" w:h="15840" w:code="1"/>
      <w:pgMar w:top="1440" w:right="720" w:bottom="720" w:left="1440" w:header="720" w:footer="89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BD6E4" w14:textId="77777777" w:rsidR="00816F76" w:rsidRDefault="00816F76">
      <w:r>
        <w:separator/>
      </w:r>
    </w:p>
  </w:endnote>
  <w:endnote w:type="continuationSeparator" w:id="0">
    <w:p w14:paraId="1BBA95DE" w14:textId="77777777" w:rsidR="00816F76" w:rsidRDefault="0081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9DC4A" w14:textId="48F9CF2F" w:rsidR="006C56E4" w:rsidRPr="00697B46" w:rsidRDefault="006C56E4" w:rsidP="00697B46">
    <w:pPr>
      <w:pStyle w:val="Heading1"/>
      <w:jc w:val="left"/>
      <w:rPr>
        <w:b w:val="0"/>
        <w:sz w:val="16"/>
      </w:rPr>
    </w:pPr>
    <w:r w:rsidRPr="00697B46">
      <w:rPr>
        <w:b w:val="0"/>
        <w:sz w:val="16"/>
      </w:rPr>
      <w:t xml:space="preserve">JDF </w:t>
    </w:r>
    <w:r w:rsidR="001633DC">
      <w:rPr>
        <w:b w:val="0"/>
        <w:sz w:val="16"/>
      </w:rPr>
      <w:t>677</w:t>
    </w:r>
    <w:r w:rsidRPr="00697B46">
      <w:rPr>
        <w:b w:val="0"/>
        <w:sz w:val="16"/>
      </w:rPr>
      <w:t xml:space="preserve">   R</w:t>
    </w:r>
    <w:r w:rsidR="003C69D7">
      <w:rPr>
        <w:b w:val="0"/>
        <w:sz w:val="16"/>
      </w:rPr>
      <w:t>7</w:t>
    </w:r>
    <w:r w:rsidRPr="00697B46">
      <w:rPr>
        <w:b w:val="0"/>
        <w:sz w:val="16"/>
      </w:rPr>
      <w:t>/1</w:t>
    </w:r>
    <w:r w:rsidR="00697B46" w:rsidRPr="00697B46">
      <w:rPr>
        <w:b w:val="0"/>
        <w:sz w:val="16"/>
      </w:rPr>
      <w:t>9</w:t>
    </w:r>
    <w:r w:rsidRPr="00697B46">
      <w:rPr>
        <w:b w:val="0"/>
        <w:sz w:val="16"/>
      </w:rPr>
      <w:t xml:space="preserve">   </w:t>
    </w:r>
    <w:r w:rsidR="002B49DD" w:rsidRPr="00697B46">
      <w:rPr>
        <w:b w:val="0"/>
        <w:sz w:val="16"/>
      </w:rPr>
      <w:t>MOTION</w:t>
    </w:r>
    <w:r w:rsidRPr="00697B46">
      <w:rPr>
        <w:b w:val="0"/>
        <w:sz w:val="16"/>
      </w:rPr>
      <w:t xml:space="preserve"> </w:t>
    </w:r>
    <w:r w:rsidR="00697B46" w:rsidRPr="00697B46">
      <w:rPr>
        <w:b w:val="0"/>
        <w:sz w:val="16"/>
      </w:rPr>
      <w:t>TO VACATE PREVIOUSLY WITHDRAWN GUILTY PLEA PURSUANT TO §18-1-410.5, C.R.S.</w:t>
    </w:r>
  </w:p>
  <w:p w14:paraId="4634D96D" w14:textId="77777777" w:rsidR="006C56E4" w:rsidRPr="003A1D09" w:rsidRDefault="006C56E4">
    <w:pPr>
      <w:pStyle w:val="Footer"/>
      <w:rPr>
        <w:rFonts w:cs="Arial"/>
        <w:color w:val="auto"/>
        <w:sz w:val="18"/>
        <w:szCs w:val="18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C78D7" w14:textId="77777777" w:rsidR="00816F76" w:rsidRDefault="00816F76">
      <w:r>
        <w:separator/>
      </w:r>
    </w:p>
  </w:footnote>
  <w:footnote w:type="continuationSeparator" w:id="0">
    <w:p w14:paraId="5925C013" w14:textId="77777777" w:rsidR="00816F76" w:rsidRDefault="00816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0785C"/>
    <w:multiLevelType w:val="hybridMultilevel"/>
    <w:tmpl w:val="C158DE2E"/>
    <w:lvl w:ilvl="0" w:tplc="336E702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B511D2"/>
    <w:multiLevelType w:val="singleLevel"/>
    <w:tmpl w:val="2984F5F4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3C"/>
    <w:rsid w:val="00000139"/>
    <w:rsid w:val="00024025"/>
    <w:rsid w:val="000254FD"/>
    <w:rsid w:val="00041806"/>
    <w:rsid w:val="00067A0C"/>
    <w:rsid w:val="000C3507"/>
    <w:rsid w:val="000C3644"/>
    <w:rsid w:val="0012384F"/>
    <w:rsid w:val="00125184"/>
    <w:rsid w:val="0013040D"/>
    <w:rsid w:val="00132BC7"/>
    <w:rsid w:val="001340D9"/>
    <w:rsid w:val="0015358D"/>
    <w:rsid w:val="001633DC"/>
    <w:rsid w:val="001948D8"/>
    <w:rsid w:val="001B16D2"/>
    <w:rsid w:val="001E3638"/>
    <w:rsid w:val="001E397E"/>
    <w:rsid w:val="001F1F39"/>
    <w:rsid w:val="001F69BB"/>
    <w:rsid w:val="00221D28"/>
    <w:rsid w:val="0022365D"/>
    <w:rsid w:val="00232EA2"/>
    <w:rsid w:val="00233208"/>
    <w:rsid w:val="0023601C"/>
    <w:rsid w:val="002573AC"/>
    <w:rsid w:val="002A40D1"/>
    <w:rsid w:val="002B25EA"/>
    <w:rsid w:val="002B49DD"/>
    <w:rsid w:val="002C2018"/>
    <w:rsid w:val="002C2545"/>
    <w:rsid w:val="002C65C2"/>
    <w:rsid w:val="002E7929"/>
    <w:rsid w:val="003151AB"/>
    <w:rsid w:val="00320CF3"/>
    <w:rsid w:val="00337886"/>
    <w:rsid w:val="003601BA"/>
    <w:rsid w:val="00391CE3"/>
    <w:rsid w:val="003A1D09"/>
    <w:rsid w:val="003B3B63"/>
    <w:rsid w:val="003C505E"/>
    <w:rsid w:val="003C69D7"/>
    <w:rsid w:val="003E51D0"/>
    <w:rsid w:val="003E5967"/>
    <w:rsid w:val="003E6A45"/>
    <w:rsid w:val="00416862"/>
    <w:rsid w:val="00420D22"/>
    <w:rsid w:val="00427CCA"/>
    <w:rsid w:val="004551D3"/>
    <w:rsid w:val="00472318"/>
    <w:rsid w:val="004C099A"/>
    <w:rsid w:val="004C409A"/>
    <w:rsid w:val="004D7F84"/>
    <w:rsid w:val="004F0D9D"/>
    <w:rsid w:val="00531EA5"/>
    <w:rsid w:val="0054742D"/>
    <w:rsid w:val="00565EE0"/>
    <w:rsid w:val="005806E1"/>
    <w:rsid w:val="0058214C"/>
    <w:rsid w:val="005A1A2D"/>
    <w:rsid w:val="005A4B7E"/>
    <w:rsid w:val="005B7A2C"/>
    <w:rsid w:val="005D2444"/>
    <w:rsid w:val="005D4AA0"/>
    <w:rsid w:val="005E56E5"/>
    <w:rsid w:val="006003D8"/>
    <w:rsid w:val="00600C9C"/>
    <w:rsid w:val="0060198A"/>
    <w:rsid w:val="006114CF"/>
    <w:rsid w:val="006311D6"/>
    <w:rsid w:val="00631DA3"/>
    <w:rsid w:val="00632CC5"/>
    <w:rsid w:val="006563B5"/>
    <w:rsid w:val="006565FE"/>
    <w:rsid w:val="00664641"/>
    <w:rsid w:val="0066731B"/>
    <w:rsid w:val="006824D7"/>
    <w:rsid w:val="00683C73"/>
    <w:rsid w:val="006929BA"/>
    <w:rsid w:val="006947CB"/>
    <w:rsid w:val="00697B46"/>
    <w:rsid w:val="006A17CE"/>
    <w:rsid w:val="006C56E4"/>
    <w:rsid w:val="006F27B2"/>
    <w:rsid w:val="007034AC"/>
    <w:rsid w:val="00707FB0"/>
    <w:rsid w:val="00716D3C"/>
    <w:rsid w:val="0073085F"/>
    <w:rsid w:val="00763D4D"/>
    <w:rsid w:val="0077002B"/>
    <w:rsid w:val="007772FB"/>
    <w:rsid w:val="007D2084"/>
    <w:rsid w:val="007D5C6C"/>
    <w:rsid w:val="00800019"/>
    <w:rsid w:val="00816F76"/>
    <w:rsid w:val="00854E99"/>
    <w:rsid w:val="008564E9"/>
    <w:rsid w:val="00865B7E"/>
    <w:rsid w:val="00867711"/>
    <w:rsid w:val="008D0D40"/>
    <w:rsid w:val="008D399B"/>
    <w:rsid w:val="008E1734"/>
    <w:rsid w:val="00937225"/>
    <w:rsid w:val="00947CD7"/>
    <w:rsid w:val="009578CC"/>
    <w:rsid w:val="00957F52"/>
    <w:rsid w:val="00964C94"/>
    <w:rsid w:val="00985040"/>
    <w:rsid w:val="009C7FBF"/>
    <w:rsid w:val="009D7080"/>
    <w:rsid w:val="009E2313"/>
    <w:rsid w:val="009F2B2F"/>
    <w:rsid w:val="00A32953"/>
    <w:rsid w:val="00A81631"/>
    <w:rsid w:val="00A8265C"/>
    <w:rsid w:val="00A91AC3"/>
    <w:rsid w:val="00A93C3F"/>
    <w:rsid w:val="00AA388B"/>
    <w:rsid w:val="00AC4FD9"/>
    <w:rsid w:val="00AD6220"/>
    <w:rsid w:val="00B1512B"/>
    <w:rsid w:val="00B1535D"/>
    <w:rsid w:val="00B16847"/>
    <w:rsid w:val="00B23B7B"/>
    <w:rsid w:val="00B24B52"/>
    <w:rsid w:val="00B26417"/>
    <w:rsid w:val="00B36546"/>
    <w:rsid w:val="00B41AD8"/>
    <w:rsid w:val="00B51BCB"/>
    <w:rsid w:val="00B92C63"/>
    <w:rsid w:val="00BA5CDF"/>
    <w:rsid w:val="00BD535A"/>
    <w:rsid w:val="00C071A0"/>
    <w:rsid w:val="00C17D0C"/>
    <w:rsid w:val="00C420C9"/>
    <w:rsid w:val="00C92D1A"/>
    <w:rsid w:val="00C9661B"/>
    <w:rsid w:val="00CA6E01"/>
    <w:rsid w:val="00CA7A49"/>
    <w:rsid w:val="00CB4874"/>
    <w:rsid w:val="00CC3AD7"/>
    <w:rsid w:val="00CE1CB1"/>
    <w:rsid w:val="00CF5F10"/>
    <w:rsid w:val="00D05510"/>
    <w:rsid w:val="00D30F17"/>
    <w:rsid w:val="00D36D47"/>
    <w:rsid w:val="00D36F4E"/>
    <w:rsid w:val="00D43E67"/>
    <w:rsid w:val="00D632B3"/>
    <w:rsid w:val="00D63C93"/>
    <w:rsid w:val="00D671D2"/>
    <w:rsid w:val="00D96FE4"/>
    <w:rsid w:val="00DC66E3"/>
    <w:rsid w:val="00E14D7D"/>
    <w:rsid w:val="00E3638E"/>
    <w:rsid w:val="00E47D6E"/>
    <w:rsid w:val="00E52CD9"/>
    <w:rsid w:val="00E80812"/>
    <w:rsid w:val="00E82749"/>
    <w:rsid w:val="00E92085"/>
    <w:rsid w:val="00E9591C"/>
    <w:rsid w:val="00EA7BF6"/>
    <w:rsid w:val="00EB1DC1"/>
    <w:rsid w:val="00EB29EE"/>
    <w:rsid w:val="00EC08D8"/>
    <w:rsid w:val="00ED7841"/>
    <w:rsid w:val="00EF6DAE"/>
    <w:rsid w:val="00F009DE"/>
    <w:rsid w:val="00F2508F"/>
    <w:rsid w:val="00F26681"/>
    <w:rsid w:val="00F42B6A"/>
    <w:rsid w:val="00F52ADF"/>
    <w:rsid w:val="00F548DD"/>
    <w:rsid w:val="00FA5CC5"/>
    <w:rsid w:val="00FE0075"/>
    <w:rsid w:val="00FF4228"/>
    <w:rsid w:val="00FF5FF7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B4570A6"/>
  <w15:chartTrackingRefBased/>
  <w15:docId w15:val="{B0A9A4C8-A7DB-471B-834B-4606907B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auto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BodyTextIndent">
    <w:name w:val="Body Text Indent"/>
    <w:basedOn w:val="Normal"/>
    <w:pPr>
      <w:ind w:left="2880" w:firstLine="720"/>
    </w:pPr>
    <w:rPr>
      <w:sz w:val="20"/>
    </w:rPr>
  </w:style>
  <w:style w:type="paragraph" w:styleId="BalloonText">
    <w:name w:val="Balloon Text"/>
    <w:basedOn w:val="Normal"/>
    <w:semiHidden/>
    <w:rsid w:val="00B1684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A1A2D"/>
    <w:rPr>
      <w:rFonts w:ascii="Arial" w:hAnsi="Arial"/>
      <w:color w:val="000000"/>
      <w:sz w:val="24"/>
    </w:rPr>
  </w:style>
  <w:style w:type="character" w:styleId="CommentReference">
    <w:name w:val="annotation reference"/>
    <w:rsid w:val="00427C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7CCA"/>
    <w:rPr>
      <w:sz w:val="20"/>
    </w:rPr>
  </w:style>
  <w:style w:type="character" w:customStyle="1" w:styleId="CommentTextChar">
    <w:name w:val="Comment Text Char"/>
    <w:link w:val="CommentText"/>
    <w:rsid w:val="00427CCA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427CCA"/>
    <w:rPr>
      <w:b/>
      <w:bCs/>
    </w:rPr>
  </w:style>
  <w:style w:type="character" w:customStyle="1" w:styleId="CommentSubjectChar">
    <w:name w:val="Comment Subject Char"/>
    <w:link w:val="CommentSubject"/>
    <w:rsid w:val="00427CCA"/>
    <w:rPr>
      <w:rFonts w:ascii="Arial" w:hAnsi="Arial"/>
      <w:b/>
      <w:bCs/>
      <w:color w:val="000000"/>
    </w:rPr>
  </w:style>
  <w:style w:type="paragraph" w:styleId="BodyText3">
    <w:name w:val="Body Text 3"/>
    <w:basedOn w:val="Normal"/>
    <w:link w:val="BodyText3Char"/>
    <w:rsid w:val="00B23B7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23B7B"/>
    <w:rPr>
      <w:rFonts w:ascii="Arial" w:hAnsi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>Posted</Statu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E5B994-96AE-4D79-9362-22CE79C012A4}">
  <ds:schemaRefs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a4669b9-0f03-446b-84f6-510f6fcf3115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9CB83FC-7051-47A9-AA23-F7E4A799A82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1AB2492-5C5F-44AE-BEE0-A832A81F1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E14523-2AAA-494A-A676-86C7F6266F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3498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___________________________County, Colorado    District Court</vt:lpstr>
    </vt:vector>
  </TitlesOfParts>
  <Company>Colorado Judicial Dept.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___________________________County, Colorado    District Court</dc:title>
  <dc:subject/>
  <dc:creator>Judicial User</dc:creator>
  <cp:keywords/>
  <cp:lastModifiedBy>quirova, david</cp:lastModifiedBy>
  <cp:revision>3</cp:revision>
  <cp:lastPrinted>2016-07-08T14:08:00Z</cp:lastPrinted>
  <dcterms:created xsi:type="dcterms:W3CDTF">2019-07-15T14:30:00Z</dcterms:created>
  <dcterms:modified xsi:type="dcterms:W3CDTF">2019-07-15T16:21:00Z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0x01010031CA007BC64B194E84D926D92BA4E11B</vt:lpwstr>
  </property>
</Properties>
</file>