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A74A25" w:rsidRPr="00A74A25">
        <w:tblPrEx>
          <w:tblCellMar>
            <w:top w:w="0" w:type="dxa"/>
            <w:bottom w:w="0" w:type="dxa"/>
          </w:tblCellMar>
        </w:tblPrEx>
        <w:trPr>
          <w:trHeight w:val="3140"/>
        </w:trPr>
        <w:tc>
          <w:tcPr>
            <w:tcW w:w="6460" w:type="dxa"/>
          </w:tcPr>
          <w:p w:rsidR="00A74A25" w:rsidRPr="00B87745" w:rsidRDefault="00A74A25" w:rsidP="00A74A25">
            <w:pPr>
              <w:jc w:val="both"/>
              <w:rPr>
                <w:sz w:val="20"/>
                <w:szCs w:val="22"/>
                <w:lang w:val="pt-BR"/>
              </w:rPr>
            </w:pPr>
            <w:bookmarkStart w:id="0" w:name="_GoBack"/>
            <w:bookmarkEnd w:id="0"/>
            <w:r w:rsidRPr="00B87745">
              <w:rPr>
                <w:rFonts w:ascii="Wingdings" w:hAnsi="Wingdings"/>
                <w:sz w:val="20"/>
                <w:szCs w:val="22"/>
              </w:rPr>
              <w:t></w:t>
            </w:r>
            <w:r w:rsidRPr="00B87745">
              <w:rPr>
                <w:rFonts w:ascii="Arial" w:hAnsi="Arial" w:cs="Arial"/>
                <w:sz w:val="20"/>
                <w:szCs w:val="22"/>
                <w:lang w:val="pt-BR"/>
              </w:rPr>
              <w:t>District Court</w:t>
            </w:r>
            <w:r w:rsidRPr="00B87745">
              <w:rPr>
                <w:sz w:val="20"/>
                <w:szCs w:val="22"/>
                <w:lang w:val="pt-BR"/>
              </w:rPr>
              <w:t xml:space="preserve"> </w:t>
            </w:r>
            <w:r w:rsidR="00421FE1">
              <w:rPr>
                <w:sz w:val="20"/>
                <w:szCs w:val="22"/>
                <w:lang w:val="pt-BR"/>
              </w:rPr>
              <w:t xml:space="preserve">   </w:t>
            </w:r>
            <w:r w:rsidRPr="00B87745">
              <w:rPr>
                <w:sz w:val="20"/>
                <w:szCs w:val="22"/>
                <w:lang w:val="pt-BR"/>
              </w:rPr>
              <w:tab/>
            </w:r>
            <w:r w:rsidRPr="00B87745">
              <w:rPr>
                <w:rFonts w:ascii="Wingdings" w:hAnsi="Wingdings"/>
                <w:sz w:val="20"/>
                <w:szCs w:val="22"/>
              </w:rPr>
              <w:t></w:t>
            </w:r>
            <w:r w:rsidRPr="00B87745">
              <w:rPr>
                <w:rFonts w:ascii="Arial" w:hAnsi="Arial" w:cs="Arial"/>
                <w:sz w:val="20"/>
                <w:szCs w:val="22"/>
                <w:lang w:val="pt-BR"/>
              </w:rPr>
              <w:t xml:space="preserve"> Juvenile Court</w:t>
            </w:r>
          </w:p>
          <w:p w:rsidR="00A74A25" w:rsidRPr="00B87745" w:rsidRDefault="00A74A25" w:rsidP="00A74A25">
            <w:pPr>
              <w:jc w:val="both"/>
              <w:rPr>
                <w:rFonts w:ascii="Arial" w:hAnsi="Arial"/>
                <w:i/>
                <w:iCs/>
                <w:sz w:val="18"/>
                <w:lang w:val="pt-BR"/>
              </w:rPr>
            </w:pPr>
            <w:r w:rsidRPr="00B87745">
              <w:rPr>
                <w:rFonts w:ascii="Arial" w:hAnsi="Arial"/>
                <w:i/>
                <w:iCs/>
                <w:sz w:val="20"/>
                <w:szCs w:val="14"/>
                <w:lang w:val="pt-BR"/>
              </w:rPr>
              <w:t xml:space="preserve"> </w:t>
            </w:r>
            <w:r w:rsidRPr="00B87745">
              <w:rPr>
                <w:rFonts w:ascii="Arial" w:hAnsi="Arial"/>
                <w:i/>
                <w:iCs/>
                <w:sz w:val="18"/>
                <w:lang w:val="pt-BR"/>
              </w:rPr>
              <w:t xml:space="preserve">Tribunal de distrito </w:t>
            </w:r>
            <w:r w:rsidRPr="00B87745">
              <w:rPr>
                <w:rFonts w:ascii="Arial" w:hAnsi="Arial"/>
                <w:i/>
                <w:iCs/>
                <w:sz w:val="18"/>
                <w:lang w:val="pt-BR"/>
              </w:rPr>
              <w:tab/>
              <w:t xml:space="preserve">Tribunal de menores </w:t>
            </w:r>
          </w:p>
          <w:p w:rsidR="00A74A25" w:rsidRPr="00B87745" w:rsidRDefault="00A74A25" w:rsidP="00A74A25">
            <w:pPr>
              <w:jc w:val="both"/>
              <w:rPr>
                <w:rFonts w:ascii="Arial" w:hAnsi="Arial"/>
                <w:sz w:val="20"/>
                <w:lang w:val="es-AR"/>
              </w:rPr>
            </w:pPr>
            <w:r w:rsidRPr="00B87745">
              <w:rPr>
                <w:rFonts w:ascii="Arial" w:hAnsi="Arial"/>
                <w:sz w:val="20"/>
                <w:lang w:val="es-AR"/>
              </w:rPr>
              <w:t>_________________________________, county, Colorado</w:t>
            </w:r>
          </w:p>
          <w:p w:rsidR="00A74A25" w:rsidRPr="00B87745" w:rsidRDefault="00A74A25" w:rsidP="00A74A25">
            <w:pPr>
              <w:tabs>
                <w:tab w:val="left" w:pos="3672"/>
              </w:tabs>
              <w:jc w:val="both"/>
              <w:rPr>
                <w:rFonts w:ascii="Arial" w:hAnsi="Arial"/>
                <w:i/>
                <w:iCs/>
                <w:sz w:val="18"/>
                <w:lang w:val="pt-BR"/>
              </w:rPr>
            </w:pPr>
            <w:r w:rsidRPr="00B87745">
              <w:rPr>
                <w:rFonts w:ascii="Arial" w:hAnsi="Arial"/>
                <w:i/>
                <w:iCs/>
                <w:sz w:val="18"/>
                <w:lang w:val="pt-BR"/>
              </w:rPr>
              <w:t>Condado de</w:t>
            </w:r>
            <w:r w:rsidRPr="00B87745">
              <w:rPr>
                <w:rFonts w:ascii="Arial" w:hAnsi="Arial"/>
                <w:i/>
                <w:iCs/>
                <w:sz w:val="18"/>
                <w:lang w:val="pt-BR"/>
              </w:rPr>
              <w:tab/>
              <w:t>, Colorado</w:t>
            </w:r>
          </w:p>
          <w:p w:rsidR="00A74A25" w:rsidRPr="00B87745" w:rsidRDefault="00A74A25" w:rsidP="00A74A25">
            <w:pPr>
              <w:jc w:val="both"/>
              <w:rPr>
                <w:rFonts w:ascii="Arial" w:hAnsi="Arial"/>
                <w:sz w:val="20"/>
                <w:lang w:val="es-AR"/>
              </w:rPr>
            </w:pPr>
            <w:r w:rsidRPr="00B87745">
              <w:rPr>
                <w:rFonts w:ascii="Arial" w:hAnsi="Arial"/>
                <w:sz w:val="20"/>
                <w:lang w:val="es-AR"/>
              </w:rPr>
              <w:t>Court address:</w:t>
            </w:r>
          </w:p>
          <w:p w:rsidR="00A74A25" w:rsidRPr="00B87745" w:rsidRDefault="00A74A25" w:rsidP="00A74A25">
            <w:pPr>
              <w:jc w:val="both"/>
              <w:rPr>
                <w:rFonts w:ascii="Arial" w:hAnsi="Arial"/>
                <w:i/>
                <w:iCs/>
                <w:sz w:val="18"/>
                <w:lang w:val="es-MX"/>
              </w:rPr>
            </w:pPr>
            <w:r w:rsidRPr="00B87745">
              <w:rPr>
                <w:rFonts w:ascii="Arial" w:hAnsi="Arial"/>
                <w:i/>
                <w:iCs/>
                <w:sz w:val="18"/>
                <w:lang w:val="pt-BR"/>
              </w:rPr>
              <w:t>Dirección del tribunal:</w:t>
            </w:r>
          </w:p>
          <w:p w:rsidR="00A74A25" w:rsidRPr="00B87745" w:rsidRDefault="00A74A25" w:rsidP="00A74A25">
            <w:pPr>
              <w:pBdr>
                <w:bottom w:val="single" w:sz="6" w:space="1" w:color="auto"/>
              </w:pBdr>
              <w:jc w:val="both"/>
              <w:rPr>
                <w:rFonts w:ascii="Arial" w:hAnsi="Arial"/>
                <w:sz w:val="20"/>
                <w:szCs w:val="16"/>
                <w:lang w:val="es-AR"/>
              </w:rPr>
            </w:pPr>
          </w:p>
          <w:p w:rsidR="00A74A25" w:rsidRPr="00B87745" w:rsidRDefault="00A74A25" w:rsidP="00A74A25">
            <w:pPr>
              <w:jc w:val="both"/>
              <w:rPr>
                <w:rFonts w:ascii="Arial" w:hAnsi="Arial"/>
                <w:sz w:val="20"/>
              </w:rPr>
            </w:pPr>
            <w:r w:rsidRPr="00B87745">
              <w:rPr>
                <w:rFonts w:ascii="Arial" w:hAnsi="Arial"/>
                <w:sz w:val="20"/>
              </w:rPr>
              <w:t>In re:</w:t>
            </w:r>
          </w:p>
          <w:p w:rsidR="00A74A25" w:rsidRPr="00B87745" w:rsidRDefault="00A74A25" w:rsidP="00A74A25">
            <w:pPr>
              <w:jc w:val="both"/>
              <w:rPr>
                <w:rFonts w:ascii="Arial" w:hAnsi="Arial"/>
                <w:i/>
                <w:iCs/>
                <w:sz w:val="18"/>
                <w:lang w:val="pt-BR"/>
              </w:rPr>
            </w:pPr>
            <w:r w:rsidRPr="00B87745">
              <w:rPr>
                <w:rFonts w:ascii="Arial" w:hAnsi="Arial"/>
                <w:i/>
                <w:iCs/>
                <w:sz w:val="18"/>
                <w:lang w:val="pt-BR"/>
              </w:rPr>
              <w:t>Referente:</w:t>
            </w:r>
          </w:p>
          <w:p w:rsidR="00A74A25" w:rsidRPr="00B87745" w:rsidRDefault="00A74A25" w:rsidP="00A74A25">
            <w:pPr>
              <w:jc w:val="both"/>
              <w:rPr>
                <w:rFonts w:ascii="Arial" w:hAnsi="Arial"/>
                <w:sz w:val="20"/>
              </w:rPr>
            </w:pPr>
            <w:r w:rsidRPr="00B87745">
              <w:rPr>
                <w:rFonts w:ascii="Wingdings" w:hAnsi="Wingdings"/>
                <w:sz w:val="20"/>
                <w:szCs w:val="24"/>
              </w:rPr>
              <w:t></w:t>
            </w:r>
            <w:r w:rsidRPr="00B87745">
              <w:rPr>
                <w:rFonts w:ascii="Arial" w:hAnsi="Arial"/>
                <w:sz w:val="20"/>
              </w:rPr>
              <w:t>The marriage of:</w:t>
            </w:r>
          </w:p>
          <w:p w:rsidR="00A74A25" w:rsidRPr="00B87745" w:rsidRDefault="00A74A25" w:rsidP="00A74A25">
            <w:pPr>
              <w:jc w:val="both"/>
              <w:rPr>
                <w:rFonts w:ascii="Arial" w:hAnsi="Arial"/>
                <w:i/>
                <w:iCs/>
                <w:sz w:val="18"/>
                <w:lang w:val="pt-BR"/>
              </w:rPr>
            </w:pPr>
            <w:r w:rsidRPr="00B87745">
              <w:rPr>
                <w:rFonts w:ascii="Arial" w:hAnsi="Arial"/>
                <w:i/>
                <w:iCs/>
                <w:sz w:val="18"/>
                <w:lang w:val="pt-BR"/>
              </w:rPr>
              <w:t>Al matrimonio de:</w:t>
            </w:r>
          </w:p>
          <w:p w:rsidR="00A74A25" w:rsidRPr="00B87745" w:rsidRDefault="00A74A25" w:rsidP="00A74A25">
            <w:pPr>
              <w:jc w:val="both"/>
              <w:rPr>
                <w:rFonts w:ascii="Arial" w:hAnsi="Arial" w:cs="Arial"/>
                <w:sz w:val="20"/>
                <w:szCs w:val="24"/>
                <w:lang w:val="es-ES"/>
              </w:rPr>
            </w:pPr>
            <w:r w:rsidRPr="00B87745">
              <w:rPr>
                <w:rFonts w:ascii="Wingdings" w:hAnsi="Wingdings"/>
                <w:sz w:val="20"/>
                <w:szCs w:val="24"/>
              </w:rPr>
              <w:t></w:t>
            </w:r>
            <w:r w:rsidRPr="00B87745">
              <w:rPr>
                <w:rFonts w:ascii="Arial" w:hAnsi="Arial" w:cs="Arial"/>
                <w:sz w:val="20"/>
                <w:szCs w:val="24"/>
                <w:lang w:val="es-ES"/>
              </w:rPr>
              <w:t>The civil union of:</w:t>
            </w:r>
          </w:p>
          <w:p w:rsidR="00A74A25" w:rsidRPr="00B87745" w:rsidRDefault="00A74A25" w:rsidP="00A74A25">
            <w:pPr>
              <w:jc w:val="both"/>
              <w:rPr>
                <w:rFonts w:ascii="Arial" w:hAnsi="Arial" w:cs="Arial"/>
                <w:i/>
                <w:iCs/>
                <w:sz w:val="18"/>
                <w:lang w:val="pt-BR"/>
              </w:rPr>
            </w:pPr>
            <w:r w:rsidRPr="00B87745">
              <w:rPr>
                <w:rFonts w:ascii="Arial" w:hAnsi="Arial" w:cs="Arial"/>
                <w:i/>
                <w:iCs/>
                <w:sz w:val="18"/>
                <w:lang w:val="pt-BR"/>
              </w:rPr>
              <w:t>A la unión civil de:</w:t>
            </w:r>
          </w:p>
          <w:p w:rsidR="00A74A25" w:rsidRPr="00B87745" w:rsidRDefault="00A74A25" w:rsidP="00A74A25">
            <w:pPr>
              <w:jc w:val="both"/>
              <w:rPr>
                <w:rFonts w:ascii="Arial" w:hAnsi="Arial"/>
                <w:sz w:val="20"/>
                <w:lang w:val="es-AR"/>
              </w:rPr>
            </w:pPr>
            <w:r w:rsidRPr="00B87745">
              <w:rPr>
                <w:rFonts w:ascii="Wingdings" w:hAnsi="Wingdings"/>
                <w:sz w:val="20"/>
                <w:szCs w:val="24"/>
              </w:rPr>
              <w:t></w:t>
            </w:r>
            <w:r w:rsidRPr="00B87745">
              <w:rPr>
                <w:rFonts w:ascii="Arial" w:hAnsi="Arial"/>
                <w:sz w:val="20"/>
                <w:lang w:val="es-AR"/>
              </w:rPr>
              <w:t>Parental responsibilities concerning:</w:t>
            </w:r>
          </w:p>
          <w:p w:rsidR="00A74A25" w:rsidRPr="00B87745" w:rsidRDefault="00A74A25" w:rsidP="00A74A25">
            <w:pPr>
              <w:jc w:val="both"/>
              <w:rPr>
                <w:rFonts w:ascii="Arial" w:hAnsi="Arial"/>
                <w:i/>
                <w:iCs/>
                <w:sz w:val="18"/>
                <w:szCs w:val="14"/>
                <w:lang w:val="es-AR"/>
              </w:rPr>
            </w:pPr>
            <w:r w:rsidRPr="00B87745">
              <w:rPr>
                <w:rFonts w:ascii="Arial" w:hAnsi="Arial"/>
                <w:i/>
                <w:iCs/>
                <w:sz w:val="18"/>
                <w:lang w:val="pt-BR"/>
              </w:rPr>
              <w:t>A las obligaciones de los padres en cuanto a:</w:t>
            </w:r>
          </w:p>
          <w:p w:rsidR="00605C89" w:rsidRPr="00B87745" w:rsidRDefault="00A74A25" w:rsidP="00A74A25">
            <w:pPr>
              <w:jc w:val="both"/>
              <w:rPr>
                <w:rFonts w:ascii="Arial" w:hAnsi="Arial"/>
                <w:sz w:val="20"/>
                <w:lang w:val="es-AR"/>
              </w:rPr>
            </w:pPr>
            <w:r w:rsidRPr="00B87745">
              <w:rPr>
                <w:rFonts w:ascii="Arial" w:hAnsi="Arial"/>
                <w:sz w:val="20"/>
                <w:lang w:val="es-AR"/>
              </w:rPr>
              <w:t>____________________________________________________</w:t>
            </w:r>
          </w:p>
          <w:p w:rsidR="00A74A25" w:rsidRPr="00B87745" w:rsidRDefault="00A74A25" w:rsidP="00A74A25">
            <w:pPr>
              <w:jc w:val="both"/>
              <w:rPr>
                <w:rFonts w:ascii="Arial" w:hAnsi="Arial"/>
                <w:sz w:val="20"/>
                <w:lang w:val="es-AR"/>
              </w:rPr>
            </w:pPr>
            <w:r w:rsidRPr="00B87745">
              <w:rPr>
                <w:rFonts w:ascii="Arial" w:hAnsi="Arial"/>
                <w:sz w:val="20"/>
                <w:lang w:val="es-AR"/>
              </w:rPr>
              <w:t>Petitioner:</w:t>
            </w:r>
          </w:p>
          <w:p w:rsidR="00A74A25" w:rsidRPr="00B87745" w:rsidRDefault="00A74A25" w:rsidP="00A74A25">
            <w:pPr>
              <w:jc w:val="both"/>
              <w:rPr>
                <w:rFonts w:ascii="Arial" w:hAnsi="Arial"/>
                <w:i/>
                <w:iCs/>
                <w:sz w:val="18"/>
                <w:lang w:val="es-AR"/>
              </w:rPr>
            </w:pPr>
            <w:r w:rsidRPr="00B87745">
              <w:rPr>
                <w:rFonts w:ascii="Arial" w:hAnsi="Arial"/>
                <w:i/>
                <w:iCs/>
                <w:sz w:val="18"/>
                <w:lang w:val="es-AR"/>
              </w:rPr>
              <w:t>Demandante:</w:t>
            </w:r>
          </w:p>
          <w:p w:rsidR="00A74A25" w:rsidRPr="00B87745" w:rsidRDefault="00A74A25" w:rsidP="00A74A25">
            <w:pPr>
              <w:jc w:val="both"/>
              <w:rPr>
                <w:rFonts w:ascii="Arial" w:hAnsi="Arial"/>
                <w:sz w:val="20"/>
                <w:lang w:val="es-AR"/>
              </w:rPr>
            </w:pPr>
            <w:r w:rsidRPr="00B87745">
              <w:rPr>
                <w:rFonts w:ascii="Arial" w:hAnsi="Arial"/>
                <w:sz w:val="20"/>
                <w:lang w:val="es-AR"/>
              </w:rPr>
              <w:t>and</w:t>
            </w:r>
          </w:p>
          <w:p w:rsidR="00A74A25" w:rsidRPr="00B87745" w:rsidRDefault="00A74A25" w:rsidP="00A74A25">
            <w:pPr>
              <w:jc w:val="both"/>
              <w:rPr>
                <w:rFonts w:ascii="Arial" w:hAnsi="Arial"/>
                <w:i/>
                <w:iCs/>
                <w:sz w:val="18"/>
                <w:lang w:val="es-AR"/>
              </w:rPr>
            </w:pPr>
            <w:r w:rsidRPr="00B87745">
              <w:rPr>
                <w:rFonts w:ascii="Arial" w:hAnsi="Arial"/>
                <w:i/>
                <w:iCs/>
                <w:sz w:val="18"/>
                <w:lang w:val="es-AR"/>
              </w:rPr>
              <w:t>y</w:t>
            </w:r>
          </w:p>
          <w:p w:rsidR="00A74A25" w:rsidRPr="00B87745" w:rsidRDefault="00A74A25" w:rsidP="00A74A25">
            <w:pPr>
              <w:jc w:val="both"/>
              <w:rPr>
                <w:rFonts w:ascii="Arial" w:hAnsi="Arial"/>
                <w:sz w:val="20"/>
                <w:lang w:val="es-AR"/>
              </w:rPr>
            </w:pPr>
            <w:r w:rsidRPr="00B87745">
              <w:rPr>
                <w:rFonts w:ascii="Arial" w:hAnsi="Arial"/>
                <w:sz w:val="20"/>
                <w:lang w:val="es-AR"/>
              </w:rPr>
              <w:t>Co-petitioner/respondent:</w:t>
            </w:r>
          </w:p>
          <w:p w:rsidR="00A74A25" w:rsidRPr="00B87745" w:rsidRDefault="002F7F5F" w:rsidP="00A74A25">
            <w:pPr>
              <w:jc w:val="both"/>
              <w:rPr>
                <w:rFonts w:ascii="Arial" w:hAnsi="Arial"/>
                <w:i/>
                <w:iCs/>
                <w:sz w:val="18"/>
                <w:lang w:val="es-AR"/>
              </w:rPr>
            </w:pPr>
            <w:r>
              <w:rPr>
                <w:rFonts w:ascii="Arial" w:hAnsi="Arial"/>
                <w:i/>
                <w:iCs/>
                <w:sz w:val="18"/>
                <w:lang w:val="es-AR"/>
              </w:rPr>
              <w:t>Codemandante/D</w:t>
            </w:r>
            <w:r w:rsidR="00A74A25" w:rsidRPr="00B87745">
              <w:rPr>
                <w:rFonts w:ascii="Arial" w:hAnsi="Arial"/>
                <w:i/>
                <w:iCs/>
                <w:sz w:val="18"/>
                <w:lang w:val="es-AR"/>
              </w:rPr>
              <w:t>emandado:</w:t>
            </w:r>
          </w:p>
          <w:p w:rsidR="00A74A25" w:rsidRPr="00B87745" w:rsidRDefault="00A74A25">
            <w:pPr>
              <w:jc w:val="both"/>
              <w:rPr>
                <w:rFonts w:ascii="Arial" w:hAnsi="Arial"/>
                <w:b/>
                <w:sz w:val="20"/>
                <w:szCs w:val="6"/>
              </w:rPr>
            </w:pPr>
          </w:p>
        </w:tc>
        <w:tc>
          <w:tcPr>
            <w:tcW w:w="3600" w:type="dxa"/>
          </w:tcPr>
          <w:p w:rsidR="00A74A25" w:rsidRPr="00B87745" w:rsidRDefault="00A74A25" w:rsidP="00A74A25">
            <w:pPr>
              <w:jc w:val="center"/>
              <w:rPr>
                <w:rFonts w:ascii="Arial" w:hAnsi="Arial"/>
                <w:sz w:val="20"/>
                <w:lang w:val="es-AR"/>
              </w:rPr>
            </w:pPr>
          </w:p>
          <w:p w:rsidR="00A74A25" w:rsidRPr="00B87745" w:rsidRDefault="00A74A25" w:rsidP="00A74A25">
            <w:pPr>
              <w:jc w:val="center"/>
              <w:rPr>
                <w:rFonts w:ascii="Arial" w:hAnsi="Arial"/>
                <w:sz w:val="20"/>
                <w:lang w:val="es-AR"/>
              </w:rPr>
            </w:pPr>
          </w:p>
          <w:p w:rsidR="00A74A25" w:rsidRPr="00B87745" w:rsidRDefault="00A74A25" w:rsidP="00A74A25">
            <w:pPr>
              <w:jc w:val="center"/>
              <w:rPr>
                <w:rFonts w:ascii="Arial" w:hAnsi="Arial"/>
                <w:sz w:val="20"/>
                <w:lang w:val="es-AR"/>
              </w:rPr>
            </w:pPr>
          </w:p>
          <w:p w:rsidR="00A74A25" w:rsidRPr="00B87745" w:rsidRDefault="00A74A25" w:rsidP="00A74A25">
            <w:pPr>
              <w:jc w:val="center"/>
              <w:rPr>
                <w:rFonts w:ascii="Arial" w:hAnsi="Arial"/>
                <w:b/>
                <w:sz w:val="20"/>
                <w:lang w:val="es-AR"/>
              </w:rPr>
            </w:pPr>
          </w:p>
          <w:p w:rsidR="00A74A25" w:rsidRPr="00B87745" w:rsidRDefault="00A74A25" w:rsidP="00A74A25">
            <w:pPr>
              <w:jc w:val="center"/>
              <w:rPr>
                <w:rFonts w:ascii="Arial" w:hAnsi="Arial"/>
                <w:sz w:val="20"/>
                <w:lang w:val="es-AR"/>
              </w:rPr>
            </w:pPr>
          </w:p>
          <w:p w:rsidR="00A74A25" w:rsidRPr="00B87745" w:rsidRDefault="00A74A25" w:rsidP="00A74A25">
            <w:pPr>
              <w:jc w:val="center"/>
              <w:rPr>
                <w:rFonts w:ascii="Arial" w:hAnsi="Arial"/>
                <w:sz w:val="20"/>
                <w:lang w:val="es-AR"/>
              </w:rPr>
            </w:pPr>
          </w:p>
          <w:p w:rsidR="00A74A25" w:rsidRPr="00B87745" w:rsidRDefault="00A74A25" w:rsidP="00A74A25">
            <w:pPr>
              <w:jc w:val="center"/>
              <w:rPr>
                <w:rFonts w:ascii="Arial" w:hAnsi="Arial"/>
                <w:sz w:val="20"/>
                <w:lang w:val="es-AR"/>
              </w:rPr>
            </w:pPr>
          </w:p>
          <w:p w:rsidR="00A74A25" w:rsidRPr="00B87745" w:rsidRDefault="00A74A25" w:rsidP="00A74A25">
            <w:pPr>
              <w:jc w:val="center"/>
              <w:rPr>
                <w:rFonts w:ascii="Arial" w:hAnsi="Arial"/>
                <w:sz w:val="20"/>
                <w:lang w:val="es-AR"/>
              </w:rPr>
            </w:pPr>
          </w:p>
          <w:p w:rsidR="00A74A25" w:rsidRPr="00B87745" w:rsidRDefault="00A74A25" w:rsidP="00A74A25">
            <w:pPr>
              <w:jc w:val="center"/>
              <w:rPr>
                <w:rFonts w:ascii="Arial" w:hAnsi="Arial"/>
                <w:sz w:val="20"/>
                <w:lang w:val="es-AR"/>
              </w:rPr>
            </w:pPr>
          </w:p>
          <w:p w:rsidR="00A74A25" w:rsidRPr="00B87745" w:rsidRDefault="00A74A25" w:rsidP="00A74A25">
            <w:pPr>
              <w:jc w:val="center"/>
              <w:rPr>
                <w:rFonts w:ascii="Arial" w:hAnsi="Arial"/>
                <w:sz w:val="20"/>
                <w:lang w:val="es-AR"/>
              </w:rPr>
            </w:pPr>
          </w:p>
          <w:p w:rsidR="00A74A25" w:rsidRPr="00B87745" w:rsidRDefault="00A74A25" w:rsidP="00A74A25">
            <w:pPr>
              <w:jc w:val="center"/>
              <w:rPr>
                <w:rFonts w:ascii="Arial" w:hAnsi="Arial"/>
                <w:sz w:val="20"/>
                <w:lang w:val="es-AR"/>
              </w:rPr>
            </w:pPr>
          </w:p>
          <w:p w:rsidR="00A74A25" w:rsidRPr="00B87745" w:rsidRDefault="00A74A25" w:rsidP="00A74A25">
            <w:pPr>
              <w:jc w:val="center"/>
              <w:rPr>
                <w:rFonts w:ascii="Arial" w:hAnsi="Arial"/>
                <w:sz w:val="20"/>
                <w:lang w:val="es-AR"/>
              </w:rPr>
            </w:pPr>
          </w:p>
          <w:p w:rsidR="00A74A25" w:rsidRPr="00B87745" w:rsidRDefault="00A74A25" w:rsidP="00A74A25">
            <w:pPr>
              <w:jc w:val="center"/>
              <w:rPr>
                <w:rFonts w:ascii="Arial" w:hAnsi="Arial"/>
                <w:sz w:val="20"/>
                <w:lang w:val="es-AR"/>
              </w:rPr>
            </w:pPr>
          </w:p>
          <w:p w:rsidR="00A74A25" w:rsidRPr="00B87745" w:rsidRDefault="00A74A25" w:rsidP="00A74A25">
            <w:pPr>
              <w:jc w:val="center"/>
              <w:rPr>
                <w:rFonts w:ascii="Arial" w:hAnsi="Arial"/>
                <w:sz w:val="20"/>
                <w:lang w:val="es-AR"/>
              </w:rPr>
            </w:pPr>
          </w:p>
          <w:p w:rsidR="00A74A25" w:rsidRPr="00B87745" w:rsidRDefault="00A74A25" w:rsidP="00A74A25">
            <w:pPr>
              <w:jc w:val="center"/>
              <w:rPr>
                <w:rFonts w:ascii="Arial" w:hAnsi="Arial"/>
                <w:sz w:val="20"/>
                <w:lang w:val="es-AR"/>
              </w:rPr>
            </w:pPr>
          </w:p>
          <w:p w:rsidR="00A74A25" w:rsidRPr="00B87745" w:rsidRDefault="00613120" w:rsidP="00A74A25">
            <w:pPr>
              <w:pStyle w:val="Heading2"/>
              <w:rPr>
                <w:lang w:val="es-AR"/>
              </w:rPr>
            </w:pPr>
            <w:r>
              <w:rPr>
                <w:noProof/>
              </w:rPr>
              <mc:AlternateContent>
                <mc:Choice Requires="wpg">
                  <w:drawing>
                    <wp:anchor distT="0" distB="0" distL="114300" distR="114300" simplePos="0" relativeHeight="251657728" behindDoc="0" locked="0" layoutInCell="1" allowOverlap="1">
                      <wp:simplePos x="0" y="0"/>
                      <wp:positionH relativeFrom="column">
                        <wp:posOffset>288290</wp:posOffset>
                      </wp:positionH>
                      <wp:positionV relativeFrom="paragraph">
                        <wp:posOffset>1270</wp:posOffset>
                      </wp:positionV>
                      <wp:extent cx="1737360" cy="9144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15"/>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6"/>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2.7pt;margin-top:.1pt;width:136.8pt;height:7.2pt;z-index:25165772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">
                      <v:line id="Line 15" o:spid="_x0000_s1027" style="position:absolute;flip:y;visibility:visible;mso-wrap-style:square" from="8712,3456" to="8712,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DuD8MAAADaAAAADwAAAGRycy9kb3ducmV2LnhtbESPzWrDMBCE74W+g9hCb41cH5rWiRLS&#10;gMFQcshP7xtrY5lYK8eSHfvtq0Khx2FmvmGW69E2YqDO144VvM4SEMSl0zVXCk7H/OUdhA/IGhvH&#10;pGAiD+vV48MSM+3uvKfhECoRIewzVGBCaDMpfWnIop+5ljh6F9dZDFF2ldQd3iPcNjJNkjdpsea4&#10;YLClraHyeuitgq/z5Th94K0w3/18+tzpfd6HUannp3GzABFoDP/hv3ahFaTweyXe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Q7g/DAAAA2gAAAA8AAAAAAAAAAAAA&#10;AAAAoQIAAGRycy9kb3ducmV2LnhtbFBLBQYAAAAABAAEAPkAAACRAwAAAAA=&#10;" strokeweight="1.25pt">
                        <v:stroke endarrow="block" endarrowwidth="wide" endarrowlength="long"/>
                      </v:line>
                      <v:line id="Line 16" o:spid="_x0000_s1028" style="position:absolute;flip:y;visibility:visible;mso-wrap-style:square" from="11448,3456" to="1144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LlMMAAADaAAAADwAAAGRycy9kb3ducmV2LnhtbESPQWvCQBSE70L/w/IK3nTTCrVNs5FW&#10;EATxoGnvr9lnNjT7Ns1uNPn3XUHwOMzMN0y2GmwjztT52rGCp3kCgrh0uuZKwVexmb2C8AFZY+OY&#10;FIzkYZU/TDJMtbvwgc7HUIkIYZ+iAhNCm0rpS0MW/dy1xNE7uc5iiLKrpO7wEuG2kc9J8iIt1hwX&#10;DLa0NlT+HnurYPdzKsY3/Nua7345fu71YdOHQanp4/DxDiLQEO7hW3urFSzgeiXeA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cS5TDAAAA2gAAAA8AAAAAAAAAAAAA&#10;AAAAoQIAAGRycy9kb3ducmV2LnhtbFBLBQYAAAAABAAEAPkAAACRAwAAAAA=&#10;" strokeweight="1.25pt">
                        <v:stroke endarrow="block" endarrowwidth="wide" endarrowlength="long"/>
                      </v:line>
                    </v:group>
                  </w:pict>
                </mc:Fallback>
              </mc:AlternateContent>
            </w:r>
            <w:r w:rsidR="00A74A25" w:rsidRPr="00B87745">
              <w:rPr>
                <w:lang w:val="es-AR"/>
              </w:rPr>
              <w:t>COURT USE ONLY</w:t>
            </w:r>
          </w:p>
          <w:p w:rsidR="00A74A25" w:rsidRPr="000A1A00" w:rsidRDefault="00A74A25" w:rsidP="00A74A25">
            <w:pPr>
              <w:jc w:val="center"/>
              <w:rPr>
                <w:rFonts w:ascii="Arial" w:hAnsi="Arial" w:cs="Arial"/>
                <w:b/>
                <w:i/>
                <w:sz w:val="18"/>
                <w:szCs w:val="16"/>
                <w:lang w:val="es-ES_tradnl"/>
              </w:rPr>
            </w:pPr>
            <w:r w:rsidRPr="000A1A00">
              <w:rPr>
                <w:rFonts w:ascii="Arial" w:hAnsi="Arial" w:cs="Arial"/>
                <w:b/>
                <w:i/>
                <w:sz w:val="18"/>
                <w:szCs w:val="16"/>
                <w:lang w:val="es-ES_tradnl"/>
              </w:rPr>
              <w:t>USO EXCLUSIVO DEL TRIBUNAL</w:t>
            </w:r>
          </w:p>
          <w:p w:rsidR="00A74A25" w:rsidRPr="00B87745" w:rsidRDefault="00A74A25">
            <w:pPr>
              <w:pStyle w:val="Heading4"/>
              <w:jc w:val="center"/>
              <w:rPr>
                <w:rFonts w:ascii="Arial" w:hAnsi="Arial"/>
                <w:sz w:val="20"/>
                <w:lang w:val="es-MX"/>
              </w:rPr>
            </w:pPr>
          </w:p>
        </w:tc>
      </w:tr>
      <w:tr w:rsidR="00A74A25">
        <w:tblPrEx>
          <w:tblCellMar>
            <w:top w:w="0" w:type="dxa"/>
            <w:bottom w:w="0" w:type="dxa"/>
          </w:tblCellMar>
        </w:tblPrEx>
        <w:trPr>
          <w:cantSplit/>
          <w:trHeight w:val="1070"/>
        </w:trPr>
        <w:tc>
          <w:tcPr>
            <w:tcW w:w="6460" w:type="dxa"/>
          </w:tcPr>
          <w:p w:rsidR="00A74A25" w:rsidRPr="00B87745" w:rsidRDefault="00A74A25" w:rsidP="00A74A25">
            <w:pPr>
              <w:jc w:val="both"/>
              <w:rPr>
                <w:rFonts w:ascii="Arial" w:hAnsi="Arial"/>
                <w:sz w:val="20"/>
              </w:rPr>
            </w:pPr>
            <w:r w:rsidRPr="00B87745">
              <w:rPr>
                <w:rFonts w:ascii="Arial" w:hAnsi="Arial"/>
                <w:sz w:val="20"/>
              </w:rPr>
              <w:t xml:space="preserve">Attorney or party without attorney </w:t>
            </w:r>
            <w:r w:rsidRPr="000A1A00">
              <w:rPr>
                <w:rFonts w:ascii="Arial" w:hAnsi="Arial"/>
                <w:sz w:val="18"/>
              </w:rPr>
              <w:t>(</w:t>
            </w:r>
            <w:r w:rsidR="00232ED8">
              <w:rPr>
                <w:rFonts w:ascii="Arial" w:hAnsi="Arial"/>
                <w:sz w:val="18"/>
              </w:rPr>
              <w:t>N</w:t>
            </w:r>
            <w:r w:rsidR="00232ED8" w:rsidRPr="000A1A00">
              <w:rPr>
                <w:rFonts w:ascii="Arial" w:hAnsi="Arial"/>
                <w:sz w:val="18"/>
              </w:rPr>
              <w:t xml:space="preserve">ame </w:t>
            </w:r>
            <w:r w:rsidRPr="000A1A00">
              <w:rPr>
                <w:rFonts w:ascii="Arial" w:hAnsi="Arial"/>
                <w:sz w:val="18"/>
              </w:rPr>
              <w:t xml:space="preserve">and </w:t>
            </w:r>
            <w:r w:rsidR="00232ED8">
              <w:rPr>
                <w:rFonts w:ascii="Arial" w:hAnsi="Arial"/>
                <w:sz w:val="18"/>
              </w:rPr>
              <w:t>A</w:t>
            </w:r>
            <w:r w:rsidR="00232ED8" w:rsidRPr="000A1A00">
              <w:rPr>
                <w:rFonts w:ascii="Arial" w:hAnsi="Arial"/>
                <w:sz w:val="18"/>
              </w:rPr>
              <w:t>ddress</w:t>
            </w:r>
            <w:r w:rsidRPr="000A1A00">
              <w:rPr>
                <w:rFonts w:ascii="Arial" w:hAnsi="Arial"/>
                <w:sz w:val="18"/>
              </w:rPr>
              <w:t xml:space="preserve">): </w:t>
            </w:r>
          </w:p>
          <w:p w:rsidR="00A74A25" w:rsidRPr="000A1A00" w:rsidRDefault="00A74A25" w:rsidP="00A74A25">
            <w:pPr>
              <w:jc w:val="both"/>
              <w:rPr>
                <w:rFonts w:ascii="Arial" w:hAnsi="Arial"/>
                <w:i/>
                <w:iCs/>
                <w:sz w:val="16"/>
                <w:szCs w:val="14"/>
                <w:lang w:val="es-AR"/>
              </w:rPr>
            </w:pPr>
            <w:r w:rsidRPr="00B87745">
              <w:rPr>
                <w:rFonts w:ascii="Arial" w:hAnsi="Arial"/>
                <w:i/>
                <w:iCs/>
                <w:sz w:val="18"/>
                <w:lang w:val="es-AR"/>
              </w:rPr>
              <w:t xml:space="preserve">Abogado o parte sin abogado </w:t>
            </w:r>
            <w:r w:rsidRPr="000A1A00">
              <w:rPr>
                <w:rFonts w:ascii="Arial" w:hAnsi="Arial"/>
                <w:i/>
                <w:iCs/>
                <w:sz w:val="16"/>
                <w:lang w:val="es-AR"/>
              </w:rPr>
              <w:t>(nombre y dirección):</w:t>
            </w:r>
          </w:p>
          <w:p w:rsidR="00A74A25" w:rsidRPr="00B87745" w:rsidRDefault="00A74A25" w:rsidP="00A74A25">
            <w:pPr>
              <w:jc w:val="both"/>
              <w:rPr>
                <w:rFonts w:ascii="Arial" w:hAnsi="Arial"/>
                <w:sz w:val="12"/>
                <w:lang w:val="es-AR"/>
              </w:rPr>
            </w:pPr>
          </w:p>
          <w:p w:rsidR="00A74A25" w:rsidRPr="00B87745" w:rsidRDefault="00A74A25" w:rsidP="00A74A25">
            <w:pPr>
              <w:jc w:val="both"/>
              <w:rPr>
                <w:rFonts w:ascii="Arial" w:hAnsi="Arial"/>
                <w:sz w:val="12"/>
                <w:lang w:val="es-AR"/>
              </w:rPr>
            </w:pPr>
          </w:p>
          <w:p w:rsidR="00A74A25" w:rsidRPr="00B87745" w:rsidRDefault="00A74A25" w:rsidP="00A74A25">
            <w:pPr>
              <w:jc w:val="both"/>
              <w:rPr>
                <w:rFonts w:ascii="Arial" w:hAnsi="Arial"/>
                <w:sz w:val="20"/>
                <w:lang w:val="es-AR"/>
              </w:rPr>
            </w:pPr>
            <w:r w:rsidRPr="00B87745">
              <w:rPr>
                <w:rFonts w:ascii="Arial" w:hAnsi="Arial"/>
                <w:sz w:val="20"/>
                <w:lang w:val="es-AR"/>
              </w:rPr>
              <w:t xml:space="preserve">Phone </w:t>
            </w:r>
            <w:r w:rsidR="00232ED8">
              <w:rPr>
                <w:rFonts w:ascii="Arial" w:hAnsi="Arial"/>
                <w:sz w:val="20"/>
                <w:lang w:val="es-AR"/>
              </w:rPr>
              <w:t>N</w:t>
            </w:r>
            <w:r w:rsidRPr="00B87745">
              <w:rPr>
                <w:rFonts w:ascii="Arial" w:hAnsi="Arial"/>
                <w:sz w:val="20"/>
                <w:lang w:val="es-AR"/>
              </w:rPr>
              <w:t xml:space="preserve">umber: </w:t>
            </w:r>
            <w:r w:rsidRPr="00B87745">
              <w:rPr>
                <w:rFonts w:ascii="Arial" w:hAnsi="Arial"/>
                <w:sz w:val="20"/>
                <w:lang w:val="es-AR"/>
              </w:rPr>
              <w:tab/>
            </w:r>
            <w:r w:rsidRPr="00B87745">
              <w:rPr>
                <w:rFonts w:ascii="Arial" w:hAnsi="Arial"/>
                <w:sz w:val="20"/>
                <w:lang w:val="es-AR"/>
              </w:rPr>
              <w:tab/>
            </w:r>
            <w:r w:rsidRPr="00B87745">
              <w:rPr>
                <w:rFonts w:ascii="Arial" w:hAnsi="Arial"/>
                <w:sz w:val="20"/>
                <w:lang w:val="es-AR"/>
              </w:rPr>
              <w:tab/>
              <w:t>E-mail:</w:t>
            </w:r>
          </w:p>
          <w:p w:rsidR="00A74A25" w:rsidRPr="00B87745" w:rsidRDefault="00A74A25" w:rsidP="00A74A25">
            <w:pPr>
              <w:jc w:val="both"/>
              <w:rPr>
                <w:rFonts w:ascii="Arial" w:hAnsi="Arial"/>
                <w:sz w:val="18"/>
                <w:lang w:val="es-AR"/>
              </w:rPr>
            </w:pPr>
            <w:r w:rsidRPr="00B87745">
              <w:rPr>
                <w:rFonts w:ascii="Arial" w:hAnsi="Arial"/>
                <w:i/>
                <w:iCs/>
                <w:sz w:val="18"/>
                <w:lang w:val="es-AR"/>
              </w:rPr>
              <w:t>Número de teléfono:</w:t>
            </w:r>
            <w:r w:rsidRPr="00B87745">
              <w:rPr>
                <w:rFonts w:ascii="Arial" w:hAnsi="Arial"/>
                <w:i/>
                <w:iCs/>
                <w:sz w:val="18"/>
                <w:lang w:val="es-AR"/>
              </w:rPr>
              <w:tab/>
            </w:r>
            <w:r w:rsidRPr="00B87745">
              <w:rPr>
                <w:rFonts w:ascii="Arial" w:hAnsi="Arial"/>
                <w:i/>
                <w:iCs/>
                <w:sz w:val="18"/>
                <w:lang w:val="es-AR"/>
              </w:rPr>
              <w:tab/>
            </w:r>
            <w:r w:rsidRPr="00B87745">
              <w:rPr>
                <w:rFonts w:ascii="Arial" w:hAnsi="Arial"/>
                <w:i/>
                <w:iCs/>
                <w:sz w:val="18"/>
                <w:lang w:val="es-AR"/>
              </w:rPr>
              <w:tab/>
              <w:t>Correo electrónico</w:t>
            </w:r>
            <w:r w:rsidRPr="00B87745">
              <w:rPr>
                <w:rFonts w:ascii="Arial" w:hAnsi="Arial"/>
                <w:i/>
                <w:iCs/>
                <w:sz w:val="18"/>
                <w:szCs w:val="14"/>
                <w:lang w:val="es-AR"/>
              </w:rPr>
              <w:t>:</w:t>
            </w:r>
          </w:p>
          <w:p w:rsidR="00A74A25" w:rsidRPr="00B87745" w:rsidRDefault="00A74A25" w:rsidP="00A74A25">
            <w:pPr>
              <w:jc w:val="both"/>
              <w:rPr>
                <w:rFonts w:ascii="Arial" w:hAnsi="Arial"/>
                <w:sz w:val="20"/>
                <w:lang w:val="es-AR"/>
              </w:rPr>
            </w:pPr>
            <w:r w:rsidRPr="00B87745">
              <w:rPr>
                <w:rFonts w:ascii="Arial" w:hAnsi="Arial"/>
                <w:sz w:val="20"/>
                <w:lang w:val="es-AR"/>
              </w:rPr>
              <w:t xml:space="preserve">FAX </w:t>
            </w:r>
            <w:r w:rsidR="00232ED8">
              <w:rPr>
                <w:rFonts w:ascii="Arial" w:hAnsi="Arial"/>
                <w:sz w:val="20"/>
                <w:lang w:val="es-AR"/>
              </w:rPr>
              <w:t>N</w:t>
            </w:r>
            <w:r w:rsidR="00232ED8" w:rsidRPr="00B87745">
              <w:rPr>
                <w:rFonts w:ascii="Arial" w:hAnsi="Arial"/>
                <w:sz w:val="20"/>
                <w:lang w:val="es-AR"/>
              </w:rPr>
              <w:t>umber</w:t>
            </w:r>
            <w:r w:rsidRPr="00B87745">
              <w:rPr>
                <w:rFonts w:ascii="Arial" w:hAnsi="Arial"/>
                <w:sz w:val="20"/>
                <w:lang w:val="es-AR"/>
              </w:rPr>
              <w:t xml:space="preserve">: </w:t>
            </w:r>
            <w:r w:rsidRPr="00B87745">
              <w:rPr>
                <w:rFonts w:ascii="Arial" w:hAnsi="Arial"/>
                <w:sz w:val="20"/>
                <w:lang w:val="es-AR"/>
              </w:rPr>
              <w:tab/>
            </w:r>
            <w:r w:rsidRPr="00B87745">
              <w:rPr>
                <w:rFonts w:ascii="Arial" w:hAnsi="Arial"/>
                <w:sz w:val="20"/>
                <w:lang w:val="es-AR"/>
              </w:rPr>
              <w:tab/>
            </w:r>
            <w:r w:rsidRPr="00B87745">
              <w:rPr>
                <w:rFonts w:ascii="Arial" w:hAnsi="Arial"/>
                <w:sz w:val="20"/>
                <w:lang w:val="es-AR"/>
              </w:rPr>
              <w:tab/>
            </w:r>
            <w:r w:rsidRPr="00B87745">
              <w:rPr>
                <w:rFonts w:ascii="Arial" w:hAnsi="Arial"/>
                <w:sz w:val="20"/>
                <w:lang w:val="es-AR"/>
              </w:rPr>
              <w:tab/>
              <w:t>Atty. reg. #:</w:t>
            </w:r>
          </w:p>
          <w:p w:rsidR="00A74A25" w:rsidRPr="00B87745" w:rsidRDefault="00A74A25" w:rsidP="0056148C">
            <w:pPr>
              <w:jc w:val="both"/>
              <w:rPr>
                <w:rFonts w:ascii="Arial" w:hAnsi="Arial"/>
                <w:sz w:val="20"/>
                <w:lang w:val="es-MX"/>
              </w:rPr>
            </w:pPr>
            <w:r w:rsidRPr="00B87745">
              <w:rPr>
                <w:rFonts w:ascii="Arial" w:hAnsi="Arial"/>
                <w:i/>
                <w:iCs/>
                <w:sz w:val="18"/>
                <w:lang w:val="es-AR"/>
              </w:rPr>
              <w:t xml:space="preserve">Número de fax: </w:t>
            </w:r>
            <w:r w:rsidRPr="00B87745">
              <w:rPr>
                <w:rFonts w:ascii="Arial" w:hAnsi="Arial"/>
                <w:i/>
                <w:iCs/>
                <w:sz w:val="18"/>
                <w:lang w:val="es-AR"/>
              </w:rPr>
              <w:tab/>
            </w:r>
            <w:r w:rsidRPr="00B87745">
              <w:rPr>
                <w:rFonts w:ascii="Arial" w:hAnsi="Arial"/>
                <w:i/>
                <w:iCs/>
                <w:sz w:val="18"/>
                <w:lang w:val="es-AR"/>
              </w:rPr>
              <w:tab/>
            </w:r>
            <w:r w:rsidRPr="00B87745">
              <w:rPr>
                <w:rFonts w:ascii="Arial" w:hAnsi="Arial"/>
                <w:i/>
                <w:iCs/>
                <w:sz w:val="18"/>
                <w:lang w:val="es-AR"/>
              </w:rPr>
              <w:tab/>
            </w:r>
            <w:r w:rsidRPr="00B87745">
              <w:rPr>
                <w:rFonts w:ascii="Arial" w:hAnsi="Arial"/>
                <w:i/>
                <w:iCs/>
                <w:sz w:val="18"/>
                <w:lang w:val="es-AR"/>
              </w:rPr>
              <w:tab/>
              <w:t>Núm. de matr. prof.:</w:t>
            </w:r>
          </w:p>
        </w:tc>
        <w:tc>
          <w:tcPr>
            <w:tcW w:w="3600" w:type="dxa"/>
          </w:tcPr>
          <w:p w:rsidR="00A74A25" w:rsidRPr="00B87745" w:rsidRDefault="00A74A25" w:rsidP="00A74A25">
            <w:pPr>
              <w:jc w:val="both"/>
              <w:rPr>
                <w:rFonts w:ascii="Arial" w:hAnsi="Arial"/>
                <w:sz w:val="20"/>
                <w:lang w:val="es-AR"/>
              </w:rPr>
            </w:pPr>
            <w:r w:rsidRPr="00B87745">
              <w:rPr>
                <w:rFonts w:ascii="Arial" w:hAnsi="Arial"/>
                <w:sz w:val="20"/>
                <w:lang w:val="es-AR"/>
              </w:rPr>
              <w:t xml:space="preserve">Case </w:t>
            </w:r>
            <w:r w:rsidR="00AB70D4">
              <w:rPr>
                <w:rFonts w:ascii="Arial" w:hAnsi="Arial"/>
                <w:sz w:val="20"/>
                <w:lang w:val="es-AR"/>
              </w:rPr>
              <w:t>N</w:t>
            </w:r>
            <w:r w:rsidR="00B37BD8" w:rsidRPr="00B87745">
              <w:rPr>
                <w:rFonts w:ascii="Arial" w:hAnsi="Arial"/>
                <w:sz w:val="20"/>
                <w:lang w:val="es-AR"/>
              </w:rPr>
              <w:t>umber</w:t>
            </w:r>
            <w:r w:rsidRPr="00B87745">
              <w:rPr>
                <w:rFonts w:ascii="Arial" w:hAnsi="Arial"/>
                <w:sz w:val="20"/>
                <w:lang w:val="es-AR"/>
              </w:rPr>
              <w:t>:</w:t>
            </w:r>
          </w:p>
          <w:p w:rsidR="00A74A25" w:rsidRPr="00B87745" w:rsidRDefault="00A74A25" w:rsidP="00A74A25">
            <w:pPr>
              <w:jc w:val="both"/>
              <w:rPr>
                <w:rFonts w:ascii="Arial" w:hAnsi="Arial"/>
                <w:i/>
                <w:iCs/>
                <w:sz w:val="18"/>
                <w:lang w:val="es-AR"/>
              </w:rPr>
            </w:pPr>
            <w:r w:rsidRPr="00B87745">
              <w:rPr>
                <w:rFonts w:ascii="Arial" w:hAnsi="Arial"/>
                <w:i/>
                <w:iCs/>
                <w:sz w:val="18"/>
                <w:lang w:val="es-AR"/>
              </w:rPr>
              <w:t>Número de causa:</w:t>
            </w:r>
          </w:p>
          <w:p w:rsidR="00A74A25" w:rsidRPr="00B87745" w:rsidRDefault="00A74A25" w:rsidP="00A74A25">
            <w:pPr>
              <w:jc w:val="both"/>
              <w:rPr>
                <w:rFonts w:ascii="Arial" w:hAnsi="Arial"/>
                <w:sz w:val="20"/>
                <w:lang w:val="es-ES_tradnl"/>
              </w:rPr>
            </w:pPr>
          </w:p>
          <w:p w:rsidR="00A74A25" w:rsidRDefault="00A74A25" w:rsidP="00A74A25">
            <w:pPr>
              <w:jc w:val="both"/>
              <w:rPr>
                <w:rFonts w:ascii="Arial" w:hAnsi="Arial"/>
                <w:sz w:val="20"/>
                <w:lang w:val="es-ES_tradnl"/>
              </w:rPr>
            </w:pPr>
          </w:p>
          <w:p w:rsidR="00232ED8" w:rsidRPr="00B87745" w:rsidRDefault="00232ED8" w:rsidP="00A74A25">
            <w:pPr>
              <w:jc w:val="both"/>
              <w:rPr>
                <w:rFonts w:ascii="Arial" w:hAnsi="Arial"/>
                <w:sz w:val="20"/>
                <w:lang w:val="es-ES_tradnl"/>
              </w:rPr>
            </w:pPr>
          </w:p>
          <w:p w:rsidR="00A74A25" w:rsidRPr="00B87745" w:rsidRDefault="00A74A25" w:rsidP="002C408A">
            <w:pPr>
              <w:jc w:val="both"/>
              <w:rPr>
                <w:rFonts w:ascii="Arial" w:hAnsi="Arial"/>
                <w:sz w:val="20"/>
                <w:lang w:val="es-AR"/>
              </w:rPr>
            </w:pPr>
            <w:r w:rsidRPr="00B87745">
              <w:rPr>
                <w:rFonts w:ascii="Arial" w:hAnsi="Arial"/>
                <w:sz w:val="20"/>
                <w:lang w:val="es-AR"/>
              </w:rPr>
              <w:t>Division:</w:t>
            </w:r>
            <w:r w:rsidRPr="00B87745">
              <w:rPr>
                <w:rFonts w:ascii="Arial" w:hAnsi="Arial"/>
                <w:sz w:val="20"/>
                <w:lang w:val="es-AR"/>
              </w:rPr>
              <w:tab/>
              <w:t>Courtroom:</w:t>
            </w:r>
          </w:p>
          <w:p w:rsidR="00A74A25" w:rsidRPr="00B87745" w:rsidRDefault="00A74A25">
            <w:pPr>
              <w:jc w:val="both"/>
              <w:rPr>
                <w:rFonts w:ascii="Arial" w:hAnsi="Arial"/>
                <w:b/>
                <w:sz w:val="20"/>
              </w:rPr>
            </w:pPr>
            <w:r w:rsidRPr="00B87745">
              <w:rPr>
                <w:rFonts w:ascii="Arial" w:hAnsi="Arial"/>
                <w:i/>
                <w:iCs/>
                <w:sz w:val="18"/>
                <w:lang w:val="es-AR"/>
              </w:rPr>
              <w:t>División:</w:t>
            </w:r>
            <w:r w:rsidRPr="00B87745">
              <w:rPr>
                <w:rFonts w:ascii="Arial" w:hAnsi="Arial"/>
                <w:i/>
                <w:iCs/>
                <w:sz w:val="18"/>
                <w:lang w:val="es-AR"/>
              </w:rPr>
              <w:tab/>
            </w:r>
            <w:r w:rsidRPr="00B87745">
              <w:rPr>
                <w:rFonts w:ascii="Arial" w:hAnsi="Arial"/>
                <w:i/>
                <w:iCs/>
                <w:sz w:val="18"/>
                <w:lang w:val="es-AR"/>
              </w:rPr>
              <w:tab/>
              <w:t>Sala:</w:t>
            </w:r>
          </w:p>
        </w:tc>
      </w:tr>
      <w:tr w:rsidR="00210203" w:rsidRPr="00A74A25">
        <w:tblPrEx>
          <w:tblCellMar>
            <w:top w:w="0" w:type="dxa"/>
            <w:bottom w:w="0" w:type="dxa"/>
          </w:tblCellMar>
        </w:tblPrEx>
        <w:trPr>
          <w:trHeight w:val="170"/>
        </w:trPr>
        <w:tc>
          <w:tcPr>
            <w:tcW w:w="10060" w:type="dxa"/>
            <w:gridSpan w:val="2"/>
            <w:vAlign w:val="center"/>
          </w:tcPr>
          <w:p w:rsidR="00A74A25" w:rsidRDefault="00210203" w:rsidP="00A74A25">
            <w:pPr>
              <w:pStyle w:val="Heading4"/>
              <w:jc w:val="center"/>
              <w:rPr>
                <w:rFonts w:ascii="Arial" w:hAnsi="Arial"/>
                <w:sz w:val="24"/>
                <w:szCs w:val="24"/>
                <w:lang w:val="es-MX"/>
              </w:rPr>
            </w:pPr>
            <w:r w:rsidRPr="00A74A25">
              <w:rPr>
                <w:rFonts w:ascii="Arial" w:hAnsi="Arial"/>
                <w:sz w:val="24"/>
                <w:szCs w:val="24"/>
                <w:lang w:val="es-MX"/>
              </w:rPr>
              <w:t>STIPULATION REGARDING PARENTING TIME MODIFICATION</w:t>
            </w:r>
            <w:r w:rsidR="00A74A25" w:rsidRPr="00A74A25">
              <w:rPr>
                <w:rFonts w:ascii="Arial" w:hAnsi="Arial"/>
                <w:sz w:val="24"/>
                <w:szCs w:val="24"/>
                <w:lang w:val="es-MX"/>
              </w:rPr>
              <w:t xml:space="preserve"> </w:t>
            </w:r>
          </w:p>
          <w:p w:rsidR="00A74A25" w:rsidRPr="00A74A25" w:rsidRDefault="00A74A25" w:rsidP="00FA6239">
            <w:pPr>
              <w:pStyle w:val="Heading4"/>
              <w:jc w:val="center"/>
              <w:rPr>
                <w:rFonts w:ascii="Arial" w:hAnsi="Arial"/>
                <w:i/>
                <w:sz w:val="24"/>
                <w:szCs w:val="24"/>
                <w:lang w:val="es-MX"/>
              </w:rPr>
            </w:pPr>
            <w:r w:rsidRPr="00FA6239">
              <w:rPr>
                <w:rFonts w:ascii="Arial" w:hAnsi="Arial"/>
                <w:i/>
                <w:szCs w:val="24"/>
                <w:lang w:val="es-MX"/>
              </w:rPr>
              <w:t>ACUERDO RELATIVO A LA MODIFICACIÓN DEL TIEMPO CON LOS HIJOS</w:t>
            </w:r>
          </w:p>
        </w:tc>
      </w:tr>
    </w:tbl>
    <w:p w:rsidR="000E72FB" w:rsidRPr="00605C89" w:rsidRDefault="000E72FB">
      <w:pPr>
        <w:pStyle w:val="Header"/>
        <w:tabs>
          <w:tab w:val="clear" w:pos="4320"/>
          <w:tab w:val="clear" w:pos="8640"/>
        </w:tabs>
        <w:jc w:val="both"/>
        <w:rPr>
          <w:rFonts w:ascii="Arial" w:hAnsi="Arial"/>
          <w:sz w:val="10"/>
          <w:lang w:val="es-MX"/>
        </w:rPr>
      </w:pPr>
    </w:p>
    <w:p w:rsidR="00210203" w:rsidRDefault="00210203">
      <w:pPr>
        <w:jc w:val="both"/>
        <w:rPr>
          <w:rFonts w:ascii="Arial" w:hAnsi="Arial"/>
          <w:sz w:val="20"/>
        </w:rPr>
      </w:pPr>
      <w:r>
        <w:rPr>
          <w:rFonts w:ascii="Arial" w:hAnsi="Arial"/>
          <w:sz w:val="20"/>
        </w:rPr>
        <w:t>The ________________________ (Petitioner) and _________________________ (</w:t>
      </w:r>
      <w:r w:rsidR="00733344">
        <w:rPr>
          <w:rFonts w:ascii="Arial" w:hAnsi="Arial"/>
          <w:sz w:val="20"/>
        </w:rPr>
        <w:t>Co-Petitioner/</w:t>
      </w:r>
      <w:r>
        <w:rPr>
          <w:rFonts w:ascii="Arial" w:hAnsi="Arial"/>
          <w:sz w:val="20"/>
        </w:rPr>
        <w:t xml:space="preserve">Respondent) stipulate and agree to the following </w:t>
      </w:r>
      <w:r>
        <w:rPr>
          <w:rFonts w:ascii="Arial" w:hAnsi="Arial"/>
          <w:b/>
          <w:i/>
          <w:sz w:val="20"/>
        </w:rPr>
        <w:t>Stipulation Regarding Parenting Time Modification</w:t>
      </w:r>
      <w:r>
        <w:rPr>
          <w:rFonts w:ascii="Arial" w:hAnsi="Arial"/>
          <w:sz w:val="20"/>
        </w:rPr>
        <w:t>:</w:t>
      </w:r>
    </w:p>
    <w:p w:rsidR="00210203" w:rsidRPr="00FA6239" w:rsidRDefault="00FA6239" w:rsidP="002F7F5F">
      <w:pPr>
        <w:pStyle w:val="Header"/>
        <w:tabs>
          <w:tab w:val="clear" w:pos="4320"/>
          <w:tab w:val="clear" w:pos="8640"/>
        </w:tabs>
        <w:jc w:val="both"/>
        <w:rPr>
          <w:rFonts w:ascii="Arial" w:hAnsi="Arial"/>
          <w:b/>
          <w:i/>
          <w:sz w:val="18"/>
          <w:lang w:val="es-MX"/>
        </w:rPr>
      </w:pPr>
      <w:r w:rsidRPr="00FA6239">
        <w:rPr>
          <w:rFonts w:ascii="Arial" w:hAnsi="Arial"/>
          <w:i/>
          <w:sz w:val="18"/>
          <w:lang w:val="es-MX"/>
        </w:rPr>
        <w:t xml:space="preserve">El </w:t>
      </w:r>
      <w:r w:rsidRPr="00FA6239">
        <w:rPr>
          <w:rFonts w:ascii="Arial" w:hAnsi="Arial"/>
          <w:i/>
          <w:sz w:val="18"/>
          <w:u w:val="single"/>
          <w:lang w:val="es-MX"/>
        </w:rPr>
        <w:tab/>
      </w:r>
      <w:r w:rsidRPr="00FA6239">
        <w:rPr>
          <w:rFonts w:ascii="Arial" w:hAnsi="Arial"/>
          <w:i/>
          <w:sz w:val="18"/>
          <w:u w:val="single"/>
          <w:lang w:val="es-MX"/>
        </w:rPr>
        <w:tab/>
      </w:r>
      <w:r w:rsidRPr="00FA6239">
        <w:rPr>
          <w:rFonts w:ascii="Arial" w:hAnsi="Arial"/>
          <w:i/>
          <w:sz w:val="18"/>
          <w:u w:val="single"/>
          <w:lang w:val="es-MX"/>
        </w:rPr>
        <w:tab/>
      </w:r>
      <w:r w:rsidRPr="00FA6239">
        <w:rPr>
          <w:rFonts w:ascii="Arial" w:hAnsi="Arial"/>
          <w:i/>
          <w:sz w:val="18"/>
          <w:u w:val="single"/>
          <w:lang w:val="es-MX"/>
        </w:rPr>
        <w:tab/>
      </w:r>
      <w:r w:rsidRPr="00FA6239">
        <w:rPr>
          <w:rFonts w:ascii="Arial" w:hAnsi="Arial"/>
          <w:i/>
          <w:sz w:val="18"/>
          <w:lang w:val="es-MX"/>
        </w:rPr>
        <w:t xml:space="preserve"> (demandante) y </w:t>
      </w:r>
      <w:r w:rsidRPr="00FA6239">
        <w:rPr>
          <w:rFonts w:ascii="Arial" w:hAnsi="Arial"/>
          <w:i/>
          <w:sz w:val="18"/>
          <w:u w:val="single"/>
          <w:lang w:val="es-MX"/>
        </w:rPr>
        <w:tab/>
      </w:r>
      <w:r w:rsidRPr="00FA6239">
        <w:rPr>
          <w:rFonts w:ascii="Arial" w:hAnsi="Arial"/>
          <w:i/>
          <w:sz w:val="18"/>
          <w:u w:val="single"/>
          <w:lang w:val="es-MX"/>
        </w:rPr>
        <w:tab/>
      </w:r>
      <w:r w:rsidRPr="00FA6239">
        <w:rPr>
          <w:rFonts w:ascii="Arial" w:hAnsi="Arial"/>
          <w:i/>
          <w:sz w:val="18"/>
          <w:u w:val="single"/>
          <w:lang w:val="es-MX"/>
        </w:rPr>
        <w:tab/>
      </w:r>
      <w:r w:rsidRPr="00FA6239">
        <w:rPr>
          <w:rFonts w:ascii="Arial" w:hAnsi="Arial"/>
          <w:i/>
          <w:sz w:val="18"/>
          <w:u w:val="single"/>
          <w:lang w:val="es-MX"/>
        </w:rPr>
        <w:tab/>
      </w:r>
      <w:r w:rsidRPr="00FA6239">
        <w:rPr>
          <w:rFonts w:ascii="Arial" w:hAnsi="Arial"/>
          <w:i/>
          <w:sz w:val="18"/>
          <w:lang w:val="es-MX"/>
        </w:rPr>
        <w:t>(codemandante</w:t>
      </w:r>
      <w:r w:rsidR="002F7F5F">
        <w:rPr>
          <w:rFonts w:ascii="Arial" w:hAnsi="Arial"/>
          <w:i/>
          <w:sz w:val="18"/>
          <w:lang w:val="es-MX"/>
        </w:rPr>
        <w:t>/</w:t>
      </w:r>
      <w:r w:rsidRPr="00FA6239">
        <w:rPr>
          <w:rFonts w:ascii="Arial" w:hAnsi="Arial"/>
          <w:i/>
          <w:sz w:val="18"/>
          <w:lang w:val="es-MX"/>
        </w:rPr>
        <w:t>demandado) estipulan y acuerd</w:t>
      </w:r>
      <w:r w:rsidR="0005576F">
        <w:rPr>
          <w:rFonts w:ascii="Arial" w:hAnsi="Arial"/>
          <w:i/>
          <w:sz w:val="18"/>
          <w:lang w:val="es-MX"/>
        </w:rPr>
        <w:t>an</w:t>
      </w:r>
      <w:r w:rsidRPr="00FA6239">
        <w:rPr>
          <w:rFonts w:ascii="Arial" w:hAnsi="Arial"/>
          <w:i/>
          <w:sz w:val="18"/>
          <w:lang w:val="es-MX"/>
        </w:rPr>
        <w:t xml:space="preserve"> celebrar el siguiente </w:t>
      </w:r>
      <w:r w:rsidRPr="00FA6239">
        <w:rPr>
          <w:rFonts w:ascii="Arial" w:hAnsi="Arial"/>
          <w:b/>
          <w:i/>
          <w:sz w:val="18"/>
          <w:lang w:val="es-MX"/>
        </w:rPr>
        <w:t>Acuerdo relativo a la modificación del tiempo con los hijos:</w:t>
      </w:r>
    </w:p>
    <w:p w:rsidR="000E72FB" w:rsidRPr="00605C89" w:rsidRDefault="000E72FB">
      <w:pPr>
        <w:pStyle w:val="Header"/>
        <w:tabs>
          <w:tab w:val="clear" w:pos="4320"/>
          <w:tab w:val="clear" w:pos="8640"/>
        </w:tabs>
        <w:jc w:val="both"/>
        <w:rPr>
          <w:rFonts w:ascii="Arial" w:hAnsi="Arial"/>
          <w:sz w:val="12"/>
          <w:lang w:val="es-MX"/>
        </w:rPr>
      </w:pPr>
    </w:p>
    <w:p w:rsidR="00210203" w:rsidRDefault="00210203">
      <w:pPr>
        <w:numPr>
          <w:ilvl w:val="0"/>
          <w:numId w:val="6"/>
        </w:numPr>
        <w:jc w:val="both"/>
        <w:rPr>
          <w:rFonts w:ascii="Arial" w:hAnsi="Arial"/>
          <w:sz w:val="20"/>
        </w:rPr>
      </w:pPr>
      <w:r>
        <w:rPr>
          <w:rFonts w:ascii="Arial" w:hAnsi="Arial"/>
          <w:sz w:val="20"/>
        </w:rPr>
        <w:t>The parties have _____ minor child(ren):</w:t>
      </w:r>
    </w:p>
    <w:p w:rsidR="00FA6239" w:rsidRPr="00FA6239" w:rsidRDefault="00FA6239" w:rsidP="00FA6239">
      <w:pPr>
        <w:ind w:left="360"/>
        <w:jc w:val="both"/>
        <w:rPr>
          <w:rFonts w:ascii="Arial" w:hAnsi="Arial"/>
          <w:i/>
          <w:sz w:val="18"/>
          <w:lang w:val="es-MX"/>
        </w:rPr>
      </w:pPr>
      <w:r w:rsidRPr="00FA6239">
        <w:rPr>
          <w:rFonts w:ascii="Arial" w:hAnsi="Arial"/>
          <w:i/>
          <w:sz w:val="18"/>
          <w:lang w:val="es-MX"/>
        </w:rPr>
        <w:t xml:space="preserve">Las partes tienen </w:t>
      </w:r>
      <w:r w:rsidRPr="00FA6239">
        <w:rPr>
          <w:rFonts w:ascii="Arial" w:hAnsi="Arial"/>
          <w:i/>
          <w:sz w:val="18"/>
          <w:u w:val="single"/>
          <w:lang w:val="es-MX"/>
        </w:rPr>
        <w:tab/>
      </w:r>
      <w:r w:rsidRPr="00FA6239">
        <w:rPr>
          <w:rFonts w:ascii="Arial" w:hAnsi="Arial"/>
          <w:i/>
          <w:sz w:val="18"/>
          <w:u w:val="single"/>
          <w:lang w:val="es-MX"/>
        </w:rPr>
        <w:tab/>
      </w:r>
      <w:r w:rsidRPr="00FA6239">
        <w:rPr>
          <w:rFonts w:ascii="Arial" w:hAnsi="Arial"/>
          <w:i/>
          <w:sz w:val="18"/>
          <w:lang w:val="es-MX"/>
        </w:rPr>
        <w:t xml:space="preserve"> hijos menores:</w:t>
      </w:r>
    </w:p>
    <w:p w:rsidR="00210203" w:rsidRPr="00FA6239" w:rsidRDefault="00210203">
      <w:pPr>
        <w:rPr>
          <w:rFonts w:ascii="Arial" w:hAnsi="Arial"/>
          <w:sz w:val="10"/>
          <w:szCs w:val="10"/>
          <w:lang w:val="es-MX"/>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860"/>
        <w:gridCol w:w="630"/>
        <w:gridCol w:w="1710"/>
      </w:tblGrid>
      <w:tr w:rsidR="00A74A25" w:rsidRPr="00A74A25" w:rsidTr="00B87745">
        <w:tblPrEx>
          <w:tblCellMar>
            <w:top w:w="0" w:type="dxa"/>
            <w:bottom w:w="0" w:type="dxa"/>
          </w:tblCellMar>
        </w:tblPrEx>
        <w:trPr>
          <w:trHeight w:val="215"/>
        </w:trPr>
        <w:tc>
          <w:tcPr>
            <w:tcW w:w="2790" w:type="dxa"/>
            <w:shd w:val="clear" w:color="auto" w:fill="E0E0E0"/>
          </w:tcPr>
          <w:p w:rsidR="00A74A25" w:rsidRPr="00605C89" w:rsidRDefault="00A74A25" w:rsidP="00A74A25">
            <w:pPr>
              <w:pStyle w:val="Heading5"/>
              <w:rPr>
                <w:i w:val="0"/>
              </w:rPr>
            </w:pPr>
            <w:r w:rsidRPr="00605C89">
              <w:rPr>
                <w:i w:val="0"/>
              </w:rPr>
              <w:t>Full name of child</w:t>
            </w:r>
          </w:p>
          <w:p w:rsidR="00A74A25" w:rsidRPr="00605C89" w:rsidRDefault="00A74A25" w:rsidP="002F7F5F">
            <w:pPr>
              <w:ind w:left="-108" w:right="-360"/>
              <w:jc w:val="center"/>
              <w:rPr>
                <w:rFonts w:ascii="Arial" w:hAnsi="Arial" w:cs="Arial"/>
                <w:b/>
                <w:i/>
                <w:sz w:val="16"/>
              </w:rPr>
            </w:pPr>
            <w:r w:rsidRPr="00605C89">
              <w:rPr>
                <w:rFonts w:ascii="Arial" w:hAnsi="Arial" w:cs="Arial"/>
                <w:b/>
                <w:i/>
                <w:sz w:val="16"/>
              </w:rPr>
              <w:t xml:space="preserve">Nombre completo del </w:t>
            </w:r>
            <w:r w:rsidR="002F7F5F">
              <w:rPr>
                <w:rFonts w:ascii="Arial" w:hAnsi="Arial" w:cs="Arial"/>
                <w:b/>
                <w:i/>
                <w:sz w:val="16"/>
              </w:rPr>
              <w:t>menor</w:t>
            </w:r>
          </w:p>
          <w:p w:rsidR="00A74A25" w:rsidRPr="00605C89" w:rsidRDefault="00A74A25" w:rsidP="00A74A25">
            <w:pPr>
              <w:pStyle w:val="Heading5"/>
              <w:rPr>
                <w:u w:val="single"/>
              </w:rPr>
            </w:pPr>
          </w:p>
        </w:tc>
        <w:tc>
          <w:tcPr>
            <w:tcW w:w="4860" w:type="dxa"/>
            <w:shd w:val="clear" w:color="auto" w:fill="E0E0E0"/>
          </w:tcPr>
          <w:p w:rsidR="00A74A25" w:rsidRPr="00605C89" w:rsidRDefault="00A74A25" w:rsidP="00A74A25">
            <w:pPr>
              <w:ind w:right="-360"/>
              <w:jc w:val="center"/>
              <w:rPr>
                <w:rFonts w:ascii="Arial" w:hAnsi="Arial"/>
                <w:b/>
                <w:sz w:val="18"/>
                <w:szCs w:val="22"/>
                <w:lang w:val="es-AR"/>
              </w:rPr>
            </w:pPr>
            <w:r w:rsidRPr="00605C89">
              <w:rPr>
                <w:rFonts w:ascii="Arial" w:hAnsi="Arial"/>
                <w:b/>
                <w:iCs/>
                <w:sz w:val="18"/>
                <w:szCs w:val="22"/>
                <w:lang w:val="es-ES"/>
              </w:rPr>
              <w:t>Present address</w:t>
            </w:r>
          </w:p>
          <w:p w:rsidR="00A74A25" w:rsidRPr="00605C89" w:rsidRDefault="00A74A25" w:rsidP="00A74A25">
            <w:pPr>
              <w:ind w:right="-360"/>
              <w:jc w:val="center"/>
              <w:rPr>
                <w:rFonts w:ascii="Arial" w:hAnsi="Arial" w:cs="Arial"/>
                <w:b/>
                <w:i/>
                <w:sz w:val="16"/>
                <w:lang w:val="es-AR"/>
              </w:rPr>
            </w:pPr>
            <w:r w:rsidRPr="00605C89">
              <w:rPr>
                <w:rFonts w:ascii="Arial" w:hAnsi="Arial" w:cs="Arial"/>
                <w:b/>
                <w:i/>
                <w:sz w:val="16"/>
                <w:lang w:val="es-AR"/>
              </w:rPr>
              <w:t>Dirección actual</w:t>
            </w:r>
          </w:p>
          <w:p w:rsidR="00A74A25" w:rsidRPr="00605C89" w:rsidRDefault="00A74A25" w:rsidP="00A74A25">
            <w:pPr>
              <w:ind w:right="-360"/>
              <w:jc w:val="center"/>
              <w:rPr>
                <w:rFonts w:ascii="Arial" w:hAnsi="Arial"/>
                <w:sz w:val="18"/>
                <w:szCs w:val="22"/>
                <w:u w:val="single"/>
                <w:lang w:val="es-AR"/>
              </w:rPr>
            </w:pPr>
          </w:p>
        </w:tc>
        <w:tc>
          <w:tcPr>
            <w:tcW w:w="630" w:type="dxa"/>
            <w:shd w:val="clear" w:color="auto" w:fill="E0E0E0"/>
          </w:tcPr>
          <w:p w:rsidR="00A74A25" w:rsidRPr="00605C89" w:rsidRDefault="00A74A25" w:rsidP="00A74A25">
            <w:pPr>
              <w:ind w:right="-360"/>
              <w:rPr>
                <w:rFonts w:ascii="Arial" w:hAnsi="Arial"/>
                <w:b/>
                <w:sz w:val="18"/>
                <w:szCs w:val="22"/>
                <w:lang w:val="es-AR"/>
              </w:rPr>
            </w:pPr>
            <w:r w:rsidRPr="00605C89">
              <w:rPr>
                <w:rFonts w:ascii="Arial" w:hAnsi="Arial"/>
                <w:b/>
                <w:sz w:val="18"/>
                <w:szCs w:val="22"/>
                <w:lang w:val="es-AR"/>
              </w:rPr>
              <w:t>Sex</w:t>
            </w:r>
          </w:p>
          <w:p w:rsidR="00A74A25" w:rsidRPr="00605C89" w:rsidRDefault="00A74A25" w:rsidP="00A74A25">
            <w:pPr>
              <w:pStyle w:val="Heading7"/>
              <w:rPr>
                <w:u w:val="single"/>
                <w:lang w:val="es-AR"/>
              </w:rPr>
            </w:pPr>
            <w:r w:rsidRPr="00605C89">
              <w:rPr>
                <w:rFonts w:cs="Arial"/>
                <w:iCs w:val="0"/>
                <w:sz w:val="16"/>
                <w:szCs w:val="20"/>
                <w:lang w:val="es-AR"/>
              </w:rPr>
              <w:t>Sexo</w:t>
            </w:r>
          </w:p>
        </w:tc>
        <w:tc>
          <w:tcPr>
            <w:tcW w:w="1710" w:type="dxa"/>
            <w:shd w:val="clear" w:color="auto" w:fill="E0E0E0"/>
          </w:tcPr>
          <w:p w:rsidR="00A74A25" w:rsidRPr="00605C89" w:rsidRDefault="00A74A25" w:rsidP="00A74A25">
            <w:pPr>
              <w:ind w:right="-360"/>
              <w:rPr>
                <w:rFonts w:ascii="Arial" w:hAnsi="Arial" w:cs="Arial"/>
                <w:b/>
                <w:sz w:val="18"/>
                <w:szCs w:val="22"/>
                <w:lang w:val="es-AR"/>
              </w:rPr>
            </w:pPr>
            <w:r w:rsidRPr="00605C89">
              <w:rPr>
                <w:rFonts w:ascii="Arial" w:hAnsi="Arial" w:cs="Arial"/>
                <w:b/>
                <w:sz w:val="18"/>
                <w:szCs w:val="16"/>
                <w:lang w:val="es-ES"/>
              </w:rPr>
              <w:t>Date of birth</w:t>
            </w:r>
          </w:p>
          <w:p w:rsidR="00A74A25" w:rsidRPr="00605C89" w:rsidRDefault="00A74A25" w:rsidP="00605C89">
            <w:pPr>
              <w:ind w:right="-360"/>
              <w:rPr>
                <w:sz w:val="18"/>
                <w:szCs w:val="16"/>
                <w:u w:val="single"/>
                <w:lang w:val="es-AR"/>
              </w:rPr>
            </w:pPr>
            <w:r w:rsidRPr="00605C89">
              <w:rPr>
                <w:rFonts w:ascii="Arial" w:hAnsi="Arial" w:cs="Arial"/>
                <w:b/>
                <w:i/>
                <w:sz w:val="16"/>
                <w:lang w:val="es-AR"/>
              </w:rPr>
              <w:t>Fecha de</w:t>
            </w:r>
            <w:r w:rsidR="00605C89">
              <w:rPr>
                <w:rFonts w:ascii="Arial" w:hAnsi="Arial" w:cs="Arial"/>
                <w:b/>
                <w:i/>
                <w:sz w:val="16"/>
                <w:lang w:val="es-AR"/>
              </w:rPr>
              <w:t xml:space="preserve"> </w:t>
            </w:r>
            <w:r w:rsidRPr="00605C89">
              <w:rPr>
                <w:rFonts w:ascii="Arial" w:hAnsi="Arial" w:cs="Arial"/>
                <w:b/>
                <w:i/>
                <w:sz w:val="16"/>
                <w:lang w:val="es-AR"/>
              </w:rPr>
              <w:t>nacimiento</w:t>
            </w:r>
          </w:p>
        </w:tc>
      </w:tr>
      <w:tr w:rsidR="00210203" w:rsidRPr="00A74A25" w:rsidTr="00B87745">
        <w:tblPrEx>
          <w:tblCellMar>
            <w:top w:w="0" w:type="dxa"/>
            <w:bottom w:w="0" w:type="dxa"/>
          </w:tblCellMar>
        </w:tblPrEx>
        <w:tc>
          <w:tcPr>
            <w:tcW w:w="2790" w:type="dxa"/>
          </w:tcPr>
          <w:p w:rsidR="00210203" w:rsidRPr="00A74A25" w:rsidRDefault="00210203" w:rsidP="000E72FB">
            <w:pPr>
              <w:ind w:right="-360"/>
              <w:jc w:val="both"/>
              <w:rPr>
                <w:rFonts w:ascii="Arial" w:hAnsi="Arial"/>
                <w:sz w:val="20"/>
                <w:lang w:val="es-MX"/>
              </w:rPr>
            </w:pPr>
          </w:p>
        </w:tc>
        <w:tc>
          <w:tcPr>
            <w:tcW w:w="4860" w:type="dxa"/>
          </w:tcPr>
          <w:p w:rsidR="00210203" w:rsidRPr="00A74A25" w:rsidRDefault="00210203" w:rsidP="000E72FB">
            <w:pPr>
              <w:ind w:right="-360"/>
              <w:jc w:val="both"/>
              <w:rPr>
                <w:rFonts w:ascii="Arial" w:hAnsi="Arial"/>
                <w:sz w:val="20"/>
                <w:lang w:val="es-MX"/>
              </w:rPr>
            </w:pPr>
          </w:p>
        </w:tc>
        <w:tc>
          <w:tcPr>
            <w:tcW w:w="630" w:type="dxa"/>
          </w:tcPr>
          <w:p w:rsidR="00210203" w:rsidRPr="00A74A25" w:rsidRDefault="00210203" w:rsidP="000E72FB">
            <w:pPr>
              <w:ind w:right="-360"/>
              <w:jc w:val="both"/>
              <w:rPr>
                <w:rFonts w:ascii="Arial" w:hAnsi="Arial"/>
                <w:sz w:val="20"/>
                <w:lang w:val="es-MX"/>
              </w:rPr>
            </w:pPr>
          </w:p>
        </w:tc>
        <w:tc>
          <w:tcPr>
            <w:tcW w:w="1710" w:type="dxa"/>
          </w:tcPr>
          <w:p w:rsidR="00210203" w:rsidRPr="00A74A25" w:rsidRDefault="00210203" w:rsidP="000E72FB">
            <w:pPr>
              <w:ind w:right="-360"/>
              <w:jc w:val="both"/>
              <w:rPr>
                <w:rFonts w:ascii="Arial" w:hAnsi="Arial"/>
                <w:sz w:val="20"/>
                <w:lang w:val="es-MX"/>
              </w:rPr>
            </w:pPr>
          </w:p>
        </w:tc>
      </w:tr>
      <w:tr w:rsidR="00210203" w:rsidRPr="00A74A25" w:rsidTr="00B87745">
        <w:tblPrEx>
          <w:tblCellMar>
            <w:top w:w="0" w:type="dxa"/>
            <w:bottom w:w="0" w:type="dxa"/>
          </w:tblCellMar>
        </w:tblPrEx>
        <w:tc>
          <w:tcPr>
            <w:tcW w:w="2790" w:type="dxa"/>
          </w:tcPr>
          <w:p w:rsidR="00210203" w:rsidRPr="00A74A25" w:rsidRDefault="00210203" w:rsidP="000E72FB">
            <w:pPr>
              <w:ind w:right="-360"/>
              <w:jc w:val="both"/>
              <w:rPr>
                <w:rFonts w:ascii="Arial" w:hAnsi="Arial"/>
                <w:sz w:val="20"/>
                <w:lang w:val="es-MX"/>
              </w:rPr>
            </w:pPr>
          </w:p>
        </w:tc>
        <w:tc>
          <w:tcPr>
            <w:tcW w:w="4860" w:type="dxa"/>
          </w:tcPr>
          <w:p w:rsidR="00210203" w:rsidRPr="00A74A25" w:rsidRDefault="00210203" w:rsidP="000E72FB">
            <w:pPr>
              <w:ind w:right="-360"/>
              <w:jc w:val="both"/>
              <w:rPr>
                <w:rFonts w:ascii="Arial" w:hAnsi="Arial"/>
                <w:sz w:val="20"/>
                <w:lang w:val="es-MX"/>
              </w:rPr>
            </w:pPr>
          </w:p>
        </w:tc>
        <w:tc>
          <w:tcPr>
            <w:tcW w:w="630" w:type="dxa"/>
          </w:tcPr>
          <w:p w:rsidR="00210203" w:rsidRPr="00A74A25" w:rsidRDefault="00210203" w:rsidP="000E72FB">
            <w:pPr>
              <w:ind w:right="-360"/>
              <w:jc w:val="both"/>
              <w:rPr>
                <w:rFonts w:ascii="Arial" w:hAnsi="Arial"/>
                <w:sz w:val="20"/>
                <w:lang w:val="es-MX"/>
              </w:rPr>
            </w:pPr>
          </w:p>
        </w:tc>
        <w:tc>
          <w:tcPr>
            <w:tcW w:w="1710" w:type="dxa"/>
          </w:tcPr>
          <w:p w:rsidR="00210203" w:rsidRPr="00A74A25" w:rsidRDefault="00210203" w:rsidP="000E72FB">
            <w:pPr>
              <w:ind w:right="-360"/>
              <w:jc w:val="both"/>
              <w:rPr>
                <w:rFonts w:ascii="Arial" w:hAnsi="Arial"/>
                <w:sz w:val="20"/>
                <w:lang w:val="es-MX"/>
              </w:rPr>
            </w:pPr>
          </w:p>
        </w:tc>
      </w:tr>
      <w:tr w:rsidR="00210203" w:rsidRPr="00A74A25" w:rsidTr="00B87745">
        <w:tblPrEx>
          <w:tblCellMar>
            <w:top w:w="0" w:type="dxa"/>
            <w:bottom w:w="0" w:type="dxa"/>
          </w:tblCellMar>
        </w:tblPrEx>
        <w:tc>
          <w:tcPr>
            <w:tcW w:w="2790" w:type="dxa"/>
          </w:tcPr>
          <w:p w:rsidR="00210203" w:rsidRPr="00A74A25" w:rsidRDefault="00210203" w:rsidP="000E72FB">
            <w:pPr>
              <w:ind w:right="-360"/>
              <w:jc w:val="both"/>
              <w:rPr>
                <w:rFonts w:ascii="Arial" w:hAnsi="Arial"/>
                <w:sz w:val="20"/>
                <w:lang w:val="es-MX"/>
              </w:rPr>
            </w:pPr>
          </w:p>
        </w:tc>
        <w:tc>
          <w:tcPr>
            <w:tcW w:w="4860" w:type="dxa"/>
          </w:tcPr>
          <w:p w:rsidR="00210203" w:rsidRPr="00A74A25" w:rsidRDefault="00210203" w:rsidP="000E72FB">
            <w:pPr>
              <w:ind w:right="-360"/>
              <w:jc w:val="both"/>
              <w:rPr>
                <w:rFonts w:ascii="Arial" w:hAnsi="Arial"/>
                <w:sz w:val="20"/>
                <w:lang w:val="es-MX"/>
              </w:rPr>
            </w:pPr>
          </w:p>
        </w:tc>
        <w:tc>
          <w:tcPr>
            <w:tcW w:w="630" w:type="dxa"/>
          </w:tcPr>
          <w:p w:rsidR="00210203" w:rsidRPr="00A74A25" w:rsidRDefault="00210203" w:rsidP="000E72FB">
            <w:pPr>
              <w:ind w:right="-360"/>
              <w:jc w:val="both"/>
              <w:rPr>
                <w:rFonts w:ascii="Arial" w:hAnsi="Arial"/>
                <w:sz w:val="20"/>
                <w:lang w:val="es-MX"/>
              </w:rPr>
            </w:pPr>
          </w:p>
        </w:tc>
        <w:tc>
          <w:tcPr>
            <w:tcW w:w="1710" w:type="dxa"/>
          </w:tcPr>
          <w:p w:rsidR="00210203" w:rsidRPr="00A74A25" w:rsidRDefault="00210203" w:rsidP="000E72FB">
            <w:pPr>
              <w:ind w:right="-360"/>
              <w:jc w:val="both"/>
              <w:rPr>
                <w:rFonts w:ascii="Arial" w:hAnsi="Arial"/>
                <w:sz w:val="20"/>
                <w:lang w:val="es-MX"/>
              </w:rPr>
            </w:pPr>
          </w:p>
        </w:tc>
      </w:tr>
      <w:tr w:rsidR="00210203" w:rsidRPr="00A74A25" w:rsidTr="00B87745">
        <w:tblPrEx>
          <w:tblCellMar>
            <w:top w:w="0" w:type="dxa"/>
            <w:bottom w:w="0" w:type="dxa"/>
          </w:tblCellMar>
        </w:tblPrEx>
        <w:tc>
          <w:tcPr>
            <w:tcW w:w="2790" w:type="dxa"/>
          </w:tcPr>
          <w:p w:rsidR="00210203" w:rsidRPr="00A74A25" w:rsidRDefault="00210203" w:rsidP="000E72FB">
            <w:pPr>
              <w:ind w:right="-360"/>
              <w:jc w:val="both"/>
              <w:rPr>
                <w:rFonts w:ascii="Arial" w:hAnsi="Arial"/>
                <w:sz w:val="20"/>
                <w:lang w:val="es-MX"/>
              </w:rPr>
            </w:pPr>
          </w:p>
        </w:tc>
        <w:tc>
          <w:tcPr>
            <w:tcW w:w="4860" w:type="dxa"/>
          </w:tcPr>
          <w:p w:rsidR="00210203" w:rsidRPr="00A74A25" w:rsidRDefault="00210203" w:rsidP="000E72FB">
            <w:pPr>
              <w:ind w:right="-360"/>
              <w:jc w:val="both"/>
              <w:rPr>
                <w:rFonts w:ascii="Arial" w:hAnsi="Arial"/>
                <w:sz w:val="20"/>
                <w:lang w:val="es-MX"/>
              </w:rPr>
            </w:pPr>
          </w:p>
        </w:tc>
        <w:tc>
          <w:tcPr>
            <w:tcW w:w="630" w:type="dxa"/>
          </w:tcPr>
          <w:p w:rsidR="00210203" w:rsidRPr="00A74A25" w:rsidRDefault="00210203" w:rsidP="000E72FB">
            <w:pPr>
              <w:ind w:right="-360"/>
              <w:jc w:val="both"/>
              <w:rPr>
                <w:rFonts w:ascii="Arial" w:hAnsi="Arial"/>
                <w:sz w:val="20"/>
                <w:lang w:val="es-MX"/>
              </w:rPr>
            </w:pPr>
          </w:p>
        </w:tc>
        <w:tc>
          <w:tcPr>
            <w:tcW w:w="1710" w:type="dxa"/>
          </w:tcPr>
          <w:p w:rsidR="00210203" w:rsidRPr="00A74A25" w:rsidRDefault="00210203" w:rsidP="000E72FB">
            <w:pPr>
              <w:ind w:right="-360"/>
              <w:jc w:val="both"/>
              <w:rPr>
                <w:rFonts w:ascii="Arial" w:hAnsi="Arial"/>
                <w:sz w:val="20"/>
                <w:lang w:val="es-MX"/>
              </w:rPr>
            </w:pPr>
          </w:p>
        </w:tc>
      </w:tr>
    </w:tbl>
    <w:p w:rsidR="000E72FB" w:rsidRPr="00B87745" w:rsidRDefault="000E72FB">
      <w:pPr>
        <w:pStyle w:val="BodyTextIndent2"/>
        <w:ind w:left="0" w:firstLine="0"/>
        <w:jc w:val="both"/>
        <w:rPr>
          <w:rFonts w:ascii="Arial" w:hAnsi="Arial"/>
          <w:sz w:val="8"/>
          <w:lang w:val="es-MX"/>
        </w:rPr>
      </w:pPr>
    </w:p>
    <w:p w:rsidR="00210203" w:rsidRDefault="00210203">
      <w:pPr>
        <w:pStyle w:val="BodyTextIndent2"/>
        <w:numPr>
          <w:ilvl w:val="0"/>
          <w:numId w:val="6"/>
        </w:numPr>
        <w:jc w:val="both"/>
        <w:rPr>
          <w:rFonts w:ascii="Arial" w:hAnsi="Arial"/>
          <w:sz w:val="20"/>
        </w:rPr>
      </w:pPr>
      <w:r>
        <w:rPr>
          <w:rFonts w:ascii="Arial" w:hAnsi="Arial"/>
          <w:sz w:val="20"/>
        </w:rPr>
        <w:t>We request the Court to change the current parenting time order to provide for the following new parenting plan schedule: (Attach additional documentation, if necessary.)</w:t>
      </w:r>
    </w:p>
    <w:p w:rsidR="00210203" w:rsidRPr="00FA6239" w:rsidRDefault="00FA6239" w:rsidP="00FA6239">
      <w:pPr>
        <w:pStyle w:val="BodyTextIndent2"/>
        <w:ind w:left="360" w:firstLine="0"/>
        <w:jc w:val="both"/>
        <w:rPr>
          <w:rFonts w:ascii="Arial" w:hAnsi="Arial"/>
          <w:i/>
          <w:sz w:val="18"/>
          <w:lang w:val="es-MX"/>
        </w:rPr>
      </w:pPr>
      <w:r w:rsidRPr="00FA6239">
        <w:rPr>
          <w:rFonts w:ascii="Arial" w:hAnsi="Arial"/>
          <w:i/>
          <w:sz w:val="18"/>
          <w:lang w:val="es-MX"/>
        </w:rPr>
        <w:t xml:space="preserve">Solicitamos al juez que cambie la orden </w:t>
      </w:r>
      <w:r w:rsidR="00605C89">
        <w:rPr>
          <w:rFonts w:ascii="Arial" w:hAnsi="Arial"/>
          <w:i/>
          <w:sz w:val="18"/>
          <w:lang w:val="es-MX"/>
        </w:rPr>
        <w:t>actual</w:t>
      </w:r>
      <w:r w:rsidRPr="00FA6239">
        <w:rPr>
          <w:rFonts w:ascii="Arial" w:hAnsi="Arial"/>
          <w:i/>
          <w:sz w:val="18"/>
          <w:lang w:val="es-MX"/>
        </w:rPr>
        <w:t xml:space="preserve"> referente al tiempo con los hijos a fin </w:t>
      </w:r>
      <w:r w:rsidR="00795558">
        <w:rPr>
          <w:rFonts w:ascii="Arial" w:hAnsi="Arial"/>
          <w:i/>
          <w:sz w:val="18"/>
          <w:lang w:val="es-MX"/>
        </w:rPr>
        <w:t xml:space="preserve">de </w:t>
      </w:r>
      <w:r w:rsidRPr="00FA6239">
        <w:rPr>
          <w:rFonts w:ascii="Arial" w:hAnsi="Arial"/>
          <w:i/>
          <w:sz w:val="18"/>
          <w:lang w:val="es-MX"/>
        </w:rPr>
        <w:t xml:space="preserve">contar con el nuevo horario </w:t>
      </w:r>
      <w:r w:rsidR="00605C89">
        <w:rPr>
          <w:rFonts w:ascii="Arial" w:hAnsi="Arial"/>
          <w:i/>
          <w:sz w:val="18"/>
          <w:lang w:val="es-MX"/>
        </w:rPr>
        <w:t xml:space="preserve">del plan de crianza </w:t>
      </w:r>
      <w:r w:rsidR="00795558">
        <w:rPr>
          <w:rFonts w:ascii="Arial" w:hAnsi="Arial"/>
          <w:i/>
          <w:sz w:val="18"/>
          <w:lang w:val="es-MX"/>
        </w:rPr>
        <w:t>como se muestra a continuación</w:t>
      </w:r>
      <w:r w:rsidRPr="00FA6239">
        <w:rPr>
          <w:rFonts w:ascii="Arial" w:hAnsi="Arial"/>
          <w:i/>
          <w:sz w:val="18"/>
          <w:lang w:val="es-MX"/>
        </w:rPr>
        <w:t>: (</w:t>
      </w:r>
      <w:r w:rsidR="00795558" w:rsidRPr="00FA6239">
        <w:rPr>
          <w:rFonts w:ascii="Arial" w:hAnsi="Arial"/>
          <w:i/>
          <w:sz w:val="18"/>
          <w:lang w:val="es-MX"/>
        </w:rPr>
        <w:t>de ser necesario</w:t>
      </w:r>
      <w:r w:rsidR="00795558">
        <w:rPr>
          <w:rFonts w:ascii="Arial" w:hAnsi="Arial"/>
          <w:i/>
          <w:sz w:val="18"/>
          <w:lang w:val="es-MX"/>
        </w:rPr>
        <w:t>,</w:t>
      </w:r>
      <w:r w:rsidR="00795558" w:rsidRPr="00FA6239">
        <w:rPr>
          <w:rFonts w:ascii="Arial" w:hAnsi="Arial"/>
          <w:i/>
          <w:sz w:val="18"/>
          <w:lang w:val="es-MX"/>
        </w:rPr>
        <w:t xml:space="preserve"> </w:t>
      </w:r>
      <w:r w:rsidRPr="00FA6239">
        <w:rPr>
          <w:rFonts w:ascii="Arial" w:hAnsi="Arial"/>
          <w:i/>
          <w:sz w:val="18"/>
          <w:lang w:val="es-MX"/>
        </w:rPr>
        <w:t>anexar documentaci</w:t>
      </w:r>
      <w:r w:rsidR="00795558">
        <w:rPr>
          <w:rFonts w:ascii="Arial" w:hAnsi="Arial"/>
          <w:i/>
          <w:sz w:val="18"/>
          <w:lang w:val="es-MX"/>
        </w:rPr>
        <w:t>ón adicional</w:t>
      </w:r>
      <w:r w:rsidRPr="00FA6239">
        <w:rPr>
          <w:rFonts w:ascii="Arial" w:hAnsi="Arial"/>
          <w:i/>
          <w:sz w:val="18"/>
          <w:lang w:val="es-MX"/>
        </w:rPr>
        <w:t>).</w:t>
      </w:r>
    </w:p>
    <w:p w:rsidR="000E72FB" w:rsidRPr="00FA6239" w:rsidRDefault="000E72FB">
      <w:pPr>
        <w:pStyle w:val="BodyTextIndent"/>
        <w:rPr>
          <w:lang w:val="es-MX"/>
        </w:rPr>
      </w:pP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r w:rsidRPr="00FA6239">
        <w:rPr>
          <w:u w:val="single"/>
          <w:lang w:val="es-MX"/>
        </w:rPr>
        <w:tab/>
      </w:r>
    </w:p>
    <w:p w:rsidR="000E72FB" w:rsidRPr="00B87745" w:rsidRDefault="000E72FB">
      <w:pPr>
        <w:spacing w:line="360" w:lineRule="auto"/>
        <w:ind w:left="360"/>
        <w:jc w:val="both"/>
        <w:rPr>
          <w:rFonts w:ascii="Arial" w:hAnsi="Arial"/>
          <w:sz w:val="4"/>
          <w:lang w:val="es-MX"/>
        </w:rPr>
      </w:pPr>
    </w:p>
    <w:p w:rsidR="00210203" w:rsidRDefault="00210203">
      <w:pPr>
        <w:pStyle w:val="BodyTextIndent3"/>
        <w:numPr>
          <w:ilvl w:val="0"/>
          <w:numId w:val="6"/>
        </w:numPr>
      </w:pPr>
      <w:r>
        <w:t>We believe that the modification</w:t>
      </w:r>
      <w:r w:rsidR="001C7015">
        <w:t>/restriction</w:t>
      </w:r>
      <w:r>
        <w:t xml:space="preserve"> of the current parenting time order is in the best interests of the minor child(ren) for reason(s) which were unknown to the Court, or that have arisen since the last order.  They are as follows:</w:t>
      </w:r>
    </w:p>
    <w:p w:rsidR="00210203" w:rsidRPr="00795558" w:rsidRDefault="00795558" w:rsidP="00795558">
      <w:pPr>
        <w:pStyle w:val="BodyTextIndent3"/>
        <w:ind w:left="360" w:firstLine="0"/>
        <w:rPr>
          <w:i/>
          <w:sz w:val="18"/>
          <w:lang w:val="es-MX"/>
        </w:rPr>
      </w:pPr>
      <w:r w:rsidRPr="00795558">
        <w:rPr>
          <w:i/>
          <w:sz w:val="18"/>
          <w:lang w:val="es-MX"/>
        </w:rPr>
        <w:lastRenderedPageBreak/>
        <w:t>Consideramos que la modificación o restricción de la orden actual referente al tiempo con los hijos es lo que más le beneficia a los menores por razones que le eran desconocidas al juez o que han surgido desde la emisión de la última orden; y son las siguientes:</w:t>
      </w:r>
    </w:p>
    <w:p w:rsidR="000E72FB" w:rsidRPr="00795558" w:rsidRDefault="000E72FB">
      <w:pPr>
        <w:pStyle w:val="Header"/>
        <w:tabs>
          <w:tab w:val="clear" w:pos="4320"/>
          <w:tab w:val="clear" w:pos="8640"/>
        </w:tabs>
        <w:spacing w:line="360" w:lineRule="auto"/>
        <w:ind w:left="360"/>
        <w:jc w:val="both"/>
        <w:rPr>
          <w:rFonts w:ascii="Arial" w:hAnsi="Arial"/>
          <w:sz w:val="20"/>
          <w:lang w:val="es-MX"/>
        </w:rPr>
      </w:pP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r w:rsidRPr="00795558">
        <w:rPr>
          <w:rFonts w:ascii="Arial" w:hAnsi="Arial"/>
          <w:sz w:val="20"/>
          <w:u w:val="single"/>
          <w:lang w:val="es-MX"/>
        </w:rPr>
        <w:tab/>
      </w:r>
    </w:p>
    <w:p w:rsidR="000E72FB" w:rsidRPr="00B87745" w:rsidRDefault="000E72FB">
      <w:pPr>
        <w:pStyle w:val="Header"/>
        <w:tabs>
          <w:tab w:val="clear" w:pos="4320"/>
          <w:tab w:val="clear" w:pos="8640"/>
        </w:tabs>
        <w:spacing w:line="360" w:lineRule="auto"/>
        <w:ind w:left="360"/>
        <w:jc w:val="both"/>
        <w:rPr>
          <w:rFonts w:ascii="Arial" w:hAnsi="Arial"/>
          <w:sz w:val="4"/>
          <w:lang w:val="es-MX"/>
        </w:rPr>
      </w:pPr>
    </w:p>
    <w:p w:rsidR="00210203" w:rsidRDefault="00210203" w:rsidP="00795558">
      <w:pPr>
        <w:numPr>
          <w:ilvl w:val="0"/>
          <w:numId w:val="6"/>
        </w:numPr>
        <w:ind w:right="-360"/>
        <w:jc w:val="both"/>
        <w:rPr>
          <w:rFonts w:ascii="Arial" w:hAnsi="Arial"/>
          <w:sz w:val="20"/>
        </w:rPr>
      </w:pPr>
      <w:r>
        <w:rPr>
          <w:rFonts w:ascii="Arial" w:hAnsi="Arial"/>
          <w:sz w:val="20"/>
        </w:rPr>
        <w:t>Other Information:</w:t>
      </w:r>
    </w:p>
    <w:p w:rsidR="00795558" w:rsidRPr="00795558" w:rsidRDefault="00795558" w:rsidP="00795558">
      <w:pPr>
        <w:ind w:left="360" w:right="-360"/>
        <w:jc w:val="both"/>
        <w:rPr>
          <w:rFonts w:ascii="Arial" w:hAnsi="Arial"/>
          <w:i/>
          <w:sz w:val="18"/>
        </w:rPr>
      </w:pPr>
      <w:r w:rsidRPr="00795558">
        <w:rPr>
          <w:rFonts w:ascii="Arial" w:hAnsi="Arial"/>
          <w:i/>
          <w:sz w:val="18"/>
        </w:rPr>
        <w:t>Otra información:</w:t>
      </w:r>
    </w:p>
    <w:p w:rsidR="000E72FB" w:rsidRDefault="000E72FB">
      <w:pPr>
        <w:pStyle w:val="Header"/>
        <w:tabs>
          <w:tab w:val="clear" w:pos="4320"/>
          <w:tab w:val="clear" w:pos="8640"/>
        </w:tabs>
        <w:spacing w:line="360" w:lineRule="auto"/>
        <w:ind w:left="360"/>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E72FB" w:rsidRPr="00B87745" w:rsidRDefault="000E72FB">
      <w:pPr>
        <w:ind w:left="360" w:right="-360" w:hanging="360"/>
        <w:jc w:val="both"/>
        <w:rPr>
          <w:rFonts w:ascii="Arial" w:hAnsi="Arial"/>
          <w:sz w:val="2"/>
        </w:rPr>
      </w:pPr>
    </w:p>
    <w:p w:rsidR="00210203" w:rsidRDefault="001D5E7F">
      <w:pPr>
        <w:numPr>
          <w:ilvl w:val="0"/>
          <w:numId w:val="6"/>
        </w:numPr>
        <w:jc w:val="both"/>
        <w:rPr>
          <w:rFonts w:ascii="Arial" w:hAnsi="Arial"/>
          <w:sz w:val="20"/>
        </w:rPr>
      </w:pPr>
      <w:r>
        <w:rPr>
          <w:rFonts w:ascii="Arial" w:hAnsi="Arial"/>
          <w:sz w:val="20"/>
        </w:rPr>
        <w:t>We</w:t>
      </w:r>
      <w:r w:rsidR="00210203">
        <w:rPr>
          <w:rFonts w:ascii="Arial" w:hAnsi="Arial"/>
          <w:sz w:val="20"/>
        </w:rPr>
        <w:t xml:space="preserve"> request that this </w:t>
      </w:r>
      <w:r w:rsidR="00210203">
        <w:rPr>
          <w:rFonts w:ascii="Arial" w:hAnsi="Arial"/>
          <w:b/>
          <w:i/>
          <w:sz w:val="20"/>
        </w:rPr>
        <w:t>Stipulation Regarding Parenting Time Modification</w:t>
      </w:r>
      <w:r w:rsidR="00210203">
        <w:rPr>
          <w:rFonts w:ascii="Arial" w:hAnsi="Arial"/>
          <w:sz w:val="20"/>
        </w:rPr>
        <w:t xml:space="preserve"> be entered as an Order of this Court.</w:t>
      </w:r>
    </w:p>
    <w:p w:rsidR="00210203" w:rsidRDefault="00795558" w:rsidP="00795558">
      <w:pPr>
        <w:ind w:left="360" w:right="-360"/>
        <w:jc w:val="both"/>
        <w:rPr>
          <w:rFonts w:ascii="Arial" w:hAnsi="Arial"/>
          <w:i/>
          <w:sz w:val="18"/>
          <w:lang w:val="es-MX"/>
        </w:rPr>
      </w:pPr>
      <w:r w:rsidRPr="00795558">
        <w:rPr>
          <w:rFonts w:ascii="Arial" w:hAnsi="Arial"/>
          <w:i/>
          <w:sz w:val="18"/>
          <w:lang w:val="es-MX"/>
        </w:rPr>
        <w:t xml:space="preserve">Solicitamos que esta </w:t>
      </w:r>
      <w:r>
        <w:rPr>
          <w:rFonts w:ascii="Arial" w:hAnsi="Arial"/>
          <w:b/>
          <w:i/>
          <w:sz w:val="18"/>
          <w:lang w:val="es-MX"/>
        </w:rPr>
        <w:t>E</w:t>
      </w:r>
      <w:r w:rsidRPr="00795558">
        <w:rPr>
          <w:rFonts w:ascii="Arial" w:hAnsi="Arial"/>
          <w:b/>
          <w:i/>
          <w:sz w:val="18"/>
          <w:lang w:val="es-MX"/>
        </w:rPr>
        <w:t xml:space="preserve">stipulación relativa a la modificación del tiempo con los hijos </w:t>
      </w:r>
      <w:r w:rsidRPr="00795558">
        <w:rPr>
          <w:rFonts w:ascii="Arial" w:hAnsi="Arial"/>
          <w:i/>
          <w:sz w:val="18"/>
          <w:lang w:val="es-MX"/>
        </w:rPr>
        <w:t>se emita como una orden de este tribunal.</w:t>
      </w:r>
    </w:p>
    <w:p w:rsidR="00232ED8" w:rsidRDefault="00232ED8" w:rsidP="00795558">
      <w:pPr>
        <w:ind w:left="360" w:right="-360"/>
        <w:jc w:val="both"/>
        <w:rPr>
          <w:rFonts w:ascii="Arial" w:hAnsi="Arial"/>
          <w:i/>
          <w:sz w:val="18"/>
          <w:lang w:val="es-MX"/>
        </w:rPr>
      </w:pPr>
    </w:p>
    <w:p w:rsidR="00232ED8" w:rsidRPr="00232ED8" w:rsidRDefault="00232ED8" w:rsidP="00232ED8">
      <w:pPr>
        <w:jc w:val="both"/>
        <w:rPr>
          <w:rFonts w:ascii="Arial" w:hAnsi="Arial" w:cs="Arial"/>
          <w:color w:val="000000"/>
          <w:sz w:val="20"/>
        </w:rPr>
      </w:pPr>
      <w:r w:rsidRPr="00232ED8">
        <w:rPr>
          <w:rFonts w:ascii="Wingdings" w:hAnsi="Wingdings"/>
          <w:color w:val="000000"/>
          <w:sz w:val="28"/>
          <w:szCs w:val="28"/>
        </w:rPr>
        <w:t></w:t>
      </w:r>
      <w:r w:rsidRPr="00232ED8">
        <w:rPr>
          <w:rFonts w:ascii="Arial" w:hAnsi="Arial" w:cs="Arial"/>
          <w:color w:val="000000"/>
          <w:sz w:val="20"/>
        </w:rPr>
        <w:t>By checking this box, I am acknowledging I am filling in the blanks and not changing anything else on the form.</w:t>
      </w:r>
    </w:p>
    <w:p w:rsidR="00232ED8" w:rsidRPr="00232ED8" w:rsidRDefault="00232ED8" w:rsidP="00232ED8">
      <w:pPr>
        <w:shd w:val="clear" w:color="auto" w:fill="FFFFFF"/>
        <w:jc w:val="both"/>
        <w:rPr>
          <w:rFonts w:ascii="Arial" w:hAnsi="Arial"/>
          <w:i/>
          <w:color w:val="000000"/>
          <w:sz w:val="18"/>
          <w:lang w:val="es-AR"/>
        </w:rPr>
      </w:pPr>
      <w:r w:rsidRPr="00232ED8">
        <w:rPr>
          <w:rFonts w:ascii="Arial" w:hAnsi="Arial"/>
          <w:i/>
          <w:color w:val="000000"/>
          <w:sz w:val="18"/>
          <w:lang w:val="es-AR"/>
        </w:rPr>
        <w:t>Al seleccionar esta casilla, reconozco que completé los espacios en blanco y que no cambié nada más en el formulario.</w:t>
      </w:r>
    </w:p>
    <w:p w:rsidR="00232ED8" w:rsidRPr="00232ED8" w:rsidRDefault="00232ED8" w:rsidP="00232ED8">
      <w:pPr>
        <w:shd w:val="clear" w:color="auto" w:fill="FFFFFF"/>
        <w:jc w:val="both"/>
        <w:rPr>
          <w:rFonts w:ascii="Arial" w:hAnsi="Arial" w:cs="Arial"/>
          <w:color w:val="000000"/>
          <w:sz w:val="20"/>
        </w:rPr>
      </w:pPr>
      <w:r w:rsidRPr="00232ED8">
        <w:rPr>
          <w:rFonts w:ascii="Wingdings" w:hAnsi="Wingdings"/>
          <w:color w:val="000000"/>
          <w:szCs w:val="28"/>
        </w:rPr>
        <w:t></w:t>
      </w:r>
      <w:r w:rsidRPr="00232ED8">
        <w:rPr>
          <w:rFonts w:ascii="Arial" w:hAnsi="Arial" w:cs="Arial"/>
          <w:color w:val="000000"/>
          <w:sz w:val="20"/>
        </w:rPr>
        <w:t>By checking this box, I am acknowledging that I have made a change to the original content of this form. (Checking this box requires you to remove the entire footer at the bottom of the form.)</w:t>
      </w:r>
    </w:p>
    <w:p w:rsidR="00232ED8" w:rsidRPr="00232ED8" w:rsidRDefault="00232ED8" w:rsidP="00232ED8">
      <w:pPr>
        <w:shd w:val="clear" w:color="auto" w:fill="FFFFFF"/>
        <w:jc w:val="both"/>
        <w:rPr>
          <w:rFonts w:ascii="Arial" w:hAnsi="Arial"/>
          <w:i/>
          <w:color w:val="000000"/>
          <w:sz w:val="18"/>
          <w:lang w:val="es-AR"/>
        </w:rPr>
      </w:pPr>
      <w:r w:rsidRPr="00232ED8">
        <w:rPr>
          <w:rFonts w:ascii="Arial" w:hAnsi="Arial"/>
          <w:i/>
          <w:color w:val="000000"/>
          <w:sz w:val="18"/>
          <w:lang w:val="es-AR"/>
        </w:rPr>
        <w:t>Al seleccionar esta casilla, reconozco que hice un cambio al contenido original de este formulario. (Si selecciona esta casilla, tendrá que quitar el pie de página completo en la parte inferior del formulario).</w:t>
      </w:r>
    </w:p>
    <w:p w:rsidR="00232ED8" w:rsidRPr="000A1A00" w:rsidRDefault="00232ED8" w:rsidP="00795558">
      <w:pPr>
        <w:ind w:left="360" w:right="-360"/>
        <w:jc w:val="both"/>
        <w:rPr>
          <w:rFonts w:ascii="Arial" w:hAnsi="Arial"/>
          <w:i/>
          <w:sz w:val="18"/>
          <w:lang w:val="es-AR"/>
        </w:rPr>
      </w:pPr>
    </w:p>
    <w:p w:rsidR="00210203" w:rsidRPr="00B87745" w:rsidRDefault="00210203">
      <w:pPr>
        <w:ind w:right="-360"/>
        <w:jc w:val="both"/>
        <w:rPr>
          <w:rFonts w:ascii="Arial" w:hAnsi="Arial"/>
          <w:sz w:val="2"/>
          <w:lang w:val="es-MX"/>
        </w:rPr>
      </w:pPr>
    </w:p>
    <w:p w:rsidR="00210203" w:rsidRPr="00B87745" w:rsidRDefault="00210203">
      <w:pPr>
        <w:pStyle w:val="Heading3"/>
        <w:pBdr>
          <w:top w:val="double" w:sz="4" w:space="1" w:color="auto"/>
        </w:pBdr>
        <w:ind w:right="0"/>
        <w:rPr>
          <w:sz w:val="4"/>
          <w:u w:val="none"/>
          <w:lang w:val="es-MX"/>
        </w:rPr>
      </w:pPr>
    </w:p>
    <w:p w:rsidR="00232ED8" w:rsidRPr="00232ED8" w:rsidRDefault="00232ED8" w:rsidP="00232ED8">
      <w:pPr>
        <w:keepNext/>
        <w:pBdr>
          <w:top w:val="double" w:sz="4" w:space="1" w:color="auto"/>
        </w:pBdr>
        <w:jc w:val="center"/>
        <w:outlineLvl w:val="2"/>
        <w:rPr>
          <w:rFonts w:ascii="Arial" w:hAnsi="Arial"/>
          <w:b/>
          <w:color w:val="000000"/>
        </w:rPr>
      </w:pPr>
      <w:r w:rsidRPr="00232ED8">
        <w:rPr>
          <w:rFonts w:ascii="Arial" w:hAnsi="Arial"/>
          <w:b/>
          <w:color w:val="000000"/>
        </w:rPr>
        <w:t>VERIFICATION AND ACKNOWLEDGMENT</w:t>
      </w:r>
    </w:p>
    <w:p w:rsidR="00232ED8" w:rsidRPr="00232ED8" w:rsidRDefault="00232ED8" w:rsidP="00232ED8">
      <w:pPr>
        <w:tabs>
          <w:tab w:val="left" w:pos="0"/>
        </w:tabs>
        <w:suppressAutoHyphens/>
        <w:jc w:val="center"/>
        <w:rPr>
          <w:rFonts w:ascii="Arial" w:hAnsi="Arial"/>
          <w:b/>
          <w:i/>
          <w:color w:val="000000"/>
          <w:sz w:val="22"/>
        </w:rPr>
      </w:pPr>
      <w:r w:rsidRPr="00232ED8">
        <w:rPr>
          <w:rFonts w:ascii="Arial" w:hAnsi="Arial"/>
          <w:b/>
          <w:i/>
          <w:color w:val="000000"/>
          <w:sz w:val="22"/>
        </w:rPr>
        <w:t>VERIFICACIÓN Y ACUSE DE RECIBO</w:t>
      </w:r>
    </w:p>
    <w:p w:rsidR="00232ED8" w:rsidRPr="00232ED8" w:rsidRDefault="00232ED8" w:rsidP="00232ED8">
      <w:pPr>
        <w:tabs>
          <w:tab w:val="left" w:pos="0"/>
        </w:tabs>
        <w:suppressAutoHyphens/>
        <w:jc w:val="center"/>
        <w:rPr>
          <w:rFonts w:ascii="Arial" w:hAnsi="Arial"/>
          <w:b/>
          <w:color w:val="000000"/>
          <w:sz w:val="10"/>
        </w:rPr>
      </w:pPr>
    </w:p>
    <w:p w:rsidR="00232ED8" w:rsidRPr="00232ED8" w:rsidRDefault="00232ED8" w:rsidP="00232ED8">
      <w:pPr>
        <w:tabs>
          <w:tab w:val="left" w:pos="0"/>
        </w:tabs>
        <w:suppressAutoHyphens/>
        <w:jc w:val="both"/>
        <w:rPr>
          <w:rFonts w:ascii="Arial" w:hAnsi="Arial"/>
          <w:b/>
          <w:color w:val="000000"/>
          <w:sz w:val="20"/>
        </w:rPr>
      </w:pPr>
      <w:r w:rsidRPr="00232ED8">
        <w:rPr>
          <w:rFonts w:ascii="Arial" w:hAnsi="Arial"/>
          <w:b/>
          <w:color w:val="000000"/>
          <w:sz w:val="20"/>
        </w:rPr>
        <w:t xml:space="preserve">I declare under penalty of perjury under the law of Colorado that the foregoing is true and correct. </w:t>
      </w:r>
    </w:p>
    <w:p w:rsidR="00232ED8" w:rsidRPr="00232ED8" w:rsidRDefault="00232ED8" w:rsidP="00232ED8">
      <w:pPr>
        <w:tabs>
          <w:tab w:val="left" w:pos="0"/>
        </w:tabs>
        <w:suppressAutoHyphens/>
        <w:jc w:val="both"/>
        <w:rPr>
          <w:rFonts w:ascii="Arial" w:hAnsi="Arial"/>
          <w:b/>
          <w:i/>
          <w:color w:val="000000"/>
          <w:sz w:val="18"/>
          <w:lang/>
        </w:rPr>
      </w:pPr>
      <w:r w:rsidRPr="00232ED8">
        <w:rPr>
          <w:rFonts w:ascii="Arial" w:hAnsi="Arial"/>
          <w:b/>
          <w:i/>
          <w:color w:val="000000"/>
          <w:sz w:val="18"/>
          <w:lang/>
        </w:rPr>
        <w:t>Declaro bajo pena de perjurio según la ley de Colorado, que lo anterior es verdadero y correcto.</w:t>
      </w:r>
    </w:p>
    <w:p w:rsidR="00232ED8" w:rsidRPr="00232ED8" w:rsidRDefault="00232ED8" w:rsidP="00232ED8">
      <w:pPr>
        <w:tabs>
          <w:tab w:val="left" w:pos="0"/>
        </w:tabs>
        <w:suppressAutoHyphens/>
        <w:jc w:val="both"/>
        <w:rPr>
          <w:rFonts w:ascii="Arial" w:hAnsi="Arial"/>
          <w:color w:val="000000"/>
          <w:sz w:val="18"/>
          <w:lang/>
        </w:rPr>
      </w:pPr>
    </w:p>
    <w:p w:rsidR="00232ED8" w:rsidRPr="000A1A00" w:rsidRDefault="00232ED8" w:rsidP="00232ED8">
      <w:pPr>
        <w:tabs>
          <w:tab w:val="left" w:pos="0"/>
        </w:tabs>
        <w:suppressAutoHyphens/>
        <w:jc w:val="both"/>
        <w:rPr>
          <w:rFonts w:ascii="Arial" w:hAnsi="Arial"/>
          <w:color w:val="000000"/>
          <w:sz w:val="18"/>
        </w:rPr>
      </w:pPr>
      <w:r w:rsidRPr="000A1A00">
        <w:rPr>
          <w:rFonts w:ascii="Arial" w:hAnsi="Arial"/>
          <w:color w:val="000000"/>
          <w:sz w:val="18"/>
        </w:rPr>
        <w:t>Executed on the _______ day of ____________, ______, at _________________________________________</w:t>
      </w:r>
    </w:p>
    <w:p w:rsidR="00232ED8" w:rsidRPr="000A1A00" w:rsidRDefault="00232ED8" w:rsidP="00232ED8">
      <w:pPr>
        <w:tabs>
          <w:tab w:val="left" w:pos="0"/>
          <w:tab w:val="left" w:pos="1530"/>
          <w:tab w:val="left" w:pos="3240"/>
        </w:tabs>
        <w:suppressAutoHyphens/>
        <w:jc w:val="both"/>
        <w:rPr>
          <w:rFonts w:ascii="Arial" w:hAnsi="Arial"/>
          <w:color w:val="000000"/>
          <w:sz w:val="18"/>
        </w:rPr>
      </w:pPr>
      <w:r w:rsidRPr="000A1A00">
        <w:rPr>
          <w:rFonts w:ascii="Arial" w:hAnsi="Arial"/>
          <w:color w:val="000000"/>
          <w:sz w:val="18"/>
        </w:rPr>
        <w:tab/>
        <w:t xml:space="preserve">(date) </w:t>
      </w:r>
      <w:r w:rsidRPr="000A1A00">
        <w:rPr>
          <w:rFonts w:ascii="Arial" w:hAnsi="Arial"/>
          <w:color w:val="000000"/>
          <w:sz w:val="18"/>
        </w:rPr>
        <w:tab/>
        <w:t xml:space="preserve">(month) </w:t>
      </w:r>
      <w:r w:rsidRPr="000A1A00">
        <w:rPr>
          <w:rFonts w:ascii="Arial" w:hAnsi="Arial"/>
          <w:color w:val="000000"/>
          <w:sz w:val="18"/>
        </w:rPr>
        <w:tab/>
        <w:t>(year)</w:t>
      </w:r>
      <w:r w:rsidRPr="000A1A00">
        <w:rPr>
          <w:rFonts w:ascii="Arial" w:hAnsi="Arial"/>
          <w:color w:val="000000"/>
          <w:sz w:val="18"/>
        </w:rPr>
        <w:tab/>
      </w:r>
      <w:r w:rsidRPr="000A1A00">
        <w:rPr>
          <w:rFonts w:ascii="Arial" w:hAnsi="Arial"/>
          <w:color w:val="000000"/>
          <w:sz w:val="18"/>
        </w:rPr>
        <w:tab/>
        <w:t>(city or other location and state OR country)</w:t>
      </w:r>
    </w:p>
    <w:p w:rsidR="00232ED8" w:rsidRPr="000A1A00" w:rsidRDefault="00232ED8" w:rsidP="00232ED8">
      <w:pPr>
        <w:tabs>
          <w:tab w:val="left" w:pos="0"/>
        </w:tabs>
        <w:suppressAutoHyphens/>
        <w:jc w:val="both"/>
        <w:rPr>
          <w:rFonts w:ascii="Arial" w:hAnsi="Arial"/>
          <w:i/>
          <w:color w:val="000000"/>
          <w:sz w:val="16"/>
          <w:lang/>
        </w:rPr>
      </w:pPr>
      <w:r w:rsidRPr="000A1A00">
        <w:rPr>
          <w:rFonts w:ascii="Arial" w:hAnsi="Arial"/>
          <w:i/>
          <w:color w:val="000000"/>
          <w:sz w:val="16"/>
          <w:lang/>
        </w:rPr>
        <w:t xml:space="preserve">Celebrado el día </w:t>
      </w:r>
      <w:r w:rsidRPr="000A1A00">
        <w:rPr>
          <w:rFonts w:ascii="Arial" w:hAnsi="Arial"/>
          <w:i/>
          <w:color w:val="000000"/>
          <w:sz w:val="16"/>
          <w:u w:val="single"/>
          <w:lang/>
        </w:rPr>
        <w:tab/>
      </w:r>
      <w:r w:rsidRPr="000A1A00">
        <w:rPr>
          <w:rFonts w:ascii="Arial" w:hAnsi="Arial"/>
          <w:i/>
          <w:color w:val="000000"/>
          <w:sz w:val="16"/>
          <w:u w:val="single"/>
          <w:lang/>
        </w:rPr>
        <w:tab/>
      </w:r>
      <w:r w:rsidRPr="000A1A00">
        <w:rPr>
          <w:rFonts w:ascii="Arial" w:hAnsi="Arial"/>
          <w:i/>
          <w:color w:val="000000"/>
          <w:sz w:val="16"/>
          <w:lang/>
        </w:rPr>
        <w:t xml:space="preserve"> de </w:t>
      </w:r>
      <w:r w:rsidRPr="000A1A00">
        <w:rPr>
          <w:rFonts w:ascii="Arial" w:hAnsi="Arial"/>
          <w:i/>
          <w:color w:val="000000"/>
          <w:sz w:val="16"/>
          <w:u w:val="single"/>
          <w:lang/>
        </w:rPr>
        <w:tab/>
      </w:r>
      <w:r w:rsidRPr="000A1A00">
        <w:rPr>
          <w:rFonts w:ascii="Arial" w:hAnsi="Arial"/>
          <w:i/>
          <w:color w:val="000000"/>
          <w:sz w:val="16"/>
          <w:u w:val="single"/>
          <w:lang/>
        </w:rPr>
        <w:tab/>
      </w:r>
      <w:r w:rsidRPr="000A1A00">
        <w:rPr>
          <w:rFonts w:ascii="Arial" w:hAnsi="Arial"/>
          <w:i/>
          <w:color w:val="000000"/>
          <w:sz w:val="16"/>
          <w:lang/>
        </w:rPr>
        <w:t xml:space="preserve">, </w:t>
      </w:r>
      <w:r w:rsidRPr="000A1A00">
        <w:rPr>
          <w:rFonts w:ascii="Arial" w:hAnsi="Arial"/>
          <w:i/>
          <w:color w:val="000000"/>
          <w:sz w:val="16"/>
          <w:u w:val="single"/>
          <w:lang/>
        </w:rPr>
        <w:tab/>
      </w:r>
      <w:r w:rsidRPr="000A1A00">
        <w:rPr>
          <w:rFonts w:ascii="Arial" w:hAnsi="Arial"/>
          <w:i/>
          <w:color w:val="000000"/>
          <w:sz w:val="16"/>
          <w:lang/>
        </w:rPr>
        <w:t>,</w:t>
      </w:r>
      <w:r w:rsidRPr="000A1A00">
        <w:rPr>
          <w:rFonts w:ascii="Arial" w:hAnsi="Arial"/>
          <w:i/>
          <w:color w:val="000000"/>
          <w:sz w:val="16"/>
          <w:u w:val="single"/>
          <w:lang/>
        </w:rPr>
        <w:tab/>
      </w:r>
      <w:r w:rsidRPr="000A1A00">
        <w:rPr>
          <w:rFonts w:ascii="Arial" w:hAnsi="Arial"/>
          <w:i/>
          <w:color w:val="000000"/>
          <w:sz w:val="16"/>
          <w:lang/>
        </w:rPr>
        <w:t xml:space="preserve"> en </w:t>
      </w:r>
      <w:r w:rsidRPr="000A1A00">
        <w:rPr>
          <w:rFonts w:ascii="Arial" w:hAnsi="Arial"/>
          <w:i/>
          <w:color w:val="000000"/>
          <w:sz w:val="16"/>
          <w:u w:val="single"/>
          <w:lang/>
        </w:rPr>
        <w:tab/>
      </w:r>
      <w:r w:rsidRPr="000A1A00">
        <w:rPr>
          <w:rFonts w:ascii="Arial" w:hAnsi="Arial"/>
          <w:i/>
          <w:color w:val="000000"/>
          <w:sz w:val="16"/>
          <w:u w:val="single"/>
          <w:lang/>
        </w:rPr>
        <w:tab/>
      </w:r>
      <w:r w:rsidRPr="000A1A00">
        <w:rPr>
          <w:rFonts w:ascii="Arial" w:hAnsi="Arial"/>
          <w:i/>
          <w:color w:val="000000"/>
          <w:sz w:val="16"/>
          <w:u w:val="single"/>
          <w:lang/>
        </w:rPr>
        <w:tab/>
      </w:r>
      <w:r w:rsidRPr="000A1A00">
        <w:rPr>
          <w:rFonts w:ascii="Arial" w:hAnsi="Arial"/>
          <w:i/>
          <w:color w:val="000000"/>
          <w:sz w:val="16"/>
          <w:u w:val="single"/>
          <w:lang/>
        </w:rPr>
        <w:tab/>
      </w:r>
      <w:r w:rsidRPr="000A1A00">
        <w:rPr>
          <w:rFonts w:ascii="Arial" w:hAnsi="Arial"/>
          <w:i/>
          <w:color w:val="000000"/>
          <w:sz w:val="16"/>
          <w:u w:val="single"/>
          <w:lang/>
        </w:rPr>
        <w:tab/>
      </w:r>
      <w:r w:rsidRPr="000A1A00">
        <w:rPr>
          <w:rFonts w:ascii="Arial" w:hAnsi="Arial"/>
          <w:i/>
          <w:color w:val="000000"/>
          <w:sz w:val="16"/>
          <w:u w:val="single"/>
          <w:lang/>
        </w:rPr>
        <w:tab/>
      </w:r>
      <w:r w:rsidRPr="000A1A00">
        <w:rPr>
          <w:rFonts w:ascii="Arial" w:hAnsi="Arial"/>
          <w:i/>
          <w:color w:val="000000"/>
          <w:sz w:val="16"/>
          <w:lang/>
        </w:rPr>
        <w:t>.</w:t>
      </w:r>
    </w:p>
    <w:p w:rsidR="00232ED8" w:rsidRPr="000A1A00" w:rsidRDefault="00232ED8" w:rsidP="00232ED8">
      <w:pPr>
        <w:tabs>
          <w:tab w:val="left" w:pos="0"/>
        </w:tabs>
        <w:suppressAutoHyphens/>
        <w:jc w:val="both"/>
        <w:rPr>
          <w:rFonts w:ascii="Arial" w:hAnsi="Arial"/>
          <w:i/>
          <w:color w:val="000000"/>
          <w:sz w:val="16"/>
          <w:lang/>
        </w:rPr>
      </w:pPr>
      <w:r w:rsidRPr="000A1A00">
        <w:rPr>
          <w:rFonts w:ascii="Arial" w:hAnsi="Arial"/>
          <w:i/>
          <w:color w:val="000000"/>
          <w:sz w:val="16"/>
          <w:lang/>
        </w:rPr>
        <w:tab/>
      </w:r>
      <w:r w:rsidRPr="000A1A00">
        <w:rPr>
          <w:rFonts w:ascii="Arial" w:hAnsi="Arial"/>
          <w:i/>
          <w:color w:val="000000"/>
          <w:sz w:val="16"/>
          <w:lang/>
        </w:rPr>
        <w:tab/>
        <w:t>(fecha)</w:t>
      </w:r>
      <w:r w:rsidRPr="000A1A00">
        <w:rPr>
          <w:rFonts w:ascii="Arial" w:hAnsi="Arial"/>
          <w:i/>
          <w:color w:val="000000"/>
          <w:sz w:val="16"/>
          <w:lang/>
        </w:rPr>
        <w:tab/>
      </w:r>
      <w:r w:rsidRPr="000A1A00">
        <w:rPr>
          <w:rFonts w:ascii="Arial" w:hAnsi="Arial"/>
          <w:i/>
          <w:color w:val="000000"/>
          <w:sz w:val="16"/>
          <w:lang/>
        </w:rPr>
        <w:tab/>
        <w:t>(mes)</w:t>
      </w:r>
      <w:r w:rsidRPr="000A1A00">
        <w:rPr>
          <w:rFonts w:ascii="Arial" w:hAnsi="Arial"/>
          <w:i/>
          <w:color w:val="000000"/>
          <w:sz w:val="16"/>
          <w:lang/>
        </w:rPr>
        <w:tab/>
      </w:r>
      <w:r w:rsidRPr="000A1A00">
        <w:rPr>
          <w:rFonts w:ascii="Arial" w:hAnsi="Arial"/>
          <w:i/>
          <w:color w:val="000000"/>
          <w:sz w:val="16"/>
          <w:lang/>
        </w:rPr>
        <w:tab/>
        <w:t>(año)</w:t>
      </w:r>
      <w:r w:rsidRPr="000A1A00">
        <w:rPr>
          <w:rFonts w:ascii="Arial" w:hAnsi="Arial"/>
          <w:i/>
          <w:color w:val="000000"/>
          <w:sz w:val="16"/>
          <w:lang/>
        </w:rPr>
        <w:tab/>
      </w:r>
      <w:r w:rsidRPr="000A1A00">
        <w:rPr>
          <w:rFonts w:ascii="Arial" w:hAnsi="Arial"/>
          <w:i/>
          <w:color w:val="000000"/>
          <w:sz w:val="16"/>
          <w:lang/>
        </w:rPr>
        <w:tab/>
        <w:t>(ciudad u otro lugar y estado O país)</w:t>
      </w:r>
    </w:p>
    <w:p w:rsidR="00232ED8" w:rsidRDefault="00232ED8" w:rsidP="00232ED8">
      <w:pPr>
        <w:tabs>
          <w:tab w:val="left" w:pos="0"/>
        </w:tabs>
        <w:suppressAutoHyphens/>
        <w:jc w:val="both"/>
        <w:rPr>
          <w:rFonts w:ascii="Arial" w:hAnsi="Arial"/>
          <w:color w:val="000000"/>
          <w:sz w:val="18"/>
          <w:lang/>
        </w:rPr>
      </w:pPr>
    </w:p>
    <w:p w:rsidR="002F7F5F" w:rsidRPr="000A1A00" w:rsidRDefault="002F7F5F" w:rsidP="00232ED8">
      <w:pPr>
        <w:tabs>
          <w:tab w:val="left" w:pos="0"/>
        </w:tabs>
        <w:suppressAutoHyphens/>
        <w:jc w:val="both"/>
        <w:rPr>
          <w:rFonts w:ascii="Arial" w:hAnsi="Arial"/>
          <w:color w:val="000000"/>
          <w:sz w:val="18"/>
          <w:lang/>
        </w:rPr>
      </w:pPr>
    </w:p>
    <w:p w:rsidR="00232ED8" w:rsidRPr="00212DCE" w:rsidRDefault="00232ED8" w:rsidP="00232ED8">
      <w:pPr>
        <w:tabs>
          <w:tab w:val="left" w:pos="0"/>
        </w:tabs>
        <w:suppressAutoHyphens/>
        <w:jc w:val="both"/>
        <w:rPr>
          <w:rFonts w:ascii="Arial" w:hAnsi="Arial"/>
          <w:color w:val="000000"/>
          <w:sz w:val="18"/>
          <w:lang w:val="es-MX"/>
        </w:rPr>
      </w:pPr>
      <w:r w:rsidRPr="00212DCE">
        <w:rPr>
          <w:rFonts w:ascii="Arial" w:hAnsi="Arial"/>
          <w:color w:val="000000"/>
          <w:sz w:val="18"/>
          <w:lang w:val="es-MX"/>
        </w:rPr>
        <w:t>_____</w:t>
      </w:r>
      <w:r w:rsidR="00212DCE" w:rsidRPr="00212DCE">
        <w:rPr>
          <w:rFonts w:ascii="Arial" w:hAnsi="Arial"/>
          <w:color w:val="000000"/>
          <w:sz w:val="18"/>
          <w:lang w:val="es-MX"/>
        </w:rPr>
        <w:t>______________________________</w:t>
      </w:r>
      <w:r w:rsidR="00212DCE" w:rsidRPr="00212DCE">
        <w:rPr>
          <w:rFonts w:ascii="Arial" w:hAnsi="Arial"/>
          <w:color w:val="000000"/>
          <w:sz w:val="18"/>
          <w:lang w:val="es-MX"/>
        </w:rPr>
        <w:tab/>
      </w:r>
      <w:r w:rsidR="00212DCE" w:rsidRPr="00212DCE">
        <w:rPr>
          <w:rFonts w:ascii="Arial" w:hAnsi="Arial"/>
          <w:color w:val="000000"/>
          <w:sz w:val="18"/>
          <w:lang w:val="es-MX"/>
        </w:rPr>
        <w:tab/>
      </w:r>
      <w:r w:rsidR="00212DCE" w:rsidRPr="00212DCE">
        <w:rPr>
          <w:rFonts w:ascii="Arial" w:hAnsi="Arial"/>
          <w:color w:val="000000"/>
          <w:sz w:val="18"/>
          <w:lang w:val="es-MX"/>
        </w:rPr>
        <w:tab/>
      </w:r>
      <w:r w:rsidRPr="00212DCE">
        <w:rPr>
          <w:rFonts w:ascii="Arial" w:hAnsi="Arial"/>
          <w:color w:val="000000"/>
          <w:sz w:val="18"/>
          <w:lang w:val="es-MX"/>
        </w:rPr>
        <w:t>____________________________________________</w:t>
      </w:r>
    </w:p>
    <w:p w:rsidR="001352D4" w:rsidRPr="00212DCE" w:rsidRDefault="001352D4" w:rsidP="001352D4">
      <w:pPr>
        <w:jc w:val="both"/>
        <w:rPr>
          <w:rFonts w:ascii="Arial" w:hAnsi="Arial"/>
          <w:b/>
          <w:color w:val="000000"/>
          <w:sz w:val="18"/>
          <w:lang w:val="es-MX"/>
        </w:rPr>
      </w:pPr>
      <w:r w:rsidRPr="00212DCE">
        <w:rPr>
          <w:rFonts w:ascii="Arial" w:hAnsi="Arial"/>
          <w:color w:val="000000"/>
          <w:sz w:val="18"/>
          <w:lang w:val="es-MX"/>
        </w:rPr>
        <w:t>(</w:t>
      </w:r>
      <w:r w:rsidR="00212DCE">
        <w:rPr>
          <w:rFonts w:ascii="Arial" w:hAnsi="Arial"/>
          <w:color w:val="000000"/>
          <w:sz w:val="18"/>
          <w:lang w:val="es-MX"/>
        </w:rPr>
        <w:t>printed name of Petitioner)</w:t>
      </w:r>
      <w:r w:rsidR="00212DCE">
        <w:rPr>
          <w:rFonts w:ascii="Arial" w:hAnsi="Arial"/>
          <w:color w:val="000000"/>
          <w:sz w:val="18"/>
          <w:lang w:val="es-MX"/>
        </w:rPr>
        <w:tab/>
      </w:r>
      <w:r w:rsidR="00212DCE">
        <w:rPr>
          <w:rFonts w:ascii="Arial" w:hAnsi="Arial"/>
          <w:color w:val="000000"/>
          <w:sz w:val="18"/>
          <w:lang w:val="es-MX"/>
        </w:rPr>
        <w:tab/>
      </w:r>
      <w:r w:rsidR="00212DCE">
        <w:rPr>
          <w:rFonts w:ascii="Arial" w:hAnsi="Arial"/>
          <w:color w:val="000000"/>
          <w:sz w:val="18"/>
          <w:lang w:val="es-MX"/>
        </w:rPr>
        <w:tab/>
      </w:r>
      <w:r w:rsidR="00212DCE">
        <w:rPr>
          <w:rFonts w:ascii="Arial" w:hAnsi="Arial"/>
          <w:color w:val="000000"/>
          <w:sz w:val="18"/>
          <w:lang w:val="es-MX"/>
        </w:rPr>
        <w:tab/>
      </w:r>
      <w:r w:rsidRPr="00212DCE">
        <w:rPr>
          <w:rFonts w:ascii="Arial" w:hAnsi="Arial"/>
          <w:color w:val="000000"/>
          <w:sz w:val="18"/>
          <w:lang w:val="es-MX"/>
        </w:rPr>
        <w:t>(printed name of Co-Petitioner</w:t>
      </w:r>
      <w:r w:rsidRPr="00212DCE">
        <w:rPr>
          <w:rFonts w:ascii="Arial" w:hAnsi="Arial"/>
          <w:sz w:val="16"/>
          <w:szCs w:val="18"/>
          <w:lang w:val="es-MX"/>
        </w:rPr>
        <w:t>/</w:t>
      </w:r>
      <w:r w:rsidRPr="00212DCE">
        <w:rPr>
          <w:rFonts w:ascii="Arial" w:hAnsi="Arial"/>
          <w:sz w:val="18"/>
          <w:szCs w:val="18"/>
          <w:lang w:val="es-MX"/>
        </w:rPr>
        <w:t>Respondent</w:t>
      </w:r>
      <w:r w:rsidRPr="00212DCE">
        <w:rPr>
          <w:rFonts w:ascii="Arial" w:hAnsi="Arial"/>
          <w:color w:val="000000"/>
          <w:sz w:val="18"/>
          <w:lang w:val="es-MX"/>
        </w:rPr>
        <w:t>)</w:t>
      </w:r>
      <w:r w:rsidRPr="00212DCE">
        <w:rPr>
          <w:rFonts w:ascii="Arial" w:hAnsi="Arial"/>
          <w:b/>
          <w:color w:val="000000"/>
          <w:sz w:val="18"/>
          <w:lang w:val="es-MX"/>
        </w:rPr>
        <w:t xml:space="preserve"> </w:t>
      </w:r>
    </w:p>
    <w:p w:rsidR="001352D4" w:rsidRDefault="002F7F5F" w:rsidP="001352D4">
      <w:pPr>
        <w:jc w:val="both"/>
        <w:rPr>
          <w:rFonts w:ascii="Arial" w:hAnsi="Arial"/>
          <w:i/>
          <w:color w:val="000000"/>
          <w:sz w:val="16"/>
          <w:lang/>
        </w:rPr>
      </w:pPr>
      <w:r>
        <w:rPr>
          <w:rFonts w:ascii="Arial" w:hAnsi="Arial"/>
          <w:i/>
          <w:color w:val="000000"/>
          <w:sz w:val="16"/>
          <w:lang/>
        </w:rPr>
        <w:t>(n</w:t>
      </w:r>
      <w:r w:rsidR="001352D4" w:rsidRPr="000A1A00">
        <w:rPr>
          <w:rFonts w:ascii="Arial" w:hAnsi="Arial"/>
          <w:i/>
          <w:color w:val="000000"/>
          <w:sz w:val="16"/>
          <w:lang/>
        </w:rPr>
        <w:t>ombre en le</w:t>
      </w:r>
      <w:r w:rsidR="00212DCE">
        <w:rPr>
          <w:rFonts w:ascii="Arial" w:hAnsi="Arial"/>
          <w:i/>
          <w:color w:val="000000"/>
          <w:sz w:val="16"/>
          <w:lang/>
        </w:rPr>
        <w:t>tra de molde del demandante)</w:t>
      </w:r>
      <w:r w:rsidR="00212DCE">
        <w:rPr>
          <w:rFonts w:ascii="Arial" w:hAnsi="Arial"/>
          <w:i/>
          <w:color w:val="000000"/>
          <w:sz w:val="16"/>
          <w:lang/>
        </w:rPr>
        <w:tab/>
      </w:r>
      <w:r w:rsidR="00212DCE">
        <w:rPr>
          <w:rFonts w:ascii="Arial" w:hAnsi="Arial"/>
          <w:i/>
          <w:color w:val="000000"/>
          <w:sz w:val="16"/>
          <w:lang/>
        </w:rPr>
        <w:tab/>
      </w:r>
      <w:r w:rsidR="00212DCE">
        <w:rPr>
          <w:rFonts w:ascii="Arial" w:hAnsi="Arial"/>
          <w:i/>
          <w:color w:val="000000"/>
          <w:sz w:val="16"/>
          <w:lang/>
        </w:rPr>
        <w:tab/>
      </w:r>
      <w:r>
        <w:rPr>
          <w:rFonts w:ascii="Arial" w:hAnsi="Arial"/>
          <w:i/>
          <w:color w:val="000000"/>
          <w:sz w:val="16"/>
          <w:lang/>
        </w:rPr>
        <w:t>(n</w:t>
      </w:r>
      <w:r w:rsidR="001352D4" w:rsidRPr="000A1A00">
        <w:rPr>
          <w:rFonts w:ascii="Arial" w:hAnsi="Arial"/>
          <w:i/>
          <w:color w:val="000000"/>
          <w:sz w:val="16"/>
          <w:lang/>
        </w:rPr>
        <w:t>ombre en letra de molde del codemandante</w:t>
      </w:r>
      <w:r w:rsidR="001352D4">
        <w:rPr>
          <w:rFonts w:ascii="Arial" w:hAnsi="Arial"/>
          <w:i/>
          <w:color w:val="000000"/>
          <w:sz w:val="16"/>
          <w:lang/>
        </w:rPr>
        <w:t>/demandado</w:t>
      </w:r>
      <w:r w:rsidR="001352D4" w:rsidRPr="000A1A00">
        <w:rPr>
          <w:rFonts w:ascii="Arial" w:hAnsi="Arial"/>
          <w:i/>
          <w:color w:val="000000"/>
          <w:sz w:val="16"/>
          <w:lang/>
        </w:rPr>
        <w:t>)</w:t>
      </w:r>
    </w:p>
    <w:p w:rsidR="002F7F5F" w:rsidRDefault="002F7F5F" w:rsidP="001352D4">
      <w:pPr>
        <w:jc w:val="both"/>
        <w:rPr>
          <w:rFonts w:ascii="Arial" w:hAnsi="Arial"/>
          <w:i/>
          <w:color w:val="000000"/>
          <w:sz w:val="16"/>
          <w:lang/>
        </w:rPr>
      </w:pPr>
    </w:p>
    <w:p w:rsidR="002F7F5F" w:rsidRPr="000A1A00" w:rsidRDefault="002F7F5F" w:rsidP="001352D4">
      <w:pPr>
        <w:jc w:val="both"/>
        <w:rPr>
          <w:rFonts w:ascii="Arial" w:hAnsi="Arial"/>
          <w:b/>
          <w:color w:val="000000"/>
          <w:sz w:val="18"/>
          <w:lang w:val="es-MX"/>
        </w:rPr>
      </w:pPr>
    </w:p>
    <w:p w:rsidR="001352D4" w:rsidRPr="00212DCE" w:rsidRDefault="001352D4" w:rsidP="001352D4">
      <w:pPr>
        <w:jc w:val="both"/>
        <w:rPr>
          <w:rFonts w:ascii="Arial" w:hAnsi="Arial"/>
          <w:color w:val="000000"/>
          <w:sz w:val="18"/>
        </w:rPr>
      </w:pPr>
      <w:r w:rsidRPr="00212DCE">
        <w:rPr>
          <w:rFonts w:ascii="Arial" w:hAnsi="Arial"/>
          <w:color w:val="000000"/>
          <w:sz w:val="18"/>
        </w:rPr>
        <w:t>______</w:t>
      </w:r>
      <w:r w:rsidR="00212DCE" w:rsidRPr="00212DCE">
        <w:rPr>
          <w:rFonts w:ascii="Arial" w:hAnsi="Arial"/>
          <w:color w:val="000000"/>
          <w:sz w:val="18"/>
        </w:rPr>
        <w:t>_____________________________</w:t>
      </w:r>
      <w:r w:rsidR="00212DCE" w:rsidRPr="00212DCE">
        <w:rPr>
          <w:rFonts w:ascii="Arial" w:hAnsi="Arial"/>
          <w:color w:val="000000"/>
          <w:sz w:val="18"/>
        </w:rPr>
        <w:tab/>
      </w:r>
      <w:r w:rsidR="00212DCE" w:rsidRPr="00212DCE">
        <w:rPr>
          <w:rFonts w:ascii="Arial" w:hAnsi="Arial"/>
          <w:color w:val="000000"/>
          <w:sz w:val="18"/>
        </w:rPr>
        <w:tab/>
      </w:r>
      <w:r w:rsidR="00212DCE" w:rsidRPr="00212DCE">
        <w:rPr>
          <w:rFonts w:ascii="Arial" w:hAnsi="Arial"/>
          <w:color w:val="000000"/>
          <w:sz w:val="18"/>
        </w:rPr>
        <w:tab/>
      </w:r>
      <w:r w:rsidRPr="00212DCE">
        <w:rPr>
          <w:rFonts w:ascii="Arial" w:hAnsi="Arial"/>
          <w:color w:val="000000"/>
          <w:sz w:val="18"/>
        </w:rPr>
        <w:t>______________________________________</w:t>
      </w:r>
      <w:r w:rsidR="00212DCE" w:rsidRPr="00212DCE">
        <w:rPr>
          <w:rFonts w:ascii="Arial" w:hAnsi="Arial"/>
          <w:color w:val="000000"/>
          <w:sz w:val="18"/>
        </w:rPr>
        <w:t>______</w:t>
      </w:r>
    </w:p>
    <w:p w:rsidR="001352D4" w:rsidRPr="00212DCE" w:rsidRDefault="001352D4" w:rsidP="001352D4">
      <w:pPr>
        <w:jc w:val="both"/>
        <w:rPr>
          <w:rFonts w:ascii="Arial" w:hAnsi="Arial"/>
          <w:color w:val="000000"/>
          <w:sz w:val="18"/>
        </w:rPr>
      </w:pPr>
      <w:r w:rsidRPr="00212DCE">
        <w:rPr>
          <w:rFonts w:ascii="Arial" w:hAnsi="Arial"/>
          <w:color w:val="000000"/>
          <w:sz w:val="18"/>
        </w:rPr>
        <w:t>Pet</w:t>
      </w:r>
      <w:r w:rsidR="00212DCE" w:rsidRPr="00212DCE">
        <w:rPr>
          <w:rFonts w:ascii="Arial" w:hAnsi="Arial"/>
          <w:color w:val="000000"/>
          <w:sz w:val="18"/>
        </w:rPr>
        <w:t>itioner Signature</w:t>
      </w:r>
      <w:r w:rsidR="00212DCE" w:rsidRPr="00212DCE">
        <w:rPr>
          <w:rFonts w:ascii="Arial" w:hAnsi="Arial"/>
          <w:color w:val="000000"/>
          <w:sz w:val="18"/>
        </w:rPr>
        <w:tab/>
      </w:r>
      <w:r w:rsidR="00212DCE" w:rsidRPr="00212DCE">
        <w:rPr>
          <w:rFonts w:ascii="Arial" w:hAnsi="Arial"/>
          <w:color w:val="000000"/>
          <w:sz w:val="18"/>
        </w:rPr>
        <w:tab/>
        <w:t xml:space="preserve"> Date</w:t>
      </w:r>
      <w:r w:rsidR="00212DCE" w:rsidRPr="00212DCE">
        <w:rPr>
          <w:rFonts w:ascii="Arial" w:hAnsi="Arial"/>
          <w:color w:val="000000"/>
          <w:sz w:val="18"/>
        </w:rPr>
        <w:tab/>
      </w:r>
      <w:r w:rsidR="00212DCE" w:rsidRPr="00212DCE">
        <w:rPr>
          <w:rFonts w:ascii="Arial" w:hAnsi="Arial"/>
          <w:color w:val="000000"/>
          <w:sz w:val="18"/>
        </w:rPr>
        <w:tab/>
      </w:r>
      <w:r w:rsidR="00212DCE">
        <w:rPr>
          <w:rFonts w:ascii="Arial" w:hAnsi="Arial"/>
          <w:color w:val="000000"/>
          <w:sz w:val="18"/>
        </w:rPr>
        <w:tab/>
      </w:r>
      <w:r w:rsidRPr="00212DCE">
        <w:rPr>
          <w:rFonts w:ascii="Arial" w:hAnsi="Arial"/>
          <w:color w:val="000000"/>
          <w:sz w:val="18"/>
        </w:rPr>
        <w:t>Co-Petitioner</w:t>
      </w:r>
      <w:r w:rsidRPr="00212DCE">
        <w:rPr>
          <w:rFonts w:ascii="Arial" w:hAnsi="Arial"/>
          <w:sz w:val="16"/>
          <w:szCs w:val="18"/>
        </w:rPr>
        <w:t>/</w:t>
      </w:r>
      <w:r w:rsidRPr="00212DCE">
        <w:rPr>
          <w:rFonts w:ascii="Arial" w:hAnsi="Arial"/>
          <w:sz w:val="18"/>
          <w:szCs w:val="18"/>
        </w:rPr>
        <w:t>Respondent</w:t>
      </w:r>
      <w:r w:rsidRPr="00212DCE">
        <w:rPr>
          <w:rFonts w:ascii="Arial" w:hAnsi="Arial"/>
          <w:color w:val="000000"/>
          <w:sz w:val="18"/>
        </w:rPr>
        <w:t xml:space="preserve"> Signature </w:t>
      </w:r>
      <w:r w:rsidRPr="00212DCE">
        <w:rPr>
          <w:rFonts w:ascii="Arial" w:hAnsi="Arial"/>
          <w:color w:val="000000"/>
          <w:sz w:val="18"/>
        </w:rPr>
        <w:tab/>
        <w:t>Date</w:t>
      </w:r>
    </w:p>
    <w:p w:rsidR="001352D4" w:rsidRPr="000A1A00" w:rsidRDefault="00212DCE" w:rsidP="001352D4">
      <w:pPr>
        <w:tabs>
          <w:tab w:val="left" w:pos="0"/>
        </w:tabs>
        <w:suppressAutoHyphens/>
        <w:jc w:val="both"/>
        <w:rPr>
          <w:rFonts w:ascii="Arial" w:hAnsi="Arial"/>
          <w:color w:val="000000"/>
          <w:sz w:val="18"/>
          <w:lang w:val="es-MX"/>
        </w:rPr>
      </w:pPr>
      <w:r>
        <w:rPr>
          <w:rFonts w:ascii="Arial" w:hAnsi="Arial"/>
          <w:i/>
          <w:color w:val="000000"/>
          <w:sz w:val="16"/>
          <w:lang/>
        </w:rPr>
        <w:t>Firma del demandante</w:t>
      </w:r>
      <w:r>
        <w:rPr>
          <w:rFonts w:ascii="Arial" w:hAnsi="Arial"/>
          <w:i/>
          <w:color w:val="000000"/>
          <w:sz w:val="16"/>
          <w:lang/>
        </w:rPr>
        <w:tab/>
      </w:r>
      <w:r>
        <w:rPr>
          <w:rFonts w:ascii="Arial" w:hAnsi="Arial"/>
          <w:i/>
          <w:color w:val="000000"/>
          <w:sz w:val="16"/>
          <w:lang/>
        </w:rPr>
        <w:tab/>
        <w:t>Fecha</w:t>
      </w:r>
      <w:r>
        <w:rPr>
          <w:rFonts w:ascii="Arial" w:hAnsi="Arial"/>
          <w:i/>
          <w:color w:val="000000"/>
          <w:sz w:val="16"/>
          <w:lang/>
        </w:rPr>
        <w:tab/>
      </w:r>
      <w:r>
        <w:rPr>
          <w:rFonts w:ascii="Arial" w:hAnsi="Arial"/>
          <w:i/>
          <w:color w:val="000000"/>
          <w:sz w:val="16"/>
          <w:lang/>
        </w:rPr>
        <w:tab/>
      </w:r>
      <w:r>
        <w:rPr>
          <w:rFonts w:ascii="Arial" w:hAnsi="Arial"/>
          <w:i/>
          <w:color w:val="000000"/>
          <w:sz w:val="16"/>
          <w:lang/>
        </w:rPr>
        <w:tab/>
      </w:r>
      <w:r w:rsidR="001352D4" w:rsidRPr="000A1A00">
        <w:rPr>
          <w:rFonts w:ascii="Arial" w:hAnsi="Arial"/>
          <w:i/>
          <w:color w:val="000000"/>
          <w:sz w:val="16"/>
          <w:lang/>
        </w:rPr>
        <w:t>Firma del codemandante</w:t>
      </w:r>
      <w:r w:rsidR="001352D4">
        <w:rPr>
          <w:rFonts w:ascii="Arial" w:hAnsi="Arial"/>
          <w:i/>
          <w:color w:val="000000"/>
          <w:sz w:val="16"/>
          <w:lang/>
        </w:rPr>
        <w:t>/demandado</w:t>
      </w:r>
      <w:r w:rsidR="001352D4" w:rsidRPr="000A1A00">
        <w:rPr>
          <w:rFonts w:ascii="Arial" w:hAnsi="Arial"/>
          <w:i/>
          <w:color w:val="000000"/>
          <w:sz w:val="16"/>
          <w:lang/>
        </w:rPr>
        <w:tab/>
      </w:r>
      <w:r w:rsidR="001352D4" w:rsidRPr="000A1A00">
        <w:rPr>
          <w:rFonts w:ascii="Arial" w:hAnsi="Arial"/>
          <w:i/>
          <w:color w:val="000000"/>
          <w:sz w:val="16"/>
          <w:lang/>
        </w:rPr>
        <w:tab/>
        <w:t>Fecha</w:t>
      </w:r>
    </w:p>
    <w:p w:rsidR="00795558" w:rsidRPr="00B87745" w:rsidRDefault="00795558" w:rsidP="001352D4">
      <w:pPr>
        <w:tabs>
          <w:tab w:val="left" w:pos="0"/>
        </w:tabs>
        <w:suppressAutoHyphens/>
        <w:jc w:val="both"/>
        <w:rPr>
          <w:rFonts w:ascii="Arial" w:hAnsi="Arial" w:cs="Arial"/>
          <w:i/>
          <w:color w:val="000000"/>
          <w:sz w:val="14"/>
          <w:lang w:val="es-AR"/>
        </w:rPr>
      </w:pPr>
    </w:p>
    <w:sectPr w:rsidR="00795558" w:rsidRPr="00B87745" w:rsidSect="00B87745">
      <w:footerReference w:type="default" r:id="rId8"/>
      <w:footerReference w:type="first" r:id="rId9"/>
      <w:pgSz w:w="12240" w:h="15840" w:code="1"/>
      <w:pgMar w:top="720" w:right="720" w:bottom="720" w:left="1440" w:header="720" w:footer="3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89D" w:rsidRDefault="0089089D">
      <w:r>
        <w:separator/>
      </w:r>
    </w:p>
  </w:endnote>
  <w:endnote w:type="continuationSeparator" w:id="0">
    <w:p w:rsidR="0089089D" w:rsidRDefault="0089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89" w:rsidRPr="00BB6C30" w:rsidRDefault="00605C89" w:rsidP="00BB6C30">
    <w:pPr>
      <w:pStyle w:val="Footer"/>
      <w:tabs>
        <w:tab w:val="left" w:pos="8820"/>
      </w:tabs>
      <w:rPr>
        <w:rFonts w:ascii="Arial" w:hAnsi="Arial"/>
        <w:sz w:val="16"/>
        <w:szCs w:val="16"/>
      </w:rPr>
    </w:pPr>
    <w:r w:rsidRPr="00BB6C30">
      <w:rPr>
        <w:rFonts w:ascii="Arial" w:hAnsi="Arial"/>
        <w:sz w:val="16"/>
        <w:szCs w:val="16"/>
      </w:rPr>
      <w:t xml:space="preserve">JDF 1423    </w:t>
    </w:r>
    <w:r w:rsidR="001352D4" w:rsidRPr="00BB6C30">
      <w:rPr>
        <w:rFonts w:ascii="Arial" w:hAnsi="Arial"/>
        <w:sz w:val="16"/>
        <w:szCs w:val="16"/>
      </w:rPr>
      <w:t>R</w:t>
    </w:r>
    <w:r w:rsidR="001352D4">
      <w:rPr>
        <w:rFonts w:ascii="Arial" w:hAnsi="Arial"/>
        <w:sz w:val="16"/>
        <w:szCs w:val="16"/>
      </w:rPr>
      <w:t>8</w:t>
    </w:r>
    <w:r w:rsidRPr="00BB6C30">
      <w:rPr>
        <w:rFonts w:ascii="Arial" w:hAnsi="Arial"/>
        <w:sz w:val="16"/>
        <w:szCs w:val="16"/>
      </w:rPr>
      <w:t>/</w:t>
    </w:r>
    <w:r w:rsidR="001352D4" w:rsidRPr="00BB6C30">
      <w:rPr>
        <w:rFonts w:ascii="Arial" w:hAnsi="Arial"/>
        <w:sz w:val="16"/>
        <w:szCs w:val="16"/>
      </w:rPr>
      <w:t>1</w:t>
    </w:r>
    <w:r w:rsidR="001352D4">
      <w:rPr>
        <w:rFonts w:ascii="Arial" w:hAnsi="Arial"/>
        <w:sz w:val="16"/>
        <w:szCs w:val="16"/>
      </w:rPr>
      <w:t>7</w:t>
    </w:r>
    <w:r w:rsidR="001352D4" w:rsidRPr="00BB6C30">
      <w:rPr>
        <w:rFonts w:ascii="Arial" w:hAnsi="Arial"/>
        <w:sz w:val="16"/>
        <w:szCs w:val="16"/>
      </w:rPr>
      <w:t xml:space="preserve">    </w:t>
    </w:r>
    <w:r w:rsidR="00421FE1" w:rsidRPr="00BB6C30">
      <w:rPr>
        <w:rFonts w:ascii="Arial" w:hAnsi="Arial"/>
        <w:sz w:val="16"/>
        <w:szCs w:val="16"/>
      </w:rPr>
      <w:t xml:space="preserve">Stipulation Regarding Parenting Time Modification </w:t>
    </w:r>
    <w:r w:rsidR="00BB6C30">
      <w:rPr>
        <w:rFonts w:ascii="Arial" w:hAnsi="Arial"/>
        <w:sz w:val="16"/>
        <w:szCs w:val="16"/>
      </w:rPr>
      <w:t>-</w:t>
    </w:r>
    <w:r w:rsidR="00421FE1" w:rsidRPr="00BB6C30">
      <w:rPr>
        <w:rFonts w:ascii="Arial" w:hAnsi="Arial"/>
        <w:sz w:val="16"/>
        <w:szCs w:val="16"/>
      </w:rPr>
      <w:t xml:space="preserve"> Bilingual (Spanish)</w:t>
    </w:r>
    <w:r w:rsidRPr="00BB6C30">
      <w:rPr>
        <w:rFonts w:ascii="Arial" w:hAnsi="Arial"/>
        <w:sz w:val="16"/>
        <w:szCs w:val="16"/>
      </w:rPr>
      <w:t xml:space="preserve"> </w:t>
    </w:r>
    <w:r w:rsidR="001352D4">
      <w:rPr>
        <w:rFonts w:ascii="Arial" w:hAnsi="Arial"/>
        <w:sz w:val="16"/>
        <w:szCs w:val="16"/>
      </w:rPr>
      <w:t>08-17</w:t>
    </w:r>
    <w:r w:rsidRPr="00BB6C30">
      <w:rPr>
        <w:rFonts w:ascii="Arial" w:hAnsi="Arial"/>
        <w:sz w:val="16"/>
        <w:szCs w:val="16"/>
      </w:rPr>
      <w:tab/>
    </w:r>
    <w:r w:rsidRPr="00BB6C30">
      <w:rPr>
        <w:rFonts w:ascii="Arial" w:hAnsi="Arial"/>
        <w:sz w:val="16"/>
        <w:szCs w:val="16"/>
      </w:rPr>
      <w:tab/>
      <w:t xml:space="preserve"> Page </w:t>
    </w:r>
    <w:r w:rsidRPr="00BB6C30">
      <w:rPr>
        <w:rStyle w:val="PageNumber"/>
        <w:rFonts w:ascii="Arial" w:hAnsi="Arial"/>
        <w:sz w:val="16"/>
        <w:szCs w:val="16"/>
      </w:rPr>
      <w:fldChar w:fldCharType="begin"/>
    </w:r>
    <w:r w:rsidRPr="00BB6C30">
      <w:rPr>
        <w:rStyle w:val="PageNumber"/>
        <w:rFonts w:ascii="Arial" w:hAnsi="Arial"/>
        <w:sz w:val="16"/>
        <w:szCs w:val="16"/>
      </w:rPr>
      <w:instrText xml:space="preserve"> PAGE </w:instrText>
    </w:r>
    <w:r w:rsidRPr="00BB6C30">
      <w:rPr>
        <w:rStyle w:val="PageNumber"/>
        <w:rFonts w:ascii="Arial" w:hAnsi="Arial"/>
        <w:sz w:val="16"/>
        <w:szCs w:val="16"/>
      </w:rPr>
      <w:fldChar w:fldCharType="separate"/>
    </w:r>
    <w:r w:rsidR="00613120">
      <w:rPr>
        <w:rStyle w:val="PageNumber"/>
        <w:rFonts w:ascii="Arial" w:hAnsi="Arial"/>
        <w:noProof/>
        <w:sz w:val="16"/>
        <w:szCs w:val="16"/>
      </w:rPr>
      <w:t>2</w:t>
    </w:r>
    <w:r w:rsidRPr="00BB6C30">
      <w:rPr>
        <w:rStyle w:val="PageNumber"/>
        <w:rFonts w:ascii="Arial" w:hAnsi="Arial"/>
        <w:sz w:val="16"/>
        <w:szCs w:val="16"/>
      </w:rPr>
      <w:fldChar w:fldCharType="end"/>
    </w:r>
    <w:r w:rsidRPr="00BB6C30">
      <w:rPr>
        <w:rStyle w:val="PageNumber"/>
        <w:rFonts w:ascii="Arial" w:hAnsi="Arial"/>
        <w:sz w:val="16"/>
        <w:szCs w:val="16"/>
      </w:rPr>
      <w:t xml:space="preserve"> of </w:t>
    </w:r>
    <w:r w:rsidR="00B87745" w:rsidRPr="00BB6C30">
      <w:rPr>
        <w:rStyle w:val="PageNumber"/>
        <w:rFonts w:ascii="Arial" w:hAnsi="Arial"/>
        <w:sz w:val="16"/>
        <w:szCs w:val="16"/>
      </w:rPr>
      <w:t>2</w:t>
    </w:r>
  </w:p>
  <w:p w:rsidR="00605C89" w:rsidRPr="00BB6C30" w:rsidRDefault="00605C89">
    <w:pPr>
      <w:pStyle w:val="Footer"/>
      <w:rPr>
        <w:rFonts w:ascii="Arial" w:hAnsi="Arial"/>
        <w:sz w:val="16"/>
        <w:szCs w:val="16"/>
      </w:rPr>
    </w:pPr>
    <w:r w:rsidRPr="00BB6C30">
      <w:rPr>
        <w:rFonts w:ascii="Arial" w:hAnsi="Arial"/>
        <w:sz w:val="16"/>
        <w:szCs w:val="16"/>
      </w:rPr>
      <w:t xml:space="preserve">© </w:t>
    </w:r>
    <w:r w:rsidR="001352D4" w:rsidRPr="00BB6C30">
      <w:rPr>
        <w:rFonts w:ascii="Arial" w:hAnsi="Arial"/>
        <w:sz w:val="16"/>
        <w:szCs w:val="16"/>
      </w:rPr>
      <w:t>201</w:t>
    </w:r>
    <w:r w:rsidR="001352D4">
      <w:rPr>
        <w:rFonts w:ascii="Arial" w:hAnsi="Arial"/>
        <w:sz w:val="16"/>
        <w:szCs w:val="16"/>
      </w:rPr>
      <w:t>7</w:t>
    </w:r>
    <w:r w:rsidR="001352D4" w:rsidRPr="00BB6C30">
      <w:rPr>
        <w:rFonts w:ascii="Arial" w:hAnsi="Arial"/>
        <w:sz w:val="16"/>
        <w:szCs w:val="16"/>
      </w:rPr>
      <w:t xml:space="preserve"> </w:t>
    </w:r>
    <w:r w:rsidRPr="00BB6C30">
      <w:rPr>
        <w:rFonts w:ascii="Arial" w:hAnsi="Arial"/>
        <w:sz w:val="16"/>
        <w:szCs w:val="16"/>
      </w:rPr>
      <w:t xml:space="preserve">Colorado Judicial Department for use in the Courts of Colorado   </w:t>
    </w:r>
  </w:p>
  <w:p w:rsidR="00605C89" w:rsidRPr="00B87745" w:rsidRDefault="00605C89">
    <w:pPr>
      <w:pStyle w:val="Footer"/>
      <w:rPr>
        <w:rFonts w:ascii="Arial" w:hAnsi="Arial"/>
        <w:sz w:val="14"/>
        <w:szCs w:val="18"/>
      </w:rPr>
    </w:pPr>
    <w:r w:rsidRPr="00BB6C30">
      <w:rPr>
        <w:rFonts w:ascii="Arial" w:hAnsi="Arial"/>
        <w:sz w:val="16"/>
        <w:szCs w:val="16"/>
      </w:rPr>
      <w:t>Colorado Office of Language Access Approved</w:t>
    </w:r>
    <w:r w:rsidRPr="00B87745">
      <w:rPr>
        <w:rFonts w:ascii="Arial" w:hAnsi="Arial"/>
        <w:sz w:val="14"/>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C89" w:rsidRDefault="00605C89">
    <w:pPr>
      <w:pStyle w:val="Footer"/>
      <w:rPr>
        <w:rFonts w:ascii="Arial" w:hAnsi="Arial"/>
        <w:sz w:val="16"/>
      </w:rPr>
    </w:pPr>
    <w:r>
      <w:rPr>
        <w:rFonts w:ascii="Arial" w:hAnsi="Arial"/>
        <w:sz w:val="16"/>
      </w:rPr>
      <w:t>JDF 1404    R9/00    STIPULATION REGARDING CHILD SUPPORT MODIFICATION</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89D" w:rsidRDefault="0089089D">
      <w:r>
        <w:separator/>
      </w:r>
    </w:p>
  </w:footnote>
  <w:footnote w:type="continuationSeparator" w:id="0">
    <w:p w:rsidR="0089089D" w:rsidRDefault="00890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87D"/>
    <w:multiLevelType w:val="singleLevel"/>
    <w:tmpl w:val="5AB41166"/>
    <w:lvl w:ilvl="0">
      <w:start w:val="6"/>
      <w:numFmt w:val="decimal"/>
      <w:lvlText w:val="%1."/>
      <w:lvlJc w:val="left"/>
      <w:pPr>
        <w:tabs>
          <w:tab w:val="num" w:pos="360"/>
        </w:tabs>
        <w:ind w:left="360" w:hanging="360"/>
      </w:pPr>
      <w:rPr>
        <w:b w:val="0"/>
        <w:i w:val="0"/>
      </w:rPr>
    </w:lvl>
  </w:abstractNum>
  <w:abstractNum w:abstractNumId="1">
    <w:nsid w:val="25E508F7"/>
    <w:multiLevelType w:val="multilevel"/>
    <w:tmpl w:val="5ABE8C2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01B58FA"/>
    <w:multiLevelType w:val="multilevel"/>
    <w:tmpl w:val="82240932"/>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2804702"/>
    <w:multiLevelType w:val="singleLevel"/>
    <w:tmpl w:val="CB480D84"/>
    <w:lvl w:ilvl="0">
      <w:start w:val="1"/>
      <w:numFmt w:val="decimal"/>
      <w:lvlText w:val="%1."/>
      <w:lvlJc w:val="left"/>
      <w:pPr>
        <w:tabs>
          <w:tab w:val="num" w:pos="360"/>
        </w:tabs>
        <w:ind w:left="360" w:hanging="360"/>
      </w:pPr>
      <w:rPr>
        <w:b/>
        <w:sz w:val="20"/>
        <w:szCs w:val="20"/>
      </w:rPr>
    </w:lvl>
  </w:abstractNum>
  <w:abstractNum w:abstractNumId="4">
    <w:nsid w:val="5C087B2F"/>
    <w:multiLevelType w:val="singleLevel"/>
    <w:tmpl w:val="C2060616"/>
    <w:lvl w:ilvl="0">
      <w:start w:val="2"/>
      <w:numFmt w:val="decimal"/>
      <w:lvlText w:val="%1."/>
      <w:lvlJc w:val="left"/>
      <w:pPr>
        <w:tabs>
          <w:tab w:val="num" w:pos="360"/>
        </w:tabs>
        <w:ind w:left="360" w:hanging="360"/>
      </w:pPr>
      <w:rPr>
        <w:rFonts w:hint="default"/>
      </w:rPr>
    </w:lvl>
  </w:abstractNum>
  <w:abstractNum w:abstractNumId="5">
    <w:nsid w:val="6BE44578"/>
    <w:multiLevelType w:val="singleLevel"/>
    <w:tmpl w:val="8C5C4F64"/>
    <w:lvl w:ilvl="0">
      <w:start w:val="4"/>
      <w:numFmt w:val="decimal"/>
      <w:lvlText w:val="%1."/>
      <w:lvlJc w:val="left"/>
      <w:pPr>
        <w:tabs>
          <w:tab w:val="num" w:pos="720"/>
        </w:tabs>
        <w:ind w:left="720" w:hanging="720"/>
      </w:pPr>
      <w:rPr>
        <w:rFont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99"/>
    <w:rsid w:val="0005246D"/>
    <w:rsid w:val="0005576F"/>
    <w:rsid w:val="000737B1"/>
    <w:rsid w:val="000A1A00"/>
    <w:rsid w:val="000E72FB"/>
    <w:rsid w:val="001352D4"/>
    <w:rsid w:val="00147740"/>
    <w:rsid w:val="00162546"/>
    <w:rsid w:val="001C7015"/>
    <w:rsid w:val="001D0D69"/>
    <w:rsid w:val="001D5E7F"/>
    <w:rsid w:val="001E5224"/>
    <w:rsid w:val="001F7888"/>
    <w:rsid w:val="00210203"/>
    <w:rsid w:val="00212DCE"/>
    <w:rsid w:val="00232ED8"/>
    <w:rsid w:val="002429C0"/>
    <w:rsid w:val="0028704E"/>
    <w:rsid w:val="002C408A"/>
    <w:rsid w:val="002D1B32"/>
    <w:rsid w:val="002F7F5F"/>
    <w:rsid w:val="00307399"/>
    <w:rsid w:val="00317CF0"/>
    <w:rsid w:val="003A68C6"/>
    <w:rsid w:val="004144A9"/>
    <w:rsid w:val="00421FE1"/>
    <w:rsid w:val="00452FAA"/>
    <w:rsid w:val="004A0696"/>
    <w:rsid w:val="004C03B2"/>
    <w:rsid w:val="0056148C"/>
    <w:rsid w:val="005A3B1E"/>
    <w:rsid w:val="005B0D4F"/>
    <w:rsid w:val="005D6E9E"/>
    <w:rsid w:val="00600A0E"/>
    <w:rsid w:val="00605C89"/>
    <w:rsid w:val="00613120"/>
    <w:rsid w:val="00657698"/>
    <w:rsid w:val="00670456"/>
    <w:rsid w:val="00697047"/>
    <w:rsid w:val="00733344"/>
    <w:rsid w:val="00736C23"/>
    <w:rsid w:val="00755C12"/>
    <w:rsid w:val="00795558"/>
    <w:rsid w:val="007A4805"/>
    <w:rsid w:val="007F591D"/>
    <w:rsid w:val="00845DE3"/>
    <w:rsid w:val="00860227"/>
    <w:rsid w:val="0089089D"/>
    <w:rsid w:val="00895BAC"/>
    <w:rsid w:val="008B7855"/>
    <w:rsid w:val="008C69A4"/>
    <w:rsid w:val="00984F8B"/>
    <w:rsid w:val="009B4AE2"/>
    <w:rsid w:val="00A10137"/>
    <w:rsid w:val="00A2688A"/>
    <w:rsid w:val="00A74A25"/>
    <w:rsid w:val="00AB70D4"/>
    <w:rsid w:val="00AD557E"/>
    <w:rsid w:val="00B37BD8"/>
    <w:rsid w:val="00B87745"/>
    <w:rsid w:val="00BA4A93"/>
    <w:rsid w:val="00BB6C30"/>
    <w:rsid w:val="00BF71CA"/>
    <w:rsid w:val="00C00ED4"/>
    <w:rsid w:val="00C662BC"/>
    <w:rsid w:val="00CF2A26"/>
    <w:rsid w:val="00D860FC"/>
    <w:rsid w:val="00DA2FF6"/>
    <w:rsid w:val="00DB55B6"/>
    <w:rsid w:val="00DE03AD"/>
    <w:rsid w:val="00DE6AA1"/>
    <w:rsid w:val="00E41516"/>
    <w:rsid w:val="00EF1C5D"/>
    <w:rsid w:val="00F01FA0"/>
    <w:rsid w:val="00FA6239"/>
    <w:rsid w:val="00FB7DCB"/>
    <w:rsid w:val="00FF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ind w:right="-360"/>
      <w:jc w:val="center"/>
      <w:outlineLvl w:val="2"/>
    </w:pPr>
    <w:rPr>
      <w:rFonts w:ascii="Arial" w:hAnsi="Arial"/>
      <w:b/>
      <w:sz w:val="20"/>
      <w:u w:val="single"/>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link w:val="Heading5Char"/>
    <w:qFormat/>
    <w:rsid w:val="00A74A25"/>
    <w:pPr>
      <w:keepNext/>
      <w:ind w:right="-360"/>
      <w:jc w:val="center"/>
      <w:outlineLvl w:val="4"/>
    </w:pPr>
    <w:rPr>
      <w:rFonts w:ascii="Arial" w:hAnsi="Arial"/>
      <w:b/>
      <w:i/>
      <w:iCs/>
      <w:sz w:val="18"/>
      <w:szCs w:val="22"/>
    </w:rPr>
  </w:style>
  <w:style w:type="paragraph" w:styleId="Heading7">
    <w:name w:val="heading 7"/>
    <w:basedOn w:val="Normal"/>
    <w:next w:val="Normal"/>
    <w:link w:val="Heading7Char"/>
    <w:qFormat/>
    <w:rsid w:val="00A74A25"/>
    <w:pPr>
      <w:keepNext/>
      <w:ind w:right="-360"/>
      <w:outlineLvl w:val="6"/>
    </w:pPr>
    <w:rPr>
      <w:rFonts w:ascii="Arial" w:hAnsi="Arial"/>
      <w:b/>
      <w:i/>
      <w:iCs/>
      <w:sz w:val="18"/>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hanging="720"/>
    </w:pPr>
    <w:rPr>
      <w:sz w:val="22"/>
    </w:rPr>
  </w:style>
  <w:style w:type="paragraph" w:styleId="BodyTextIndent3">
    <w:name w:val="Body Text Indent 3"/>
    <w:basedOn w:val="Normal"/>
    <w:pPr>
      <w:ind w:left="720" w:hanging="720"/>
      <w:jc w:val="both"/>
    </w:pPr>
    <w:rPr>
      <w:rFonts w:ascii="Arial" w:hAnsi="Arial"/>
      <w:sz w:val="20"/>
    </w:rPr>
  </w:style>
  <w:style w:type="paragraph" w:styleId="BodyTextIndent">
    <w:name w:val="Body Text Indent"/>
    <w:basedOn w:val="Normal"/>
    <w:pPr>
      <w:spacing w:line="360" w:lineRule="auto"/>
      <w:ind w:left="360"/>
      <w:jc w:val="both"/>
    </w:pPr>
    <w:rPr>
      <w:rFonts w:ascii="Arial" w:hAnsi="Arial"/>
      <w:sz w:val="20"/>
    </w:rPr>
  </w:style>
  <w:style w:type="paragraph" w:styleId="BalloonText">
    <w:name w:val="Balloon Text"/>
    <w:basedOn w:val="Normal"/>
    <w:semiHidden/>
    <w:rsid w:val="00755C12"/>
    <w:rPr>
      <w:rFonts w:ascii="Tahoma" w:hAnsi="Tahoma" w:cs="Tahoma"/>
      <w:sz w:val="16"/>
      <w:szCs w:val="16"/>
    </w:rPr>
  </w:style>
  <w:style w:type="character" w:customStyle="1" w:styleId="Heading5Char">
    <w:name w:val="Heading 5 Char"/>
    <w:link w:val="Heading5"/>
    <w:rsid w:val="00A74A25"/>
    <w:rPr>
      <w:rFonts w:ascii="Arial" w:hAnsi="Arial"/>
      <w:b/>
      <w:i/>
      <w:iCs/>
      <w:sz w:val="18"/>
      <w:szCs w:val="22"/>
    </w:rPr>
  </w:style>
  <w:style w:type="character" w:customStyle="1" w:styleId="Heading7Char">
    <w:name w:val="Heading 7 Char"/>
    <w:link w:val="Heading7"/>
    <w:rsid w:val="00A74A25"/>
    <w:rPr>
      <w:rFonts w:ascii="Arial" w:hAnsi="Arial"/>
      <w:b/>
      <w:i/>
      <w:iCs/>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ind w:right="-360"/>
      <w:jc w:val="center"/>
      <w:outlineLvl w:val="2"/>
    </w:pPr>
    <w:rPr>
      <w:rFonts w:ascii="Arial" w:hAnsi="Arial"/>
      <w:b/>
      <w:sz w:val="20"/>
      <w:u w:val="single"/>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link w:val="Heading5Char"/>
    <w:qFormat/>
    <w:rsid w:val="00A74A25"/>
    <w:pPr>
      <w:keepNext/>
      <w:ind w:right="-360"/>
      <w:jc w:val="center"/>
      <w:outlineLvl w:val="4"/>
    </w:pPr>
    <w:rPr>
      <w:rFonts w:ascii="Arial" w:hAnsi="Arial"/>
      <w:b/>
      <w:i/>
      <w:iCs/>
      <w:sz w:val="18"/>
      <w:szCs w:val="22"/>
    </w:rPr>
  </w:style>
  <w:style w:type="paragraph" w:styleId="Heading7">
    <w:name w:val="heading 7"/>
    <w:basedOn w:val="Normal"/>
    <w:next w:val="Normal"/>
    <w:link w:val="Heading7Char"/>
    <w:qFormat/>
    <w:rsid w:val="00A74A25"/>
    <w:pPr>
      <w:keepNext/>
      <w:ind w:right="-360"/>
      <w:outlineLvl w:val="6"/>
    </w:pPr>
    <w:rPr>
      <w:rFonts w:ascii="Arial" w:hAnsi="Arial"/>
      <w:b/>
      <w:i/>
      <w:iCs/>
      <w:sz w:val="18"/>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hanging="720"/>
    </w:pPr>
    <w:rPr>
      <w:sz w:val="22"/>
    </w:rPr>
  </w:style>
  <w:style w:type="paragraph" w:styleId="BodyTextIndent3">
    <w:name w:val="Body Text Indent 3"/>
    <w:basedOn w:val="Normal"/>
    <w:pPr>
      <w:ind w:left="720" w:hanging="720"/>
      <w:jc w:val="both"/>
    </w:pPr>
    <w:rPr>
      <w:rFonts w:ascii="Arial" w:hAnsi="Arial"/>
      <w:sz w:val="20"/>
    </w:rPr>
  </w:style>
  <w:style w:type="paragraph" w:styleId="BodyTextIndent">
    <w:name w:val="Body Text Indent"/>
    <w:basedOn w:val="Normal"/>
    <w:pPr>
      <w:spacing w:line="360" w:lineRule="auto"/>
      <w:ind w:left="360"/>
      <w:jc w:val="both"/>
    </w:pPr>
    <w:rPr>
      <w:rFonts w:ascii="Arial" w:hAnsi="Arial"/>
      <w:sz w:val="20"/>
    </w:rPr>
  </w:style>
  <w:style w:type="paragraph" w:styleId="BalloonText">
    <w:name w:val="Balloon Text"/>
    <w:basedOn w:val="Normal"/>
    <w:semiHidden/>
    <w:rsid w:val="00755C12"/>
    <w:rPr>
      <w:rFonts w:ascii="Tahoma" w:hAnsi="Tahoma" w:cs="Tahoma"/>
      <w:sz w:val="16"/>
      <w:szCs w:val="16"/>
    </w:rPr>
  </w:style>
  <w:style w:type="character" w:customStyle="1" w:styleId="Heading5Char">
    <w:name w:val="Heading 5 Char"/>
    <w:link w:val="Heading5"/>
    <w:rsid w:val="00A74A25"/>
    <w:rPr>
      <w:rFonts w:ascii="Arial" w:hAnsi="Arial"/>
      <w:b/>
      <w:i/>
      <w:iCs/>
      <w:sz w:val="18"/>
      <w:szCs w:val="22"/>
    </w:rPr>
  </w:style>
  <w:style w:type="character" w:customStyle="1" w:styleId="Heading7Char">
    <w:name w:val="Heading 7 Char"/>
    <w:link w:val="Heading7"/>
    <w:rsid w:val="00A74A25"/>
    <w:rPr>
      <w:rFonts w:ascii="Arial" w:hAnsi="Arial"/>
      <w:b/>
      <w:i/>
      <w:iCs/>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______________________County, Colorado     District Court</vt:lpstr>
    </vt:vector>
  </TitlesOfParts>
  <Company>Colorado Judicial Department</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District Court</dc:title>
  <dc:creator>Cyndi Hauber</dc:creator>
  <cp:lastModifiedBy>quirova, david</cp:lastModifiedBy>
  <cp:revision>2</cp:revision>
  <cp:lastPrinted>2017-08-09T23:18:00Z</cp:lastPrinted>
  <dcterms:created xsi:type="dcterms:W3CDTF">2017-08-17T21:45:00Z</dcterms:created>
  <dcterms:modified xsi:type="dcterms:W3CDTF">2017-08-17T21:45:00Z</dcterms:modified>
</cp:coreProperties>
</file>