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210203">
        <w:trPr>
          <w:trHeight w:val="3140"/>
        </w:trPr>
        <w:tc>
          <w:tcPr>
            <w:tcW w:w="6460" w:type="dxa"/>
          </w:tcPr>
          <w:p w:rsidR="00210203" w:rsidRDefault="00061269">
            <w:pPr>
              <w:jc w:val="both"/>
              <w:rPr>
                <w:rFonts w:ascii="Arial" w:hAnsi="Arial"/>
                <w:sz w:val="20"/>
              </w:rPr>
            </w:pPr>
            <w:r>
              <w:rPr>
                <w:rFonts w:ascii="Arial" w:hAnsi="Arial"/>
                <w:noProof/>
                <w:sz w:val="20"/>
              </w:rPr>
              <w:pict>
                <v:group id="_x0000_s1032" style="position:absolute;left:0;text-align:left;margin-left:345.6pt;margin-top:136.8pt;width:136.8pt;height:7.2pt;z-index:251657728" coordorigin="8712,3456" coordsize="2736,288" o:allowincell="f">
                  <v:line id="_x0000_s1033" style="position:absolute;flip:y;mso-wrap-edited:f" from="8712,3456" to="8712,3744" strokeweight="1pt">
                    <v:stroke endarrow="block" endarrowwidth="wide" endarrowlength="long"/>
                  </v:line>
                  <v:line id="_x0000_s1034" style="position:absolute;flip:y;mso-wrap-edited:f" from="11448,3456" to="11448,3744" strokeweight="1pt">
                    <v:stroke endarrow="block" endarrowwidth="wide" endarrowlength="long"/>
                  </v:line>
                </v:group>
              </w:pict>
            </w:r>
            <w:r w:rsidR="00210203">
              <w:rPr>
                <w:rFonts w:ascii="Wingdings" w:hAnsi="Wingdings"/>
                <w:sz w:val="28"/>
              </w:rPr>
              <w:t></w:t>
            </w:r>
            <w:r w:rsidR="00210203">
              <w:rPr>
                <w:rFonts w:ascii="Arial" w:hAnsi="Arial"/>
                <w:sz w:val="20"/>
              </w:rPr>
              <w:t xml:space="preserve">District Court </w:t>
            </w:r>
            <w:r w:rsidR="00210203">
              <w:rPr>
                <w:rFonts w:ascii="Wingdings" w:hAnsi="Wingdings"/>
                <w:sz w:val="28"/>
              </w:rPr>
              <w:t></w:t>
            </w:r>
            <w:r w:rsidR="00210203">
              <w:rPr>
                <w:rFonts w:ascii="Arial" w:hAnsi="Arial"/>
                <w:sz w:val="20"/>
              </w:rPr>
              <w:t xml:space="preserve">Denver Juvenile Court </w:t>
            </w:r>
          </w:p>
          <w:p w:rsidR="00210203" w:rsidRDefault="00210203">
            <w:pPr>
              <w:jc w:val="both"/>
              <w:rPr>
                <w:rFonts w:ascii="Arial" w:hAnsi="Arial"/>
                <w:sz w:val="20"/>
              </w:rPr>
            </w:pPr>
            <w:r>
              <w:rPr>
                <w:rFonts w:ascii="Arial" w:hAnsi="Arial"/>
                <w:sz w:val="20"/>
              </w:rPr>
              <w:t>___________</w:t>
            </w:r>
            <w:r w:rsidR="000737B1">
              <w:rPr>
                <w:rFonts w:ascii="Arial" w:hAnsi="Arial"/>
                <w:sz w:val="20"/>
              </w:rPr>
              <w:t>_</w:t>
            </w:r>
            <w:r>
              <w:rPr>
                <w:rFonts w:ascii="Arial" w:hAnsi="Arial"/>
                <w:sz w:val="20"/>
              </w:rPr>
              <w:t>_______ County, Colorado</w:t>
            </w:r>
          </w:p>
          <w:p w:rsidR="00210203" w:rsidRDefault="00210203">
            <w:pPr>
              <w:jc w:val="both"/>
              <w:rPr>
                <w:rFonts w:ascii="Arial" w:hAnsi="Arial"/>
                <w:sz w:val="20"/>
              </w:rPr>
            </w:pPr>
            <w:r>
              <w:rPr>
                <w:rFonts w:ascii="Arial" w:hAnsi="Arial"/>
                <w:sz w:val="20"/>
              </w:rPr>
              <w:t>Court Address:</w:t>
            </w:r>
          </w:p>
          <w:p w:rsidR="00210203" w:rsidRDefault="00210203">
            <w:pPr>
              <w:jc w:val="both"/>
              <w:rPr>
                <w:rFonts w:ascii="Arial" w:hAnsi="Arial"/>
                <w:sz w:val="16"/>
              </w:rPr>
            </w:pPr>
          </w:p>
          <w:p w:rsidR="00210203" w:rsidRDefault="00210203">
            <w:pPr>
              <w:pBdr>
                <w:bottom w:val="single" w:sz="6" w:space="1" w:color="auto"/>
              </w:pBdr>
              <w:jc w:val="both"/>
              <w:rPr>
                <w:rFonts w:ascii="Arial" w:hAnsi="Arial"/>
                <w:sz w:val="16"/>
              </w:rPr>
            </w:pPr>
          </w:p>
          <w:p w:rsidR="005D6E9E" w:rsidRPr="00FD6BF9" w:rsidRDefault="005D6E9E" w:rsidP="005D6E9E">
            <w:pPr>
              <w:jc w:val="both"/>
              <w:rPr>
                <w:rFonts w:ascii="Arial" w:hAnsi="Arial"/>
                <w:sz w:val="20"/>
              </w:rPr>
            </w:pPr>
            <w:r w:rsidRPr="00FD6BF9">
              <w:rPr>
                <w:rFonts w:ascii="Arial" w:hAnsi="Arial"/>
                <w:sz w:val="20"/>
              </w:rPr>
              <w:t>In re:</w:t>
            </w:r>
          </w:p>
          <w:p w:rsidR="005D6E9E" w:rsidRDefault="005D6E9E" w:rsidP="005D6E9E">
            <w:pPr>
              <w:jc w:val="both"/>
              <w:rPr>
                <w:rFonts w:ascii="Arial" w:hAnsi="Arial"/>
                <w:sz w:val="20"/>
              </w:rPr>
            </w:pPr>
            <w:r w:rsidRPr="004C03B2">
              <w:rPr>
                <w:rFonts w:ascii="Wingdings" w:hAnsi="Wingdings"/>
                <w:sz w:val="28"/>
                <w:szCs w:val="28"/>
              </w:rPr>
              <w:t></w:t>
            </w:r>
            <w:r w:rsidRPr="00FD6BF9">
              <w:rPr>
                <w:rFonts w:ascii="Arial" w:hAnsi="Arial"/>
                <w:sz w:val="20"/>
              </w:rPr>
              <w:t>The Marriage of:</w:t>
            </w:r>
          </w:p>
          <w:p w:rsidR="00147740" w:rsidRPr="00147740" w:rsidRDefault="00147740" w:rsidP="005D6E9E">
            <w:pPr>
              <w:jc w:val="both"/>
              <w:rPr>
                <w:rFonts w:ascii="Arial" w:hAnsi="Arial" w:cs="Arial"/>
                <w:sz w:val="20"/>
              </w:rPr>
            </w:pPr>
            <w:r w:rsidRPr="004C03B2">
              <w:rPr>
                <w:rFonts w:ascii="Wingdings" w:hAnsi="Wingdings"/>
                <w:sz w:val="28"/>
                <w:szCs w:val="28"/>
              </w:rPr>
              <w:t></w:t>
            </w:r>
            <w:r>
              <w:rPr>
                <w:rFonts w:ascii="Arial" w:hAnsi="Arial" w:cs="Arial"/>
                <w:sz w:val="20"/>
              </w:rPr>
              <w:t>The Civil Union of:</w:t>
            </w:r>
          </w:p>
          <w:p w:rsidR="005D6E9E" w:rsidRPr="00FD6BF9" w:rsidRDefault="005D6E9E" w:rsidP="005D6E9E">
            <w:pPr>
              <w:jc w:val="both"/>
              <w:rPr>
                <w:rFonts w:ascii="Arial" w:hAnsi="Arial"/>
                <w:sz w:val="20"/>
              </w:rPr>
            </w:pPr>
            <w:r w:rsidRPr="004C03B2">
              <w:rPr>
                <w:rFonts w:ascii="Wingdings" w:hAnsi="Wingdings"/>
                <w:sz w:val="28"/>
                <w:szCs w:val="28"/>
              </w:rPr>
              <w:t></w:t>
            </w:r>
            <w:r w:rsidRPr="00FD6BF9">
              <w:rPr>
                <w:rFonts w:ascii="Arial" w:hAnsi="Arial"/>
                <w:sz w:val="20"/>
              </w:rPr>
              <w:t>Parental Responsibilities concerning:</w:t>
            </w:r>
          </w:p>
          <w:p w:rsidR="005D6E9E" w:rsidRPr="00FD6BF9" w:rsidRDefault="005D6E9E" w:rsidP="005D6E9E">
            <w:pPr>
              <w:jc w:val="both"/>
              <w:rPr>
                <w:rFonts w:ascii="Arial" w:hAnsi="Arial"/>
                <w:sz w:val="20"/>
              </w:rPr>
            </w:pPr>
            <w:r w:rsidRPr="00FD6BF9">
              <w:rPr>
                <w:rFonts w:ascii="Arial" w:hAnsi="Arial"/>
                <w:sz w:val="20"/>
              </w:rPr>
              <w:t>______________________________________________________</w:t>
            </w:r>
          </w:p>
          <w:p w:rsidR="00210203" w:rsidRPr="003A68C6" w:rsidRDefault="00210203">
            <w:pPr>
              <w:jc w:val="both"/>
              <w:rPr>
                <w:rFonts w:ascii="Arial" w:hAnsi="Arial"/>
                <w:sz w:val="6"/>
                <w:szCs w:val="6"/>
              </w:rPr>
            </w:pPr>
          </w:p>
          <w:p w:rsidR="00210203" w:rsidRDefault="00210203">
            <w:pPr>
              <w:jc w:val="both"/>
              <w:rPr>
                <w:rFonts w:ascii="Arial" w:hAnsi="Arial"/>
                <w:sz w:val="20"/>
              </w:rPr>
            </w:pPr>
            <w:r>
              <w:rPr>
                <w:rFonts w:ascii="Arial" w:hAnsi="Arial"/>
                <w:sz w:val="20"/>
              </w:rPr>
              <w:t>Petitioner:</w:t>
            </w:r>
          </w:p>
          <w:p w:rsidR="00210203" w:rsidRPr="00A10137" w:rsidRDefault="00210203">
            <w:pPr>
              <w:jc w:val="both"/>
              <w:rPr>
                <w:rFonts w:ascii="Arial" w:hAnsi="Arial"/>
                <w:sz w:val="6"/>
                <w:szCs w:val="6"/>
              </w:rPr>
            </w:pPr>
          </w:p>
          <w:p w:rsidR="00210203" w:rsidRDefault="00210203">
            <w:pPr>
              <w:jc w:val="both"/>
              <w:rPr>
                <w:rFonts w:ascii="Arial" w:hAnsi="Arial"/>
                <w:sz w:val="20"/>
              </w:rPr>
            </w:pPr>
            <w:r>
              <w:rPr>
                <w:rFonts w:ascii="Arial" w:hAnsi="Arial"/>
                <w:sz w:val="20"/>
              </w:rPr>
              <w:t>and</w:t>
            </w:r>
          </w:p>
          <w:p w:rsidR="00210203" w:rsidRPr="00A10137" w:rsidRDefault="00210203">
            <w:pPr>
              <w:jc w:val="both"/>
              <w:rPr>
                <w:rFonts w:ascii="Arial" w:hAnsi="Arial"/>
                <w:sz w:val="6"/>
                <w:szCs w:val="6"/>
              </w:rPr>
            </w:pPr>
          </w:p>
          <w:p w:rsidR="00210203" w:rsidRDefault="005D6E9E" w:rsidP="00600A0E">
            <w:pPr>
              <w:jc w:val="both"/>
              <w:rPr>
                <w:rFonts w:ascii="Arial" w:hAnsi="Arial"/>
                <w:sz w:val="20"/>
              </w:rPr>
            </w:pPr>
            <w:r>
              <w:rPr>
                <w:rFonts w:ascii="Arial" w:hAnsi="Arial"/>
                <w:sz w:val="20"/>
              </w:rPr>
              <w:t>Co-Petitioner/</w:t>
            </w:r>
            <w:r w:rsidR="00210203">
              <w:rPr>
                <w:rFonts w:ascii="Arial" w:hAnsi="Arial"/>
                <w:sz w:val="20"/>
              </w:rPr>
              <w:t>Respondent:</w:t>
            </w:r>
          </w:p>
          <w:p w:rsidR="00210203" w:rsidRPr="00A10137" w:rsidRDefault="00210203">
            <w:pPr>
              <w:jc w:val="both"/>
              <w:rPr>
                <w:rFonts w:ascii="Arial" w:hAnsi="Arial"/>
                <w:b/>
                <w:sz w:val="6"/>
                <w:szCs w:val="6"/>
              </w:rPr>
            </w:pPr>
          </w:p>
        </w:tc>
        <w:tc>
          <w:tcPr>
            <w:tcW w:w="3600" w:type="dxa"/>
          </w:tcPr>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3A68C6" w:rsidRDefault="003A68C6">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jc w:val="center"/>
              <w:rPr>
                <w:rFonts w:ascii="Arial" w:hAnsi="Arial"/>
                <w:sz w:val="20"/>
              </w:rPr>
            </w:pPr>
          </w:p>
          <w:p w:rsidR="00210203" w:rsidRDefault="00210203">
            <w:pPr>
              <w:pStyle w:val="Heading4"/>
              <w:jc w:val="center"/>
              <w:rPr>
                <w:rFonts w:ascii="Arial" w:hAnsi="Arial"/>
                <w:sz w:val="20"/>
              </w:rPr>
            </w:pPr>
            <w:r>
              <w:rPr>
                <w:rFonts w:ascii="Arial" w:hAnsi="Arial"/>
                <w:sz w:val="20"/>
              </w:rPr>
              <w:t>COURT USE ONLY</w:t>
            </w:r>
          </w:p>
        </w:tc>
      </w:tr>
      <w:tr w:rsidR="00210203">
        <w:trPr>
          <w:cantSplit/>
          <w:trHeight w:val="1070"/>
        </w:trPr>
        <w:tc>
          <w:tcPr>
            <w:tcW w:w="6460" w:type="dxa"/>
          </w:tcPr>
          <w:p w:rsidR="00210203" w:rsidRDefault="00210203">
            <w:pPr>
              <w:jc w:val="both"/>
              <w:rPr>
                <w:rFonts w:ascii="Arial" w:hAnsi="Arial"/>
                <w:sz w:val="20"/>
              </w:rPr>
            </w:pPr>
            <w:r>
              <w:rPr>
                <w:rFonts w:ascii="Arial" w:hAnsi="Arial"/>
                <w:sz w:val="20"/>
              </w:rPr>
              <w:t xml:space="preserve">Attorney or Party Without Attorney </w:t>
            </w:r>
            <w:r>
              <w:rPr>
                <w:rFonts w:ascii="Arial" w:hAnsi="Arial"/>
                <w:sz w:val="16"/>
              </w:rPr>
              <w:t>(Name and Address)</w:t>
            </w:r>
            <w:r>
              <w:rPr>
                <w:rFonts w:ascii="Arial" w:hAnsi="Arial"/>
                <w:sz w:val="20"/>
              </w:rPr>
              <w:t xml:space="preserve">: </w:t>
            </w:r>
          </w:p>
          <w:p w:rsidR="00210203" w:rsidRPr="0056148C" w:rsidRDefault="00210203">
            <w:pPr>
              <w:jc w:val="both"/>
              <w:rPr>
                <w:rFonts w:ascii="Arial" w:hAnsi="Arial"/>
                <w:sz w:val="20"/>
              </w:rPr>
            </w:pPr>
          </w:p>
          <w:p w:rsidR="00210203" w:rsidRPr="0056148C" w:rsidRDefault="00210203">
            <w:pPr>
              <w:jc w:val="both"/>
              <w:rPr>
                <w:rFonts w:ascii="Arial" w:hAnsi="Arial"/>
                <w:sz w:val="20"/>
              </w:rPr>
            </w:pPr>
          </w:p>
          <w:p w:rsidR="00210203" w:rsidRDefault="00210203">
            <w:pPr>
              <w:tabs>
                <w:tab w:val="left" w:pos="3022"/>
              </w:tabs>
              <w:jc w:val="both"/>
              <w:rPr>
                <w:rFonts w:ascii="Arial" w:hAnsi="Arial"/>
                <w:sz w:val="20"/>
              </w:rPr>
            </w:pPr>
            <w:r>
              <w:rPr>
                <w:rFonts w:ascii="Arial" w:hAnsi="Arial"/>
                <w:sz w:val="20"/>
              </w:rPr>
              <w:t>Phone Number:                      E-mail:</w:t>
            </w:r>
          </w:p>
          <w:p w:rsidR="00210203" w:rsidRDefault="00210203" w:rsidP="0056148C">
            <w:pPr>
              <w:jc w:val="both"/>
              <w:rPr>
                <w:rFonts w:ascii="Arial" w:hAnsi="Arial"/>
                <w:sz w:val="20"/>
              </w:rPr>
            </w:pPr>
            <w:r>
              <w:rPr>
                <w:rFonts w:ascii="Arial" w:hAnsi="Arial"/>
                <w:sz w:val="20"/>
              </w:rPr>
              <w:t>FAX Number:                          Atty. Reg.</w:t>
            </w:r>
            <w:r w:rsidR="00A10137">
              <w:rPr>
                <w:rFonts w:ascii="Arial" w:hAnsi="Arial"/>
                <w:sz w:val="20"/>
              </w:rPr>
              <w:t xml:space="preserve"> </w:t>
            </w:r>
            <w:r>
              <w:rPr>
                <w:rFonts w:ascii="Arial" w:hAnsi="Arial"/>
                <w:sz w:val="20"/>
              </w:rPr>
              <w:t>#:</w:t>
            </w:r>
          </w:p>
        </w:tc>
        <w:tc>
          <w:tcPr>
            <w:tcW w:w="3600" w:type="dxa"/>
          </w:tcPr>
          <w:p w:rsidR="00210203" w:rsidRDefault="00210203">
            <w:pPr>
              <w:jc w:val="both"/>
              <w:rPr>
                <w:rFonts w:ascii="Arial" w:hAnsi="Arial"/>
                <w:sz w:val="20"/>
              </w:rPr>
            </w:pPr>
            <w:r>
              <w:rPr>
                <w:rFonts w:ascii="Arial" w:hAnsi="Arial"/>
                <w:sz w:val="20"/>
              </w:rPr>
              <w:t>Case Number:</w:t>
            </w:r>
          </w:p>
          <w:p w:rsidR="00210203" w:rsidRPr="0056148C" w:rsidRDefault="00210203">
            <w:pPr>
              <w:jc w:val="both"/>
              <w:rPr>
                <w:rFonts w:ascii="Arial" w:hAnsi="Arial"/>
                <w:sz w:val="20"/>
              </w:rPr>
            </w:pPr>
          </w:p>
          <w:p w:rsidR="00210203" w:rsidRPr="0056148C" w:rsidRDefault="00210203">
            <w:pPr>
              <w:jc w:val="both"/>
              <w:rPr>
                <w:rFonts w:ascii="Arial" w:hAnsi="Arial"/>
                <w:sz w:val="20"/>
              </w:rPr>
            </w:pPr>
          </w:p>
          <w:p w:rsidR="00210203" w:rsidRPr="0056148C" w:rsidRDefault="00210203">
            <w:pPr>
              <w:jc w:val="both"/>
              <w:rPr>
                <w:rFonts w:ascii="Arial" w:hAnsi="Arial"/>
                <w:sz w:val="20"/>
              </w:rPr>
            </w:pPr>
          </w:p>
          <w:p w:rsidR="00210203" w:rsidRDefault="00210203">
            <w:pPr>
              <w:jc w:val="both"/>
              <w:rPr>
                <w:rFonts w:ascii="Arial" w:hAnsi="Arial"/>
                <w:b/>
                <w:sz w:val="20"/>
              </w:rPr>
            </w:pPr>
            <w:r>
              <w:rPr>
                <w:rFonts w:ascii="Arial" w:hAnsi="Arial"/>
                <w:sz w:val="20"/>
              </w:rPr>
              <w:t>Division               Courtroom</w:t>
            </w:r>
          </w:p>
        </w:tc>
      </w:tr>
      <w:tr w:rsidR="00210203">
        <w:trPr>
          <w:trHeight w:val="170"/>
        </w:trPr>
        <w:tc>
          <w:tcPr>
            <w:tcW w:w="10060" w:type="dxa"/>
            <w:gridSpan w:val="2"/>
            <w:vAlign w:val="center"/>
          </w:tcPr>
          <w:p w:rsidR="00210203" w:rsidRPr="00A10137" w:rsidRDefault="00210203">
            <w:pPr>
              <w:pStyle w:val="Heading4"/>
              <w:jc w:val="center"/>
              <w:rPr>
                <w:rFonts w:ascii="Arial" w:hAnsi="Arial"/>
                <w:sz w:val="24"/>
                <w:szCs w:val="24"/>
              </w:rPr>
            </w:pPr>
            <w:r w:rsidRPr="00A10137">
              <w:rPr>
                <w:rFonts w:ascii="Arial" w:hAnsi="Arial"/>
                <w:sz w:val="24"/>
                <w:szCs w:val="24"/>
              </w:rPr>
              <w:t>STIPULATION REGARDING PARENTING TIME MODIFICATION</w:t>
            </w:r>
          </w:p>
        </w:tc>
      </w:tr>
    </w:tbl>
    <w:p w:rsidR="00210203" w:rsidRDefault="00210203">
      <w:pPr>
        <w:pStyle w:val="Header"/>
        <w:tabs>
          <w:tab w:val="clear" w:pos="4320"/>
          <w:tab w:val="clear" w:pos="8640"/>
        </w:tabs>
        <w:jc w:val="both"/>
        <w:rPr>
          <w:rFonts w:ascii="Arial" w:hAnsi="Arial"/>
          <w:sz w:val="20"/>
        </w:rPr>
      </w:pPr>
    </w:p>
    <w:p w:rsidR="000E72FB" w:rsidRDefault="000E72FB">
      <w:pPr>
        <w:pStyle w:val="Header"/>
        <w:tabs>
          <w:tab w:val="clear" w:pos="4320"/>
          <w:tab w:val="clear" w:pos="8640"/>
        </w:tabs>
        <w:jc w:val="both"/>
        <w:rPr>
          <w:rFonts w:ascii="Arial" w:hAnsi="Arial"/>
          <w:sz w:val="20"/>
        </w:rPr>
      </w:pPr>
    </w:p>
    <w:p w:rsidR="00210203" w:rsidRPr="00D04E41" w:rsidRDefault="00210203">
      <w:pPr>
        <w:jc w:val="both"/>
        <w:rPr>
          <w:rFonts w:ascii="Arial" w:hAnsi="Arial"/>
          <w:sz w:val="18"/>
          <w:szCs w:val="18"/>
        </w:rPr>
      </w:pPr>
      <w:r w:rsidRPr="00D04E41">
        <w:rPr>
          <w:rFonts w:ascii="Arial" w:hAnsi="Arial"/>
          <w:sz w:val="18"/>
          <w:szCs w:val="18"/>
        </w:rPr>
        <w:t>The ________________________ (Petitioner) and _________________________ (</w:t>
      </w:r>
      <w:r w:rsidR="00733344" w:rsidRPr="00D04E41">
        <w:rPr>
          <w:rFonts w:ascii="Arial" w:hAnsi="Arial"/>
          <w:sz w:val="18"/>
          <w:szCs w:val="18"/>
        </w:rPr>
        <w:t>Co-Petitioner/</w:t>
      </w:r>
      <w:r w:rsidRPr="00D04E41">
        <w:rPr>
          <w:rFonts w:ascii="Arial" w:hAnsi="Arial"/>
          <w:sz w:val="18"/>
          <w:szCs w:val="18"/>
        </w:rPr>
        <w:t xml:space="preserve">Respondent) stipulate and agree to the following </w:t>
      </w:r>
      <w:r w:rsidRPr="00D04E41">
        <w:rPr>
          <w:rFonts w:ascii="Arial" w:hAnsi="Arial"/>
          <w:b/>
          <w:i/>
          <w:sz w:val="18"/>
          <w:szCs w:val="18"/>
        </w:rPr>
        <w:t>Stipulation Regarding Parenting Time Modification</w:t>
      </w:r>
      <w:r w:rsidRPr="00D04E41">
        <w:rPr>
          <w:rFonts w:ascii="Arial" w:hAnsi="Arial"/>
          <w:sz w:val="18"/>
          <w:szCs w:val="18"/>
        </w:rPr>
        <w:t>:</w:t>
      </w:r>
    </w:p>
    <w:p w:rsidR="00210203" w:rsidRPr="00D04E41" w:rsidRDefault="00210203">
      <w:pPr>
        <w:pStyle w:val="Header"/>
        <w:tabs>
          <w:tab w:val="clear" w:pos="4320"/>
          <w:tab w:val="clear" w:pos="8640"/>
        </w:tabs>
        <w:jc w:val="both"/>
        <w:rPr>
          <w:rFonts w:ascii="Arial" w:hAnsi="Arial"/>
          <w:sz w:val="18"/>
          <w:szCs w:val="18"/>
        </w:rPr>
      </w:pPr>
    </w:p>
    <w:p w:rsidR="000E72FB" w:rsidRPr="00D04E41" w:rsidRDefault="000E72FB">
      <w:pPr>
        <w:pStyle w:val="Header"/>
        <w:tabs>
          <w:tab w:val="clear" w:pos="4320"/>
          <w:tab w:val="clear" w:pos="8640"/>
        </w:tabs>
        <w:jc w:val="both"/>
        <w:rPr>
          <w:rFonts w:ascii="Arial" w:hAnsi="Arial"/>
          <w:sz w:val="18"/>
          <w:szCs w:val="18"/>
        </w:rPr>
      </w:pPr>
    </w:p>
    <w:p w:rsidR="00210203" w:rsidRPr="00D04E41" w:rsidRDefault="00210203">
      <w:pPr>
        <w:numPr>
          <w:ilvl w:val="0"/>
          <w:numId w:val="6"/>
        </w:numPr>
        <w:jc w:val="both"/>
        <w:rPr>
          <w:rFonts w:ascii="Arial" w:hAnsi="Arial"/>
          <w:sz w:val="18"/>
          <w:szCs w:val="18"/>
        </w:rPr>
      </w:pPr>
      <w:r w:rsidRPr="00D04E41">
        <w:rPr>
          <w:rFonts w:ascii="Arial" w:hAnsi="Arial"/>
          <w:sz w:val="18"/>
          <w:szCs w:val="18"/>
        </w:rPr>
        <w:t>The parties have _____ minor child(ren):</w:t>
      </w:r>
    </w:p>
    <w:p w:rsidR="00210203" w:rsidRPr="00D04E41" w:rsidRDefault="00210203">
      <w:pPr>
        <w:rPr>
          <w:rFonts w:ascii="Arial" w:hAnsi="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540"/>
        <w:gridCol w:w="1530"/>
      </w:tblGrid>
      <w:tr w:rsidR="00210203" w:rsidRPr="00D04E41" w:rsidTr="004C03B2">
        <w:trPr>
          <w:trHeight w:val="215"/>
        </w:trPr>
        <w:tc>
          <w:tcPr>
            <w:tcW w:w="2700" w:type="dxa"/>
            <w:shd w:val="clear" w:color="auto" w:fill="E0E0E0"/>
          </w:tcPr>
          <w:p w:rsidR="00210203" w:rsidRPr="00D04E41" w:rsidRDefault="00210203">
            <w:pPr>
              <w:ind w:right="-360"/>
              <w:jc w:val="both"/>
              <w:rPr>
                <w:rFonts w:ascii="Arial" w:hAnsi="Arial"/>
                <w:sz w:val="18"/>
                <w:szCs w:val="18"/>
                <w:u w:val="single"/>
              </w:rPr>
            </w:pPr>
            <w:r w:rsidRPr="00D04E41">
              <w:rPr>
                <w:rFonts w:ascii="Arial" w:hAnsi="Arial"/>
                <w:b/>
                <w:sz w:val="18"/>
                <w:szCs w:val="18"/>
              </w:rPr>
              <w:t>Full Name of Child</w:t>
            </w:r>
            <w:r w:rsidRPr="00D04E41">
              <w:rPr>
                <w:rFonts w:ascii="Arial" w:hAnsi="Arial"/>
                <w:b/>
                <w:sz w:val="18"/>
                <w:szCs w:val="18"/>
              </w:rPr>
              <w:tab/>
            </w:r>
          </w:p>
        </w:tc>
        <w:tc>
          <w:tcPr>
            <w:tcW w:w="5130" w:type="dxa"/>
            <w:shd w:val="clear" w:color="auto" w:fill="E0E0E0"/>
          </w:tcPr>
          <w:p w:rsidR="00210203" w:rsidRPr="00D04E41" w:rsidRDefault="00210203">
            <w:pPr>
              <w:ind w:right="-360"/>
              <w:jc w:val="both"/>
              <w:rPr>
                <w:rFonts w:ascii="Arial" w:hAnsi="Arial"/>
                <w:sz w:val="18"/>
                <w:szCs w:val="18"/>
                <w:u w:val="single"/>
              </w:rPr>
            </w:pPr>
            <w:r w:rsidRPr="00D04E41">
              <w:rPr>
                <w:rFonts w:ascii="Arial" w:hAnsi="Arial"/>
                <w:b/>
                <w:sz w:val="18"/>
                <w:szCs w:val="18"/>
              </w:rPr>
              <w:t>Present Address</w:t>
            </w:r>
          </w:p>
        </w:tc>
        <w:tc>
          <w:tcPr>
            <w:tcW w:w="540" w:type="dxa"/>
            <w:shd w:val="clear" w:color="auto" w:fill="E0E0E0"/>
          </w:tcPr>
          <w:p w:rsidR="00210203" w:rsidRPr="00D04E41" w:rsidRDefault="00210203">
            <w:pPr>
              <w:ind w:right="-360"/>
              <w:jc w:val="both"/>
              <w:rPr>
                <w:rFonts w:ascii="Arial" w:hAnsi="Arial"/>
                <w:sz w:val="18"/>
                <w:szCs w:val="18"/>
                <w:u w:val="single"/>
              </w:rPr>
            </w:pPr>
            <w:r w:rsidRPr="00D04E41">
              <w:rPr>
                <w:rFonts w:ascii="Arial" w:hAnsi="Arial"/>
                <w:b/>
                <w:sz w:val="18"/>
                <w:szCs w:val="18"/>
              </w:rPr>
              <w:t>Sex</w:t>
            </w:r>
          </w:p>
        </w:tc>
        <w:tc>
          <w:tcPr>
            <w:tcW w:w="1530" w:type="dxa"/>
            <w:shd w:val="clear" w:color="auto" w:fill="E0E0E0"/>
          </w:tcPr>
          <w:p w:rsidR="00210203" w:rsidRPr="00D04E41" w:rsidRDefault="00210203">
            <w:pPr>
              <w:ind w:right="-360"/>
              <w:jc w:val="both"/>
              <w:rPr>
                <w:rFonts w:ascii="Arial" w:hAnsi="Arial"/>
                <w:sz w:val="18"/>
                <w:szCs w:val="18"/>
                <w:u w:val="single"/>
              </w:rPr>
            </w:pPr>
            <w:r w:rsidRPr="00D04E41">
              <w:rPr>
                <w:rFonts w:ascii="Arial" w:hAnsi="Arial"/>
                <w:b/>
                <w:sz w:val="18"/>
                <w:szCs w:val="18"/>
              </w:rPr>
              <w:t>Date of Birth</w:t>
            </w:r>
          </w:p>
        </w:tc>
      </w:tr>
      <w:tr w:rsidR="00210203" w:rsidRPr="00D04E41">
        <w:tc>
          <w:tcPr>
            <w:tcW w:w="2700" w:type="dxa"/>
          </w:tcPr>
          <w:p w:rsidR="00210203" w:rsidRPr="00D04E41" w:rsidRDefault="00210203" w:rsidP="000E72FB">
            <w:pPr>
              <w:ind w:right="-360"/>
              <w:jc w:val="both"/>
              <w:rPr>
                <w:rFonts w:ascii="Arial" w:hAnsi="Arial"/>
                <w:sz w:val="18"/>
                <w:szCs w:val="18"/>
              </w:rPr>
            </w:pPr>
          </w:p>
        </w:tc>
        <w:tc>
          <w:tcPr>
            <w:tcW w:w="5130" w:type="dxa"/>
          </w:tcPr>
          <w:p w:rsidR="00210203" w:rsidRPr="00D04E41" w:rsidRDefault="00210203" w:rsidP="000E72FB">
            <w:pPr>
              <w:ind w:right="-360"/>
              <w:jc w:val="both"/>
              <w:rPr>
                <w:rFonts w:ascii="Arial" w:hAnsi="Arial"/>
                <w:sz w:val="18"/>
                <w:szCs w:val="18"/>
              </w:rPr>
            </w:pPr>
          </w:p>
        </w:tc>
        <w:tc>
          <w:tcPr>
            <w:tcW w:w="540" w:type="dxa"/>
          </w:tcPr>
          <w:p w:rsidR="00210203" w:rsidRPr="00D04E41" w:rsidRDefault="00210203" w:rsidP="000E72FB">
            <w:pPr>
              <w:ind w:right="-360"/>
              <w:jc w:val="both"/>
              <w:rPr>
                <w:rFonts w:ascii="Arial" w:hAnsi="Arial"/>
                <w:sz w:val="18"/>
                <w:szCs w:val="18"/>
              </w:rPr>
            </w:pPr>
          </w:p>
        </w:tc>
        <w:tc>
          <w:tcPr>
            <w:tcW w:w="1530" w:type="dxa"/>
          </w:tcPr>
          <w:p w:rsidR="00210203" w:rsidRPr="00D04E41" w:rsidRDefault="00210203" w:rsidP="000E72FB">
            <w:pPr>
              <w:ind w:right="-360"/>
              <w:jc w:val="both"/>
              <w:rPr>
                <w:rFonts w:ascii="Arial" w:hAnsi="Arial"/>
                <w:sz w:val="18"/>
                <w:szCs w:val="18"/>
              </w:rPr>
            </w:pPr>
          </w:p>
        </w:tc>
      </w:tr>
      <w:tr w:rsidR="00210203" w:rsidRPr="00D04E41">
        <w:tc>
          <w:tcPr>
            <w:tcW w:w="2700" w:type="dxa"/>
          </w:tcPr>
          <w:p w:rsidR="00210203" w:rsidRPr="00D04E41" w:rsidRDefault="00210203" w:rsidP="000E72FB">
            <w:pPr>
              <w:ind w:right="-360"/>
              <w:jc w:val="both"/>
              <w:rPr>
                <w:rFonts w:ascii="Arial" w:hAnsi="Arial"/>
                <w:sz w:val="18"/>
                <w:szCs w:val="18"/>
              </w:rPr>
            </w:pPr>
          </w:p>
        </w:tc>
        <w:tc>
          <w:tcPr>
            <w:tcW w:w="5130" w:type="dxa"/>
          </w:tcPr>
          <w:p w:rsidR="00210203" w:rsidRPr="00D04E41" w:rsidRDefault="00210203" w:rsidP="000E72FB">
            <w:pPr>
              <w:ind w:right="-360"/>
              <w:jc w:val="both"/>
              <w:rPr>
                <w:rFonts w:ascii="Arial" w:hAnsi="Arial"/>
                <w:sz w:val="18"/>
                <w:szCs w:val="18"/>
              </w:rPr>
            </w:pPr>
          </w:p>
        </w:tc>
        <w:tc>
          <w:tcPr>
            <w:tcW w:w="540" w:type="dxa"/>
          </w:tcPr>
          <w:p w:rsidR="00210203" w:rsidRPr="00D04E41" w:rsidRDefault="00210203" w:rsidP="000E72FB">
            <w:pPr>
              <w:ind w:right="-360"/>
              <w:jc w:val="both"/>
              <w:rPr>
                <w:rFonts w:ascii="Arial" w:hAnsi="Arial"/>
                <w:sz w:val="18"/>
                <w:szCs w:val="18"/>
              </w:rPr>
            </w:pPr>
          </w:p>
        </w:tc>
        <w:tc>
          <w:tcPr>
            <w:tcW w:w="1530" w:type="dxa"/>
          </w:tcPr>
          <w:p w:rsidR="00210203" w:rsidRPr="00D04E41" w:rsidRDefault="00210203" w:rsidP="000E72FB">
            <w:pPr>
              <w:ind w:right="-360"/>
              <w:jc w:val="both"/>
              <w:rPr>
                <w:rFonts w:ascii="Arial" w:hAnsi="Arial"/>
                <w:sz w:val="18"/>
                <w:szCs w:val="18"/>
              </w:rPr>
            </w:pPr>
          </w:p>
        </w:tc>
      </w:tr>
      <w:tr w:rsidR="00210203" w:rsidRPr="00D04E41">
        <w:tc>
          <w:tcPr>
            <w:tcW w:w="2700" w:type="dxa"/>
          </w:tcPr>
          <w:p w:rsidR="00210203" w:rsidRPr="00D04E41" w:rsidRDefault="00210203" w:rsidP="000E72FB">
            <w:pPr>
              <w:ind w:right="-360"/>
              <w:jc w:val="both"/>
              <w:rPr>
                <w:rFonts w:ascii="Arial" w:hAnsi="Arial"/>
                <w:sz w:val="18"/>
                <w:szCs w:val="18"/>
              </w:rPr>
            </w:pPr>
          </w:p>
        </w:tc>
        <w:tc>
          <w:tcPr>
            <w:tcW w:w="5130" w:type="dxa"/>
          </w:tcPr>
          <w:p w:rsidR="00210203" w:rsidRPr="00D04E41" w:rsidRDefault="00210203" w:rsidP="000E72FB">
            <w:pPr>
              <w:ind w:right="-360"/>
              <w:jc w:val="both"/>
              <w:rPr>
                <w:rFonts w:ascii="Arial" w:hAnsi="Arial"/>
                <w:sz w:val="18"/>
                <w:szCs w:val="18"/>
              </w:rPr>
            </w:pPr>
          </w:p>
        </w:tc>
        <w:tc>
          <w:tcPr>
            <w:tcW w:w="540" w:type="dxa"/>
          </w:tcPr>
          <w:p w:rsidR="00210203" w:rsidRPr="00D04E41" w:rsidRDefault="00210203" w:rsidP="000E72FB">
            <w:pPr>
              <w:ind w:right="-360"/>
              <w:jc w:val="both"/>
              <w:rPr>
                <w:rFonts w:ascii="Arial" w:hAnsi="Arial"/>
                <w:sz w:val="18"/>
                <w:szCs w:val="18"/>
              </w:rPr>
            </w:pPr>
          </w:p>
        </w:tc>
        <w:tc>
          <w:tcPr>
            <w:tcW w:w="1530" w:type="dxa"/>
          </w:tcPr>
          <w:p w:rsidR="00210203" w:rsidRPr="00D04E41" w:rsidRDefault="00210203" w:rsidP="000E72FB">
            <w:pPr>
              <w:ind w:right="-360"/>
              <w:jc w:val="both"/>
              <w:rPr>
                <w:rFonts w:ascii="Arial" w:hAnsi="Arial"/>
                <w:sz w:val="18"/>
                <w:szCs w:val="18"/>
              </w:rPr>
            </w:pPr>
          </w:p>
        </w:tc>
      </w:tr>
      <w:tr w:rsidR="00210203" w:rsidRPr="00D04E41">
        <w:tc>
          <w:tcPr>
            <w:tcW w:w="2700" w:type="dxa"/>
          </w:tcPr>
          <w:p w:rsidR="00210203" w:rsidRPr="00D04E41" w:rsidRDefault="00210203" w:rsidP="000E72FB">
            <w:pPr>
              <w:ind w:right="-360"/>
              <w:jc w:val="both"/>
              <w:rPr>
                <w:rFonts w:ascii="Arial" w:hAnsi="Arial"/>
                <w:sz w:val="18"/>
                <w:szCs w:val="18"/>
              </w:rPr>
            </w:pPr>
          </w:p>
        </w:tc>
        <w:tc>
          <w:tcPr>
            <w:tcW w:w="5130" w:type="dxa"/>
          </w:tcPr>
          <w:p w:rsidR="00210203" w:rsidRPr="00D04E41" w:rsidRDefault="00210203" w:rsidP="000E72FB">
            <w:pPr>
              <w:ind w:right="-360"/>
              <w:jc w:val="both"/>
              <w:rPr>
                <w:rFonts w:ascii="Arial" w:hAnsi="Arial"/>
                <w:sz w:val="18"/>
                <w:szCs w:val="18"/>
              </w:rPr>
            </w:pPr>
          </w:p>
        </w:tc>
        <w:tc>
          <w:tcPr>
            <w:tcW w:w="540" w:type="dxa"/>
          </w:tcPr>
          <w:p w:rsidR="00210203" w:rsidRPr="00D04E41" w:rsidRDefault="00210203" w:rsidP="000E72FB">
            <w:pPr>
              <w:ind w:right="-360"/>
              <w:jc w:val="both"/>
              <w:rPr>
                <w:rFonts w:ascii="Arial" w:hAnsi="Arial"/>
                <w:sz w:val="18"/>
                <w:szCs w:val="18"/>
              </w:rPr>
            </w:pPr>
          </w:p>
        </w:tc>
        <w:tc>
          <w:tcPr>
            <w:tcW w:w="1530" w:type="dxa"/>
          </w:tcPr>
          <w:p w:rsidR="00210203" w:rsidRPr="00D04E41" w:rsidRDefault="00210203" w:rsidP="000E72FB">
            <w:pPr>
              <w:ind w:right="-360"/>
              <w:jc w:val="both"/>
              <w:rPr>
                <w:rFonts w:ascii="Arial" w:hAnsi="Arial"/>
                <w:sz w:val="18"/>
                <w:szCs w:val="18"/>
              </w:rPr>
            </w:pPr>
          </w:p>
        </w:tc>
      </w:tr>
    </w:tbl>
    <w:p w:rsidR="00210203" w:rsidRPr="00D04E41" w:rsidRDefault="00210203">
      <w:pPr>
        <w:pStyle w:val="BodyTextIndent2"/>
        <w:ind w:left="0" w:firstLine="0"/>
        <w:jc w:val="both"/>
        <w:rPr>
          <w:rFonts w:ascii="Arial" w:hAnsi="Arial"/>
          <w:sz w:val="18"/>
          <w:szCs w:val="18"/>
        </w:rPr>
      </w:pPr>
    </w:p>
    <w:p w:rsidR="000E72FB" w:rsidRPr="00D04E41" w:rsidRDefault="000E72FB">
      <w:pPr>
        <w:pStyle w:val="BodyTextIndent2"/>
        <w:ind w:left="0" w:firstLine="0"/>
        <w:jc w:val="both"/>
        <w:rPr>
          <w:rFonts w:ascii="Arial" w:hAnsi="Arial"/>
          <w:sz w:val="18"/>
          <w:szCs w:val="18"/>
        </w:rPr>
      </w:pPr>
    </w:p>
    <w:p w:rsidR="00210203" w:rsidRPr="00D04E41" w:rsidRDefault="00210203">
      <w:pPr>
        <w:pStyle w:val="BodyTextIndent2"/>
        <w:numPr>
          <w:ilvl w:val="0"/>
          <w:numId w:val="6"/>
        </w:numPr>
        <w:jc w:val="both"/>
        <w:rPr>
          <w:rFonts w:ascii="Arial" w:hAnsi="Arial"/>
          <w:sz w:val="18"/>
          <w:szCs w:val="18"/>
        </w:rPr>
      </w:pPr>
      <w:r w:rsidRPr="00D04E41">
        <w:rPr>
          <w:rFonts w:ascii="Arial" w:hAnsi="Arial"/>
          <w:sz w:val="18"/>
          <w:szCs w:val="18"/>
        </w:rPr>
        <w:t>We request the Court to change the current parenting time order to provide for the following new parenting plan schedule: (Attach additional documentation, if necessary.)</w:t>
      </w:r>
    </w:p>
    <w:p w:rsidR="00210203" w:rsidRPr="00D04E41" w:rsidRDefault="00210203">
      <w:pPr>
        <w:pStyle w:val="BodyTextIndent2"/>
        <w:ind w:left="0" w:firstLine="0"/>
        <w:jc w:val="both"/>
        <w:rPr>
          <w:rFonts w:ascii="Arial" w:hAnsi="Arial"/>
          <w:sz w:val="18"/>
          <w:szCs w:val="18"/>
        </w:rPr>
      </w:pPr>
    </w:p>
    <w:p w:rsidR="000E72FB" w:rsidRPr="00D04E41" w:rsidRDefault="000E72FB">
      <w:pPr>
        <w:pStyle w:val="BodyTextIndent"/>
        <w:rPr>
          <w:sz w:val="18"/>
          <w:szCs w:val="18"/>
        </w:rPr>
      </w:pP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r w:rsidRPr="00D04E41">
        <w:rPr>
          <w:sz w:val="18"/>
          <w:szCs w:val="18"/>
          <w:u w:val="single"/>
        </w:rPr>
        <w:tab/>
      </w:r>
    </w:p>
    <w:p w:rsidR="00210203" w:rsidRPr="00D04E41" w:rsidRDefault="00210203" w:rsidP="000E72FB">
      <w:pPr>
        <w:ind w:left="360"/>
        <w:jc w:val="both"/>
        <w:rPr>
          <w:rFonts w:ascii="Arial" w:hAnsi="Arial"/>
          <w:sz w:val="18"/>
          <w:szCs w:val="18"/>
        </w:rPr>
      </w:pPr>
    </w:p>
    <w:p w:rsidR="000E72FB" w:rsidRPr="00D04E41" w:rsidRDefault="000E72FB">
      <w:pPr>
        <w:spacing w:line="360" w:lineRule="auto"/>
        <w:ind w:left="360"/>
        <w:jc w:val="both"/>
        <w:rPr>
          <w:rFonts w:ascii="Arial" w:hAnsi="Arial"/>
          <w:sz w:val="18"/>
          <w:szCs w:val="18"/>
        </w:rPr>
      </w:pPr>
    </w:p>
    <w:p w:rsidR="00210203" w:rsidRPr="00D04E41" w:rsidRDefault="00210203">
      <w:pPr>
        <w:pStyle w:val="BodyTextIndent3"/>
        <w:numPr>
          <w:ilvl w:val="0"/>
          <w:numId w:val="6"/>
        </w:numPr>
        <w:rPr>
          <w:sz w:val="18"/>
          <w:szCs w:val="18"/>
        </w:rPr>
      </w:pPr>
      <w:r w:rsidRPr="00D04E41">
        <w:rPr>
          <w:sz w:val="18"/>
          <w:szCs w:val="18"/>
        </w:rPr>
        <w:t>We believe that the modification</w:t>
      </w:r>
      <w:r w:rsidR="001C7015" w:rsidRPr="00D04E41">
        <w:rPr>
          <w:sz w:val="18"/>
          <w:szCs w:val="18"/>
        </w:rPr>
        <w:t>/restriction</w:t>
      </w:r>
      <w:r w:rsidRPr="00D04E41">
        <w:rPr>
          <w:sz w:val="18"/>
          <w:szCs w:val="18"/>
        </w:rPr>
        <w:t xml:space="preserve"> of the current parenting time order is in the best interests of the minor child(ren) for reason(s) which were unknown to the Court, or that have arisen since the last order.  They are as follows:</w:t>
      </w:r>
    </w:p>
    <w:p w:rsidR="00210203" w:rsidRPr="00D04E41" w:rsidRDefault="00210203">
      <w:pPr>
        <w:pStyle w:val="BodyTextIndent3"/>
        <w:ind w:left="0" w:firstLine="0"/>
        <w:rPr>
          <w:sz w:val="18"/>
          <w:szCs w:val="18"/>
        </w:rPr>
      </w:pPr>
    </w:p>
    <w:p w:rsidR="000E72FB" w:rsidRPr="00D04E41" w:rsidRDefault="000E72FB">
      <w:pPr>
        <w:pStyle w:val="Header"/>
        <w:tabs>
          <w:tab w:val="clear" w:pos="4320"/>
          <w:tab w:val="clear" w:pos="8640"/>
        </w:tabs>
        <w:spacing w:line="360" w:lineRule="auto"/>
        <w:ind w:left="360"/>
        <w:jc w:val="both"/>
        <w:rPr>
          <w:rFonts w:ascii="Arial" w:hAnsi="Arial"/>
          <w:sz w:val="18"/>
          <w:szCs w:val="18"/>
        </w:rPr>
      </w:pP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p>
    <w:p w:rsidR="000E72FB" w:rsidRPr="00D04E41" w:rsidRDefault="000E72FB">
      <w:pPr>
        <w:pStyle w:val="Header"/>
        <w:tabs>
          <w:tab w:val="clear" w:pos="4320"/>
          <w:tab w:val="clear" w:pos="8640"/>
        </w:tabs>
        <w:spacing w:line="360" w:lineRule="auto"/>
        <w:ind w:left="360"/>
        <w:jc w:val="both"/>
        <w:rPr>
          <w:rFonts w:ascii="Arial" w:hAnsi="Arial"/>
          <w:sz w:val="18"/>
          <w:szCs w:val="18"/>
        </w:rPr>
      </w:pPr>
    </w:p>
    <w:p w:rsidR="00210203" w:rsidRPr="00D04E41" w:rsidRDefault="00210203">
      <w:pPr>
        <w:numPr>
          <w:ilvl w:val="0"/>
          <w:numId w:val="6"/>
        </w:numPr>
        <w:spacing w:line="360" w:lineRule="auto"/>
        <w:ind w:right="-360"/>
        <w:jc w:val="both"/>
        <w:rPr>
          <w:rFonts w:ascii="Arial" w:hAnsi="Arial"/>
          <w:sz w:val="18"/>
          <w:szCs w:val="18"/>
        </w:rPr>
      </w:pPr>
      <w:r w:rsidRPr="00D04E41">
        <w:rPr>
          <w:rFonts w:ascii="Arial" w:hAnsi="Arial"/>
          <w:sz w:val="18"/>
          <w:szCs w:val="18"/>
        </w:rPr>
        <w:lastRenderedPageBreak/>
        <w:t>Other Information:</w:t>
      </w:r>
    </w:p>
    <w:p w:rsidR="000E72FB" w:rsidRPr="00D04E41" w:rsidRDefault="000E72FB">
      <w:pPr>
        <w:pStyle w:val="Header"/>
        <w:tabs>
          <w:tab w:val="clear" w:pos="4320"/>
          <w:tab w:val="clear" w:pos="8640"/>
        </w:tabs>
        <w:spacing w:line="360" w:lineRule="auto"/>
        <w:ind w:left="360"/>
        <w:jc w:val="both"/>
        <w:rPr>
          <w:rFonts w:ascii="Arial" w:hAnsi="Arial"/>
          <w:sz w:val="18"/>
          <w:szCs w:val="18"/>
        </w:rPr>
      </w:pP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r w:rsidRPr="00D04E41">
        <w:rPr>
          <w:rFonts w:ascii="Arial" w:hAnsi="Arial"/>
          <w:sz w:val="18"/>
          <w:szCs w:val="18"/>
          <w:u w:val="single"/>
        </w:rPr>
        <w:tab/>
      </w:r>
    </w:p>
    <w:p w:rsidR="00210203" w:rsidRPr="00D04E41" w:rsidRDefault="00210203">
      <w:pPr>
        <w:ind w:left="360" w:right="-360" w:hanging="360"/>
        <w:jc w:val="both"/>
        <w:rPr>
          <w:rFonts w:ascii="Arial" w:hAnsi="Arial"/>
          <w:sz w:val="18"/>
          <w:szCs w:val="18"/>
        </w:rPr>
      </w:pPr>
    </w:p>
    <w:p w:rsidR="000E72FB" w:rsidRPr="00D04E41" w:rsidRDefault="000E72FB">
      <w:pPr>
        <w:ind w:left="360" w:right="-360" w:hanging="360"/>
        <w:jc w:val="both"/>
        <w:rPr>
          <w:rFonts w:ascii="Arial" w:hAnsi="Arial"/>
          <w:b/>
          <w:sz w:val="18"/>
          <w:szCs w:val="18"/>
        </w:rPr>
      </w:pPr>
    </w:p>
    <w:p w:rsidR="00210203" w:rsidRPr="00D04E41" w:rsidRDefault="001D5E7F">
      <w:pPr>
        <w:numPr>
          <w:ilvl w:val="0"/>
          <w:numId w:val="6"/>
        </w:numPr>
        <w:jc w:val="both"/>
        <w:rPr>
          <w:rFonts w:ascii="Arial" w:hAnsi="Arial"/>
          <w:sz w:val="18"/>
          <w:szCs w:val="18"/>
        </w:rPr>
      </w:pPr>
      <w:r w:rsidRPr="00D04E41">
        <w:rPr>
          <w:rFonts w:ascii="Arial" w:hAnsi="Arial"/>
          <w:sz w:val="18"/>
          <w:szCs w:val="18"/>
        </w:rPr>
        <w:t>We</w:t>
      </w:r>
      <w:r w:rsidR="00210203" w:rsidRPr="00D04E41">
        <w:rPr>
          <w:rFonts w:ascii="Arial" w:hAnsi="Arial"/>
          <w:sz w:val="18"/>
          <w:szCs w:val="18"/>
        </w:rPr>
        <w:t xml:space="preserve"> request that this </w:t>
      </w:r>
      <w:r w:rsidR="00210203" w:rsidRPr="00D04E41">
        <w:rPr>
          <w:rFonts w:ascii="Arial" w:hAnsi="Arial"/>
          <w:b/>
          <w:i/>
          <w:sz w:val="18"/>
          <w:szCs w:val="18"/>
        </w:rPr>
        <w:t>Stipulation Regarding Parenting Time Modification</w:t>
      </w:r>
      <w:r w:rsidR="00210203" w:rsidRPr="00D04E41">
        <w:rPr>
          <w:rFonts w:ascii="Arial" w:hAnsi="Arial"/>
          <w:sz w:val="18"/>
          <w:szCs w:val="18"/>
        </w:rPr>
        <w:t xml:space="preserve"> be entered as an Order of this Court.</w:t>
      </w:r>
    </w:p>
    <w:p w:rsidR="00210203" w:rsidRDefault="00210203">
      <w:pPr>
        <w:ind w:right="-360"/>
        <w:jc w:val="both"/>
        <w:rPr>
          <w:rFonts w:ascii="Arial" w:hAnsi="Arial"/>
          <w:sz w:val="18"/>
          <w:szCs w:val="18"/>
        </w:rPr>
      </w:pPr>
    </w:p>
    <w:p w:rsidR="00D04E41" w:rsidRDefault="00D04E41">
      <w:pPr>
        <w:ind w:right="-360"/>
        <w:jc w:val="both"/>
        <w:rPr>
          <w:rFonts w:ascii="Arial" w:hAnsi="Arial"/>
          <w:sz w:val="18"/>
          <w:szCs w:val="18"/>
        </w:rPr>
      </w:pPr>
    </w:p>
    <w:p w:rsidR="00D04E41" w:rsidRPr="0064723A" w:rsidRDefault="00D04E41" w:rsidP="00D04E41">
      <w:pPr>
        <w:rPr>
          <w:rFonts w:ascii="Arial" w:hAnsi="Arial" w:cs="Arial"/>
          <w:sz w:val="18"/>
          <w:szCs w:val="18"/>
        </w:rPr>
      </w:pPr>
      <w:r w:rsidRPr="0064723A">
        <w:rPr>
          <w:rFonts w:ascii="Wingdings" w:hAnsi="Wingdings"/>
          <w:color w:val="000000"/>
          <w:sz w:val="18"/>
          <w:szCs w:val="18"/>
        </w:rPr>
        <w:t></w:t>
      </w:r>
      <w:r w:rsidRPr="00D04E41">
        <w:rPr>
          <w:rFonts w:ascii="Arial" w:hAnsi="Arial" w:cs="Arial"/>
          <w:color w:val="000000"/>
          <w:szCs w:val="24"/>
        </w:rPr>
        <w:t> </w:t>
      </w:r>
      <w:r w:rsidRPr="0064723A">
        <w:rPr>
          <w:rFonts w:ascii="Arial" w:hAnsi="Arial" w:cs="Arial"/>
          <w:color w:val="000000"/>
          <w:sz w:val="18"/>
          <w:szCs w:val="18"/>
        </w:rPr>
        <w:t>By checking this box, I am acknowledging I am filling in the blanks and not changing anything else on the form.</w:t>
      </w:r>
    </w:p>
    <w:p w:rsidR="00D04E41" w:rsidRPr="0064723A" w:rsidRDefault="00D04E41" w:rsidP="00D04E41">
      <w:pPr>
        <w:rPr>
          <w:rFonts w:ascii="Arial" w:hAnsi="Arial" w:cs="Arial"/>
          <w:color w:val="000000"/>
          <w:sz w:val="18"/>
          <w:szCs w:val="18"/>
        </w:rPr>
      </w:pPr>
    </w:p>
    <w:p w:rsidR="00D04E41" w:rsidRPr="0064723A" w:rsidRDefault="00D04E41" w:rsidP="00D04E41">
      <w:pPr>
        <w:rPr>
          <w:rFonts w:ascii="Arial" w:hAnsi="Arial" w:cs="Arial"/>
          <w:color w:val="000000"/>
          <w:sz w:val="18"/>
          <w:szCs w:val="18"/>
        </w:rPr>
      </w:pPr>
      <w:r w:rsidRPr="0064723A">
        <w:rPr>
          <w:rFonts w:ascii="Wingdings" w:hAnsi="Wingdings"/>
          <w:color w:val="000000"/>
          <w:sz w:val="18"/>
          <w:szCs w:val="18"/>
        </w:rPr>
        <w:t></w:t>
      </w:r>
      <w:r w:rsidRPr="0064723A">
        <w:rPr>
          <w:rFonts w:ascii="Arial" w:hAnsi="Arial" w:cs="Arial"/>
          <w:color w:val="000000"/>
          <w:sz w:val="18"/>
          <w:szCs w:val="18"/>
        </w:rPr>
        <w:t> By checking this box, I am acknowledging that I have made a change to the original content of this form.</w:t>
      </w:r>
    </w:p>
    <w:p w:rsidR="00D04E41" w:rsidRPr="00D04E41" w:rsidRDefault="00D04E41">
      <w:pPr>
        <w:ind w:right="-360"/>
        <w:jc w:val="both"/>
        <w:rPr>
          <w:rFonts w:ascii="Arial" w:hAnsi="Arial"/>
          <w:sz w:val="18"/>
          <w:szCs w:val="18"/>
        </w:rPr>
      </w:pPr>
    </w:p>
    <w:p w:rsidR="00210203" w:rsidRPr="00D04E41" w:rsidRDefault="00210203">
      <w:pPr>
        <w:ind w:right="-360"/>
        <w:jc w:val="both"/>
        <w:rPr>
          <w:rFonts w:ascii="Arial" w:hAnsi="Arial"/>
          <w:sz w:val="18"/>
          <w:szCs w:val="18"/>
        </w:rPr>
      </w:pPr>
    </w:p>
    <w:p w:rsidR="00210203" w:rsidRPr="00D04E41" w:rsidRDefault="00210203">
      <w:pPr>
        <w:pStyle w:val="Heading3"/>
        <w:pBdr>
          <w:top w:val="double" w:sz="4" w:space="1" w:color="auto"/>
        </w:pBdr>
        <w:ind w:right="0"/>
        <w:rPr>
          <w:sz w:val="18"/>
          <w:szCs w:val="18"/>
          <w:u w:val="none"/>
        </w:rPr>
      </w:pPr>
    </w:p>
    <w:p w:rsidR="00210203" w:rsidRPr="0064723A" w:rsidRDefault="00210203">
      <w:pPr>
        <w:pStyle w:val="Heading3"/>
        <w:ind w:right="0"/>
        <w:rPr>
          <w:sz w:val="28"/>
          <w:szCs w:val="28"/>
          <w:u w:val="none"/>
        </w:rPr>
      </w:pPr>
      <w:r w:rsidRPr="0064723A">
        <w:rPr>
          <w:sz w:val="28"/>
          <w:szCs w:val="28"/>
          <w:u w:val="none"/>
        </w:rPr>
        <w:t xml:space="preserve">VERIFICATION </w:t>
      </w:r>
    </w:p>
    <w:p w:rsidR="00210203" w:rsidRPr="00D04E41" w:rsidRDefault="00210203">
      <w:pPr>
        <w:jc w:val="both"/>
        <w:rPr>
          <w:rFonts w:ascii="Arial" w:hAnsi="Arial"/>
          <w:sz w:val="18"/>
          <w:szCs w:val="18"/>
          <w:u w:val="single"/>
        </w:rPr>
      </w:pPr>
    </w:p>
    <w:p w:rsidR="00210203" w:rsidRPr="00D04E41" w:rsidRDefault="006E01A5">
      <w:pPr>
        <w:jc w:val="both"/>
        <w:rPr>
          <w:rFonts w:ascii="Arial" w:hAnsi="Arial"/>
          <w:b/>
          <w:sz w:val="18"/>
          <w:szCs w:val="18"/>
        </w:rPr>
      </w:pPr>
      <w:r w:rsidRPr="00D04E41">
        <w:rPr>
          <w:rFonts w:ascii="Arial" w:hAnsi="Arial"/>
          <w:b/>
          <w:sz w:val="18"/>
          <w:szCs w:val="18"/>
        </w:rPr>
        <w:t>I declare under penalty of perjury under the law of Colorado that the foregoing is true and correct.</w:t>
      </w:r>
    </w:p>
    <w:p w:rsidR="006E01A5" w:rsidRPr="00D04E41" w:rsidRDefault="006E01A5">
      <w:pPr>
        <w:jc w:val="both"/>
        <w:rPr>
          <w:rFonts w:ascii="Arial" w:hAnsi="Arial"/>
          <w:b/>
          <w:sz w:val="18"/>
          <w:szCs w:val="18"/>
        </w:rPr>
      </w:pPr>
    </w:p>
    <w:p w:rsidR="006E01A5" w:rsidRPr="00D04E41" w:rsidRDefault="006E01A5">
      <w:pPr>
        <w:jc w:val="both"/>
        <w:rPr>
          <w:rFonts w:ascii="Arial" w:hAnsi="Arial"/>
          <w:sz w:val="18"/>
          <w:szCs w:val="18"/>
        </w:rPr>
      </w:pPr>
      <w:r w:rsidRPr="00D04E41">
        <w:rPr>
          <w:rFonts w:ascii="Arial" w:hAnsi="Arial"/>
          <w:sz w:val="18"/>
          <w:szCs w:val="18"/>
        </w:rPr>
        <w:t>Executed on the ____ day of ________________, _______, at ______________________________________</w:t>
      </w:r>
    </w:p>
    <w:p w:rsidR="00210203" w:rsidRPr="00D04E41" w:rsidRDefault="006E01A5">
      <w:pPr>
        <w:jc w:val="both"/>
        <w:rPr>
          <w:rFonts w:ascii="Arial" w:hAnsi="Arial"/>
          <w:sz w:val="18"/>
          <w:szCs w:val="18"/>
        </w:rPr>
      </w:pPr>
      <w:r w:rsidRPr="00D04E41">
        <w:rPr>
          <w:rFonts w:ascii="Arial" w:hAnsi="Arial"/>
          <w:sz w:val="18"/>
          <w:szCs w:val="18"/>
        </w:rPr>
        <w:t xml:space="preserve">                          (date)                 (month)                 (year)          (city or other location, and state OR country </w:t>
      </w:r>
    </w:p>
    <w:p w:rsidR="00286C27" w:rsidRPr="00D04E41" w:rsidRDefault="00286C27">
      <w:pPr>
        <w:jc w:val="both"/>
        <w:rPr>
          <w:rFonts w:ascii="Arial" w:hAnsi="Arial"/>
          <w:sz w:val="18"/>
          <w:szCs w:val="18"/>
        </w:rPr>
      </w:pPr>
    </w:p>
    <w:p w:rsidR="008762B5" w:rsidRPr="00D04E41" w:rsidRDefault="008762B5">
      <w:pPr>
        <w:jc w:val="both"/>
        <w:rPr>
          <w:rFonts w:ascii="Arial" w:hAnsi="Arial"/>
          <w:sz w:val="18"/>
          <w:szCs w:val="18"/>
        </w:rPr>
      </w:pPr>
      <w:r w:rsidRPr="00D04E41">
        <w:rPr>
          <w:rFonts w:ascii="Arial" w:hAnsi="Arial"/>
          <w:sz w:val="18"/>
          <w:szCs w:val="18"/>
        </w:rPr>
        <w:t>_______________________________________         ______________________________________</w:t>
      </w:r>
      <w:r w:rsidR="00D04E41">
        <w:rPr>
          <w:rFonts w:ascii="Arial" w:hAnsi="Arial"/>
          <w:sz w:val="18"/>
          <w:szCs w:val="18"/>
        </w:rPr>
        <w:t>_______</w:t>
      </w:r>
    </w:p>
    <w:p w:rsidR="008762B5" w:rsidRDefault="008762B5">
      <w:pPr>
        <w:jc w:val="both"/>
        <w:rPr>
          <w:rFonts w:ascii="Arial" w:hAnsi="Arial"/>
          <w:sz w:val="18"/>
          <w:szCs w:val="18"/>
        </w:rPr>
      </w:pPr>
      <w:r w:rsidRPr="00D04E41">
        <w:rPr>
          <w:rFonts w:ascii="Arial" w:hAnsi="Arial"/>
          <w:sz w:val="18"/>
          <w:szCs w:val="18"/>
        </w:rPr>
        <w:t xml:space="preserve"> (</w:t>
      </w:r>
      <w:r w:rsidR="00061269">
        <w:rPr>
          <w:rFonts w:ascii="Arial" w:hAnsi="Arial"/>
          <w:sz w:val="18"/>
          <w:szCs w:val="18"/>
        </w:rPr>
        <w:t>P</w:t>
      </w:r>
      <w:r w:rsidRPr="00D04E41">
        <w:rPr>
          <w:rFonts w:ascii="Arial" w:hAnsi="Arial"/>
          <w:sz w:val="18"/>
          <w:szCs w:val="18"/>
        </w:rPr>
        <w:t>rinted name of Petitioner</w:t>
      </w:r>
      <w:r w:rsidR="00286C27" w:rsidRPr="00D04E41">
        <w:rPr>
          <w:rFonts w:ascii="Arial" w:hAnsi="Arial"/>
          <w:sz w:val="18"/>
          <w:szCs w:val="18"/>
        </w:rPr>
        <w:t>)</w:t>
      </w:r>
      <w:r w:rsidRPr="00D04E41">
        <w:rPr>
          <w:rFonts w:ascii="Arial" w:hAnsi="Arial"/>
          <w:sz w:val="18"/>
          <w:szCs w:val="18"/>
        </w:rPr>
        <w:t xml:space="preserve">                                         </w:t>
      </w:r>
      <w:r w:rsidR="0064723A">
        <w:rPr>
          <w:rFonts w:ascii="Arial" w:hAnsi="Arial"/>
          <w:sz w:val="18"/>
          <w:szCs w:val="18"/>
        </w:rPr>
        <w:t xml:space="preserve">              </w:t>
      </w:r>
      <w:r w:rsidRPr="00D04E41">
        <w:rPr>
          <w:rFonts w:ascii="Arial" w:hAnsi="Arial"/>
          <w:sz w:val="18"/>
          <w:szCs w:val="18"/>
        </w:rPr>
        <w:t xml:space="preserve"> </w:t>
      </w:r>
      <w:r w:rsidR="0064723A">
        <w:rPr>
          <w:rFonts w:ascii="Arial" w:hAnsi="Arial"/>
          <w:sz w:val="18"/>
          <w:szCs w:val="18"/>
        </w:rPr>
        <w:t>Signature of Petitioner</w:t>
      </w:r>
    </w:p>
    <w:p w:rsidR="0064723A" w:rsidRPr="00D04E41" w:rsidRDefault="0064723A">
      <w:pPr>
        <w:jc w:val="both"/>
        <w:rPr>
          <w:rFonts w:ascii="Arial" w:hAnsi="Arial"/>
          <w:sz w:val="18"/>
          <w:szCs w:val="18"/>
          <w:u w:val="single"/>
        </w:rPr>
      </w:pPr>
    </w:p>
    <w:p w:rsidR="00210203" w:rsidRPr="00D04E41" w:rsidRDefault="00210203">
      <w:pPr>
        <w:ind w:right="-360"/>
        <w:jc w:val="both"/>
        <w:rPr>
          <w:rFonts w:ascii="Arial" w:hAnsi="Arial"/>
          <w:sz w:val="18"/>
          <w:szCs w:val="18"/>
        </w:rPr>
      </w:pPr>
      <w:r w:rsidRPr="00D04E41">
        <w:rPr>
          <w:rFonts w:ascii="Arial" w:hAnsi="Arial"/>
          <w:sz w:val="18"/>
          <w:szCs w:val="18"/>
        </w:rPr>
        <w:t>_________________________________________________________________________</w:t>
      </w:r>
      <w:r w:rsidR="00D04E41">
        <w:rPr>
          <w:rFonts w:ascii="Arial" w:hAnsi="Arial"/>
          <w:sz w:val="18"/>
          <w:szCs w:val="18"/>
        </w:rPr>
        <w:t>______</w:t>
      </w:r>
      <w:r w:rsidR="0064723A">
        <w:rPr>
          <w:rFonts w:ascii="Arial" w:hAnsi="Arial"/>
          <w:sz w:val="18"/>
          <w:szCs w:val="18"/>
        </w:rPr>
        <w:t>______</w:t>
      </w:r>
      <w:r w:rsidRPr="00D04E41">
        <w:rPr>
          <w:rFonts w:ascii="Arial" w:hAnsi="Arial"/>
          <w:sz w:val="18"/>
          <w:szCs w:val="18"/>
        </w:rPr>
        <w:t>____</w:t>
      </w:r>
    </w:p>
    <w:p w:rsidR="00210203" w:rsidRPr="00D04E41" w:rsidRDefault="0064723A">
      <w:pPr>
        <w:ind w:right="-360"/>
        <w:jc w:val="both"/>
        <w:rPr>
          <w:rFonts w:ascii="Arial" w:hAnsi="Arial"/>
          <w:sz w:val="18"/>
          <w:szCs w:val="18"/>
        </w:rPr>
      </w:pPr>
      <w:r>
        <w:rPr>
          <w:rFonts w:ascii="Arial" w:hAnsi="Arial"/>
          <w:sz w:val="18"/>
          <w:szCs w:val="18"/>
        </w:rPr>
        <w:t>Address                                                                State                                                                  Zip Code</w:t>
      </w:r>
      <w:r w:rsidR="00210203" w:rsidRPr="00D04E41">
        <w:rPr>
          <w:rFonts w:ascii="Arial" w:hAnsi="Arial"/>
          <w:sz w:val="18"/>
          <w:szCs w:val="18"/>
        </w:rPr>
        <w:tab/>
      </w:r>
      <w:r w:rsidR="00210203" w:rsidRPr="00D04E41">
        <w:rPr>
          <w:rFonts w:ascii="Arial" w:hAnsi="Arial"/>
          <w:sz w:val="18"/>
          <w:szCs w:val="18"/>
        </w:rPr>
        <w:tab/>
      </w:r>
      <w:r w:rsidR="00210203" w:rsidRPr="00D04E41">
        <w:rPr>
          <w:rFonts w:ascii="Arial" w:hAnsi="Arial"/>
          <w:sz w:val="18"/>
          <w:szCs w:val="18"/>
        </w:rPr>
        <w:tab/>
      </w:r>
      <w:r w:rsidR="00D04E41">
        <w:rPr>
          <w:rFonts w:ascii="Arial" w:hAnsi="Arial"/>
          <w:sz w:val="18"/>
          <w:szCs w:val="18"/>
        </w:rPr>
        <w:t xml:space="preserve"> </w:t>
      </w:r>
    </w:p>
    <w:p w:rsidR="00210203" w:rsidRPr="00D04E41" w:rsidRDefault="00210203">
      <w:pPr>
        <w:ind w:right="-360"/>
        <w:jc w:val="both"/>
        <w:rPr>
          <w:rFonts w:ascii="Arial" w:hAnsi="Arial"/>
          <w:sz w:val="18"/>
          <w:szCs w:val="18"/>
        </w:rPr>
      </w:pPr>
    </w:p>
    <w:p w:rsidR="00210203" w:rsidRPr="00D04E41" w:rsidRDefault="00210203">
      <w:pPr>
        <w:ind w:right="-360"/>
        <w:jc w:val="both"/>
        <w:rPr>
          <w:rFonts w:ascii="Arial" w:hAnsi="Arial"/>
          <w:sz w:val="18"/>
          <w:szCs w:val="18"/>
        </w:rPr>
      </w:pPr>
      <w:r w:rsidRPr="00D04E41">
        <w:rPr>
          <w:rFonts w:ascii="Arial" w:hAnsi="Arial"/>
          <w:sz w:val="18"/>
          <w:szCs w:val="18"/>
        </w:rPr>
        <w:t>_____________________________________________________________________________</w:t>
      </w:r>
      <w:r w:rsidR="00D04E41">
        <w:rPr>
          <w:rFonts w:ascii="Arial" w:hAnsi="Arial"/>
          <w:sz w:val="18"/>
          <w:szCs w:val="18"/>
        </w:rPr>
        <w:t>_____</w:t>
      </w:r>
      <w:r w:rsidR="0064723A">
        <w:rPr>
          <w:rFonts w:ascii="Arial" w:hAnsi="Arial"/>
          <w:sz w:val="18"/>
          <w:szCs w:val="18"/>
        </w:rPr>
        <w:t>______</w:t>
      </w:r>
      <w:r w:rsidR="00D04E41">
        <w:rPr>
          <w:rFonts w:ascii="Arial" w:hAnsi="Arial"/>
          <w:sz w:val="18"/>
          <w:szCs w:val="18"/>
        </w:rPr>
        <w:t>_</w:t>
      </w:r>
    </w:p>
    <w:p w:rsidR="00210203" w:rsidRPr="00D04E41" w:rsidRDefault="00210203">
      <w:pPr>
        <w:ind w:right="-360"/>
        <w:jc w:val="both"/>
        <w:rPr>
          <w:rFonts w:ascii="Arial" w:hAnsi="Arial"/>
          <w:sz w:val="18"/>
          <w:szCs w:val="18"/>
        </w:rPr>
      </w:pPr>
      <w:r w:rsidRPr="00D04E41">
        <w:rPr>
          <w:rFonts w:ascii="Arial" w:hAnsi="Arial"/>
          <w:sz w:val="18"/>
          <w:szCs w:val="18"/>
        </w:rPr>
        <w:t>(Area Code) Telephone Number (home)</w:t>
      </w:r>
      <w:r w:rsidRPr="00D04E41">
        <w:rPr>
          <w:rFonts w:ascii="Arial" w:hAnsi="Arial"/>
          <w:sz w:val="18"/>
          <w:szCs w:val="18"/>
        </w:rPr>
        <w:tab/>
      </w:r>
      <w:r w:rsidRPr="00D04E41">
        <w:rPr>
          <w:rFonts w:ascii="Arial" w:hAnsi="Arial"/>
          <w:sz w:val="18"/>
          <w:szCs w:val="18"/>
        </w:rPr>
        <w:tab/>
      </w:r>
      <w:r w:rsidR="0064723A">
        <w:rPr>
          <w:rFonts w:ascii="Arial" w:hAnsi="Arial"/>
          <w:sz w:val="18"/>
          <w:szCs w:val="18"/>
        </w:rPr>
        <w:t xml:space="preserve">            </w:t>
      </w:r>
      <w:r w:rsidR="00D04E41">
        <w:rPr>
          <w:rFonts w:ascii="Arial" w:hAnsi="Arial"/>
          <w:sz w:val="18"/>
          <w:szCs w:val="18"/>
        </w:rPr>
        <w:t xml:space="preserve"> </w:t>
      </w:r>
      <w:r w:rsidRPr="00D04E41">
        <w:rPr>
          <w:rFonts w:ascii="Arial" w:hAnsi="Arial"/>
          <w:sz w:val="18"/>
          <w:szCs w:val="18"/>
        </w:rPr>
        <w:t>(Area Code) Telephone Number (</w:t>
      </w:r>
      <w:r w:rsidR="0064723A">
        <w:rPr>
          <w:rFonts w:ascii="Arial" w:hAnsi="Arial"/>
          <w:sz w:val="18"/>
          <w:szCs w:val="18"/>
        </w:rPr>
        <w:t>work</w:t>
      </w:r>
      <w:r w:rsidRPr="00D04E41">
        <w:rPr>
          <w:rFonts w:ascii="Arial" w:hAnsi="Arial"/>
          <w:sz w:val="18"/>
          <w:szCs w:val="18"/>
        </w:rPr>
        <w:t>)</w:t>
      </w:r>
    </w:p>
    <w:p w:rsidR="00210203" w:rsidRPr="00D04E41" w:rsidRDefault="00210203">
      <w:pPr>
        <w:ind w:right="-360"/>
        <w:jc w:val="both"/>
        <w:rPr>
          <w:rFonts w:ascii="Arial" w:hAnsi="Arial"/>
          <w:sz w:val="18"/>
          <w:szCs w:val="18"/>
        </w:rPr>
      </w:pPr>
    </w:p>
    <w:p w:rsidR="00984F8B" w:rsidRPr="00D04E41" w:rsidRDefault="00D04E41" w:rsidP="00984F8B">
      <w:pPr>
        <w:jc w:val="both"/>
        <w:rPr>
          <w:rFonts w:ascii="Arial" w:hAnsi="Arial"/>
          <w:sz w:val="18"/>
          <w:szCs w:val="18"/>
        </w:rPr>
      </w:pPr>
      <w:r>
        <w:rPr>
          <w:rFonts w:ascii="Arial" w:hAnsi="Arial"/>
          <w:sz w:val="18"/>
          <w:szCs w:val="18"/>
        </w:rPr>
        <w:t xml:space="preserve">_______________________________________        </w:t>
      </w:r>
    </w:p>
    <w:p w:rsidR="0064723A" w:rsidRDefault="00984F8B" w:rsidP="00FB7DCB">
      <w:pPr>
        <w:jc w:val="both"/>
        <w:rPr>
          <w:rFonts w:ascii="Arial" w:hAnsi="Arial"/>
          <w:sz w:val="18"/>
          <w:szCs w:val="18"/>
        </w:rPr>
      </w:pPr>
      <w:r w:rsidRPr="00D04E41">
        <w:rPr>
          <w:rFonts w:ascii="Arial" w:hAnsi="Arial"/>
          <w:sz w:val="18"/>
          <w:szCs w:val="18"/>
        </w:rPr>
        <w:t>Petitioner’s Attorney Signature, if any</w:t>
      </w:r>
      <w:r w:rsidRPr="00D04E41">
        <w:rPr>
          <w:rFonts w:ascii="Arial" w:hAnsi="Arial"/>
          <w:sz w:val="18"/>
          <w:szCs w:val="18"/>
        </w:rPr>
        <w:tab/>
      </w:r>
      <w:r w:rsidRPr="00D04E41">
        <w:rPr>
          <w:rFonts w:ascii="Arial" w:hAnsi="Arial"/>
          <w:sz w:val="18"/>
          <w:szCs w:val="18"/>
        </w:rPr>
        <w:tab/>
      </w:r>
    </w:p>
    <w:p w:rsidR="0064723A" w:rsidRDefault="0064723A" w:rsidP="00FB7DCB">
      <w:pPr>
        <w:jc w:val="both"/>
        <w:rPr>
          <w:rFonts w:ascii="Arial" w:hAnsi="Arial"/>
          <w:sz w:val="18"/>
          <w:szCs w:val="18"/>
        </w:rPr>
      </w:pPr>
    </w:p>
    <w:p w:rsidR="0064723A" w:rsidRPr="00D04E41" w:rsidRDefault="0064723A" w:rsidP="0064723A">
      <w:pPr>
        <w:jc w:val="both"/>
        <w:rPr>
          <w:rFonts w:ascii="Arial" w:hAnsi="Arial"/>
          <w:sz w:val="18"/>
          <w:szCs w:val="18"/>
          <w:u w:val="single"/>
        </w:rPr>
      </w:pPr>
    </w:p>
    <w:p w:rsidR="0064723A" w:rsidRPr="00D04E41" w:rsidRDefault="0064723A" w:rsidP="0064723A">
      <w:pPr>
        <w:jc w:val="both"/>
        <w:rPr>
          <w:rFonts w:ascii="Arial" w:hAnsi="Arial"/>
          <w:b/>
          <w:sz w:val="18"/>
          <w:szCs w:val="18"/>
        </w:rPr>
      </w:pPr>
      <w:r w:rsidRPr="00D04E41">
        <w:rPr>
          <w:rFonts w:ascii="Arial" w:hAnsi="Arial"/>
          <w:b/>
          <w:sz w:val="18"/>
          <w:szCs w:val="18"/>
        </w:rPr>
        <w:t>I declare under penalty of perjury under the law of Colorado that the foregoing is true and correct.</w:t>
      </w:r>
    </w:p>
    <w:p w:rsidR="0064723A" w:rsidRPr="00D04E41" w:rsidRDefault="0064723A" w:rsidP="0064723A">
      <w:pPr>
        <w:jc w:val="both"/>
        <w:rPr>
          <w:rFonts w:ascii="Arial" w:hAnsi="Arial"/>
          <w:b/>
          <w:sz w:val="18"/>
          <w:szCs w:val="18"/>
        </w:rPr>
      </w:pPr>
    </w:p>
    <w:p w:rsidR="0064723A" w:rsidRPr="00D04E41" w:rsidRDefault="0064723A" w:rsidP="0064723A">
      <w:pPr>
        <w:jc w:val="both"/>
        <w:rPr>
          <w:rFonts w:ascii="Arial" w:hAnsi="Arial"/>
          <w:sz w:val="18"/>
          <w:szCs w:val="18"/>
        </w:rPr>
      </w:pPr>
      <w:r w:rsidRPr="00D04E41">
        <w:rPr>
          <w:rFonts w:ascii="Arial" w:hAnsi="Arial"/>
          <w:sz w:val="18"/>
          <w:szCs w:val="18"/>
        </w:rPr>
        <w:t>Executed on the ____ day of ________________, _______, at ______________________________________</w:t>
      </w:r>
    </w:p>
    <w:p w:rsidR="0064723A" w:rsidRPr="00D04E41" w:rsidRDefault="0064723A" w:rsidP="0064723A">
      <w:pPr>
        <w:jc w:val="both"/>
        <w:rPr>
          <w:rFonts w:ascii="Arial" w:hAnsi="Arial"/>
          <w:sz w:val="18"/>
          <w:szCs w:val="18"/>
        </w:rPr>
      </w:pPr>
      <w:r w:rsidRPr="00D04E41">
        <w:rPr>
          <w:rFonts w:ascii="Arial" w:hAnsi="Arial"/>
          <w:sz w:val="18"/>
          <w:szCs w:val="18"/>
        </w:rPr>
        <w:t xml:space="preserve">                          (date)                 (month)                 (year)          (city or other location, and state OR country </w:t>
      </w:r>
    </w:p>
    <w:p w:rsidR="0064723A" w:rsidRPr="00D04E41" w:rsidRDefault="0064723A" w:rsidP="0064723A">
      <w:pPr>
        <w:jc w:val="both"/>
        <w:rPr>
          <w:rFonts w:ascii="Arial" w:hAnsi="Arial"/>
          <w:sz w:val="18"/>
          <w:szCs w:val="18"/>
        </w:rPr>
      </w:pPr>
    </w:p>
    <w:p w:rsidR="0064723A" w:rsidRPr="00D04E41" w:rsidRDefault="0064723A" w:rsidP="0064723A">
      <w:pPr>
        <w:jc w:val="both"/>
        <w:rPr>
          <w:rFonts w:ascii="Arial" w:hAnsi="Arial"/>
          <w:sz w:val="18"/>
          <w:szCs w:val="18"/>
        </w:rPr>
      </w:pPr>
      <w:r w:rsidRPr="00D04E41">
        <w:rPr>
          <w:rFonts w:ascii="Arial" w:hAnsi="Arial"/>
          <w:sz w:val="18"/>
          <w:szCs w:val="18"/>
        </w:rPr>
        <w:t>_______________________________________         ______________________________________</w:t>
      </w:r>
      <w:r>
        <w:rPr>
          <w:rFonts w:ascii="Arial" w:hAnsi="Arial"/>
          <w:sz w:val="18"/>
          <w:szCs w:val="18"/>
        </w:rPr>
        <w:t>_______</w:t>
      </w:r>
    </w:p>
    <w:p w:rsidR="0064723A" w:rsidRDefault="0064723A" w:rsidP="0064723A">
      <w:pPr>
        <w:jc w:val="both"/>
        <w:rPr>
          <w:rFonts w:ascii="Arial" w:hAnsi="Arial"/>
          <w:sz w:val="18"/>
          <w:szCs w:val="18"/>
        </w:rPr>
      </w:pPr>
      <w:r w:rsidRPr="00D04E41">
        <w:rPr>
          <w:rFonts w:ascii="Arial" w:hAnsi="Arial"/>
          <w:sz w:val="18"/>
          <w:szCs w:val="18"/>
        </w:rPr>
        <w:t xml:space="preserve"> (</w:t>
      </w:r>
      <w:r w:rsidR="00061269">
        <w:rPr>
          <w:rFonts w:ascii="Arial" w:hAnsi="Arial"/>
          <w:sz w:val="18"/>
          <w:szCs w:val="18"/>
        </w:rPr>
        <w:t>P</w:t>
      </w:r>
      <w:bookmarkStart w:id="0" w:name="_GoBack"/>
      <w:bookmarkEnd w:id="0"/>
      <w:r w:rsidRPr="00D04E41">
        <w:rPr>
          <w:rFonts w:ascii="Arial" w:hAnsi="Arial"/>
          <w:sz w:val="18"/>
          <w:szCs w:val="18"/>
        </w:rPr>
        <w:t xml:space="preserve">rinted name of </w:t>
      </w:r>
      <w:r>
        <w:rPr>
          <w:rFonts w:ascii="Arial" w:hAnsi="Arial"/>
          <w:sz w:val="18"/>
          <w:szCs w:val="18"/>
        </w:rPr>
        <w:t>Co-</w:t>
      </w:r>
      <w:r w:rsidRPr="00D04E41">
        <w:rPr>
          <w:rFonts w:ascii="Arial" w:hAnsi="Arial"/>
          <w:sz w:val="18"/>
          <w:szCs w:val="18"/>
        </w:rPr>
        <w:t>Petitioner</w:t>
      </w:r>
      <w:r>
        <w:rPr>
          <w:rFonts w:ascii="Arial" w:hAnsi="Arial"/>
          <w:sz w:val="18"/>
          <w:szCs w:val="18"/>
        </w:rPr>
        <w:t>/Respondent</w:t>
      </w:r>
      <w:r w:rsidRPr="00D04E41">
        <w:rPr>
          <w:rFonts w:ascii="Arial" w:hAnsi="Arial"/>
          <w:sz w:val="18"/>
          <w:szCs w:val="18"/>
        </w:rPr>
        <w:t xml:space="preserve">)                 </w:t>
      </w:r>
      <w:r>
        <w:rPr>
          <w:rFonts w:ascii="Arial" w:hAnsi="Arial"/>
          <w:sz w:val="18"/>
          <w:szCs w:val="18"/>
        </w:rPr>
        <w:t xml:space="preserve">          </w:t>
      </w:r>
      <w:r w:rsidRPr="00D04E41">
        <w:rPr>
          <w:rFonts w:ascii="Arial" w:hAnsi="Arial"/>
          <w:sz w:val="18"/>
          <w:szCs w:val="18"/>
        </w:rPr>
        <w:t xml:space="preserve"> </w:t>
      </w:r>
      <w:r>
        <w:rPr>
          <w:rFonts w:ascii="Arial" w:hAnsi="Arial"/>
          <w:sz w:val="18"/>
          <w:szCs w:val="18"/>
        </w:rPr>
        <w:t>Signature of Co-Petitioner/Respondent</w:t>
      </w:r>
    </w:p>
    <w:p w:rsidR="0064723A" w:rsidRPr="00D04E41" w:rsidRDefault="0064723A" w:rsidP="0064723A">
      <w:pPr>
        <w:jc w:val="both"/>
        <w:rPr>
          <w:rFonts w:ascii="Arial" w:hAnsi="Arial"/>
          <w:sz w:val="18"/>
          <w:szCs w:val="18"/>
          <w:u w:val="single"/>
        </w:rPr>
      </w:pPr>
    </w:p>
    <w:p w:rsidR="0064723A" w:rsidRPr="00D04E41" w:rsidRDefault="0064723A" w:rsidP="0064723A">
      <w:pPr>
        <w:ind w:right="-360"/>
        <w:jc w:val="both"/>
        <w:rPr>
          <w:rFonts w:ascii="Arial" w:hAnsi="Arial"/>
          <w:sz w:val="18"/>
          <w:szCs w:val="18"/>
        </w:rPr>
      </w:pPr>
      <w:r w:rsidRPr="00D04E41">
        <w:rPr>
          <w:rFonts w:ascii="Arial" w:hAnsi="Arial"/>
          <w:sz w:val="18"/>
          <w:szCs w:val="18"/>
        </w:rPr>
        <w:t>_________________________________________________________________________</w:t>
      </w:r>
      <w:r>
        <w:rPr>
          <w:rFonts w:ascii="Arial" w:hAnsi="Arial"/>
          <w:sz w:val="18"/>
          <w:szCs w:val="18"/>
        </w:rPr>
        <w:t>____________</w:t>
      </w:r>
      <w:r w:rsidRPr="00D04E41">
        <w:rPr>
          <w:rFonts w:ascii="Arial" w:hAnsi="Arial"/>
          <w:sz w:val="18"/>
          <w:szCs w:val="18"/>
        </w:rPr>
        <w:t>____</w:t>
      </w:r>
    </w:p>
    <w:p w:rsidR="0064723A" w:rsidRPr="00D04E41" w:rsidRDefault="0064723A" w:rsidP="0064723A">
      <w:pPr>
        <w:ind w:right="-360"/>
        <w:jc w:val="both"/>
        <w:rPr>
          <w:rFonts w:ascii="Arial" w:hAnsi="Arial"/>
          <w:sz w:val="18"/>
          <w:szCs w:val="18"/>
        </w:rPr>
      </w:pPr>
      <w:r>
        <w:rPr>
          <w:rFonts w:ascii="Arial" w:hAnsi="Arial"/>
          <w:sz w:val="18"/>
          <w:szCs w:val="18"/>
        </w:rPr>
        <w:t>Address                                                                State                                                                  Zip Code</w:t>
      </w:r>
      <w:r w:rsidRPr="00D04E41">
        <w:rPr>
          <w:rFonts w:ascii="Arial" w:hAnsi="Arial"/>
          <w:sz w:val="18"/>
          <w:szCs w:val="18"/>
        </w:rPr>
        <w:tab/>
      </w:r>
      <w:r w:rsidRPr="00D04E41">
        <w:rPr>
          <w:rFonts w:ascii="Arial" w:hAnsi="Arial"/>
          <w:sz w:val="18"/>
          <w:szCs w:val="18"/>
        </w:rPr>
        <w:tab/>
      </w:r>
      <w:r w:rsidRPr="00D04E41">
        <w:rPr>
          <w:rFonts w:ascii="Arial" w:hAnsi="Arial"/>
          <w:sz w:val="18"/>
          <w:szCs w:val="18"/>
        </w:rPr>
        <w:tab/>
      </w:r>
      <w:r>
        <w:rPr>
          <w:rFonts w:ascii="Arial" w:hAnsi="Arial"/>
          <w:sz w:val="18"/>
          <w:szCs w:val="18"/>
        </w:rPr>
        <w:t xml:space="preserve"> </w:t>
      </w:r>
    </w:p>
    <w:p w:rsidR="0064723A" w:rsidRPr="00D04E41" w:rsidRDefault="0064723A" w:rsidP="0064723A">
      <w:pPr>
        <w:ind w:right="-360"/>
        <w:jc w:val="both"/>
        <w:rPr>
          <w:rFonts w:ascii="Arial" w:hAnsi="Arial"/>
          <w:sz w:val="18"/>
          <w:szCs w:val="18"/>
        </w:rPr>
      </w:pPr>
    </w:p>
    <w:p w:rsidR="0064723A" w:rsidRPr="00D04E41" w:rsidRDefault="0064723A" w:rsidP="0064723A">
      <w:pPr>
        <w:ind w:right="-360"/>
        <w:jc w:val="both"/>
        <w:rPr>
          <w:rFonts w:ascii="Arial" w:hAnsi="Arial"/>
          <w:sz w:val="18"/>
          <w:szCs w:val="18"/>
        </w:rPr>
      </w:pPr>
      <w:r w:rsidRPr="00D04E41">
        <w:rPr>
          <w:rFonts w:ascii="Arial" w:hAnsi="Arial"/>
          <w:sz w:val="18"/>
          <w:szCs w:val="18"/>
        </w:rPr>
        <w:t>_____________________________________________________________________________</w:t>
      </w:r>
      <w:r>
        <w:rPr>
          <w:rFonts w:ascii="Arial" w:hAnsi="Arial"/>
          <w:sz w:val="18"/>
          <w:szCs w:val="18"/>
        </w:rPr>
        <w:t>____________</w:t>
      </w:r>
    </w:p>
    <w:p w:rsidR="0064723A" w:rsidRPr="00D04E41" w:rsidRDefault="0064723A" w:rsidP="0064723A">
      <w:pPr>
        <w:ind w:right="-360"/>
        <w:jc w:val="both"/>
        <w:rPr>
          <w:rFonts w:ascii="Arial" w:hAnsi="Arial"/>
          <w:sz w:val="18"/>
          <w:szCs w:val="18"/>
        </w:rPr>
      </w:pPr>
      <w:r w:rsidRPr="00D04E41">
        <w:rPr>
          <w:rFonts w:ascii="Arial" w:hAnsi="Arial"/>
          <w:sz w:val="18"/>
          <w:szCs w:val="18"/>
        </w:rPr>
        <w:t>(Area Code) Telephone Number (home)</w:t>
      </w:r>
      <w:r w:rsidRPr="00D04E41">
        <w:rPr>
          <w:rFonts w:ascii="Arial" w:hAnsi="Arial"/>
          <w:sz w:val="18"/>
          <w:szCs w:val="18"/>
        </w:rPr>
        <w:tab/>
      </w:r>
      <w:r w:rsidRPr="00D04E41">
        <w:rPr>
          <w:rFonts w:ascii="Arial" w:hAnsi="Arial"/>
          <w:sz w:val="18"/>
          <w:szCs w:val="18"/>
        </w:rPr>
        <w:tab/>
      </w:r>
      <w:r>
        <w:rPr>
          <w:rFonts w:ascii="Arial" w:hAnsi="Arial"/>
          <w:sz w:val="18"/>
          <w:szCs w:val="18"/>
        </w:rPr>
        <w:t xml:space="preserve">             </w:t>
      </w:r>
      <w:r w:rsidRPr="00D04E41">
        <w:rPr>
          <w:rFonts w:ascii="Arial" w:hAnsi="Arial"/>
          <w:sz w:val="18"/>
          <w:szCs w:val="18"/>
        </w:rPr>
        <w:t>(Area Code) Telephone Number (</w:t>
      </w:r>
      <w:r>
        <w:rPr>
          <w:rFonts w:ascii="Arial" w:hAnsi="Arial"/>
          <w:sz w:val="18"/>
          <w:szCs w:val="18"/>
        </w:rPr>
        <w:t>work</w:t>
      </w:r>
      <w:r w:rsidRPr="00D04E41">
        <w:rPr>
          <w:rFonts w:ascii="Arial" w:hAnsi="Arial"/>
          <w:sz w:val="18"/>
          <w:szCs w:val="18"/>
        </w:rPr>
        <w:t>)</w:t>
      </w:r>
    </w:p>
    <w:p w:rsidR="0064723A" w:rsidRPr="00D04E41" w:rsidRDefault="0064723A" w:rsidP="0064723A">
      <w:pPr>
        <w:ind w:right="-360"/>
        <w:jc w:val="both"/>
        <w:rPr>
          <w:rFonts w:ascii="Arial" w:hAnsi="Arial"/>
          <w:sz w:val="18"/>
          <w:szCs w:val="18"/>
        </w:rPr>
      </w:pPr>
    </w:p>
    <w:p w:rsidR="0064723A" w:rsidRDefault="0064723A" w:rsidP="0064723A">
      <w:pPr>
        <w:jc w:val="both"/>
        <w:rPr>
          <w:rFonts w:ascii="Arial" w:hAnsi="Arial"/>
          <w:sz w:val="18"/>
          <w:szCs w:val="18"/>
        </w:rPr>
      </w:pPr>
      <w:r>
        <w:rPr>
          <w:rFonts w:ascii="Arial" w:hAnsi="Arial"/>
          <w:sz w:val="18"/>
          <w:szCs w:val="18"/>
        </w:rPr>
        <w:t xml:space="preserve">___________________________________________    </w:t>
      </w:r>
    </w:p>
    <w:p w:rsidR="0064723A" w:rsidRDefault="0064723A" w:rsidP="00FB7DCB">
      <w:pPr>
        <w:jc w:val="both"/>
        <w:rPr>
          <w:rFonts w:ascii="Arial" w:hAnsi="Arial"/>
          <w:sz w:val="18"/>
          <w:szCs w:val="18"/>
        </w:rPr>
      </w:pPr>
      <w:r>
        <w:rPr>
          <w:rFonts w:ascii="Arial" w:hAnsi="Arial"/>
          <w:sz w:val="18"/>
          <w:szCs w:val="18"/>
        </w:rPr>
        <w:t>Co-</w:t>
      </w:r>
      <w:r w:rsidRPr="00D04E41">
        <w:rPr>
          <w:rFonts w:ascii="Arial" w:hAnsi="Arial"/>
          <w:sz w:val="18"/>
          <w:szCs w:val="18"/>
        </w:rPr>
        <w:t>Petitioner</w:t>
      </w:r>
      <w:r>
        <w:rPr>
          <w:rFonts w:ascii="Arial" w:hAnsi="Arial"/>
          <w:sz w:val="18"/>
          <w:szCs w:val="18"/>
        </w:rPr>
        <w:t>/Respondent</w:t>
      </w:r>
      <w:r w:rsidRPr="00D04E41">
        <w:rPr>
          <w:rFonts w:ascii="Arial" w:hAnsi="Arial"/>
          <w:sz w:val="18"/>
          <w:szCs w:val="18"/>
        </w:rPr>
        <w:t>’s Attorney Signature, if any</w:t>
      </w:r>
    </w:p>
    <w:p w:rsidR="0064723A" w:rsidRDefault="0064723A" w:rsidP="00FB7DCB">
      <w:pPr>
        <w:jc w:val="both"/>
        <w:rPr>
          <w:rFonts w:ascii="Arial" w:hAnsi="Arial"/>
          <w:sz w:val="18"/>
          <w:szCs w:val="18"/>
        </w:rPr>
      </w:pPr>
    </w:p>
    <w:p w:rsidR="0064723A" w:rsidRDefault="0064723A" w:rsidP="00FB7DCB">
      <w:pPr>
        <w:jc w:val="both"/>
        <w:rPr>
          <w:rFonts w:ascii="Arial" w:hAnsi="Arial"/>
          <w:sz w:val="18"/>
          <w:szCs w:val="18"/>
        </w:rPr>
      </w:pPr>
    </w:p>
    <w:p w:rsidR="0064723A" w:rsidRDefault="0064723A" w:rsidP="00FB7DCB">
      <w:pPr>
        <w:jc w:val="both"/>
        <w:rPr>
          <w:rFonts w:ascii="Arial" w:hAnsi="Arial"/>
          <w:sz w:val="18"/>
          <w:szCs w:val="18"/>
        </w:rPr>
      </w:pPr>
    </w:p>
    <w:p w:rsidR="0064723A" w:rsidRDefault="0064723A" w:rsidP="00FB7DCB">
      <w:pPr>
        <w:jc w:val="both"/>
        <w:rPr>
          <w:rFonts w:ascii="Arial" w:hAnsi="Arial"/>
          <w:sz w:val="18"/>
          <w:szCs w:val="18"/>
        </w:rPr>
      </w:pPr>
    </w:p>
    <w:p w:rsidR="0064723A" w:rsidRDefault="0064723A" w:rsidP="00FB7DCB">
      <w:pPr>
        <w:jc w:val="both"/>
        <w:rPr>
          <w:rFonts w:ascii="Arial" w:hAnsi="Arial"/>
          <w:sz w:val="18"/>
          <w:szCs w:val="18"/>
        </w:rPr>
      </w:pPr>
    </w:p>
    <w:sectPr w:rsidR="0064723A" w:rsidSect="004144A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5E" w:rsidRDefault="0075695E">
      <w:r>
        <w:separator/>
      </w:r>
    </w:p>
  </w:endnote>
  <w:endnote w:type="continuationSeparator" w:id="0">
    <w:p w:rsidR="0075695E" w:rsidRDefault="007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B5" w:rsidRDefault="00876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6" w:rsidRPr="004144A9" w:rsidRDefault="00DA2FF6">
    <w:pPr>
      <w:pStyle w:val="Footer"/>
      <w:rPr>
        <w:rFonts w:ascii="Arial" w:hAnsi="Arial"/>
        <w:sz w:val="18"/>
        <w:szCs w:val="18"/>
      </w:rPr>
    </w:pPr>
    <w:r w:rsidRPr="004144A9">
      <w:rPr>
        <w:rFonts w:ascii="Arial" w:hAnsi="Arial"/>
        <w:sz w:val="18"/>
        <w:szCs w:val="18"/>
      </w:rPr>
      <w:t>JDF 1423    R</w:t>
    </w:r>
    <w:r w:rsidR="007565D8">
      <w:rPr>
        <w:rFonts w:ascii="Arial" w:hAnsi="Arial"/>
        <w:sz w:val="18"/>
        <w:szCs w:val="18"/>
      </w:rPr>
      <w:t>2</w:t>
    </w:r>
    <w:r w:rsidRPr="004144A9">
      <w:rPr>
        <w:rFonts w:ascii="Arial" w:hAnsi="Arial"/>
        <w:sz w:val="18"/>
        <w:szCs w:val="18"/>
      </w:rPr>
      <w:t>/</w:t>
    </w:r>
    <w:r w:rsidR="00147740">
      <w:rPr>
        <w:rFonts w:ascii="Arial" w:hAnsi="Arial"/>
        <w:sz w:val="18"/>
        <w:szCs w:val="18"/>
      </w:rPr>
      <w:t>1</w:t>
    </w:r>
    <w:r w:rsidR="007565D8">
      <w:rPr>
        <w:rFonts w:ascii="Arial" w:hAnsi="Arial"/>
        <w:sz w:val="18"/>
        <w:szCs w:val="18"/>
      </w:rPr>
      <w:t>8</w:t>
    </w:r>
    <w:r w:rsidRPr="004144A9">
      <w:rPr>
        <w:rFonts w:ascii="Arial" w:hAnsi="Arial"/>
        <w:sz w:val="18"/>
        <w:szCs w:val="18"/>
      </w:rPr>
      <w:t xml:space="preserve">    STIPULATION REGARDING PARENTING TIME MODIFICATION</w:t>
    </w:r>
    <w:r w:rsidR="004144A9" w:rsidRPr="0081599F">
      <w:rPr>
        <w:rFonts w:ascii="Arial" w:hAnsi="Arial"/>
        <w:sz w:val="18"/>
        <w:szCs w:val="18"/>
      </w:rPr>
      <w:t xml:space="preserve">   </w:t>
    </w:r>
    <w:r w:rsidRPr="004144A9">
      <w:rPr>
        <w:rFonts w:ascii="Arial" w:hAnsi="Arial"/>
        <w:sz w:val="18"/>
        <w:szCs w:val="18"/>
      </w:rPr>
      <w:tab/>
      <w:t xml:space="preserve">Page </w:t>
    </w:r>
    <w:r w:rsidRPr="004144A9">
      <w:rPr>
        <w:rStyle w:val="PageNumber"/>
        <w:rFonts w:ascii="Arial" w:hAnsi="Arial"/>
        <w:sz w:val="18"/>
        <w:szCs w:val="18"/>
      </w:rPr>
      <w:fldChar w:fldCharType="begin"/>
    </w:r>
    <w:r w:rsidRPr="004144A9">
      <w:rPr>
        <w:rStyle w:val="PageNumber"/>
        <w:rFonts w:ascii="Arial" w:hAnsi="Arial"/>
        <w:sz w:val="18"/>
        <w:szCs w:val="18"/>
      </w:rPr>
      <w:instrText xml:space="preserve"> PAGE </w:instrText>
    </w:r>
    <w:r w:rsidRPr="004144A9">
      <w:rPr>
        <w:rStyle w:val="PageNumber"/>
        <w:rFonts w:ascii="Arial" w:hAnsi="Arial"/>
        <w:sz w:val="18"/>
        <w:szCs w:val="18"/>
      </w:rPr>
      <w:fldChar w:fldCharType="separate"/>
    </w:r>
    <w:r w:rsidR="00061269">
      <w:rPr>
        <w:rStyle w:val="PageNumber"/>
        <w:rFonts w:ascii="Arial" w:hAnsi="Arial"/>
        <w:noProof/>
        <w:sz w:val="18"/>
        <w:szCs w:val="18"/>
      </w:rPr>
      <w:t>2</w:t>
    </w:r>
    <w:r w:rsidRPr="004144A9">
      <w:rPr>
        <w:rStyle w:val="PageNumber"/>
        <w:rFonts w:ascii="Arial" w:hAnsi="Arial"/>
        <w:sz w:val="18"/>
        <w:szCs w:val="18"/>
      </w:rPr>
      <w:fldChar w:fldCharType="end"/>
    </w:r>
    <w:r w:rsidRPr="004144A9">
      <w:rPr>
        <w:rStyle w:val="PageNumber"/>
        <w:rFonts w:ascii="Arial" w:hAnsi="Arial"/>
        <w:sz w:val="18"/>
        <w:szCs w:val="18"/>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6" w:rsidRDefault="00DA2FF6">
    <w:pPr>
      <w:pStyle w:val="Footer"/>
      <w:rPr>
        <w:rFonts w:ascii="Arial" w:hAnsi="Arial"/>
        <w:sz w:val="16"/>
      </w:rPr>
    </w:pPr>
    <w:r>
      <w:rPr>
        <w:rFonts w:ascii="Arial" w:hAnsi="Arial"/>
        <w:sz w:val="16"/>
      </w:rPr>
      <w:t>JDF 1404    R9/00    STIPULATION REGARDING CHILD SUPPORT MODIFICATION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5E" w:rsidRDefault="0075695E">
      <w:r>
        <w:separator/>
      </w:r>
    </w:p>
  </w:footnote>
  <w:footnote w:type="continuationSeparator" w:id="0">
    <w:p w:rsidR="0075695E" w:rsidRDefault="0075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B5" w:rsidRDefault="00876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B5" w:rsidRDefault="00876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B5" w:rsidRDefault="00876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7D"/>
    <w:multiLevelType w:val="singleLevel"/>
    <w:tmpl w:val="5AB41166"/>
    <w:lvl w:ilvl="0">
      <w:start w:val="6"/>
      <w:numFmt w:val="decimal"/>
      <w:lvlText w:val="%1."/>
      <w:lvlJc w:val="left"/>
      <w:pPr>
        <w:tabs>
          <w:tab w:val="num" w:pos="360"/>
        </w:tabs>
        <w:ind w:left="360" w:hanging="360"/>
      </w:pPr>
      <w:rPr>
        <w:b w:val="0"/>
        <w:i w:val="0"/>
      </w:rPr>
    </w:lvl>
  </w:abstractNum>
  <w:abstractNum w:abstractNumId="1" w15:restartNumberingAfterBreak="0">
    <w:nsid w:val="25E508F7"/>
    <w:multiLevelType w:val="multilevel"/>
    <w:tmpl w:val="5ABE8C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01B58FA"/>
    <w:multiLevelType w:val="multilevel"/>
    <w:tmpl w:val="8224093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2804702"/>
    <w:multiLevelType w:val="singleLevel"/>
    <w:tmpl w:val="CB480D84"/>
    <w:lvl w:ilvl="0">
      <w:start w:val="1"/>
      <w:numFmt w:val="decimal"/>
      <w:lvlText w:val="%1."/>
      <w:lvlJc w:val="left"/>
      <w:pPr>
        <w:tabs>
          <w:tab w:val="num" w:pos="360"/>
        </w:tabs>
        <w:ind w:left="360" w:hanging="360"/>
      </w:pPr>
      <w:rPr>
        <w:b/>
        <w:sz w:val="20"/>
        <w:szCs w:val="20"/>
      </w:rPr>
    </w:lvl>
  </w:abstractNum>
  <w:abstractNum w:abstractNumId="4" w15:restartNumberingAfterBreak="0">
    <w:nsid w:val="5C087B2F"/>
    <w:multiLevelType w:val="singleLevel"/>
    <w:tmpl w:val="C2060616"/>
    <w:lvl w:ilvl="0">
      <w:start w:val="2"/>
      <w:numFmt w:val="decimal"/>
      <w:lvlText w:val="%1."/>
      <w:lvlJc w:val="left"/>
      <w:pPr>
        <w:tabs>
          <w:tab w:val="num" w:pos="360"/>
        </w:tabs>
        <w:ind w:left="360" w:hanging="360"/>
      </w:pPr>
      <w:rPr>
        <w:rFonts w:hint="default"/>
      </w:rPr>
    </w:lvl>
  </w:abstractNum>
  <w:abstractNum w:abstractNumId="5" w15:restartNumberingAfterBreak="0">
    <w:nsid w:val="6BE44578"/>
    <w:multiLevelType w:val="singleLevel"/>
    <w:tmpl w:val="8C5C4F64"/>
    <w:lvl w:ilvl="0">
      <w:start w:val="4"/>
      <w:numFmt w:val="decimal"/>
      <w:lvlText w:val="%1."/>
      <w:lvlJc w:val="left"/>
      <w:pPr>
        <w:tabs>
          <w:tab w:val="num" w:pos="720"/>
        </w:tabs>
        <w:ind w:left="720" w:hanging="720"/>
      </w:pPr>
      <w:rPr>
        <w:rFont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399"/>
    <w:rsid w:val="00043ADD"/>
    <w:rsid w:val="00061269"/>
    <w:rsid w:val="000737B1"/>
    <w:rsid w:val="000E72FB"/>
    <w:rsid w:val="0013798F"/>
    <w:rsid w:val="00147740"/>
    <w:rsid w:val="00162546"/>
    <w:rsid w:val="001C7015"/>
    <w:rsid w:val="001D5E7F"/>
    <w:rsid w:val="001F7888"/>
    <w:rsid w:val="00210203"/>
    <w:rsid w:val="002429C0"/>
    <w:rsid w:val="00286C27"/>
    <w:rsid w:val="002D1B32"/>
    <w:rsid w:val="00307399"/>
    <w:rsid w:val="00317CF0"/>
    <w:rsid w:val="003A68C6"/>
    <w:rsid w:val="004144A9"/>
    <w:rsid w:val="004646AD"/>
    <w:rsid w:val="004A0696"/>
    <w:rsid w:val="004B1922"/>
    <w:rsid w:val="004C03B2"/>
    <w:rsid w:val="0056148C"/>
    <w:rsid w:val="005A3B1E"/>
    <w:rsid w:val="005B0D4F"/>
    <w:rsid w:val="005D6E9E"/>
    <w:rsid w:val="00600A0E"/>
    <w:rsid w:val="0064723A"/>
    <w:rsid w:val="00670456"/>
    <w:rsid w:val="00697047"/>
    <w:rsid w:val="006E01A5"/>
    <w:rsid w:val="00733344"/>
    <w:rsid w:val="00736C23"/>
    <w:rsid w:val="00755C12"/>
    <w:rsid w:val="007565D8"/>
    <w:rsid w:val="0075695E"/>
    <w:rsid w:val="007A4805"/>
    <w:rsid w:val="007F591D"/>
    <w:rsid w:val="00845DE3"/>
    <w:rsid w:val="00860227"/>
    <w:rsid w:val="008762B5"/>
    <w:rsid w:val="008B7855"/>
    <w:rsid w:val="008C1589"/>
    <w:rsid w:val="008C69A4"/>
    <w:rsid w:val="00984F8B"/>
    <w:rsid w:val="009B4AE2"/>
    <w:rsid w:val="00A10137"/>
    <w:rsid w:val="00A2688A"/>
    <w:rsid w:val="00AD557E"/>
    <w:rsid w:val="00BA4A93"/>
    <w:rsid w:val="00BF71CA"/>
    <w:rsid w:val="00C00ED4"/>
    <w:rsid w:val="00C662BC"/>
    <w:rsid w:val="00D04E41"/>
    <w:rsid w:val="00D860FC"/>
    <w:rsid w:val="00DA2FF6"/>
    <w:rsid w:val="00DB55B6"/>
    <w:rsid w:val="00DE03AD"/>
    <w:rsid w:val="00DE6AA1"/>
    <w:rsid w:val="00E41516"/>
    <w:rsid w:val="00EF1C5D"/>
    <w:rsid w:val="00F01FA0"/>
    <w:rsid w:val="00FB7DCB"/>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AD2B44E"/>
  <w15:chartTrackingRefBased/>
  <w15:docId w15:val="{0998D013-DE88-4601-B2B9-47A67D64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sz w:val="22"/>
    </w:rPr>
  </w:style>
  <w:style w:type="paragraph" w:styleId="BodyTextIndent3">
    <w:name w:val="Body Text Indent 3"/>
    <w:basedOn w:val="Normal"/>
    <w:pPr>
      <w:ind w:left="720" w:hanging="720"/>
      <w:jc w:val="both"/>
    </w:pPr>
    <w:rPr>
      <w:rFonts w:ascii="Arial" w:hAnsi="Arial"/>
      <w:sz w:val="20"/>
    </w:rPr>
  </w:style>
  <w:style w:type="paragraph" w:styleId="BodyTextIndent">
    <w:name w:val="Body Text Indent"/>
    <w:basedOn w:val="Normal"/>
    <w:pPr>
      <w:spacing w:line="360" w:lineRule="auto"/>
      <w:ind w:left="360"/>
      <w:jc w:val="both"/>
    </w:pPr>
    <w:rPr>
      <w:rFonts w:ascii="Arial" w:hAnsi="Arial"/>
      <w:sz w:val="20"/>
    </w:rPr>
  </w:style>
  <w:style w:type="paragraph" w:styleId="BalloonText">
    <w:name w:val="Balloon Text"/>
    <w:basedOn w:val="Normal"/>
    <w:semiHidden/>
    <w:rsid w:val="0075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2C408BAE-05AF-4A5A-AF72-46C53F01E54C}">
  <ds:schemaRefs>
    <ds:schemaRef ds:uri="http://schemas.microsoft.com/sharepoint/v3/contenttype/forms"/>
  </ds:schemaRefs>
</ds:datastoreItem>
</file>

<file path=customXml/itemProps2.xml><?xml version="1.0" encoding="utf-8"?>
<ds:datastoreItem xmlns:ds="http://schemas.openxmlformats.org/officeDocument/2006/customXml" ds:itemID="{7BBBADA9-8007-4927-8C98-55DA29B6C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92DA6-416E-4FC8-AA3F-B1699C29C8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wagner, penny</cp:lastModifiedBy>
  <cp:revision>2</cp:revision>
  <cp:lastPrinted>2013-07-22T20:56:00Z</cp:lastPrinted>
  <dcterms:created xsi:type="dcterms:W3CDTF">2018-04-11T22:12:00Z</dcterms:created>
  <dcterms:modified xsi:type="dcterms:W3CDTF">2018-04-11T22:12:00Z</dcterms:modified>
</cp:coreProperties>
</file>