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032F2" w14:paraId="42C86437" w14:textId="77777777" w:rsidTr="00C846DC">
        <w:trPr>
          <w:trHeight w:val="2150"/>
        </w:trPr>
        <w:tc>
          <w:tcPr>
            <w:tcW w:w="6460" w:type="dxa"/>
          </w:tcPr>
          <w:p w14:paraId="68B6AD72" w14:textId="77777777" w:rsidR="008032F2" w:rsidRDefault="008032F2" w:rsidP="00C846DC"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</w:t>
            </w:r>
            <w:proofErr w:type="gramStart"/>
            <w:r>
              <w:t xml:space="preserve">Court  </w:t>
            </w:r>
            <w:r>
              <w:rPr>
                <w:rFonts w:ascii="Wingdings" w:hAnsi="Wingdings"/>
                <w:sz w:val="28"/>
              </w:rPr>
              <w:t></w:t>
            </w:r>
            <w:proofErr w:type="gramEnd"/>
            <w:r>
              <w:t>Denver Probate Court</w:t>
            </w:r>
          </w:p>
          <w:p w14:paraId="4328E267" w14:textId="77777777" w:rsidR="008032F2" w:rsidRDefault="008032F2" w:rsidP="00C846DC">
            <w:r>
              <w:t>___________________ County, Colorado</w:t>
            </w:r>
          </w:p>
          <w:p w14:paraId="12826A27" w14:textId="77777777" w:rsidR="008032F2" w:rsidRDefault="008032F2" w:rsidP="00C846DC">
            <w:r>
              <w:t>Court Address:</w:t>
            </w:r>
          </w:p>
          <w:p w14:paraId="302F20C0" w14:textId="77777777" w:rsidR="008032F2" w:rsidRDefault="008032F2" w:rsidP="00C846DC">
            <w:pPr>
              <w:pBdr>
                <w:bottom w:val="single" w:sz="6" w:space="1" w:color="auto"/>
              </w:pBdr>
            </w:pPr>
          </w:p>
          <w:p w14:paraId="1B0843A3" w14:textId="77777777" w:rsidR="008032F2" w:rsidRDefault="008032F2" w:rsidP="00C846DC">
            <w:pPr>
              <w:pBdr>
                <w:bottom w:val="single" w:sz="6" w:space="1" w:color="auto"/>
              </w:pBdr>
            </w:pPr>
          </w:p>
          <w:p w14:paraId="27178E8C" w14:textId="77777777" w:rsidR="008032F2" w:rsidRPr="000F52EC" w:rsidRDefault="008032F2" w:rsidP="00C846DC">
            <w:pPr>
              <w:rPr>
                <w:b/>
              </w:rPr>
            </w:pPr>
            <w:r w:rsidRPr="000F52EC">
              <w:rPr>
                <w:b/>
              </w:rPr>
              <w:t>In the Interest of:</w:t>
            </w:r>
          </w:p>
          <w:p w14:paraId="4DC44B87" w14:textId="77777777" w:rsidR="008032F2" w:rsidRPr="000F52EC" w:rsidRDefault="008032F2" w:rsidP="00C846DC">
            <w:pPr>
              <w:pStyle w:val="BodyText"/>
              <w:rPr>
                <w:b/>
                <w:sz w:val="20"/>
              </w:rPr>
            </w:pPr>
          </w:p>
          <w:p w14:paraId="7E925C7F" w14:textId="77777777" w:rsidR="008032F2" w:rsidRPr="000F52EC" w:rsidRDefault="008032F2" w:rsidP="00C846DC">
            <w:pPr>
              <w:pStyle w:val="BodyText"/>
              <w:rPr>
                <w:b/>
                <w:sz w:val="20"/>
              </w:rPr>
            </w:pPr>
          </w:p>
          <w:p w14:paraId="4FF367E6" w14:textId="77777777" w:rsidR="008032F2" w:rsidRDefault="008032F2" w:rsidP="00C846DC">
            <w:pPr>
              <w:pStyle w:val="BodyText"/>
              <w:rPr>
                <w:b/>
                <w:sz w:val="20"/>
              </w:rPr>
            </w:pPr>
            <w:r w:rsidRPr="000F52EC">
              <w:rPr>
                <w:b/>
                <w:sz w:val="20"/>
              </w:rPr>
              <w:t>Protected Person</w:t>
            </w:r>
          </w:p>
        </w:tc>
        <w:tc>
          <w:tcPr>
            <w:tcW w:w="3600" w:type="dxa"/>
          </w:tcPr>
          <w:p w14:paraId="47E5D4D2" w14:textId="77777777" w:rsidR="008032F2" w:rsidRDefault="008032F2" w:rsidP="00C846DC"/>
          <w:p w14:paraId="57225634" w14:textId="77777777" w:rsidR="008032F2" w:rsidRDefault="008032F2" w:rsidP="00C846DC"/>
          <w:p w14:paraId="5B51E188" w14:textId="77777777" w:rsidR="008032F2" w:rsidRDefault="008032F2" w:rsidP="00C846DC"/>
          <w:p w14:paraId="6F45F3AC" w14:textId="77777777" w:rsidR="008032F2" w:rsidRDefault="008032F2" w:rsidP="00C846DC"/>
          <w:p w14:paraId="69A20272" w14:textId="77777777" w:rsidR="008032F2" w:rsidRDefault="008032F2" w:rsidP="00C846DC"/>
          <w:p w14:paraId="0744BE16" w14:textId="77777777" w:rsidR="008032F2" w:rsidRDefault="008032F2" w:rsidP="00C846DC"/>
          <w:p w14:paraId="733D1054" w14:textId="77777777" w:rsidR="008032F2" w:rsidRDefault="008032F2" w:rsidP="00C846DC"/>
          <w:p w14:paraId="08A86B84" w14:textId="37EBC657" w:rsidR="008032F2" w:rsidRDefault="009333BA" w:rsidP="00C846DC">
            <w:pPr>
              <w:jc w:val="center"/>
            </w:pPr>
            <w:r>
              <w:rPr>
                <w:rFonts w:ascii="Wingdings" w:hAnsi="Wingding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DEAEE8F" wp14:editId="36280244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118745</wp:posOffset>
                      </wp:positionV>
                      <wp:extent cx="1485900" cy="91440"/>
                      <wp:effectExtent l="83185" t="15875" r="78740" b="698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9144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05C61E" id="Group 2" o:spid="_x0000_s1026" style="position:absolute;margin-left:25.9pt;margin-top:9.35pt;width:117pt;height:7.2pt;z-index:251657728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">
                      <v:line id="Line 3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0316A50" w14:textId="77777777" w:rsidR="008032F2" w:rsidRDefault="008032F2" w:rsidP="00C846D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8032F2" w14:paraId="20C918A6" w14:textId="77777777" w:rsidTr="00C846DC">
        <w:trPr>
          <w:cantSplit/>
          <w:trHeight w:val="1070"/>
        </w:trPr>
        <w:tc>
          <w:tcPr>
            <w:tcW w:w="6460" w:type="dxa"/>
          </w:tcPr>
          <w:p w14:paraId="1CB97410" w14:textId="77777777" w:rsidR="008032F2" w:rsidRDefault="008032F2" w:rsidP="00C846DC">
            <w:r>
              <w:t xml:space="preserve">Attorney or Party Without Attorney (Name and Address): </w:t>
            </w:r>
          </w:p>
          <w:p w14:paraId="11A65ABD" w14:textId="77777777" w:rsidR="008032F2" w:rsidRPr="004C60E3" w:rsidRDefault="008032F2" w:rsidP="00C846DC"/>
          <w:p w14:paraId="35F3BEBB" w14:textId="77777777" w:rsidR="008032F2" w:rsidRPr="004C60E3" w:rsidRDefault="008032F2" w:rsidP="00C846DC"/>
          <w:p w14:paraId="62E8DD01" w14:textId="77777777" w:rsidR="008032F2" w:rsidRDefault="008032F2" w:rsidP="00C846DC">
            <w:pPr>
              <w:tabs>
                <w:tab w:val="left" w:pos="3022"/>
              </w:tabs>
            </w:pPr>
            <w:r>
              <w:t>Phone Number:</w:t>
            </w:r>
            <w:r w:rsidR="00166D2D">
              <w:t xml:space="preserve">                    </w:t>
            </w:r>
            <w:r w:rsidR="00534D01">
              <w:t xml:space="preserve"> </w:t>
            </w:r>
            <w:r>
              <w:t>E-mail:</w:t>
            </w:r>
          </w:p>
          <w:p w14:paraId="1A735DBC" w14:textId="77777777" w:rsidR="008032F2" w:rsidRDefault="008032F2" w:rsidP="00166D2D">
            <w:r>
              <w:t>FAX Number:</w:t>
            </w:r>
            <w:r w:rsidR="00166D2D">
              <w:t xml:space="preserve">                      </w:t>
            </w:r>
            <w:r w:rsidR="00534D01">
              <w:t xml:space="preserve"> </w:t>
            </w:r>
            <w:r>
              <w:t xml:space="preserve"> Atty. Reg. #:</w:t>
            </w:r>
            <w:r w:rsidR="00534D01">
              <w:t xml:space="preserve"> </w:t>
            </w:r>
          </w:p>
        </w:tc>
        <w:tc>
          <w:tcPr>
            <w:tcW w:w="3600" w:type="dxa"/>
          </w:tcPr>
          <w:p w14:paraId="56DFBE20" w14:textId="77777777" w:rsidR="008032F2" w:rsidRDefault="008032F2" w:rsidP="00C846DC">
            <w:r>
              <w:t>Case Number:</w:t>
            </w:r>
          </w:p>
          <w:p w14:paraId="608DC0BE" w14:textId="77777777" w:rsidR="008032F2" w:rsidRPr="004C60E3" w:rsidRDefault="008032F2" w:rsidP="00C846DC"/>
          <w:p w14:paraId="3928212D" w14:textId="77777777" w:rsidR="008032F2" w:rsidRPr="004C60E3" w:rsidRDefault="008032F2" w:rsidP="00C846DC"/>
          <w:p w14:paraId="538D8141" w14:textId="77777777" w:rsidR="008032F2" w:rsidRPr="004C60E3" w:rsidRDefault="008032F2" w:rsidP="00C846DC"/>
          <w:p w14:paraId="76A48682" w14:textId="77777777" w:rsidR="008032F2" w:rsidRDefault="008032F2" w:rsidP="00166D2D">
            <w:pPr>
              <w:rPr>
                <w:b/>
              </w:rPr>
            </w:pPr>
            <w:r>
              <w:t xml:space="preserve">Division </w:t>
            </w:r>
            <w:r w:rsidR="00534D01">
              <w:t xml:space="preserve"> </w:t>
            </w:r>
            <w:r w:rsidR="00166D2D">
              <w:t xml:space="preserve">     </w:t>
            </w:r>
            <w:r>
              <w:t>Courtroom</w:t>
            </w:r>
            <w:r w:rsidR="00534D01">
              <w:t xml:space="preserve"> </w:t>
            </w:r>
          </w:p>
        </w:tc>
      </w:tr>
      <w:tr w:rsidR="008032F2" w:rsidRPr="00264976" w14:paraId="28D4829B" w14:textId="77777777" w:rsidTr="00C846DC">
        <w:trPr>
          <w:trHeight w:val="341"/>
        </w:trPr>
        <w:tc>
          <w:tcPr>
            <w:tcW w:w="10060" w:type="dxa"/>
            <w:gridSpan w:val="2"/>
            <w:vAlign w:val="center"/>
          </w:tcPr>
          <w:p w14:paraId="5DC34FAD" w14:textId="77777777" w:rsidR="008032F2" w:rsidRPr="00264976" w:rsidRDefault="008032F2" w:rsidP="00C846DC">
            <w:pPr>
              <w:pStyle w:val="Heading3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CHECK REGISTER </w:t>
            </w:r>
          </w:p>
        </w:tc>
      </w:tr>
    </w:tbl>
    <w:p w14:paraId="7BA33737" w14:textId="77777777" w:rsidR="008032F2" w:rsidRDefault="008032F2"/>
    <w:p w14:paraId="3F8A410D" w14:textId="77777777" w:rsidR="00F7507B" w:rsidRDefault="00F750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4500"/>
        <w:gridCol w:w="1620"/>
        <w:gridCol w:w="1710"/>
      </w:tblGrid>
      <w:tr w:rsidR="00297BB2" w14:paraId="02F00DA6" w14:textId="77777777" w:rsidTr="00C27E90">
        <w:tc>
          <w:tcPr>
            <w:tcW w:w="1260" w:type="dxa"/>
            <w:shd w:val="clear" w:color="auto" w:fill="E6E6E6"/>
          </w:tcPr>
          <w:p w14:paraId="35EE642B" w14:textId="77777777" w:rsidR="00297BB2" w:rsidRPr="002D39F4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D39F4">
              <w:rPr>
                <w:b/>
              </w:rPr>
              <w:t>Date</w:t>
            </w:r>
          </w:p>
        </w:tc>
        <w:tc>
          <w:tcPr>
            <w:tcW w:w="990" w:type="dxa"/>
            <w:shd w:val="clear" w:color="auto" w:fill="E6E6E6"/>
          </w:tcPr>
          <w:p w14:paraId="1585944C" w14:textId="77777777" w:rsidR="00297BB2" w:rsidRPr="002D39F4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D39F4">
              <w:rPr>
                <w:b/>
              </w:rPr>
              <w:t>Check</w:t>
            </w:r>
          </w:p>
          <w:p w14:paraId="4096F6CF" w14:textId="77777777" w:rsidR="00297BB2" w:rsidRPr="002D39F4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D39F4">
              <w:rPr>
                <w:b/>
              </w:rPr>
              <w:t>or</w:t>
            </w:r>
          </w:p>
          <w:p w14:paraId="7A873CCF" w14:textId="77777777" w:rsidR="00297BB2" w:rsidRPr="002D39F4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D39F4">
              <w:rPr>
                <w:b/>
              </w:rPr>
              <w:t>I.D. No.</w:t>
            </w:r>
          </w:p>
        </w:tc>
        <w:tc>
          <w:tcPr>
            <w:tcW w:w="4500" w:type="dxa"/>
            <w:shd w:val="clear" w:color="auto" w:fill="E6E6E6"/>
          </w:tcPr>
          <w:p w14:paraId="3134DAB2" w14:textId="77777777" w:rsidR="00297BB2" w:rsidRPr="002D39F4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D39F4">
              <w:rPr>
                <w:b/>
              </w:rPr>
              <w:t xml:space="preserve">Description of item Received or </w:t>
            </w:r>
            <w:r>
              <w:rPr>
                <w:b/>
              </w:rPr>
              <w:t xml:space="preserve">Disbursed, include </w:t>
            </w:r>
            <w:r w:rsidRPr="002D39F4">
              <w:rPr>
                <w:b/>
              </w:rPr>
              <w:t>Name of Payee (if Disbursement)</w:t>
            </w:r>
          </w:p>
        </w:tc>
        <w:tc>
          <w:tcPr>
            <w:tcW w:w="1620" w:type="dxa"/>
            <w:shd w:val="clear" w:color="auto" w:fill="E6E6E6"/>
          </w:tcPr>
          <w:p w14:paraId="53B69E21" w14:textId="77777777" w:rsidR="00297BB2" w:rsidRPr="002D39F4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D39F4">
              <w:rPr>
                <w:b/>
              </w:rPr>
              <w:t>Amount Received</w:t>
            </w:r>
          </w:p>
        </w:tc>
        <w:tc>
          <w:tcPr>
            <w:tcW w:w="1710" w:type="dxa"/>
            <w:shd w:val="clear" w:color="auto" w:fill="E6E6E6"/>
          </w:tcPr>
          <w:p w14:paraId="1FDD2C0F" w14:textId="77777777" w:rsidR="00297BB2" w:rsidRPr="002D39F4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D39F4">
              <w:rPr>
                <w:b/>
              </w:rPr>
              <w:t>Amount Disbursed</w:t>
            </w:r>
          </w:p>
        </w:tc>
      </w:tr>
      <w:tr w:rsidR="00297BB2" w14:paraId="7842DAF7" w14:textId="77777777" w:rsidTr="00C27E90">
        <w:tc>
          <w:tcPr>
            <w:tcW w:w="1260" w:type="dxa"/>
          </w:tcPr>
          <w:p w14:paraId="4E4856BF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4834B521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2915985E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3C831EC6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0D40567E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0237D0C7" w14:textId="77777777" w:rsidTr="00C27E90">
        <w:tc>
          <w:tcPr>
            <w:tcW w:w="1260" w:type="dxa"/>
          </w:tcPr>
          <w:p w14:paraId="37D7229A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535744F0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55FC809B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52DE96D8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404DC2D2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4416E92F" w14:textId="77777777" w:rsidTr="00C27E90">
        <w:tc>
          <w:tcPr>
            <w:tcW w:w="1260" w:type="dxa"/>
          </w:tcPr>
          <w:p w14:paraId="325117A5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6C04D501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106C83D3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2E09DDE4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4B923C0F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04049482" w14:textId="77777777" w:rsidTr="00C27E90">
        <w:tc>
          <w:tcPr>
            <w:tcW w:w="1260" w:type="dxa"/>
          </w:tcPr>
          <w:p w14:paraId="3DFC92D5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1D99B84B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2D3FD097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0432054E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0E0229A7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364B0CED" w14:textId="77777777" w:rsidTr="00C27E90">
        <w:tc>
          <w:tcPr>
            <w:tcW w:w="1260" w:type="dxa"/>
          </w:tcPr>
          <w:p w14:paraId="3EC1F27A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31801574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19C3C288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060AA883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61EF598B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3D369F9E" w14:textId="77777777" w:rsidTr="00C27E90">
        <w:tc>
          <w:tcPr>
            <w:tcW w:w="1260" w:type="dxa"/>
          </w:tcPr>
          <w:p w14:paraId="783BBB5B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268F9B67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6E49964E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18183103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731D1189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1BDD3EC3" w14:textId="77777777" w:rsidTr="00C27E90">
        <w:tc>
          <w:tcPr>
            <w:tcW w:w="1260" w:type="dxa"/>
          </w:tcPr>
          <w:p w14:paraId="73964B22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67CD5647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4B73D69B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35FCD8F8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401C61B5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F7507B" w14:paraId="0596ADEE" w14:textId="77777777" w:rsidTr="00C27E90">
        <w:tc>
          <w:tcPr>
            <w:tcW w:w="1260" w:type="dxa"/>
          </w:tcPr>
          <w:p w14:paraId="11BD88CC" w14:textId="77777777" w:rsidR="00F7507B" w:rsidRPr="00BD6158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2F35B84D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3AEC32AC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1260BC04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24199C87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F7507B" w14:paraId="4640E082" w14:textId="77777777" w:rsidTr="00C27E90">
        <w:tc>
          <w:tcPr>
            <w:tcW w:w="1260" w:type="dxa"/>
          </w:tcPr>
          <w:p w14:paraId="009B307F" w14:textId="77777777" w:rsidR="00F7507B" w:rsidRPr="00BD6158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5CA031FB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08AA4CB8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084DE851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2FD62B1E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F7507B" w14:paraId="7411ED99" w14:textId="77777777" w:rsidTr="00C27E90">
        <w:tc>
          <w:tcPr>
            <w:tcW w:w="1260" w:type="dxa"/>
          </w:tcPr>
          <w:p w14:paraId="41F1C76C" w14:textId="77777777" w:rsidR="00F7507B" w:rsidRPr="00BD6158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737C5F29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055B9B70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2666CEC3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5116D5B9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F7507B" w14:paraId="0AB3CA3B" w14:textId="77777777" w:rsidTr="00C27E90">
        <w:tc>
          <w:tcPr>
            <w:tcW w:w="1260" w:type="dxa"/>
          </w:tcPr>
          <w:p w14:paraId="6ED50D27" w14:textId="77777777" w:rsidR="00F7507B" w:rsidRPr="00BD6158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7E6673B2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3B716E79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09A7E6B6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094A83ED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F7507B" w14:paraId="3F74CF4B" w14:textId="77777777" w:rsidTr="00C27E90">
        <w:tc>
          <w:tcPr>
            <w:tcW w:w="1260" w:type="dxa"/>
          </w:tcPr>
          <w:p w14:paraId="2E61F694" w14:textId="77777777" w:rsidR="00F7507B" w:rsidRPr="00BD6158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7F3D47A1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6CF1F0B5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18AC4E76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254ABE57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F7507B" w14:paraId="30DA7E79" w14:textId="77777777" w:rsidTr="00C27E90">
        <w:tc>
          <w:tcPr>
            <w:tcW w:w="1260" w:type="dxa"/>
          </w:tcPr>
          <w:p w14:paraId="7F415938" w14:textId="77777777" w:rsidR="00F7507B" w:rsidRPr="00BD6158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0908A58B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2BC38410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06AE26FE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621A9532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35E9749F" w14:textId="77777777" w:rsidTr="00C27E90">
        <w:tc>
          <w:tcPr>
            <w:tcW w:w="1260" w:type="dxa"/>
          </w:tcPr>
          <w:p w14:paraId="4932C398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3B867DAE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31903F6C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05DDE974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2D51CB1A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68B3D973" w14:textId="77777777" w:rsidTr="00C27E90">
        <w:tc>
          <w:tcPr>
            <w:tcW w:w="1260" w:type="dxa"/>
          </w:tcPr>
          <w:p w14:paraId="582BB8E0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20603D4C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271C50DF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045740B3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2259C3A8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F7507B" w14:paraId="24BB99E9" w14:textId="77777777" w:rsidTr="00C27E90">
        <w:tc>
          <w:tcPr>
            <w:tcW w:w="1260" w:type="dxa"/>
          </w:tcPr>
          <w:p w14:paraId="56A9ED50" w14:textId="77777777" w:rsidR="00F7507B" w:rsidRPr="00BD6158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5001FC6A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773D4CFD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05BF87FD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1FD0B4FA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F7507B" w14:paraId="28D3C55A" w14:textId="77777777" w:rsidTr="00C27E90">
        <w:tc>
          <w:tcPr>
            <w:tcW w:w="1260" w:type="dxa"/>
          </w:tcPr>
          <w:p w14:paraId="4C0C573C" w14:textId="77777777" w:rsidR="00F7507B" w:rsidRPr="00BD6158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107B7F9A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6CDAF283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269674F1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75110402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F7507B" w14:paraId="077D0E6B" w14:textId="77777777" w:rsidTr="00C27E90">
        <w:tc>
          <w:tcPr>
            <w:tcW w:w="1260" w:type="dxa"/>
          </w:tcPr>
          <w:p w14:paraId="5F46D4A7" w14:textId="77777777" w:rsidR="00F7507B" w:rsidRPr="00BD6158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3B58E508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5C573FFE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1A3ED62E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77AB738E" w14:textId="77777777" w:rsidR="00F7507B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53645F03" w14:textId="77777777" w:rsidTr="00C27E90">
        <w:tc>
          <w:tcPr>
            <w:tcW w:w="1260" w:type="dxa"/>
          </w:tcPr>
          <w:p w14:paraId="639ECDD9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5E4BF9C3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23B99851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2215132D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1D8D5E38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35DA362E" w14:textId="77777777" w:rsidTr="00C27E90">
        <w:tc>
          <w:tcPr>
            <w:tcW w:w="1260" w:type="dxa"/>
          </w:tcPr>
          <w:p w14:paraId="4C9DD9AB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5EB45E52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48934A87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559EF59B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4E412FF9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7BB975FE" w14:textId="77777777" w:rsidTr="00C27E90">
        <w:tc>
          <w:tcPr>
            <w:tcW w:w="1260" w:type="dxa"/>
          </w:tcPr>
          <w:p w14:paraId="0F5D4A92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09027DF0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3FA60AD2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5FFA01B0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151FB041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4F0175F4" w14:textId="77777777" w:rsidTr="00C27E90">
        <w:tc>
          <w:tcPr>
            <w:tcW w:w="1260" w:type="dxa"/>
          </w:tcPr>
          <w:p w14:paraId="14F07CF3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68F62A80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46C9617E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36ADF551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4AA8F666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5CD6180F" w14:textId="77777777" w:rsidTr="00C27E90">
        <w:tc>
          <w:tcPr>
            <w:tcW w:w="1260" w:type="dxa"/>
          </w:tcPr>
          <w:p w14:paraId="0616F5C0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39DE6DA3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2520EA79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7ACFD8C7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12BC4CAC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15A61199" w14:textId="77777777" w:rsidTr="00C27E90">
        <w:tc>
          <w:tcPr>
            <w:tcW w:w="1260" w:type="dxa"/>
          </w:tcPr>
          <w:p w14:paraId="1C65CC6C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085FFDF7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659E9F15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1149C4DE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56124320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38D80B6D" w14:textId="77777777" w:rsidTr="00C27E90">
        <w:tc>
          <w:tcPr>
            <w:tcW w:w="1260" w:type="dxa"/>
          </w:tcPr>
          <w:p w14:paraId="1EFDCE6F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09E5467A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3BCD7B1B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54F88AE8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5DF5C6CA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04587F0E" w14:textId="77777777" w:rsidTr="00C27E90">
        <w:tc>
          <w:tcPr>
            <w:tcW w:w="1260" w:type="dxa"/>
          </w:tcPr>
          <w:p w14:paraId="533B187B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1D271641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7F8D80D8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7294D860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533DC918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1F00F4CF" w14:textId="77777777" w:rsidTr="00C27E90">
        <w:tc>
          <w:tcPr>
            <w:tcW w:w="1260" w:type="dxa"/>
          </w:tcPr>
          <w:p w14:paraId="520EEDB0" w14:textId="77777777" w:rsidR="00297BB2" w:rsidRPr="00BD6158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990" w:type="dxa"/>
          </w:tcPr>
          <w:p w14:paraId="21C15C38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4500" w:type="dxa"/>
          </w:tcPr>
          <w:p w14:paraId="11FB9DAC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620" w:type="dxa"/>
          </w:tcPr>
          <w:p w14:paraId="7CDC9457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  <w:tc>
          <w:tcPr>
            <w:tcW w:w="1710" w:type="dxa"/>
          </w:tcPr>
          <w:p w14:paraId="3533CB09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</w:pPr>
          </w:p>
        </w:tc>
      </w:tr>
      <w:tr w:rsidR="00297BB2" w14:paraId="1D8985FB" w14:textId="77777777" w:rsidTr="00C27E90">
        <w:trPr>
          <w:cantSplit/>
          <w:trHeight w:val="345"/>
        </w:trPr>
        <w:tc>
          <w:tcPr>
            <w:tcW w:w="6750" w:type="dxa"/>
            <w:gridSpan w:val="3"/>
            <w:vMerge w:val="restart"/>
          </w:tcPr>
          <w:p w14:paraId="02BC6931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111C34ED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>
              <w:t xml:space="preserve">Page </w:t>
            </w:r>
            <w:r w:rsidR="00F7507B">
              <w:t>______</w:t>
            </w:r>
            <w:r>
              <w:t xml:space="preserve"> of </w:t>
            </w:r>
            <w:r w:rsidR="00F7507B">
              <w:t>_____</w:t>
            </w:r>
          </w:p>
          <w:p w14:paraId="02271D74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620" w:type="dxa"/>
          </w:tcPr>
          <w:p w14:paraId="31A19BD8" w14:textId="77777777" w:rsidR="00297BB2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>
              <w:t>$</w:t>
            </w:r>
          </w:p>
        </w:tc>
        <w:tc>
          <w:tcPr>
            <w:tcW w:w="1710" w:type="dxa"/>
          </w:tcPr>
          <w:p w14:paraId="1FE489DC" w14:textId="77777777" w:rsidR="00297BB2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>
              <w:t>$</w:t>
            </w:r>
          </w:p>
        </w:tc>
      </w:tr>
      <w:tr w:rsidR="00297BB2" w14:paraId="4E74663E" w14:textId="77777777" w:rsidTr="00C27E90">
        <w:trPr>
          <w:cantSplit/>
          <w:trHeight w:val="345"/>
        </w:trPr>
        <w:tc>
          <w:tcPr>
            <w:tcW w:w="6750" w:type="dxa"/>
            <w:gridSpan w:val="3"/>
            <w:vMerge/>
          </w:tcPr>
          <w:p w14:paraId="3FE5A57B" w14:textId="77777777" w:rsidR="00297BB2" w:rsidRDefault="00297BB2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620" w:type="dxa"/>
          </w:tcPr>
          <w:p w14:paraId="680A3B78" w14:textId="77777777" w:rsidR="00297BB2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>
              <w:t>$</w:t>
            </w:r>
          </w:p>
        </w:tc>
        <w:tc>
          <w:tcPr>
            <w:tcW w:w="1710" w:type="dxa"/>
          </w:tcPr>
          <w:p w14:paraId="6B9857FD" w14:textId="77777777" w:rsidR="00297BB2" w:rsidRDefault="00F7507B" w:rsidP="00297BB2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>
              <w:t>$</w:t>
            </w:r>
          </w:p>
        </w:tc>
      </w:tr>
    </w:tbl>
    <w:p w14:paraId="62833090" w14:textId="77777777" w:rsidR="00F7507B" w:rsidRDefault="00F7507B" w:rsidP="008032F2"/>
    <w:sectPr w:rsidR="00F7507B" w:rsidSect="00C846DC">
      <w:footerReference w:type="default" r:id="rId9"/>
      <w:pgSz w:w="12240" w:h="15840" w:code="1"/>
      <w:pgMar w:top="1008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D7F9F" w14:textId="77777777" w:rsidR="00025B32" w:rsidRDefault="00025B32" w:rsidP="00F7507B">
      <w:r>
        <w:separator/>
      </w:r>
    </w:p>
  </w:endnote>
  <w:endnote w:type="continuationSeparator" w:id="0">
    <w:p w14:paraId="11AE3DA3" w14:textId="77777777" w:rsidR="00025B32" w:rsidRDefault="00025B32" w:rsidP="00F7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320A" w14:textId="77777777" w:rsidR="00F7507B" w:rsidRPr="00F7507B" w:rsidRDefault="00F7507B">
    <w:pPr>
      <w:pStyle w:val="Footer"/>
      <w:rPr>
        <w:sz w:val="16"/>
        <w:szCs w:val="16"/>
      </w:rPr>
    </w:pPr>
    <w:r w:rsidRPr="00F7507B">
      <w:rPr>
        <w:sz w:val="16"/>
        <w:szCs w:val="16"/>
      </w:rPr>
      <w:t xml:space="preserve">JDF 871  </w:t>
    </w:r>
    <w:r>
      <w:rPr>
        <w:sz w:val="16"/>
        <w:szCs w:val="16"/>
      </w:rPr>
      <w:t xml:space="preserve"> </w:t>
    </w:r>
    <w:r w:rsidRPr="00F7507B">
      <w:rPr>
        <w:sz w:val="16"/>
        <w:szCs w:val="16"/>
      </w:rPr>
      <w:t>2/10   CHECK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D385" w14:textId="77777777" w:rsidR="00025B32" w:rsidRDefault="00025B32" w:rsidP="00F7507B">
      <w:r>
        <w:separator/>
      </w:r>
    </w:p>
  </w:footnote>
  <w:footnote w:type="continuationSeparator" w:id="0">
    <w:p w14:paraId="69BFA6C4" w14:textId="77777777" w:rsidR="00025B32" w:rsidRDefault="00025B32" w:rsidP="00F7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B2"/>
    <w:rsid w:val="00025B32"/>
    <w:rsid w:val="00166D2D"/>
    <w:rsid w:val="00286237"/>
    <w:rsid w:val="00297BB2"/>
    <w:rsid w:val="003C1DAF"/>
    <w:rsid w:val="004D272F"/>
    <w:rsid w:val="00534D01"/>
    <w:rsid w:val="00617A5A"/>
    <w:rsid w:val="00727DBE"/>
    <w:rsid w:val="008032F2"/>
    <w:rsid w:val="00810817"/>
    <w:rsid w:val="009333BA"/>
    <w:rsid w:val="00BF1367"/>
    <w:rsid w:val="00C27E90"/>
    <w:rsid w:val="00C72A47"/>
    <w:rsid w:val="00C846DC"/>
    <w:rsid w:val="00E076FE"/>
    <w:rsid w:val="00E44311"/>
    <w:rsid w:val="00E74349"/>
    <w:rsid w:val="00E9081D"/>
    <w:rsid w:val="00F35BFF"/>
    <w:rsid w:val="00F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DEECE"/>
  <w15:chartTrackingRefBased/>
  <w15:docId w15:val="{4CC83181-2F62-4FE6-B07F-BBA57CD6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8032F2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link w:val="Heading3Char"/>
    <w:qFormat/>
    <w:rsid w:val="008032F2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32F2"/>
    <w:rPr>
      <w:rFonts w:ascii="Arial" w:hAnsi="Arial"/>
      <w:b/>
      <w:color w:val="000000"/>
      <w:sz w:val="19"/>
    </w:rPr>
  </w:style>
  <w:style w:type="character" w:customStyle="1" w:styleId="Heading3Char">
    <w:name w:val="Heading 3 Char"/>
    <w:basedOn w:val="DefaultParagraphFont"/>
    <w:link w:val="Heading3"/>
    <w:rsid w:val="008032F2"/>
    <w:rPr>
      <w:rFonts w:ascii="Arial" w:hAnsi="Arial"/>
      <w:b/>
      <w:color w:val="000000"/>
      <w:sz w:val="18"/>
    </w:rPr>
  </w:style>
  <w:style w:type="paragraph" w:styleId="BodyText">
    <w:name w:val="Body Text"/>
    <w:basedOn w:val="Normal"/>
    <w:link w:val="BodyTextChar"/>
    <w:rsid w:val="008032F2"/>
    <w:rPr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8032F2"/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rsid w:val="00F75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507B"/>
    <w:rPr>
      <w:rFonts w:ascii="Arial" w:hAnsi="Arial"/>
    </w:rPr>
  </w:style>
  <w:style w:type="paragraph" w:styleId="Footer">
    <w:name w:val="footer"/>
    <w:basedOn w:val="Normal"/>
    <w:link w:val="FooterChar"/>
    <w:rsid w:val="00F75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507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17627-616B-40D2-BBB2-E52F1F9BBA58}">
  <ds:schemaRefs>
    <ds:schemaRef ds:uri="http://purl.org/dc/dcmitype/"/>
    <ds:schemaRef ds:uri="ba4669b9-0f03-446b-84f6-510f6fcf3115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3F739E-0A95-46DB-9A88-8BA77A59B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09F05-42B4-48B6-9651-EAD24F1FD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b888clh</dc:creator>
  <cp:keywords/>
  <dc:description/>
  <cp:lastModifiedBy>quirova, david</cp:lastModifiedBy>
  <cp:revision>2</cp:revision>
  <cp:lastPrinted>2019-06-17T22:07:00Z</cp:lastPrinted>
  <dcterms:created xsi:type="dcterms:W3CDTF">2019-06-17T22:09:00Z</dcterms:created>
  <dcterms:modified xsi:type="dcterms:W3CDTF">2019-06-17T22:09:00Z</dcterms:modified>
</cp:coreProperties>
</file>