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0"/>
        <w:gridCol w:w="3600"/>
      </w:tblGrid>
      <w:tr w:rsidR="00B16B3B" w:rsidRPr="00505BAF" w14:paraId="15DEA869" w14:textId="77777777" w:rsidTr="00BA643D">
        <w:trPr>
          <w:trHeight w:val="2330"/>
        </w:trPr>
        <w:tc>
          <w:tcPr>
            <w:tcW w:w="6370" w:type="dxa"/>
          </w:tcPr>
          <w:p w14:paraId="3E8F8F18" w14:textId="77777777" w:rsidR="00B16B3B" w:rsidRPr="00505BAF" w:rsidRDefault="00B16B3B" w:rsidP="00BA643D">
            <w:pPr>
              <w:rPr>
                <w:rFonts w:ascii="Arial" w:hAnsi="Arial" w:cs="Arial"/>
                <w:sz w:val="22"/>
                <w:szCs w:val="22"/>
              </w:rPr>
            </w:pPr>
            <w:bookmarkStart w:id="0" w:name="_GoBack"/>
            <w:bookmarkEnd w:id="0"/>
            <w:r w:rsidRPr="002139E5">
              <w:rPr>
                <w:rFonts w:ascii="Wingdings" w:hAnsi="Wingdings" w:cs="Arial"/>
                <w:sz w:val="28"/>
                <w:szCs w:val="28"/>
              </w:rPr>
              <w:t></w:t>
            </w:r>
            <w:r w:rsidRPr="00505BAF">
              <w:rPr>
                <w:rFonts w:ascii="Arial" w:hAnsi="Arial" w:cs="Arial"/>
                <w:sz w:val="22"/>
                <w:szCs w:val="22"/>
              </w:rPr>
              <w:t xml:space="preserve">District Court  </w:t>
            </w:r>
            <w:r w:rsidRPr="002139E5">
              <w:rPr>
                <w:rFonts w:ascii="Wingdings" w:hAnsi="Wingdings" w:cs="Arial"/>
                <w:sz w:val="28"/>
                <w:szCs w:val="28"/>
              </w:rPr>
              <w:t></w:t>
            </w:r>
            <w:r w:rsidRPr="00505BAF">
              <w:rPr>
                <w:rFonts w:ascii="Arial" w:hAnsi="Arial" w:cs="Arial"/>
                <w:sz w:val="22"/>
                <w:szCs w:val="22"/>
              </w:rPr>
              <w:t>Denver Probate Court</w:t>
            </w:r>
          </w:p>
          <w:p w14:paraId="24715154" w14:textId="77777777" w:rsidR="00B16B3B" w:rsidRPr="00505BAF" w:rsidRDefault="00B16B3B" w:rsidP="00BA643D">
            <w:pPr>
              <w:rPr>
                <w:rFonts w:ascii="Arial" w:hAnsi="Arial" w:cs="Arial"/>
                <w:sz w:val="22"/>
                <w:szCs w:val="22"/>
              </w:rPr>
            </w:pPr>
            <w:r w:rsidRPr="00505BAF">
              <w:rPr>
                <w:rFonts w:ascii="Arial" w:hAnsi="Arial" w:cs="Arial"/>
                <w:sz w:val="22"/>
                <w:szCs w:val="22"/>
              </w:rPr>
              <w:t>__________________ County, Colorado</w:t>
            </w:r>
          </w:p>
          <w:p w14:paraId="2A49D38A" w14:textId="77777777" w:rsidR="00B16B3B" w:rsidRPr="00505BAF" w:rsidRDefault="00B16B3B" w:rsidP="00BA643D">
            <w:pPr>
              <w:rPr>
                <w:rFonts w:ascii="Arial" w:hAnsi="Arial" w:cs="Arial"/>
                <w:sz w:val="22"/>
                <w:szCs w:val="22"/>
              </w:rPr>
            </w:pPr>
            <w:r w:rsidRPr="00505BAF">
              <w:rPr>
                <w:rFonts w:ascii="Arial" w:hAnsi="Arial" w:cs="Arial"/>
                <w:sz w:val="22"/>
                <w:szCs w:val="22"/>
              </w:rPr>
              <w:t>Court Address:</w:t>
            </w:r>
          </w:p>
          <w:p w14:paraId="6D452EAB" w14:textId="77777777" w:rsidR="00B16B3B" w:rsidRPr="00505BAF" w:rsidRDefault="00B16B3B" w:rsidP="00BA643D">
            <w:pPr>
              <w:pBdr>
                <w:bottom w:val="single" w:sz="6" w:space="1" w:color="auto"/>
              </w:pBdr>
              <w:rPr>
                <w:rFonts w:ascii="Arial" w:hAnsi="Arial" w:cs="Arial"/>
                <w:sz w:val="22"/>
                <w:szCs w:val="22"/>
              </w:rPr>
            </w:pPr>
          </w:p>
          <w:p w14:paraId="121C58A6" w14:textId="77777777" w:rsidR="00B16B3B" w:rsidRPr="00505BAF" w:rsidRDefault="00B16B3B" w:rsidP="00BA643D">
            <w:pPr>
              <w:pBdr>
                <w:bottom w:val="single" w:sz="6" w:space="1" w:color="auto"/>
              </w:pBdr>
              <w:rPr>
                <w:rFonts w:ascii="Arial" w:hAnsi="Arial" w:cs="Arial"/>
                <w:sz w:val="22"/>
                <w:szCs w:val="22"/>
              </w:rPr>
            </w:pPr>
          </w:p>
          <w:p w14:paraId="64819BF7" w14:textId="77777777" w:rsidR="00B16B3B" w:rsidRPr="00505BAF" w:rsidRDefault="00B16B3B" w:rsidP="00BA643D">
            <w:pPr>
              <w:rPr>
                <w:rFonts w:ascii="Arial" w:hAnsi="Arial" w:cs="Arial"/>
                <w:b/>
                <w:sz w:val="22"/>
                <w:szCs w:val="22"/>
              </w:rPr>
            </w:pPr>
            <w:r w:rsidRPr="00505BAF">
              <w:rPr>
                <w:rFonts w:ascii="Arial" w:hAnsi="Arial" w:cs="Arial"/>
                <w:b/>
                <w:sz w:val="22"/>
                <w:szCs w:val="22"/>
              </w:rPr>
              <w:t>In the Interest of:</w:t>
            </w:r>
          </w:p>
          <w:p w14:paraId="5B492D64" w14:textId="77777777" w:rsidR="00B16B3B" w:rsidRPr="00505BAF" w:rsidRDefault="00B16B3B" w:rsidP="00BA643D">
            <w:pPr>
              <w:pStyle w:val="BodyText"/>
              <w:rPr>
                <w:rFonts w:cs="Arial"/>
                <w:b/>
                <w:sz w:val="22"/>
                <w:szCs w:val="22"/>
              </w:rPr>
            </w:pPr>
          </w:p>
          <w:p w14:paraId="215F4D4A" w14:textId="77777777" w:rsidR="00B16B3B" w:rsidRPr="00505BAF" w:rsidRDefault="00B16B3B" w:rsidP="00BA643D">
            <w:pPr>
              <w:pStyle w:val="BodyText"/>
              <w:rPr>
                <w:rFonts w:cs="Arial"/>
                <w:b/>
                <w:sz w:val="22"/>
                <w:szCs w:val="22"/>
              </w:rPr>
            </w:pPr>
          </w:p>
          <w:p w14:paraId="6024E24D" w14:textId="77777777" w:rsidR="00B16B3B" w:rsidRPr="00505BAF" w:rsidRDefault="005B2FC4" w:rsidP="00BA643D">
            <w:pPr>
              <w:pStyle w:val="BodyText"/>
              <w:rPr>
                <w:rFonts w:cs="Arial"/>
                <w:b/>
                <w:sz w:val="22"/>
                <w:szCs w:val="22"/>
              </w:rPr>
            </w:pPr>
            <w:r>
              <w:rPr>
                <w:noProof/>
              </w:rPr>
              <w:pict w14:anchorId="43AFA962">
                <v:line id="Line 11" o:spid="_x0000_s1029" style="position:absolute;z-index:251658240;visibility:visible" from="313.15pt,6.95pt" to="491.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G9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"/>
              </w:pict>
            </w:r>
          </w:p>
          <w:p w14:paraId="020A9CB0" w14:textId="77777777" w:rsidR="00B16B3B" w:rsidRPr="00505BAF" w:rsidRDefault="00B16B3B" w:rsidP="00BA643D">
            <w:pPr>
              <w:jc w:val="both"/>
              <w:rPr>
                <w:rFonts w:ascii="Arial" w:hAnsi="Arial" w:cs="Arial"/>
                <w:b/>
                <w:sz w:val="22"/>
                <w:szCs w:val="22"/>
              </w:rPr>
            </w:pPr>
          </w:p>
          <w:p w14:paraId="6C29B0F3" w14:textId="77777777" w:rsidR="00B16B3B" w:rsidRPr="00505BAF" w:rsidRDefault="00B16B3B" w:rsidP="00BA643D">
            <w:pPr>
              <w:jc w:val="both"/>
              <w:rPr>
                <w:rFonts w:ascii="Arial" w:hAnsi="Arial" w:cs="Arial"/>
                <w:b/>
                <w:sz w:val="22"/>
                <w:szCs w:val="22"/>
              </w:rPr>
            </w:pPr>
          </w:p>
          <w:p w14:paraId="16765025" w14:textId="77777777" w:rsidR="00B16B3B" w:rsidRPr="00505BAF" w:rsidRDefault="00B16B3B" w:rsidP="00BA643D">
            <w:pPr>
              <w:pStyle w:val="Heading4"/>
              <w:rPr>
                <w:sz w:val="22"/>
                <w:szCs w:val="22"/>
              </w:rPr>
            </w:pPr>
            <w:r w:rsidRPr="00505BAF">
              <w:rPr>
                <w:sz w:val="22"/>
                <w:szCs w:val="22"/>
              </w:rPr>
              <w:t>Protected Person/Minor</w:t>
            </w:r>
          </w:p>
        </w:tc>
        <w:tc>
          <w:tcPr>
            <w:tcW w:w="3600" w:type="dxa"/>
            <w:tcBorders>
              <w:top w:val="single" w:sz="4" w:space="0" w:color="auto"/>
            </w:tcBorders>
          </w:tcPr>
          <w:p w14:paraId="53ED5B34" w14:textId="77777777" w:rsidR="00B16B3B" w:rsidRPr="00505BAF" w:rsidRDefault="00B16B3B" w:rsidP="00BA643D">
            <w:pPr>
              <w:jc w:val="center"/>
              <w:rPr>
                <w:rFonts w:ascii="Arial" w:hAnsi="Arial" w:cs="Arial"/>
                <w:sz w:val="22"/>
                <w:szCs w:val="22"/>
              </w:rPr>
            </w:pPr>
          </w:p>
          <w:p w14:paraId="53D0C9D5" w14:textId="77777777" w:rsidR="00B16B3B" w:rsidRPr="00505BAF" w:rsidRDefault="00B16B3B" w:rsidP="00BA643D">
            <w:pPr>
              <w:jc w:val="center"/>
              <w:rPr>
                <w:rFonts w:ascii="Arial" w:hAnsi="Arial" w:cs="Arial"/>
                <w:sz w:val="22"/>
                <w:szCs w:val="22"/>
              </w:rPr>
            </w:pPr>
          </w:p>
          <w:p w14:paraId="0BDBD875" w14:textId="77777777" w:rsidR="00B16B3B" w:rsidRPr="00505BAF" w:rsidRDefault="00B16B3B" w:rsidP="00BA643D">
            <w:pPr>
              <w:jc w:val="center"/>
              <w:rPr>
                <w:rFonts w:ascii="Arial" w:hAnsi="Arial" w:cs="Arial"/>
                <w:sz w:val="22"/>
                <w:szCs w:val="22"/>
              </w:rPr>
            </w:pPr>
          </w:p>
          <w:p w14:paraId="0C0BBF72" w14:textId="77777777" w:rsidR="00B16B3B" w:rsidRPr="00505BAF" w:rsidRDefault="00B16B3B" w:rsidP="00BA643D">
            <w:pPr>
              <w:jc w:val="center"/>
              <w:rPr>
                <w:rFonts w:ascii="Arial" w:hAnsi="Arial" w:cs="Arial"/>
                <w:sz w:val="22"/>
                <w:szCs w:val="22"/>
              </w:rPr>
            </w:pPr>
          </w:p>
          <w:p w14:paraId="39BC4212" w14:textId="77777777" w:rsidR="00B16B3B" w:rsidRPr="00505BAF" w:rsidRDefault="00B16B3B" w:rsidP="00BA643D">
            <w:pPr>
              <w:pStyle w:val="Heading2"/>
              <w:rPr>
                <w:rFonts w:cs="Arial"/>
                <w:sz w:val="22"/>
                <w:szCs w:val="22"/>
              </w:rPr>
            </w:pPr>
          </w:p>
          <w:p w14:paraId="063F7539" w14:textId="77777777" w:rsidR="00B16B3B" w:rsidRPr="00505BAF" w:rsidRDefault="00B16B3B" w:rsidP="00BA643D">
            <w:pPr>
              <w:pStyle w:val="Heading2"/>
              <w:rPr>
                <w:rFonts w:cs="Arial"/>
                <w:sz w:val="22"/>
                <w:szCs w:val="22"/>
              </w:rPr>
            </w:pPr>
          </w:p>
          <w:p w14:paraId="4B80C686" w14:textId="77777777" w:rsidR="00B16B3B" w:rsidRPr="00505BAF" w:rsidRDefault="005B2FC4" w:rsidP="00BA643D">
            <w:pPr>
              <w:pStyle w:val="Heading2"/>
              <w:rPr>
                <w:rFonts w:cs="Arial"/>
                <w:sz w:val="22"/>
                <w:szCs w:val="22"/>
              </w:rPr>
            </w:pPr>
            <w:r>
              <w:rPr>
                <w:noProof/>
              </w:rPr>
              <w:pict w14:anchorId="4501EC1E">
                <v:group id="Group 8" o:spid="_x0000_s1026" style="position:absolute;left:0;text-align:left;margin-left:16.9pt;margin-top:2.6pt;width:129.6pt;height:7.2pt;z-index:251657216"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">
                  <v:line id="Line 9" o:spid="_x0000_s1027" style="position:absolute;flip:y;visibility:visibl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10" o:spid="_x0000_s1028" style="position:absolute;flip:y;visibility:visibl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w:r>
          </w:p>
          <w:p w14:paraId="264CF313" w14:textId="77777777" w:rsidR="00B16B3B" w:rsidRPr="00505BAF" w:rsidRDefault="00B16B3B" w:rsidP="00BA643D">
            <w:pPr>
              <w:pStyle w:val="Heading2"/>
              <w:rPr>
                <w:rFonts w:cs="Arial"/>
                <w:sz w:val="22"/>
                <w:szCs w:val="22"/>
              </w:rPr>
            </w:pPr>
            <w:r w:rsidRPr="00505BAF">
              <w:rPr>
                <w:rFonts w:cs="Arial"/>
                <w:sz w:val="22"/>
                <w:szCs w:val="22"/>
              </w:rPr>
              <w:t>COURT USE ONLY</w:t>
            </w:r>
          </w:p>
          <w:p w14:paraId="7115E50F" w14:textId="77777777" w:rsidR="00B16B3B" w:rsidRPr="00505BAF" w:rsidRDefault="00B16B3B" w:rsidP="00BA643D">
            <w:pPr>
              <w:rPr>
                <w:rFonts w:ascii="Arial" w:hAnsi="Arial" w:cs="Arial"/>
                <w:sz w:val="22"/>
                <w:szCs w:val="22"/>
              </w:rPr>
            </w:pPr>
          </w:p>
          <w:p w14:paraId="70016363" w14:textId="77777777" w:rsidR="00B16B3B" w:rsidRPr="00505BAF" w:rsidRDefault="00B16B3B" w:rsidP="00BA643D">
            <w:pPr>
              <w:rPr>
                <w:rFonts w:ascii="Arial" w:hAnsi="Arial" w:cs="Arial"/>
                <w:sz w:val="22"/>
                <w:szCs w:val="22"/>
              </w:rPr>
            </w:pPr>
            <w:r w:rsidRPr="00505BAF">
              <w:rPr>
                <w:rFonts w:ascii="Arial" w:hAnsi="Arial" w:cs="Arial"/>
                <w:sz w:val="22"/>
                <w:szCs w:val="22"/>
              </w:rPr>
              <w:t>Case Number:</w:t>
            </w:r>
          </w:p>
          <w:p w14:paraId="004EBF62" w14:textId="77777777" w:rsidR="00B16B3B" w:rsidRPr="00505BAF" w:rsidRDefault="00B16B3B" w:rsidP="00BA643D">
            <w:pPr>
              <w:rPr>
                <w:rFonts w:ascii="Arial" w:hAnsi="Arial" w:cs="Arial"/>
                <w:sz w:val="22"/>
                <w:szCs w:val="22"/>
              </w:rPr>
            </w:pPr>
          </w:p>
          <w:p w14:paraId="6810D429" w14:textId="77777777" w:rsidR="00B16B3B" w:rsidRPr="00505BAF" w:rsidRDefault="00B16B3B" w:rsidP="00BA643D">
            <w:pPr>
              <w:rPr>
                <w:rFonts w:ascii="Arial" w:hAnsi="Arial" w:cs="Arial"/>
                <w:sz w:val="22"/>
                <w:szCs w:val="22"/>
              </w:rPr>
            </w:pPr>
          </w:p>
          <w:p w14:paraId="68A826A0" w14:textId="77777777" w:rsidR="00B16B3B" w:rsidRPr="00505BAF" w:rsidRDefault="00B16B3B" w:rsidP="00BA643D">
            <w:pPr>
              <w:rPr>
                <w:rFonts w:ascii="Arial" w:hAnsi="Arial" w:cs="Arial"/>
                <w:sz w:val="22"/>
                <w:szCs w:val="22"/>
              </w:rPr>
            </w:pPr>
            <w:r w:rsidRPr="00505BAF">
              <w:rPr>
                <w:rFonts w:ascii="Arial" w:hAnsi="Arial" w:cs="Arial"/>
                <w:sz w:val="22"/>
                <w:szCs w:val="22"/>
              </w:rPr>
              <w:t>Division:                Courtroom:</w:t>
            </w:r>
          </w:p>
        </w:tc>
      </w:tr>
      <w:tr w:rsidR="00B16B3B" w:rsidRPr="00505BAF" w14:paraId="1525A568" w14:textId="77777777" w:rsidTr="00BA643D">
        <w:trPr>
          <w:trHeight w:val="287"/>
        </w:trPr>
        <w:tc>
          <w:tcPr>
            <w:tcW w:w="9970" w:type="dxa"/>
            <w:gridSpan w:val="2"/>
            <w:vAlign w:val="center"/>
          </w:tcPr>
          <w:p w14:paraId="19EF8748" w14:textId="77777777" w:rsidR="00B16B3B" w:rsidRPr="00505BAF" w:rsidRDefault="00B16B3B" w:rsidP="00BA643D">
            <w:pPr>
              <w:pStyle w:val="Heading1"/>
              <w:rPr>
                <w:rFonts w:cs="Arial"/>
                <w:szCs w:val="22"/>
              </w:rPr>
            </w:pPr>
            <w:r w:rsidRPr="00505BAF">
              <w:rPr>
                <w:rFonts w:cs="Arial"/>
                <w:szCs w:val="22"/>
              </w:rPr>
              <w:t>ORDER FOR DEPOSIT OF FUNDS TO RESTRICTED ACCOUNT - CONSERVATORSHIP</w:t>
            </w:r>
          </w:p>
        </w:tc>
      </w:tr>
    </w:tbl>
    <w:p w14:paraId="60474EDC" w14:textId="77777777" w:rsidR="00B16B3B" w:rsidRPr="00505BAF" w:rsidRDefault="00B16B3B" w:rsidP="00B16B3B">
      <w:pPr>
        <w:pStyle w:val="BodyText3"/>
        <w:spacing w:line="240" w:lineRule="auto"/>
        <w:rPr>
          <w:rFonts w:cs="Arial"/>
          <w:b/>
          <w:sz w:val="22"/>
          <w:szCs w:val="22"/>
        </w:rPr>
      </w:pPr>
    </w:p>
    <w:p w14:paraId="2AA94416" w14:textId="033951CC" w:rsidR="00B16B3B" w:rsidRPr="00505BAF" w:rsidRDefault="00B16B3B" w:rsidP="005D229B">
      <w:pPr>
        <w:pStyle w:val="BodyText3"/>
        <w:spacing w:line="240" w:lineRule="auto"/>
        <w:rPr>
          <w:rFonts w:cs="Arial"/>
          <w:i/>
          <w:sz w:val="22"/>
          <w:szCs w:val="22"/>
        </w:rPr>
      </w:pPr>
      <w:r w:rsidRPr="00505BAF">
        <w:rPr>
          <w:rFonts w:cs="Arial"/>
          <w:b/>
          <w:sz w:val="22"/>
          <w:szCs w:val="22"/>
        </w:rPr>
        <w:t>The court her</w:t>
      </w:r>
      <w:r w:rsidR="00CC595A">
        <w:rPr>
          <w:rFonts w:cs="Arial"/>
          <w:b/>
          <w:sz w:val="22"/>
          <w:szCs w:val="22"/>
        </w:rPr>
        <w:t>e</w:t>
      </w:r>
      <w:r w:rsidRPr="00505BAF">
        <w:rPr>
          <w:rFonts w:cs="Arial"/>
          <w:b/>
          <w:sz w:val="22"/>
          <w:szCs w:val="22"/>
        </w:rPr>
        <w:t xml:space="preserve">by orders </w:t>
      </w:r>
      <w:r w:rsidRPr="00505BAF">
        <w:rPr>
          <w:rFonts w:cs="Arial"/>
          <w:sz w:val="22"/>
          <w:szCs w:val="22"/>
        </w:rPr>
        <w:t xml:space="preserve">that __________________________________, Conservator/Special Conservator must open an </w:t>
      </w:r>
      <w:r w:rsidR="00E2543C">
        <w:rPr>
          <w:rFonts w:cs="Arial"/>
          <w:sz w:val="22"/>
          <w:szCs w:val="22"/>
        </w:rPr>
        <w:t>insured account in a financial or brokerage institution</w:t>
      </w:r>
      <w:r w:rsidRPr="00505BAF">
        <w:rPr>
          <w:rFonts w:cs="Arial"/>
          <w:sz w:val="22"/>
          <w:szCs w:val="22"/>
        </w:rPr>
        <w:t xml:space="preserve"> for the sole benefit of the </w:t>
      </w:r>
      <w:r w:rsidR="005D229B">
        <w:rPr>
          <w:rFonts w:cs="Arial"/>
          <w:sz w:val="22"/>
          <w:szCs w:val="22"/>
        </w:rPr>
        <w:t>m</w:t>
      </w:r>
      <w:r w:rsidRPr="00505BAF">
        <w:rPr>
          <w:rFonts w:cs="Arial"/>
          <w:sz w:val="22"/>
          <w:szCs w:val="22"/>
        </w:rPr>
        <w:t>inor/</w:t>
      </w:r>
      <w:r w:rsidR="005D229B">
        <w:rPr>
          <w:rFonts w:cs="Arial"/>
          <w:sz w:val="22"/>
          <w:szCs w:val="22"/>
        </w:rPr>
        <w:t>p</w:t>
      </w:r>
      <w:r w:rsidRPr="00505BAF">
        <w:rPr>
          <w:rFonts w:cs="Arial"/>
          <w:sz w:val="22"/>
          <w:szCs w:val="22"/>
        </w:rPr>
        <w:t xml:space="preserve">rotected </w:t>
      </w:r>
      <w:r w:rsidR="005D229B">
        <w:rPr>
          <w:rFonts w:cs="Arial"/>
          <w:sz w:val="22"/>
          <w:szCs w:val="22"/>
        </w:rPr>
        <w:t>p</w:t>
      </w:r>
      <w:r w:rsidRPr="00505BAF">
        <w:rPr>
          <w:rFonts w:cs="Arial"/>
          <w:sz w:val="22"/>
          <w:szCs w:val="22"/>
        </w:rPr>
        <w:t xml:space="preserve">erson.  The account must be opened on behalf of the </w:t>
      </w:r>
      <w:r w:rsidR="005D229B">
        <w:rPr>
          <w:rFonts w:cs="Arial"/>
          <w:sz w:val="22"/>
          <w:szCs w:val="22"/>
        </w:rPr>
        <w:t>m</w:t>
      </w:r>
      <w:r w:rsidRPr="00505BAF">
        <w:rPr>
          <w:rFonts w:cs="Arial"/>
          <w:sz w:val="22"/>
          <w:szCs w:val="22"/>
        </w:rPr>
        <w:t>inor/</w:t>
      </w:r>
      <w:r w:rsidR="005D229B">
        <w:rPr>
          <w:rFonts w:cs="Arial"/>
          <w:sz w:val="22"/>
          <w:szCs w:val="22"/>
        </w:rPr>
        <w:t>p</w:t>
      </w:r>
      <w:r w:rsidRPr="00505BAF">
        <w:rPr>
          <w:rFonts w:cs="Arial"/>
          <w:sz w:val="22"/>
          <w:szCs w:val="22"/>
        </w:rPr>
        <w:t xml:space="preserve">rotected </w:t>
      </w:r>
      <w:r w:rsidR="005D229B">
        <w:rPr>
          <w:rFonts w:cs="Arial"/>
          <w:sz w:val="22"/>
          <w:szCs w:val="22"/>
        </w:rPr>
        <w:t>p</w:t>
      </w:r>
      <w:r w:rsidRPr="00505BAF">
        <w:rPr>
          <w:rFonts w:cs="Arial"/>
          <w:sz w:val="22"/>
          <w:szCs w:val="22"/>
        </w:rPr>
        <w:t>erson. The account shall be opened using the sample title,</w:t>
      </w:r>
      <w:r w:rsidRPr="00505BAF">
        <w:rPr>
          <w:rFonts w:cs="Arial"/>
          <w:i/>
          <w:sz w:val="22"/>
          <w:szCs w:val="22"/>
        </w:rPr>
        <w:t xml:space="preserve"> “_____</w:t>
      </w:r>
      <w:bookmarkStart w:id="1" w:name="_Hlk115763450"/>
      <w:r w:rsidRPr="00505BAF">
        <w:rPr>
          <w:rFonts w:cs="Arial"/>
          <w:i/>
          <w:sz w:val="22"/>
          <w:szCs w:val="22"/>
        </w:rPr>
        <w:t>______</w:t>
      </w:r>
      <w:r w:rsidR="005D229B" w:rsidRPr="00505BAF">
        <w:rPr>
          <w:rFonts w:cs="Arial"/>
          <w:i/>
          <w:sz w:val="22"/>
          <w:szCs w:val="22"/>
        </w:rPr>
        <w:t>___</w:t>
      </w:r>
      <w:bookmarkEnd w:id="1"/>
      <w:r w:rsidR="00CE74A3" w:rsidRPr="00505BAF">
        <w:rPr>
          <w:rFonts w:cs="Arial"/>
          <w:i/>
          <w:sz w:val="22"/>
          <w:szCs w:val="22"/>
        </w:rPr>
        <w:t>_______________</w:t>
      </w:r>
      <w:r w:rsidR="00CE74A3">
        <w:rPr>
          <w:rFonts w:cs="Arial"/>
          <w:i/>
          <w:sz w:val="22"/>
          <w:szCs w:val="22"/>
        </w:rPr>
        <w:t xml:space="preserve"> </w:t>
      </w:r>
      <w:r w:rsidR="003536B6">
        <w:rPr>
          <w:rFonts w:cs="Arial"/>
          <w:i/>
          <w:sz w:val="22"/>
          <w:szCs w:val="22"/>
        </w:rPr>
        <w:t xml:space="preserve">(Name of </w:t>
      </w:r>
      <w:r w:rsidRPr="00505BAF">
        <w:rPr>
          <w:rFonts w:cs="Arial"/>
          <w:i/>
          <w:sz w:val="22"/>
          <w:szCs w:val="22"/>
        </w:rPr>
        <w:t>Conservator/Special</w:t>
      </w:r>
      <w:r w:rsidR="005D229B">
        <w:rPr>
          <w:rFonts w:cs="Arial"/>
          <w:i/>
          <w:sz w:val="22"/>
          <w:szCs w:val="22"/>
        </w:rPr>
        <w:t xml:space="preserve"> </w:t>
      </w:r>
      <w:r w:rsidRPr="00505BAF">
        <w:rPr>
          <w:rFonts w:cs="Arial"/>
          <w:i/>
          <w:sz w:val="22"/>
          <w:szCs w:val="22"/>
        </w:rPr>
        <w:t>Conservator</w:t>
      </w:r>
      <w:r w:rsidR="003536B6">
        <w:rPr>
          <w:rFonts w:cs="Arial"/>
          <w:i/>
          <w:sz w:val="22"/>
          <w:szCs w:val="22"/>
        </w:rPr>
        <w:t>),</w:t>
      </w:r>
      <w:r w:rsidRPr="00505BAF">
        <w:rPr>
          <w:rFonts w:cs="Arial"/>
          <w:i/>
          <w:sz w:val="22"/>
          <w:szCs w:val="22"/>
        </w:rPr>
        <w:t xml:space="preserve"> </w:t>
      </w:r>
      <w:r w:rsidRPr="00CA2133">
        <w:rPr>
          <w:rFonts w:cs="Arial"/>
          <w:iCs/>
          <w:sz w:val="22"/>
          <w:szCs w:val="22"/>
        </w:rPr>
        <w:t>for</w:t>
      </w:r>
      <w:r w:rsidRPr="00505BAF">
        <w:rPr>
          <w:rFonts w:cs="Arial"/>
          <w:i/>
          <w:sz w:val="22"/>
          <w:szCs w:val="22"/>
        </w:rPr>
        <w:t xml:space="preserve"> </w:t>
      </w:r>
      <w:bookmarkStart w:id="2" w:name="_Hlk113529216"/>
      <w:r w:rsidRPr="00505BAF">
        <w:rPr>
          <w:rFonts w:cs="Arial"/>
          <w:i/>
          <w:sz w:val="22"/>
          <w:szCs w:val="22"/>
        </w:rPr>
        <w:t>____</w:t>
      </w:r>
      <w:bookmarkStart w:id="3" w:name="_Hlk113529696"/>
      <w:r w:rsidRPr="00505BAF">
        <w:rPr>
          <w:rFonts w:cs="Arial"/>
          <w:i/>
          <w:sz w:val="22"/>
          <w:szCs w:val="22"/>
        </w:rPr>
        <w:t>____________</w:t>
      </w:r>
      <w:r w:rsidR="001F1704">
        <w:rPr>
          <w:i/>
          <w:sz w:val="22"/>
          <w:szCs w:val="22"/>
        </w:rPr>
        <w:t>___________</w:t>
      </w:r>
      <w:bookmarkEnd w:id="2"/>
      <w:bookmarkEnd w:id="3"/>
      <w:r w:rsidR="00CE74A3">
        <w:rPr>
          <w:i/>
          <w:sz w:val="22"/>
          <w:szCs w:val="22"/>
        </w:rPr>
        <w:t xml:space="preserve"> </w:t>
      </w:r>
      <w:r w:rsidRPr="00505BAF">
        <w:rPr>
          <w:rFonts w:cs="Arial"/>
          <w:i/>
          <w:sz w:val="22"/>
          <w:szCs w:val="22"/>
        </w:rPr>
        <w:t>(Name of Minor/Protected Person)”.</w:t>
      </w:r>
    </w:p>
    <w:p w14:paraId="3AA5C4A1" w14:textId="77777777" w:rsidR="00B16B3B" w:rsidRPr="00505BAF" w:rsidRDefault="00B16B3B" w:rsidP="00B16B3B">
      <w:pPr>
        <w:pStyle w:val="BodyText3"/>
        <w:spacing w:line="240" w:lineRule="auto"/>
        <w:rPr>
          <w:rFonts w:cs="Arial"/>
          <w:sz w:val="22"/>
          <w:szCs w:val="22"/>
        </w:rPr>
      </w:pPr>
    </w:p>
    <w:p w14:paraId="047516A7" w14:textId="77777777" w:rsidR="00B16B3B" w:rsidRPr="00505BAF" w:rsidRDefault="00B16B3B" w:rsidP="00B16B3B">
      <w:pPr>
        <w:jc w:val="both"/>
        <w:rPr>
          <w:rFonts w:ascii="Arial" w:hAnsi="Arial" w:cs="Arial"/>
          <w:sz w:val="22"/>
          <w:szCs w:val="22"/>
        </w:rPr>
      </w:pPr>
      <w:r w:rsidRPr="00505BAF">
        <w:rPr>
          <w:rFonts w:ascii="Arial" w:hAnsi="Arial" w:cs="Arial"/>
          <w:sz w:val="22"/>
          <w:szCs w:val="22"/>
        </w:rPr>
        <w:t>The fiduciary shall deposit $ _______________________ and funds received subsequently into the account. This person may make internal transfers of funds in order to take advantage of changes in interest rates.</w:t>
      </w:r>
    </w:p>
    <w:p w14:paraId="1AF2C70F" w14:textId="77777777" w:rsidR="00B16B3B" w:rsidRPr="00505BAF" w:rsidRDefault="00B16B3B" w:rsidP="00B16B3B">
      <w:pPr>
        <w:jc w:val="both"/>
        <w:rPr>
          <w:rFonts w:ascii="Arial" w:hAnsi="Arial" w:cs="Arial"/>
          <w:sz w:val="22"/>
          <w:szCs w:val="22"/>
        </w:rPr>
      </w:pPr>
    </w:p>
    <w:p w14:paraId="6ECB3B60" w14:textId="77777777" w:rsidR="00B16B3B" w:rsidRPr="00505BAF" w:rsidRDefault="00B16B3B" w:rsidP="00B16B3B">
      <w:pPr>
        <w:jc w:val="both"/>
        <w:rPr>
          <w:rFonts w:ascii="Arial" w:hAnsi="Arial" w:cs="Arial"/>
          <w:sz w:val="22"/>
          <w:szCs w:val="22"/>
        </w:rPr>
      </w:pPr>
      <w:r w:rsidRPr="00505BAF">
        <w:rPr>
          <w:rFonts w:ascii="Arial" w:hAnsi="Arial" w:cs="Arial"/>
          <w:b/>
          <w:sz w:val="22"/>
          <w:szCs w:val="22"/>
        </w:rPr>
        <w:t>It is ordered</w:t>
      </w:r>
      <w:r w:rsidRPr="00505BAF">
        <w:rPr>
          <w:rFonts w:ascii="Arial" w:hAnsi="Arial" w:cs="Arial"/>
          <w:sz w:val="22"/>
          <w:szCs w:val="22"/>
        </w:rPr>
        <w:t xml:space="preserve"> that, except for internal transfers, the financial institution must not permit withdrawals from the account(s), except by separate certified Order of this Court.</w:t>
      </w:r>
    </w:p>
    <w:p w14:paraId="05B1C32C" w14:textId="77777777" w:rsidR="00B16B3B" w:rsidRPr="00505BAF" w:rsidRDefault="00B16B3B" w:rsidP="00B16B3B">
      <w:pPr>
        <w:jc w:val="both"/>
        <w:rPr>
          <w:rFonts w:ascii="Arial" w:hAnsi="Arial" w:cs="Arial"/>
          <w:sz w:val="22"/>
          <w:szCs w:val="22"/>
        </w:rPr>
      </w:pPr>
    </w:p>
    <w:p w14:paraId="0F9914AD" w14:textId="77777777" w:rsidR="00B16B3B" w:rsidRPr="00505BAF" w:rsidRDefault="00B16B3B" w:rsidP="00B16B3B">
      <w:pPr>
        <w:jc w:val="both"/>
        <w:rPr>
          <w:rFonts w:ascii="Arial" w:hAnsi="Arial" w:cs="Arial"/>
          <w:sz w:val="22"/>
          <w:szCs w:val="22"/>
        </w:rPr>
      </w:pPr>
      <w:r w:rsidRPr="00505BAF">
        <w:rPr>
          <w:rFonts w:ascii="Arial" w:hAnsi="Arial" w:cs="Arial"/>
          <w:b/>
          <w:sz w:val="22"/>
          <w:szCs w:val="22"/>
        </w:rPr>
        <w:t xml:space="preserve">It is ordered </w:t>
      </w:r>
      <w:r w:rsidRPr="00505BAF">
        <w:rPr>
          <w:rFonts w:ascii="Arial" w:hAnsi="Arial" w:cs="Arial"/>
          <w:sz w:val="22"/>
          <w:szCs w:val="22"/>
        </w:rPr>
        <w:t xml:space="preserve">that an Acknowledgment of Deposit of Funds to Restricted Account (JDF 867) must be returned to the Court within </w:t>
      </w:r>
      <w:r w:rsidR="009D7CE4">
        <w:rPr>
          <w:rFonts w:ascii="Arial" w:hAnsi="Arial" w:cs="Arial"/>
          <w:sz w:val="22"/>
          <w:szCs w:val="22"/>
        </w:rPr>
        <w:t>45</w:t>
      </w:r>
      <w:r w:rsidRPr="00505BAF">
        <w:rPr>
          <w:rFonts w:ascii="Arial" w:hAnsi="Arial" w:cs="Arial"/>
          <w:sz w:val="22"/>
          <w:szCs w:val="22"/>
        </w:rPr>
        <w:t xml:space="preserve"> days. No attorney fees may be paid in this case until the Acknowledgment form is signed and returned to the Court. The court further orders that the fiduciary shall file a Motion to Withdraw Funds from Restricted Account (JDF 868) prior to any disbursement of funds.</w:t>
      </w:r>
    </w:p>
    <w:p w14:paraId="7EBAF255" w14:textId="77777777" w:rsidR="00B16B3B" w:rsidRPr="00505BAF" w:rsidRDefault="00B16B3B" w:rsidP="00B16B3B">
      <w:pPr>
        <w:jc w:val="both"/>
        <w:rPr>
          <w:rFonts w:ascii="Arial" w:hAnsi="Arial" w:cs="Arial"/>
          <w:sz w:val="22"/>
          <w:szCs w:val="22"/>
        </w:rPr>
      </w:pPr>
    </w:p>
    <w:p w14:paraId="64EF9DA3" w14:textId="77777777" w:rsidR="00E2543C" w:rsidRDefault="00B16B3B" w:rsidP="00B16B3B">
      <w:pPr>
        <w:rPr>
          <w:rFonts w:ascii="Arial" w:hAnsi="Arial" w:cs="Arial"/>
          <w:sz w:val="22"/>
          <w:szCs w:val="22"/>
        </w:rPr>
      </w:pPr>
      <w:r w:rsidRPr="00505BAF">
        <w:rPr>
          <w:rFonts w:ascii="Arial" w:hAnsi="Arial" w:cs="Arial"/>
          <w:b/>
          <w:sz w:val="22"/>
          <w:szCs w:val="22"/>
        </w:rPr>
        <w:t xml:space="preserve">It is further ordered </w:t>
      </w:r>
      <w:r w:rsidRPr="00505BAF">
        <w:rPr>
          <w:rFonts w:ascii="Arial" w:hAnsi="Arial" w:cs="Arial"/>
          <w:sz w:val="22"/>
          <w:szCs w:val="22"/>
        </w:rPr>
        <w:t xml:space="preserve">that the conservator must file a Conservator’s Report (JDF 885) along with a copy of the most recent bank statement for the account each year </w:t>
      </w:r>
      <w:r w:rsidR="00E2543C">
        <w:rPr>
          <w:rFonts w:ascii="Arial" w:hAnsi="Arial" w:cs="Arial"/>
          <w:sz w:val="22"/>
          <w:szCs w:val="22"/>
        </w:rPr>
        <w:t>on</w:t>
      </w:r>
    </w:p>
    <w:p w14:paraId="577F72AB" w14:textId="77777777" w:rsidR="00E2543C" w:rsidRDefault="00E2543C" w:rsidP="00B16B3B">
      <w:pPr>
        <w:rPr>
          <w:rFonts w:ascii="Arial" w:hAnsi="Arial" w:cs="Arial"/>
          <w:sz w:val="22"/>
          <w:szCs w:val="22"/>
        </w:rPr>
      </w:pPr>
      <w:r>
        <w:rPr>
          <w:rFonts w:ascii="Wingdings" w:hAnsi="Wingdings"/>
          <w:sz w:val="28"/>
        </w:rPr>
        <w:t></w:t>
      </w:r>
      <w:r w:rsidR="00B16B3B" w:rsidRPr="00505BAF">
        <w:rPr>
          <w:rFonts w:ascii="Arial" w:hAnsi="Arial" w:cs="Arial"/>
          <w:sz w:val="22"/>
          <w:szCs w:val="22"/>
        </w:rPr>
        <w:t xml:space="preserve"> the minor’s/protected person’s birthday __________________________________(date) or </w:t>
      </w:r>
    </w:p>
    <w:p w14:paraId="4F5EFF02" w14:textId="77777777" w:rsidR="00B16B3B" w:rsidRPr="00505BAF" w:rsidRDefault="00E2543C" w:rsidP="00B16B3B">
      <w:pPr>
        <w:rPr>
          <w:rFonts w:ascii="Arial" w:hAnsi="Arial" w:cs="Arial"/>
          <w:sz w:val="22"/>
          <w:szCs w:val="22"/>
        </w:rPr>
      </w:pPr>
      <w:r>
        <w:rPr>
          <w:rFonts w:ascii="Wingdings" w:hAnsi="Wingdings"/>
          <w:sz w:val="28"/>
        </w:rPr>
        <w:t></w:t>
      </w:r>
      <w:r w:rsidR="00B16B3B" w:rsidRPr="00505BAF">
        <w:rPr>
          <w:rFonts w:ascii="Arial" w:hAnsi="Arial" w:cs="Arial"/>
          <w:sz w:val="22"/>
          <w:szCs w:val="22"/>
        </w:rPr>
        <w:t xml:space="preserve"> _________________________(date). </w:t>
      </w:r>
    </w:p>
    <w:p w14:paraId="0A69D75B" w14:textId="77777777" w:rsidR="00B16B3B" w:rsidRPr="00505BAF" w:rsidRDefault="00B16B3B" w:rsidP="00B16B3B">
      <w:pPr>
        <w:rPr>
          <w:rFonts w:ascii="Arial" w:hAnsi="Arial" w:cs="Arial"/>
          <w:b/>
          <w:sz w:val="22"/>
          <w:szCs w:val="22"/>
        </w:rPr>
      </w:pPr>
    </w:p>
    <w:p w14:paraId="1977798E" w14:textId="77777777" w:rsidR="00B16B3B" w:rsidRPr="00505BAF" w:rsidRDefault="00B16B3B" w:rsidP="00B16B3B">
      <w:pPr>
        <w:jc w:val="both"/>
        <w:rPr>
          <w:rFonts w:ascii="Arial" w:hAnsi="Arial" w:cs="Arial"/>
          <w:sz w:val="22"/>
          <w:szCs w:val="22"/>
        </w:rPr>
      </w:pPr>
      <w:r w:rsidRPr="00505BAF">
        <w:rPr>
          <w:rFonts w:ascii="Arial" w:hAnsi="Arial" w:cs="Arial"/>
          <w:sz w:val="22"/>
          <w:szCs w:val="22"/>
        </w:rPr>
        <w:t>Failure to file an annual Conservator’s Report may result in the imposition of sanctions by the court which could include removal of the fiduciary from further duties and an order freezing the restricted account until further order of the court. The court may also order the appointment of a professional fiduciary.</w:t>
      </w:r>
    </w:p>
    <w:p w14:paraId="177EF89B" w14:textId="77777777" w:rsidR="00B16B3B" w:rsidRPr="00505BAF" w:rsidRDefault="00B16B3B" w:rsidP="00B16B3B">
      <w:pPr>
        <w:jc w:val="both"/>
        <w:rPr>
          <w:rFonts w:ascii="Arial" w:hAnsi="Arial" w:cs="Arial"/>
          <w:sz w:val="22"/>
          <w:szCs w:val="22"/>
        </w:rPr>
      </w:pPr>
    </w:p>
    <w:p w14:paraId="7D1418BD" w14:textId="77777777" w:rsidR="00B16B3B" w:rsidRPr="00487828" w:rsidRDefault="00B16B3B" w:rsidP="00B16B3B">
      <w:pPr>
        <w:rPr>
          <w:rFonts w:ascii="Arial" w:hAnsi="Arial" w:cs="Arial"/>
          <w:b/>
          <w:bCs/>
          <w:color w:val="auto"/>
          <w:sz w:val="22"/>
          <w:szCs w:val="22"/>
        </w:rPr>
      </w:pPr>
      <w:r w:rsidRPr="00487828">
        <w:rPr>
          <w:rFonts w:ascii="Arial" w:hAnsi="Arial" w:cs="Arial"/>
          <w:b/>
          <w:bCs/>
          <w:color w:val="auto"/>
          <w:sz w:val="22"/>
          <w:szCs w:val="22"/>
        </w:rPr>
        <w:t xml:space="preserve">The court further orders: </w:t>
      </w:r>
    </w:p>
    <w:p w14:paraId="070600FA" w14:textId="77777777" w:rsidR="00B16B3B" w:rsidRPr="00505BAF" w:rsidRDefault="00B16B3B" w:rsidP="00B16B3B">
      <w:pPr>
        <w:rPr>
          <w:rFonts w:ascii="Arial" w:hAnsi="Arial" w:cs="Arial"/>
          <w:color w:val="auto"/>
          <w:sz w:val="22"/>
          <w:szCs w:val="22"/>
        </w:rPr>
      </w:pPr>
    </w:p>
    <w:p w14:paraId="0C60231B" w14:textId="77777777" w:rsidR="00B16B3B" w:rsidRPr="00505BAF" w:rsidRDefault="00B16B3B" w:rsidP="00B16B3B">
      <w:pPr>
        <w:rPr>
          <w:rFonts w:ascii="Arial" w:hAnsi="Arial" w:cs="Arial"/>
          <w:color w:val="auto"/>
          <w:sz w:val="22"/>
          <w:szCs w:val="22"/>
          <w:u w:val="single"/>
        </w:rPr>
      </w:pPr>
      <w:r w:rsidRPr="00505BAF">
        <w:rPr>
          <w:rFonts w:ascii="Arial" w:hAnsi="Arial" w:cs="Arial"/>
          <w:color w:val="auto"/>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543C" w:rsidRPr="00505BAF">
        <w:rPr>
          <w:rFonts w:ascii="Arial" w:hAnsi="Arial" w:cs="Arial"/>
          <w:color w:val="auto"/>
          <w:sz w:val="22"/>
          <w:szCs w:val="22"/>
          <w:u w:val="single"/>
        </w:rPr>
        <w:t>_________________________________________________________</w:t>
      </w:r>
      <w:r w:rsidRPr="00505BAF">
        <w:rPr>
          <w:rFonts w:ascii="Arial" w:hAnsi="Arial" w:cs="Arial"/>
          <w:color w:val="auto"/>
          <w:sz w:val="22"/>
          <w:szCs w:val="22"/>
          <w:u w:val="single"/>
        </w:rPr>
        <w:t>_</w:t>
      </w:r>
      <w:r w:rsidR="00E2543C" w:rsidRPr="00505BAF">
        <w:rPr>
          <w:rFonts w:ascii="Arial" w:hAnsi="Arial" w:cs="Arial"/>
          <w:color w:val="auto"/>
          <w:sz w:val="22"/>
          <w:szCs w:val="22"/>
          <w:u w:val="single"/>
        </w:rPr>
        <w:t>_</w:t>
      </w:r>
    </w:p>
    <w:p w14:paraId="5F2F83B2" w14:textId="77777777" w:rsidR="00B16B3B" w:rsidRPr="00505BAF" w:rsidRDefault="00B16B3B" w:rsidP="00B16B3B">
      <w:pPr>
        <w:autoSpaceDE w:val="0"/>
        <w:autoSpaceDN w:val="0"/>
        <w:ind w:left="432" w:hanging="432"/>
        <w:jc w:val="both"/>
        <w:rPr>
          <w:rFonts w:ascii="Arial" w:eastAsia="Calibri" w:hAnsi="Arial" w:cs="Arial"/>
          <w:color w:val="auto"/>
          <w:sz w:val="22"/>
          <w:szCs w:val="22"/>
        </w:rPr>
      </w:pPr>
    </w:p>
    <w:p w14:paraId="3CDC290B" w14:textId="77777777" w:rsidR="00B16B3B" w:rsidRPr="00505BAF" w:rsidRDefault="00B16B3B" w:rsidP="00B16B3B">
      <w:pPr>
        <w:autoSpaceDE w:val="0"/>
        <w:autoSpaceDN w:val="0"/>
        <w:ind w:left="432" w:hanging="432"/>
        <w:jc w:val="both"/>
        <w:rPr>
          <w:rFonts w:ascii="Arial" w:eastAsia="Calibri" w:hAnsi="Arial" w:cs="Arial"/>
          <w:color w:val="auto"/>
          <w:sz w:val="22"/>
          <w:szCs w:val="22"/>
        </w:rPr>
      </w:pPr>
    </w:p>
    <w:p w14:paraId="651F5B9E" w14:textId="77777777" w:rsidR="00B16B3B" w:rsidRPr="00505BAF" w:rsidRDefault="00B16B3B" w:rsidP="00B16B3B">
      <w:pPr>
        <w:autoSpaceDE w:val="0"/>
        <w:autoSpaceDN w:val="0"/>
        <w:ind w:left="432" w:hanging="432"/>
        <w:jc w:val="both"/>
        <w:rPr>
          <w:rFonts w:ascii="Arial" w:eastAsia="Calibri" w:hAnsi="Arial" w:cs="Arial"/>
          <w:color w:val="auto"/>
          <w:sz w:val="22"/>
          <w:szCs w:val="22"/>
        </w:rPr>
      </w:pPr>
    </w:p>
    <w:p w14:paraId="7F0AA751" w14:textId="77777777" w:rsidR="00B16B3B" w:rsidRPr="00505BAF" w:rsidRDefault="00B16B3B" w:rsidP="00B16B3B">
      <w:pPr>
        <w:autoSpaceDE w:val="0"/>
        <w:autoSpaceDN w:val="0"/>
        <w:ind w:left="432" w:hanging="432"/>
        <w:jc w:val="both"/>
        <w:rPr>
          <w:rFonts w:ascii="Arial" w:eastAsia="Calibri" w:hAnsi="Arial" w:cs="Arial"/>
          <w:color w:val="auto"/>
          <w:sz w:val="22"/>
          <w:szCs w:val="22"/>
        </w:rPr>
      </w:pPr>
      <w:r w:rsidRPr="00505BAF">
        <w:rPr>
          <w:rFonts w:ascii="Arial" w:eastAsia="Calibri" w:hAnsi="Arial" w:cs="Arial"/>
          <w:color w:val="auto"/>
          <w:sz w:val="22"/>
          <w:szCs w:val="22"/>
        </w:rPr>
        <w:t xml:space="preserve">Copies of all future court filings will be provided to the following interested persons: </w:t>
      </w:r>
    </w:p>
    <w:p w14:paraId="56C1D658" w14:textId="77777777" w:rsidR="00B16B3B" w:rsidRPr="00505BAF" w:rsidRDefault="00B16B3B" w:rsidP="00B16B3B">
      <w:pPr>
        <w:autoSpaceDE w:val="0"/>
        <w:autoSpaceDN w:val="0"/>
        <w:jc w:val="both"/>
        <w:rPr>
          <w:rFonts w:ascii="Arial" w:eastAsia="Calibri" w:hAnsi="Arial" w:cs="Arial"/>
          <w:color w:val="auto"/>
          <w:sz w:val="22"/>
          <w:szCs w:val="22"/>
        </w:rPr>
      </w:pPr>
    </w:p>
    <w:tbl>
      <w:tblPr>
        <w:tblW w:w="0" w:type="auto"/>
        <w:tblCellMar>
          <w:left w:w="0" w:type="dxa"/>
          <w:right w:w="0" w:type="dxa"/>
        </w:tblCellMar>
        <w:tblLook w:val="04A0" w:firstRow="1" w:lastRow="0" w:firstColumn="1" w:lastColumn="0" w:noHBand="0" w:noVBand="1"/>
      </w:tblPr>
      <w:tblGrid>
        <w:gridCol w:w="4428"/>
        <w:gridCol w:w="4320"/>
      </w:tblGrid>
      <w:tr w:rsidR="00B16B3B" w:rsidRPr="00505BAF" w14:paraId="7C582568" w14:textId="77777777" w:rsidTr="00BA643D">
        <w:tc>
          <w:tcPr>
            <w:tcW w:w="44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48DAFD" w14:textId="77777777" w:rsidR="00B16B3B" w:rsidRPr="00505BAF" w:rsidRDefault="00B16B3B" w:rsidP="00BA643D">
            <w:pPr>
              <w:tabs>
                <w:tab w:val="center" w:pos="4320"/>
                <w:tab w:val="right" w:pos="8640"/>
              </w:tabs>
              <w:jc w:val="both"/>
              <w:rPr>
                <w:rFonts w:ascii="Arial" w:hAnsi="Arial" w:cs="Arial"/>
                <w:b/>
                <w:bCs/>
                <w:color w:val="auto"/>
                <w:sz w:val="22"/>
                <w:szCs w:val="22"/>
              </w:rPr>
            </w:pPr>
            <w:r w:rsidRPr="00505BAF">
              <w:rPr>
                <w:rFonts w:ascii="Arial" w:hAnsi="Arial" w:cs="Arial"/>
                <w:b/>
                <w:bCs/>
                <w:color w:val="auto"/>
                <w:sz w:val="22"/>
                <w:szCs w:val="22"/>
              </w:rPr>
              <w:t xml:space="preserve">Name </w:t>
            </w:r>
          </w:p>
        </w:tc>
        <w:tc>
          <w:tcPr>
            <w:tcW w:w="43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0600C4" w14:textId="77777777" w:rsidR="00B16B3B" w:rsidRPr="00505BAF" w:rsidRDefault="00B16B3B" w:rsidP="00BA643D">
            <w:pPr>
              <w:tabs>
                <w:tab w:val="center" w:pos="4320"/>
                <w:tab w:val="right" w:pos="8640"/>
              </w:tabs>
              <w:jc w:val="both"/>
              <w:rPr>
                <w:rFonts w:ascii="Arial" w:hAnsi="Arial" w:cs="Arial"/>
                <w:b/>
                <w:bCs/>
                <w:color w:val="auto"/>
                <w:sz w:val="22"/>
                <w:szCs w:val="22"/>
              </w:rPr>
            </w:pPr>
            <w:r w:rsidRPr="00505BAF">
              <w:rPr>
                <w:rFonts w:ascii="Arial" w:hAnsi="Arial" w:cs="Arial"/>
                <w:b/>
                <w:bCs/>
                <w:color w:val="auto"/>
                <w:sz w:val="22"/>
                <w:szCs w:val="22"/>
              </w:rPr>
              <w:t>Relationship to minor/protected person</w:t>
            </w:r>
          </w:p>
        </w:tc>
      </w:tr>
      <w:tr w:rsidR="00B16B3B" w:rsidRPr="00505BAF" w14:paraId="586DDBB0" w14:textId="77777777" w:rsidTr="00BA643D">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CA00E8D" w14:textId="77777777" w:rsidR="00B16B3B" w:rsidRPr="00505BAF" w:rsidRDefault="00B16B3B" w:rsidP="00BA643D">
            <w:pPr>
              <w:tabs>
                <w:tab w:val="center" w:pos="4320"/>
                <w:tab w:val="right" w:pos="8640"/>
              </w:tabs>
              <w:jc w:val="both"/>
              <w:rPr>
                <w:rFonts w:ascii="Arial" w:hAnsi="Arial" w:cs="Arial"/>
                <w:color w:val="auto"/>
                <w:sz w:val="22"/>
                <w:szCs w:val="22"/>
              </w:rPr>
            </w:pPr>
          </w:p>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5B1629" w14:textId="77777777" w:rsidR="00B16B3B" w:rsidRPr="00505BAF" w:rsidRDefault="00B16B3B" w:rsidP="00BA643D">
            <w:pPr>
              <w:tabs>
                <w:tab w:val="center" w:pos="4320"/>
                <w:tab w:val="right" w:pos="8640"/>
              </w:tabs>
              <w:jc w:val="both"/>
              <w:rPr>
                <w:rFonts w:ascii="Arial" w:hAnsi="Arial" w:cs="Arial"/>
                <w:color w:val="auto"/>
                <w:sz w:val="22"/>
                <w:szCs w:val="22"/>
              </w:rPr>
            </w:pPr>
            <w:r w:rsidRPr="00505BAF">
              <w:rPr>
                <w:rFonts w:ascii="Arial" w:hAnsi="Arial" w:cs="Arial"/>
                <w:color w:val="auto"/>
                <w:sz w:val="22"/>
                <w:szCs w:val="22"/>
              </w:rPr>
              <w:t>Minor/protected person when12 years or older</w:t>
            </w:r>
          </w:p>
        </w:tc>
      </w:tr>
      <w:tr w:rsidR="00B16B3B" w:rsidRPr="00505BAF" w14:paraId="6E43E1D9" w14:textId="77777777" w:rsidTr="00BA643D">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91E301" w14:textId="77777777" w:rsidR="00B16B3B" w:rsidRPr="00505BAF" w:rsidRDefault="00B16B3B" w:rsidP="00BA643D">
            <w:pPr>
              <w:tabs>
                <w:tab w:val="center" w:pos="4320"/>
                <w:tab w:val="right" w:pos="8640"/>
              </w:tabs>
              <w:jc w:val="both"/>
              <w:rPr>
                <w:rFonts w:ascii="Arial" w:hAnsi="Arial" w:cs="Arial"/>
                <w:color w:val="auto"/>
                <w:sz w:val="22"/>
                <w:szCs w:val="22"/>
              </w:rPr>
            </w:pPr>
          </w:p>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BE5EB4" w14:textId="77777777" w:rsidR="00B16B3B" w:rsidRPr="00505BAF" w:rsidRDefault="00B16B3B" w:rsidP="00BA643D">
            <w:pPr>
              <w:tabs>
                <w:tab w:val="center" w:pos="4320"/>
                <w:tab w:val="right" w:pos="8640"/>
              </w:tabs>
              <w:jc w:val="both"/>
              <w:rPr>
                <w:rFonts w:ascii="Arial" w:hAnsi="Arial" w:cs="Arial"/>
                <w:color w:val="auto"/>
                <w:sz w:val="22"/>
                <w:szCs w:val="22"/>
              </w:rPr>
            </w:pPr>
            <w:r w:rsidRPr="00505BAF">
              <w:rPr>
                <w:rFonts w:ascii="Arial" w:hAnsi="Arial" w:cs="Arial"/>
                <w:color w:val="auto"/>
                <w:sz w:val="22"/>
                <w:szCs w:val="22"/>
              </w:rPr>
              <w:t>Parent or adult nearest in kinship</w:t>
            </w:r>
          </w:p>
        </w:tc>
      </w:tr>
      <w:tr w:rsidR="00B16B3B" w:rsidRPr="00505BAF" w14:paraId="42DC323B" w14:textId="77777777" w:rsidTr="00BA643D">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D3C4675" w14:textId="77777777" w:rsidR="00B16B3B" w:rsidRPr="00505BAF" w:rsidRDefault="00B16B3B" w:rsidP="00BA643D">
            <w:pPr>
              <w:tabs>
                <w:tab w:val="center" w:pos="4320"/>
                <w:tab w:val="right" w:pos="8640"/>
              </w:tabs>
              <w:jc w:val="both"/>
              <w:rPr>
                <w:rFonts w:ascii="Arial" w:hAnsi="Arial" w:cs="Arial"/>
                <w:color w:val="auto"/>
                <w:sz w:val="22"/>
                <w:szCs w:val="22"/>
              </w:rPr>
            </w:pPr>
          </w:p>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67BD76" w14:textId="77777777" w:rsidR="00B16B3B" w:rsidRPr="00505BAF" w:rsidRDefault="00B16B3B" w:rsidP="00BA643D">
            <w:pPr>
              <w:tabs>
                <w:tab w:val="center" w:pos="4320"/>
                <w:tab w:val="right" w:pos="8640"/>
              </w:tabs>
              <w:jc w:val="both"/>
              <w:rPr>
                <w:rFonts w:ascii="Arial" w:hAnsi="Arial" w:cs="Arial"/>
                <w:color w:val="auto"/>
                <w:sz w:val="22"/>
                <w:szCs w:val="22"/>
              </w:rPr>
            </w:pPr>
            <w:r w:rsidRPr="00505BAF">
              <w:rPr>
                <w:rFonts w:ascii="Arial" w:hAnsi="Arial" w:cs="Arial"/>
                <w:color w:val="auto"/>
                <w:sz w:val="22"/>
                <w:szCs w:val="22"/>
              </w:rPr>
              <w:t>Other:</w:t>
            </w:r>
          </w:p>
        </w:tc>
      </w:tr>
      <w:tr w:rsidR="00B16B3B" w:rsidRPr="00505BAF" w14:paraId="3694CD8E" w14:textId="77777777" w:rsidTr="00BA643D">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47FDD86" w14:textId="77777777" w:rsidR="00B16B3B" w:rsidRPr="00505BAF" w:rsidRDefault="00B16B3B" w:rsidP="00BA643D">
            <w:pPr>
              <w:tabs>
                <w:tab w:val="center" w:pos="4320"/>
                <w:tab w:val="right" w:pos="8640"/>
              </w:tabs>
              <w:jc w:val="both"/>
              <w:rPr>
                <w:rFonts w:ascii="Arial" w:hAnsi="Arial" w:cs="Arial"/>
                <w:color w:val="auto"/>
                <w:sz w:val="22"/>
                <w:szCs w:val="22"/>
              </w:rPr>
            </w:pPr>
          </w:p>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621A3A" w14:textId="77777777" w:rsidR="00B16B3B" w:rsidRPr="00505BAF" w:rsidRDefault="00B16B3B" w:rsidP="00BA643D">
            <w:pPr>
              <w:rPr>
                <w:rFonts w:ascii="Arial" w:hAnsi="Arial" w:cs="Arial"/>
                <w:color w:val="auto"/>
                <w:sz w:val="22"/>
                <w:szCs w:val="22"/>
              </w:rPr>
            </w:pPr>
          </w:p>
        </w:tc>
      </w:tr>
    </w:tbl>
    <w:p w14:paraId="059E9A0E" w14:textId="77777777" w:rsidR="00B16B3B" w:rsidRPr="00505BAF" w:rsidRDefault="00B16B3B" w:rsidP="00B16B3B">
      <w:pPr>
        <w:rPr>
          <w:rFonts w:ascii="Arial" w:hAnsi="Arial" w:cs="Arial"/>
          <w:sz w:val="22"/>
          <w:szCs w:val="22"/>
        </w:rPr>
      </w:pPr>
    </w:p>
    <w:p w14:paraId="3088B9EB" w14:textId="77777777" w:rsidR="00B16B3B" w:rsidRPr="00505BAF" w:rsidRDefault="00B16B3B" w:rsidP="00B16B3B">
      <w:pPr>
        <w:rPr>
          <w:rFonts w:ascii="Arial" w:hAnsi="Arial" w:cs="Arial"/>
          <w:sz w:val="22"/>
          <w:szCs w:val="22"/>
        </w:rPr>
      </w:pPr>
    </w:p>
    <w:p w14:paraId="08513402" w14:textId="77777777" w:rsidR="00B16B3B" w:rsidRPr="00505BAF" w:rsidRDefault="00B16B3B" w:rsidP="00B16B3B">
      <w:pPr>
        <w:rPr>
          <w:rFonts w:ascii="Arial" w:hAnsi="Arial" w:cs="Arial"/>
          <w:sz w:val="22"/>
          <w:szCs w:val="22"/>
        </w:rPr>
      </w:pPr>
      <w:r w:rsidRPr="00505BAF">
        <w:rPr>
          <w:rFonts w:ascii="Arial" w:hAnsi="Arial" w:cs="Arial"/>
          <w:sz w:val="22"/>
          <w:szCs w:val="22"/>
        </w:rPr>
        <w:t>Dated: __________________________</w:t>
      </w:r>
      <w:r w:rsidRPr="00505BAF">
        <w:rPr>
          <w:rFonts w:ascii="Arial" w:hAnsi="Arial" w:cs="Arial"/>
          <w:sz w:val="22"/>
          <w:szCs w:val="22"/>
        </w:rPr>
        <w:tab/>
        <w:t>___________________________________________</w:t>
      </w:r>
    </w:p>
    <w:p w14:paraId="2E44D6B7" w14:textId="77777777" w:rsidR="00B16B3B" w:rsidRPr="00505BAF" w:rsidRDefault="00B16B3B" w:rsidP="00B16B3B">
      <w:pPr>
        <w:rPr>
          <w:rFonts w:ascii="Arial" w:hAnsi="Arial" w:cs="Arial"/>
          <w:sz w:val="22"/>
          <w:szCs w:val="22"/>
        </w:rPr>
      </w:pPr>
      <w:r w:rsidRPr="00505BAF">
        <w:rPr>
          <w:rFonts w:ascii="Arial" w:hAnsi="Arial" w:cs="Arial"/>
          <w:sz w:val="22"/>
          <w:szCs w:val="22"/>
        </w:rPr>
        <w:tab/>
      </w:r>
      <w:r w:rsidRPr="00505BAF">
        <w:rPr>
          <w:rFonts w:ascii="Arial" w:hAnsi="Arial" w:cs="Arial"/>
          <w:sz w:val="22"/>
          <w:szCs w:val="22"/>
        </w:rPr>
        <w:tab/>
      </w:r>
      <w:r w:rsidRPr="00505BAF">
        <w:rPr>
          <w:rFonts w:ascii="Arial" w:hAnsi="Arial" w:cs="Arial"/>
          <w:sz w:val="22"/>
          <w:szCs w:val="22"/>
        </w:rPr>
        <w:tab/>
      </w:r>
      <w:r w:rsidRPr="00505BAF">
        <w:rPr>
          <w:rFonts w:ascii="Arial" w:hAnsi="Arial" w:cs="Arial"/>
          <w:sz w:val="22"/>
          <w:szCs w:val="22"/>
        </w:rPr>
        <w:tab/>
      </w:r>
      <w:r w:rsidRPr="00505BAF">
        <w:rPr>
          <w:rFonts w:ascii="Arial" w:hAnsi="Arial" w:cs="Arial"/>
          <w:sz w:val="22"/>
          <w:szCs w:val="22"/>
        </w:rPr>
        <w:tab/>
      </w:r>
      <w:r w:rsidRPr="00505BAF">
        <w:rPr>
          <w:rFonts w:ascii="Arial" w:hAnsi="Arial" w:cs="Arial"/>
          <w:sz w:val="22"/>
          <w:szCs w:val="22"/>
        </w:rPr>
        <w:tab/>
      </w:r>
      <w:r w:rsidR="00E2543C">
        <w:rPr>
          <w:rFonts w:ascii="Wingdings" w:hAnsi="Wingdings"/>
          <w:sz w:val="28"/>
        </w:rPr>
        <w:t></w:t>
      </w:r>
      <w:r w:rsidRPr="00505BAF">
        <w:rPr>
          <w:rFonts w:ascii="Arial" w:hAnsi="Arial" w:cs="Arial"/>
          <w:sz w:val="22"/>
          <w:szCs w:val="22"/>
        </w:rPr>
        <w:t xml:space="preserve">Judge </w:t>
      </w:r>
      <w:r w:rsidR="00E2543C">
        <w:rPr>
          <w:rFonts w:ascii="Wingdings" w:hAnsi="Wingdings"/>
          <w:sz w:val="28"/>
        </w:rPr>
        <w:t></w:t>
      </w:r>
      <w:r w:rsidRPr="00505BAF">
        <w:rPr>
          <w:rFonts w:ascii="Arial" w:hAnsi="Arial" w:cs="Arial"/>
          <w:sz w:val="22"/>
          <w:szCs w:val="22"/>
        </w:rPr>
        <w:t xml:space="preserve">Magistrate </w:t>
      </w:r>
    </w:p>
    <w:p w14:paraId="21EE07D8" w14:textId="77777777" w:rsidR="00453488" w:rsidRPr="00B16B3B" w:rsidRDefault="00453488" w:rsidP="00B16B3B"/>
    <w:sectPr w:rsidR="00453488" w:rsidRPr="00B16B3B" w:rsidSect="00D83C4B">
      <w:footerReference w:type="default" r:id="rId11"/>
      <w:pgSz w:w="12240" w:h="15840" w:code="1"/>
      <w:pgMar w:top="1440" w:right="720" w:bottom="72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9694E" w14:textId="77777777" w:rsidR="00BC2C6B" w:rsidRDefault="00BC2C6B">
      <w:r>
        <w:separator/>
      </w:r>
    </w:p>
  </w:endnote>
  <w:endnote w:type="continuationSeparator" w:id="0">
    <w:p w14:paraId="638959CC" w14:textId="77777777" w:rsidR="00BC2C6B" w:rsidRDefault="00BC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9976C" w14:textId="6A0C77AC" w:rsidR="00C83005" w:rsidRPr="00F07817" w:rsidRDefault="00C83005">
    <w:pPr>
      <w:pStyle w:val="Footer"/>
      <w:rPr>
        <w:rFonts w:ascii="Arial" w:hAnsi="Arial" w:cs="Arial"/>
        <w:sz w:val="16"/>
      </w:rPr>
    </w:pPr>
    <w:r w:rsidRPr="00F07817">
      <w:rPr>
        <w:rFonts w:ascii="Arial" w:hAnsi="Arial" w:cs="Arial"/>
        <w:sz w:val="16"/>
      </w:rPr>
      <w:t>JDF</w:t>
    </w:r>
    <w:r w:rsidR="00D22C39">
      <w:rPr>
        <w:rFonts w:ascii="Arial" w:hAnsi="Arial" w:cs="Arial"/>
        <w:sz w:val="16"/>
      </w:rPr>
      <w:t xml:space="preserve"> </w:t>
    </w:r>
    <w:r w:rsidR="00B37008">
      <w:rPr>
        <w:rFonts w:ascii="Arial" w:hAnsi="Arial" w:cs="Arial"/>
        <w:sz w:val="16"/>
      </w:rPr>
      <w:t>865</w:t>
    </w:r>
    <w:r w:rsidR="00E4297E">
      <w:rPr>
        <w:rFonts w:ascii="Arial" w:hAnsi="Arial" w:cs="Arial"/>
        <w:sz w:val="16"/>
      </w:rPr>
      <w:t>SC</w:t>
    </w:r>
    <w:r w:rsidR="00D22C39">
      <w:rPr>
        <w:rFonts w:ascii="Arial" w:hAnsi="Arial" w:cs="Arial"/>
        <w:sz w:val="16"/>
      </w:rPr>
      <w:t xml:space="preserve">   </w:t>
    </w:r>
    <w:r w:rsidRPr="00F07817">
      <w:rPr>
        <w:rFonts w:ascii="Arial" w:hAnsi="Arial" w:cs="Arial"/>
        <w:sz w:val="16"/>
      </w:rPr>
      <w:t xml:space="preserve">     </w:t>
    </w:r>
    <w:r w:rsidR="00F07817" w:rsidRPr="00F07817">
      <w:rPr>
        <w:rFonts w:ascii="Arial" w:hAnsi="Arial" w:cs="Arial"/>
        <w:sz w:val="16"/>
      </w:rPr>
      <w:t>R</w:t>
    </w:r>
    <w:r w:rsidR="00487828">
      <w:rPr>
        <w:rFonts w:ascii="Arial" w:hAnsi="Arial" w:cs="Arial"/>
        <w:sz w:val="16"/>
      </w:rPr>
      <w:t>1/23</w:t>
    </w:r>
    <w:r w:rsidRPr="00F07817">
      <w:rPr>
        <w:rFonts w:ascii="Arial" w:hAnsi="Arial" w:cs="Arial"/>
        <w:sz w:val="16"/>
      </w:rPr>
      <w:t xml:space="preserve">     ORDER FOR DEPOSIT OF FUNDS TO RESTRICTED ACCOUNT</w:t>
    </w:r>
    <w:r w:rsidR="00F07817" w:rsidRPr="00F07817">
      <w:rPr>
        <w:rFonts w:ascii="Arial" w:hAnsi="Arial" w:cs="Arial"/>
        <w:sz w:val="16"/>
      </w:rPr>
      <w:t xml:space="preserve"> </w:t>
    </w:r>
    <w:r w:rsidR="009D7CE4">
      <w:rPr>
        <w:rFonts w:ascii="Arial" w:hAnsi="Arial" w:cs="Arial"/>
        <w:sz w:val="16"/>
      </w:rPr>
      <w:t>–</w:t>
    </w:r>
    <w:r w:rsidR="00D22C39">
      <w:rPr>
        <w:rFonts w:ascii="Arial" w:hAnsi="Arial" w:cs="Arial"/>
        <w:sz w:val="16"/>
      </w:rPr>
      <w:t xml:space="preserve"> CONSERVATORSHIP</w:t>
    </w:r>
    <w:r w:rsidR="009D7CE4">
      <w:rPr>
        <w:rFonts w:ascii="Arial" w:hAnsi="Arial" w:cs="Arial"/>
        <w:sz w:val="16"/>
      </w:rPr>
      <w:t xml:space="preserve">               </w:t>
    </w:r>
    <w:r w:rsidR="009D7CE4" w:rsidRPr="009D7CE4">
      <w:rPr>
        <w:rFonts w:ascii="Arial" w:hAnsi="Arial" w:cs="Arial"/>
        <w:sz w:val="16"/>
      </w:rPr>
      <w:t xml:space="preserve">Page </w:t>
    </w:r>
    <w:r w:rsidR="009D7CE4" w:rsidRPr="009D7CE4">
      <w:rPr>
        <w:rFonts w:ascii="Arial" w:hAnsi="Arial" w:cs="Arial"/>
        <w:b/>
        <w:sz w:val="16"/>
      </w:rPr>
      <w:fldChar w:fldCharType="begin"/>
    </w:r>
    <w:r w:rsidR="009D7CE4" w:rsidRPr="009D7CE4">
      <w:rPr>
        <w:rFonts w:ascii="Arial" w:hAnsi="Arial" w:cs="Arial"/>
        <w:b/>
        <w:sz w:val="16"/>
      </w:rPr>
      <w:instrText xml:space="preserve"> PAGE  \* Arabic  \* MERGEFORMAT </w:instrText>
    </w:r>
    <w:r w:rsidR="009D7CE4" w:rsidRPr="009D7CE4">
      <w:rPr>
        <w:rFonts w:ascii="Arial" w:hAnsi="Arial" w:cs="Arial"/>
        <w:b/>
        <w:sz w:val="16"/>
      </w:rPr>
      <w:fldChar w:fldCharType="separate"/>
    </w:r>
    <w:r w:rsidR="009D7CE4">
      <w:rPr>
        <w:rFonts w:ascii="Arial" w:hAnsi="Arial" w:cs="Arial"/>
        <w:b/>
        <w:noProof/>
        <w:sz w:val="16"/>
      </w:rPr>
      <w:t>2</w:t>
    </w:r>
    <w:r w:rsidR="009D7CE4" w:rsidRPr="009D7CE4">
      <w:rPr>
        <w:rFonts w:ascii="Arial" w:hAnsi="Arial" w:cs="Arial"/>
        <w:b/>
        <w:sz w:val="16"/>
      </w:rPr>
      <w:fldChar w:fldCharType="end"/>
    </w:r>
    <w:r w:rsidR="009D7CE4" w:rsidRPr="009D7CE4">
      <w:rPr>
        <w:rFonts w:ascii="Arial" w:hAnsi="Arial" w:cs="Arial"/>
        <w:sz w:val="16"/>
      </w:rPr>
      <w:t xml:space="preserve"> of </w:t>
    </w:r>
    <w:r w:rsidR="009D7CE4" w:rsidRPr="009D7CE4">
      <w:rPr>
        <w:rFonts w:ascii="Arial" w:hAnsi="Arial" w:cs="Arial"/>
        <w:b/>
        <w:sz w:val="16"/>
      </w:rPr>
      <w:fldChar w:fldCharType="begin"/>
    </w:r>
    <w:r w:rsidR="009D7CE4" w:rsidRPr="009D7CE4">
      <w:rPr>
        <w:rFonts w:ascii="Arial" w:hAnsi="Arial" w:cs="Arial"/>
        <w:b/>
        <w:sz w:val="16"/>
      </w:rPr>
      <w:instrText xml:space="preserve"> NUMPAGES  \* Arabic  \* MERGEFORMAT </w:instrText>
    </w:r>
    <w:r w:rsidR="009D7CE4" w:rsidRPr="009D7CE4">
      <w:rPr>
        <w:rFonts w:ascii="Arial" w:hAnsi="Arial" w:cs="Arial"/>
        <w:b/>
        <w:sz w:val="16"/>
      </w:rPr>
      <w:fldChar w:fldCharType="separate"/>
    </w:r>
    <w:r w:rsidR="009D7CE4">
      <w:rPr>
        <w:rFonts w:ascii="Arial" w:hAnsi="Arial" w:cs="Arial"/>
        <w:b/>
        <w:noProof/>
        <w:sz w:val="16"/>
      </w:rPr>
      <w:t>2</w:t>
    </w:r>
    <w:r w:rsidR="009D7CE4" w:rsidRPr="009D7CE4">
      <w:rPr>
        <w:rFonts w:ascii="Arial" w:hAnsi="Arial" w:cs="Arial"/>
        <w:b/>
        <w:sz w:val="16"/>
      </w:rPr>
      <w:fldChar w:fldCharType="end"/>
    </w:r>
  </w:p>
  <w:p w14:paraId="30C2ECD7" w14:textId="77777777" w:rsidR="00F07817" w:rsidRDefault="00F07817">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C1ABB" w14:textId="77777777" w:rsidR="00BC2C6B" w:rsidRDefault="00BC2C6B">
      <w:r>
        <w:separator/>
      </w:r>
    </w:p>
  </w:footnote>
  <w:footnote w:type="continuationSeparator" w:id="0">
    <w:p w14:paraId="1E6475AC" w14:textId="77777777" w:rsidR="00BC2C6B" w:rsidRDefault="00BC2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165F8"/>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1" w15:restartNumberingAfterBreak="0">
    <w:nsid w:val="57301DCE"/>
    <w:multiLevelType w:val="hybridMultilevel"/>
    <w:tmpl w:val="5BC05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CD325B0"/>
    <w:multiLevelType w:val="hybridMultilevel"/>
    <w:tmpl w:val="33AEFB9E"/>
    <w:lvl w:ilvl="0" w:tplc="8312B09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26BF"/>
    <w:rsid w:val="000901F8"/>
    <w:rsid w:val="000C3EC1"/>
    <w:rsid w:val="00166A51"/>
    <w:rsid w:val="00167A99"/>
    <w:rsid w:val="00195E96"/>
    <w:rsid w:val="00197E47"/>
    <w:rsid w:val="001E408B"/>
    <w:rsid w:val="001E4C9A"/>
    <w:rsid w:val="001F1704"/>
    <w:rsid w:val="001F2D41"/>
    <w:rsid w:val="001F635C"/>
    <w:rsid w:val="00204040"/>
    <w:rsid w:val="002139E5"/>
    <w:rsid w:val="00214FCC"/>
    <w:rsid w:val="00230281"/>
    <w:rsid w:val="00244121"/>
    <w:rsid w:val="00246990"/>
    <w:rsid w:val="0025670C"/>
    <w:rsid w:val="00322B1E"/>
    <w:rsid w:val="003232C0"/>
    <w:rsid w:val="00333CC9"/>
    <w:rsid w:val="003536B6"/>
    <w:rsid w:val="003A4CD4"/>
    <w:rsid w:val="003D1502"/>
    <w:rsid w:val="003E7929"/>
    <w:rsid w:val="003F5CB4"/>
    <w:rsid w:val="004030CD"/>
    <w:rsid w:val="00435F54"/>
    <w:rsid w:val="0044295E"/>
    <w:rsid w:val="00453488"/>
    <w:rsid w:val="00454E8C"/>
    <w:rsid w:val="00465004"/>
    <w:rsid w:val="0047119D"/>
    <w:rsid w:val="00472587"/>
    <w:rsid w:val="0047437C"/>
    <w:rsid w:val="00476E3C"/>
    <w:rsid w:val="00487828"/>
    <w:rsid w:val="004D1182"/>
    <w:rsid w:val="004D1833"/>
    <w:rsid w:val="004E0C05"/>
    <w:rsid w:val="004E1745"/>
    <w:rsid w:val="004F1361"/>
    <w:rsid w:val="00505BAF"/>
    <w:rsid w:val="0051091D"/>
    <w:rsid w:val="00512A64"/>
    <w:rsid w:val="00521731"/>
    <w:rsid w:val="00521A38"/>
    <w:rsid w:val="0054747A"/>
    <w:rsid w:val="00552B2B"/>
    <w:rsid w:val="00566F75"/>
    <w:rsid w:val="00575FBE"/>
    <w:rsid w:val="00587629"/>
    <w:rsid w:val="005B2FC4"/>
    <w:rsid w:val="005B4040"/>
    <w:rsid w:val="005D229B"/>
    <w:rsid w:val="005E3FF2"/>
    <w:rsid w:val="00632344"/>
    <w:rsid w:val="00632C77"/>
    <w:rsid w:val="00650572"/>
    <w:rsid w:val="00656857"/>
    <w:rsid w:val="00676B6A"/>
    <w:rsid w:val="006A12A6"/>
    <w:rsid w:val="006A3490"/>
    <w:rsid w:val="006D5026"/>
    <w:rsid w:val="006E6010"/>
    <w:rsid w:val="00701DF2"/>
    <w:rsid w:val="007239D5"/>
    <w:rsid w:val="007A62F1"/>
    <w:rsid w:val="007F66B1"/>
    <w:rsid w:val="00814ECC"/>
    <w:rsid w:val="0081553A"/>
    <w:rsid w:val="008212A4"/>
    <w:rsid w:val="00830ECB"/>
    <w:rsid w:val="00830FB3"/>
    <w:rsid w:val="00837CE8"/>
    <w:rsid w:val="00850B09"/>
    <w:rsid w:val="008567CB"/>
    <w:rsid w:val="00875D56"/>
    <w:rsid w:val="008F3921"/>
    <w:rsid w:val="009152E7"/>
    <w:rsid w:val="00920E80"/>
    <w:rsid w:val="009435FB"/>
    <w:rsid w:val="009812A9"/>
    <w:rsid w:val="00985A8A"/>
    <w:rsid w:val="009B09B7"/>
    <w:rsid w:val="009D7CE4"/>
    <w:rsid w:val="009F72A2"/>
    <w:rsid w:val="00A23991"/>
    <w:rsid w:val="00A31F0A"/>
    <w:rsid w:val="00A3411F"/>
    <w:rsid w:val="00A40EF7"/>
    <w:rsid w:val="00A425B1"/>
    <w:rsid w:val="00A43F9E"/>
    <w:rsid w:val="00A666AB"/>
    <w:rsid w:val="00A87124"/>
    <w:rsid w:val="00A926BF"/>
    <w:rsid w:val="00AB4395"/>
    <w:rsid w:val="00AC0F91"/>
    <w:rsid w:val="00AC2F33"/>
    <w:rsid w:val="00AE6A90"/>
    <w:rsid w:val="00AF4DA3"/>
    <w:rsid w:val="00B00644"/>
    <w:rsid w:val="00B16B3B"/>
    <w:rsid w:val="00B37008"/>
    <w:rsid w:val="00B37E26"/>
    <w:rsid w:val="00B55BCF"/>
    <w:rsid w:val="00BA4417"/>
    <w:rsid w:val="00BA4C20"/>
    <w:rsid w:val="00BA643D"/>
    <w:rsid w:val="00BB078D"/>
    <w:rsid w:val="00BC2C6B"/>
    <w:rsid w:val="00BC7CB9"/>
    <w:rsid w:val="00BD29E6"/>
    <w:rsid w:val="00BF0F03"/>
    <w:rsid w:val="00C07630"/>
    <w:rsid w:val="00C6010A"/>
    <w:rsid w:val="00C73559"/>
    <w:rsid w:val="00C83005"/>
    <w:rsid w:val="00C84DE1"/>
    <w:rsid w:val="00CA2133"/>
    <w:rsid w:val="00CA7E03"/>
    <w:rsid w:val="00CB2BB5"/>
    <w:rsid w:val="00CB5E8E"/>
    <w:rsid w:val="00CC533E"/>
    <w:rsid w:val="00CC595A"/>
    <w:rsid w:val="00CD39F0"/>
    <w:rsid w:val="00CD6256"/>
    <w:rsid w:val="00CE74A3"/>
    <w:rsid w:val="00D22C39"/>
    <w:rsid w:val="00D23630"/>
    <w:rsid w:val="00D83C4B"/>
    <w:rsid w:val="00D847CD"/>
    <w:rsid w:val="00D85189"/>
    <w:rsid w:val="00D87AD1"/>
    <w:rsid w:val="00D90091"/>
    <w:rsid w:val="00DA18F5"/>
    <w:rsid w:val="00DB4FA4"/>
    <w:rsid w:val="00DB6AAB"/>
    <w:rsid w:val="00DE481E"/>
    <w:rsid w:val="00DE7FC0"/>
    <w:rsid w:val="00E07ACC"/>
    <w:rsid w:val="00E22717"/>
    <w:rsid w:val="00E23A0C"/>
    <w:rsid w:val="00E2543C"/>
    <w:rsid w:val="00E4297E"/>
    <w:rsid w:val="00E55062"/>
    <w:rsid w:val="00EA7B35"/>
    <w:rsid w:val="00EC0DF2"/>
    <w:rsid w:val="00F07817"/>
    <w:rsid w:val="00F15DA3"/>
    <w:rsid w:val="00F34404"/>
    <w:rsid w:val="00F517AC"/>
    <w:rsid w:val="00F86F22"/>
    <w:rsid w:val="00FA2326"/>
    <w:rsid w:val="00FA318B"/>
    <w:rsid w:val="00FA3FB7"/>
    <w:rsid w:val="00FA574F"/>
    <w:rsid w:val="00FB647C"/>
    <w:rsid w:val="00FD45C2"/>
    <w:rsid w:val="00FD47F4"/>
    <w:rsid w:val="00FD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rules v:ext="edit">
        <o:r id="V:Rule1" type="connector" idref="#Line 9"/>
        <o:r id="V:Rule2" type="connector" idref="#Line 10"/>
      </o:rules>
    </o:shapelayout>
  </w:shapeDefaults>
  <w:decimalSymbol w:val="."/>
  <w:listSeparator w:val=","/>
  <w14:docId w14:val="34969575"/>
  <w15:docId w15:val="{33EA5DC0-BA45-4594-8CD6-BDD963A7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rPr>
  </w:style>
  <w:style w:type="paragraph" w:styleId="Heading1">
    <w:name w:val="heading 1"/>
    <w:basedOn w:val="Normal"/>
    <w:next w:val="Normal"/>
    <w:qFormat/>
    <w:pPr>
      <w:keepNext/>
      <w:jc w:val="center"/>
      <w:outlineLvl w:val="0"/>
    </w:pPr>
    <w:rPr>
      <w:rFonts w:ascii="Arial" w:hAnsi="Arial"/>
      <w:b/>
      <w:color w:val="auto"/>
      <w:sz w:val="22"/>
    </w:rPr>
  </w:style>
  <w:style w:type="paragraph" w:styleId="Heading2">
    <w:name w:val="heading 2"/>
    <w:basedOn w:val="Normal"/>
    <w:next w:val="Normal"/>
    <w:qFormat/>
    <w:pPr>
      <w:keepNext/>
      <w:jc w:val="center"/>
      <w:outlineLvl w:val="1"/>
    </w:pPr>
    <w:rPr>
      <w:rFonts w:ascii="Arial" w:hAnsi="Arial"/>
      <w:b/>
      <w:sz w:val="19"/>
    </w:rPr>
  </w:style>
  <w:style w:type="paragraph" w:styleId="Heading3">
    <w:name w:val="heading 3"/>
    <w:basedOn w:val="Normal"/>
    <w:next w:val="Normal"/>
    <w:qFormat/>
    <w:pPr>
      <w:keepNext/>
      <w:jc w:val="center"/>
      <w:outlineLvl w:val="2"/>
    </w:pPr>
    <w:rPr>
      <w:rFonts w:ascii="Arial" w:hAnsi="Arial"/>
      <w:b/>
      <w:sz w:val="18"/>
    </w:rPr>
  </w:style>
  <w:style w:type="paragraph" w:styleId="Heading4">
    <w:name w:val="heading 4"/>
    <w:basedOn w:val="Normal"/>
    <w:next w:val="Normal"/>
    <w:qFormat/>
    <w:pPr>
      <w:keepNext/>
      <w:jc w:val="both"/>
      <w:outlineLvl w:val="3"/>
    </w:pPr>
    <w:rPr>
      <w:rFonts w:ascii="Arial" w:hAnsi="Arial" w:cs="Arial"/>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pPr>
      <w:jc w:val="both"/>
    </w:pPr>
    <w:rPr>
      <w:rFonts w:ascii="Arial" w:hAnsi="Arial"/>
      <w:sz w:val="18"/>
    </w:rPr>
  </w:style>
  <w:style w:type="character" w:styleId="PageNumber">
    <w:name w:val="page number"/>
    <w:basedOn w:val="DefaultParagraphFont"/>
  </w:style>
  <w:style w:type="paragraph" w:styleId="BodyText3">
    <w:name w:val="Body Text 3"/>
    <w:basedOn w:val="Normal"/>
    <w:pPr>
      <w:spacing w:line="360" w:lineRule="auto"/>
      <w:jc w:val="both"/>
    </w:pPr>
    <w:rPr>
      <w:rFonts w:ascii="Arial" w:hAnsi="Arial"/>
      <w:sz w:val="20"/>
    </w:rPr>
  </w:style>
  <w:style w:type="paragraph" w:styleId="BalloonText">
    <w:name w:val="Balloon Text"/>
    <w:basedOn w:val="Normal"/>
    <w:semiHidden/>
    <w:rsid w:val="00AF4DA3"/>
    <w:rPr>
      <w:rFonts w:ascii="Tahoma" w:hAnsi="Tahoma" w:cs="Tahoma"/>
      <w:sz w:val="16"/>
      <w:szCs w:val="16"/>
    </w:rPr>
  </w:style>
  <w:style w:type="paragraph" w:styleId="Title">
    <w:name w:val="Title"/>
    <w:basedOn w:val="Normal"/>
    <w:qFormat/>
    <w:rsid w:val="000C3EC1"/>
    <w:pPr>
      <w:jc w:val="center"/>
    </w:pPr>
    <w:rPr>
      <w:rFonts w:ascii="Arial Narrow" w:hAnsi="Arial Narrow"/>
      <w:b/>
      <w:color w:val="auto"/>
      <w:sz w:val="22"/>
      <w:u w:val="single"/>
    </w:rPr>
  </w:style>
  <w:style w:type="table" w:styleId="TableGrid">
    <w:name w:val="Table Grid"/>
    <w:basedOn w:val="TableNormal"/>
    <w:rsid w:val="00915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F07817"/>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44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90C0B-8719-4B66-A825-6DA812406B74}">
  <ds:schemaRefs>
    <ds:schemaRef ds:uri="http://schemas.microsoft.com/sharepoint/v3/contenttype/forms"/>
  </ds:schemaRefs>
</ds:datastoreItem>
</file>

<file path=customXml/itemProps2.xml><?xml version="1.0" encoding="utf-8"?>
<ds:datastoreItem xmlns:ds="http://schemas.openxmlformats.org/officeDocument/2006/customXml" ds:itemID="{5B1ED259-12AE-4CF6-B687-6DCBFD57FBC5}">
  <ds:schemaRefs>
    <ds:schemaRef ds:uri="http://schemas.microsoft.com/office/2006/metadata/properties"/>
    <ds:schemaRef ds:uri="http://purl.org/dc/dcmitype/"/>
    <ds:schemaRef ds:uri="http://purl.org/dc/terms/"/>
    <ds:schemaRef ds:uri="http://purl.org/dc/elements/1.1/"/>
    <ds:schemaRef ds:uri="http://www.w3.org/XML/1998/namespace"/>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10AA9C6-6662-42CB-843C-92F1DB26F327}">
  <ds:schemaRefs>
    <ds:schemaRef ds:uri="http://schemas.microsoft.com/office/2006/metadata/longProperties"/>
  </ds:schemaRefs>
</ds:datastoreItem>
</file>

<file path=customXml/itemProps4.xml><?xml version="1.0" encoding="utf-8"?>
<ds:datastoreItem xmlns:ds="http://schemas.openxmlformats.org/officeDocument/2006/customXml" ds:itemID="{FCEAA332-827D-4CDC-9A2B-68B126D4F19D}"/>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Colorado Judicial Dept.</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 User</dc:creator>
  <cp:keywords/>
  <cp:lastModifiedBy>lind, connie</cp:lastModifiedBy>
  <cp:revision>2</cp:revision>
  <cp:lastPrinted>2015-04-01T15:00:00Z</cp:lastPrinted>
  <dcterms:created xsi:type="dcterms:W3CDTF">2022-12-27T17:19:00Z</dcterms:created>
  <dcterms:modified xsi:type="dcterms:W3CDTF">2022-12-27T17:19:00Z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