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166E7" w14:paraId="1773D42C" w14:textId="77777777" w:rsidTr="00617A95">
        <w:trPr>
          <w:trHeight w:val="2960"/>
        </w:trPr>
        <w:tc>
          <w:tcPr>
            <w:tcW w:w="6460" w:type="dxa"/>
          </w:tcPr>
          <w:p w14:paraId="5DB4C3BF" w14:textId="7F09ED6A" w:rsidR="009166E7" w:rsidRDefault="008408CD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County Court  </w:t>
            </w:r>
            <w:r w:rsidR="00395606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0" allowOverlap="1" wp14:anchorId="1B07AE57" wp14:editId="20F8ACCD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1283970</wp:posOffset>
                      </wp:positionV>
                      <wp:extent cx="2286000" cy="0"/>
                      <wp:effectExtent l="0" t="0" r="0" b="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43DB1" id="Line 1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1.1pt" to="7in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4i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FFrTG1dCxErtbCiOntWL2Wr63SGlVy1RBx4pvl4M5GUhI3mTEjbOwAX7/rNmEEOOXsc+&#10;nRvbBUjoADpHOS53OfjZIwqHeT6bpi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" o:allowincell="f"/>
                  </w:pict>
                </mc:Fallback>
              </mc:AlternateContent>
            </w:r>
            <w:r w:rsidR="009166E7">
              <w:rPr>
                <w:rFonts w:ascii="Wingdings" w:hAnsi="Wingdings"/>
                <w:sz w:val="28"/>
              </w:rPr>
              <w:t></w:t>
            </w:r>
            <w:r w:rsidR="009166E7">
              <w:rPr>
                <w:rFonts w:ascii="Arial" w:hAnsi="Arial"/>
                <w:sz w:val="20"/>
              </w:rPr>
              <w:t xml:space="preserve">District Court  </w:t>
            </w:r>
          </w:p>
          <w:p w14:paraId="7AC64F06" w14:textId="77777777" w:rsidR="009166E7" w:rsidRDefault="009166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14:paraId="24D294D0" w14:textId="77777777" w:rsidR="009166E7" w:rsidRDefault="009166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3DA3BE50" w14:textId="77777777" w:rsidR="009166E7" w:rsidRDefault="009166E7">
            <w:pPr>
              <w:rPr>
                <w:rFonts w:ascii="Arial" w:hAnsi="Arial"/>
                <w:sz w:val="20"/>
              </w:rPr>
            </w:pPr>
          </w:p>
          <w:p w14:paraId="4DC8D93B" w14:textId="77777777" w:rsidR="009166E7" w:rsidRDefault="009166E7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</w:rPr>
            </w:pPr>
          </w:p>
          <w:p w14:paraId="2D4281EE" w14:textId="77777777" w:rsidR="008408CD" w:rsidRPr="008408CD" w:rsidRDefault="008408CD" w:rsidP="008408CD">
            <w:pPr>
              <w:rPr>
                <w:rFonts w:ascii="Arial" w:hAnsi="Arial"/>
                <w:sz w:val="20"/>
              </w:rPr>
            </w:pPr>
            <w:r w:rsidRPr="008408CD">
              <w:rPr>
                <w:rFonts w:ascii="Arial" w:hAnsi="Arial"/>
                <w:sz w:val="20"/>
              </w:rPr>
              <w:t>Plaintiff(s)/Petitioner(s):</w:t>
            </w:r>
          </w:p>
          <w:p w14:paraId="6B7F449A" w14:textId="77777777" w:rsidR="008408CD" w:rsidRDefault="008408CD" w:rsidP="008408CD">
            <w:pPr>
              <w:rPr>
                <w:rFonts w:ascii="Arial" w:hAnsi="Arial"/>
                <w:sz w:val="20"/>
              </w:rPr>
            </w:pPr>
          </w:p>
          <w:p w14:paraId="0C77AA2E" w14:textId="77777777" w:rsidR="008408CD" w:rsidRPr="008408CD" w:rsidRDefault="008408CD" w:rsidP="008408CD">
            <w:pPr>
              <w:rPr>
                <w:rFonts w:ascii="Arial" w:hAnsi="Arial"/>
                <w:sz w:val="20"/>
              </w:rPr>
            </w:pPr>
            <w:r w:rsidRPr="008408CD">
              <w:rPr>
                <w:rFonts w:ascii="Arial" w:hAnsi="Arial"/>
                <w:sz w:val="20"/>
              </w:rPr>
              <w:t>and</w:t>
            </w:r>
          </w:p>
          <w:p w14:paraId="65C85F48" w14:textId="77777777" w:rsidR="008408CD" w:rsidRPr="008408CD" w:rsidRDefault="008408CD" w:rsidP="008408CD">
            <w:pPr>
              <w:rPr>
                <w:rFonts w:ascii="Arial" w:hAnsi="Arial"/>
                <w:sz w:val="20"/>
              </w:rPr>
            </w:pPr>
          </w:p>
          <w:p w14:paraId="52FC2C50" w14:textId="77777777" w:rsidR="009166E7" w:rsidRDefault="008408CD" w:rsidP="008408CD">
            <w:pPr>
              <w:pStyle w:val="BodyText"/>
              <w:rPr>
                <w:rFonts w:ascii="Arial" w:hAnsi="Arial"/>
                <w:b/>
                <w:sz w:val="20"/>
              </w:rPr>
            </w:pPr>
            <w:r w:rsidRPr="008408CD">
              <w:rPr>
                <w:rFonts w:ascii="Arial" w:hAnsi="Arial"/>
                <w:sz w:val="20"/>
              </w:rPr>
              <w:t>Defendant(s)/Respondent(s):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F3CED21" w14:textId="77777777" w:rsidR="009166E7" w:rsidRDefault="009166E7">
            <w:pPr>
              <w:tabs>
                <w:tab w:val="left" w:pos="1762"/>
              </w:tabs>
              <w:jc w:val="center"/>
              <w:rPr>
                <w:sz w:val="20"/>
              </w:rPr>
            </w:pPr>
          </w:p>
          <w:p w14:paraId="4F61CC53" w14:textId="77777777" w:rsidR="009166E7" w:rsidRDefault="009166E7">
            <w:pPr>
              <w:tabs>
                <w:tab w:val="left" w:pos="1762"/>
              </w:tabs>
              <w:jc w:val="center"/>
              <w:rPr>
                <w:sz w:val="20"/>
              </w:rPr>
            </w:pPr>
          </w:p>
          <w:p w14:paraId="75E874F9" w14:textId="77777777" w:rsidR="009166E7" w:rsidRDefault="009166E7">
            <w:pPr>
              <w:tabs>
                <w:tab w:val="left" w:pos="1762"/>
              </w:tabs>
              <w:jc w:val="center"/>
              <w:rPr>
                <w:sz w:val="20"/>
              </w:rPr>
            </w:pPr>
          </w:p>
          <w:p w14:paraId="71DC7914" w14:textId="77777777" w:rsidR="009166E7" w:rsidRDefault="009166E7">
            <w:pPr>
              <w:tabs>
                <w:tab w:val="left" w:pos="1762"/>
              </w:tabs>
              <w:jc w:val="center"/>
              <w:rPr>
                <w:sz w:val="20"/>
              </w:rPr>
            </w:pPr>
          </w:p>
          <w:p w14:paraId="321DE196" w14:textId="77777777" w:rsidR="009166E7" w:rsidRDefault="009166E7">
            <w:pPr>
              <w:tabs>
                <w:tab w:val="left" w:pos="1762"/>
              </w:tabs>
              <w:jc w:val="center"/>
              <w:rPr>
                <w:sz w:val="20"/>
              </w:rPr>
            </w:pPr>
          </w:p>
          <w:p w14:paraId="3F6411EE" w14:textId="77777777" w:rsidR="009166E7" w:rsidRDefault="009166E7">
            <w:pPr>
              <w:pStyle w:val="Heading2"/>
              <w:tabs>
                <w:tab w:val="left" w:pos="1762"/>
              </w:tabs>
            </w:pPr>
          </w:p>
          <w:p w14:paraId="7D10BA83" w14:textId="77777777" w:rsidR="009166E7" w:rsidRDefault="009166E7">
            <w:pPr>
              <w:pStyle w:val="Heading2"/>
              <w:tabs>
                <w:tab w:val="left" w:pos="1762"/>
              </w:tabs>
            </w:pPr>
          </w:p>
          <w:p w14:paraId="05D038BE" w14:textId="29782832" w:rsidR="009166E7" w:rsidRDefault="00395606">
            <w:pPr>
              <w:pStyle w:val="Heading2"/>
              <w:tabs>
                <w:tab w:val="left" w:pos="1762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0B80CC9" wp14:editId="3C266ED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18415</wp:posOffset>
                      </wp:positionV>
                      <wp:extent cx="1645920" cy="91440"/>
                      <wp:effectExtent l="0" t="0" r="0" b="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2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679EE" id="Group 10" o:spid="_x0000_s1026" style="position:absolute;margin-left:16.9pt;margin-top:1.45pt;width:129.6pt;height:7.2pt;z-index:251658240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">
                      <v:line id="Line 11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12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9166E7">
              <w:t>COURT USE ONLY</w:t>
            </w:r>
          </w:p>
          <w:p w14:paraId="201D7BF6" w14:textId="77777777" w:rsidR="009166E7" w:rsidRPr="00AA5BBC" w:rsidRDefault="009166E7">
            <w:pPr>
              <w:tabs>
                <w:tab w:val="left" w:pos="1762"/>
              </w:tabs>
              <w:rPr>
                <w:rFonts w:ascii="Arial" w:hAnsi="Arial" w:cs="Arial"/>
                <w:sz w:val="20"/>
              </w:rPr>
            </w:pPr>
          </w:p>
          <w:p w14:paraId="262942EB" w14:textId="77777777" w:rsidR="009166E7" w:rsidRPr="00A94F91" w:rsidRDefault="009166E7">
            <w:pPr>
              <w:pStyle w:val="BodyText"/>
              <w:rPr>
                <w:rFonts w:ascii="Arial" w:hAnsi="Arial"/>
                <w:sz w:val="20"/>
              </w:rPr>
            </w:pPr>
            <w:r w:rsidRPr="00A94F91">
              <w:rPr>
                <w:rFonts w:ascii="Arial" w:hAnsi="Arial"/>
                <w:sz w:val="20"/>
              </w:rPr>
              <w:t>Case Number:</w:t>
            </w:r>
          </w:p>
          <w:p w14:paraId="17F8EDD7" w14:textId="77777777" w:rsidR="009166E7" w:rsidRPr="00A94F91" w:rsidRDefault="009166E7">
            <w:pPr>
              <w:pStyle w:val="BodyText"/>
              <w:rPr>
                <w:rFonts w:ascii="Arial" w:hAnsi="Arial"/>
                <w:sz w:val="20"/>
              </w:rPr>
            </w:pPr>
          </w:p>
          <w:p w14:paraId="43C91AFC" w14:textId="77777777" w:rsidR="009166E7" w:rsidRPr="00A94F91" w:rsidRDefault="009166E7">
            <w:pPr>
              <w:rPr>
                <w:rFonts w:ascii="Arial" w:hAnsi="Arial"/>
                <w:sz w:val="20"/>
              </w:rPr>
            </w:pPr>
          </w:p>
          <w:p w14:paraId="151D1323" w14:textId="77777777" w:rsidR="009166E7" w:rsidRPr="001103DB" w:rsidRDefault="009166E7" w:rsidP="001018B3">
            <w:pPr>
              <w:tabs>
                <w:tab w:val="left" w:pos="1762"/>
              </w:tabs>
              <w:rPr>
                <w:sz w:val="18"/>
                <w:szCs w:val="18"/>
              </w:rPr>
            </w:pPr>
            <w:r w:rsidRPr="00A94F91">
              <w:rPr>
                <w:rFonts w:ascii="Arial" w:hAnsi="Arial"/>
                <w:sz w:val="20"/>
              </w:rPr>
              <w:t xml:space="preserve">Division: </w:t>
            </w:r>
            <w:r w:rsidR="001018B3">
              <w:rPr>
                <w:rFonts w:ascii="Arial" w:hAnsi="Arial"/>
                <w:sz w:val="20"/>
              </w:rPr>
              <w:t xml:space="preserve">         </w:t>
            </w:r>
            <w:r w:rsidRPr="00A94F91">
              <w:rPr>
                <w:rFonts w:ascii="Arial" w:hAnsi="Arial"/>
                <w:sz w:val="20"/>
              </w:rPr>
              <w:t xml:space="preserve">  Courtroom: </w:t>
            </w:r>
          </w:p>
        </w:tc>
      </w:tr>
      <w:tr w:rsidR="009166E7" w14:paraId="3F88C3F9" w14:textId="77777777">
        <w:trPr>
          <w:trHeight w:val="170"/>
        </w:trPr>
        <w:tc>
          <w:tcPr>
            <w:tcW w:w="10060" w:type="dxa"/>
            <w:gridSpan w:val="2"/>
            <w:vAlign w:val="center"/>
          </w:tcPr>
          <w:p w14:paraId="519F6723" w14:textId="77777777" w:rsidR="008408CD" w:rsidRDefault="009166E7" w:rsidP="000C0452">
            <w:pPr>
              <w:pStyle w:val="Heading1"/>
              <w:tabs>
                <w:tab w:val="left" w:pos="1762"/>
              </w:tabs>
              <w:rPr>
                <w:sz w:val="24"/>
                <w:szCs w:val="24"/>
              </w:rPr>
            </w:pPr>
            <w:r w:rsidRPr="00C1433E">
              <w:rPr>
                <w:sz w:val="24"/>
                <w:szCs w:val="24"/>
              </w:rPr>
              <w:t xml:space="preserve">NOTICE OF HEARING ON </w:t>
            </w:r>
            <w:r w:rsidR="008408CD" w:rsidRPr="008408CD">
              <w:rPr>
                <w:sz w:val="24"/>
                <w:szCs w:val="24"/>
              </w:rPr>
              <w:t xml:space="preserve">MOTION FOR ORDER TO </w:t>
            </w:r>
          </w:p>
          <w:p w14:paraId="6B448AAB" w14:textId="6C21E907" w:rsidR="009166E7" w:rsidRPr="00C1433E" w:rsidRDefault="00454B99" w:rsidP="000C0452">
            <w:pPr>
              <w:pStyle w:val="Heading1"/>
              <w:tabs>
                <w:tab w:val="left" w:pos="1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UNAUTHORIZED PERSON(S)</w:t>
            </w:r>
          </w:p>
        </w:tc>
      </w:tr>
    </w:tbl>
    <w:p w14:paraId="7CD2F90D" w14:textId="77777777" w:rsidR="009166E7" w:rsidRPr="00622048" w:rsidRDefault="009166E7" w:rsidP="00FA5EB1">
      <w:pPr>
        <w:rPr>
          <w:rFonts w:ascii="Arial" w:hAnsi="Arial"/>
          <w:sz w:val="20"/>
        </w:rPr>
      </w:pPr>
    </w:p>
    <w:p w14:paraId="44A96082" w14:textId="446F2AE6" w:rsidR="008408CD" w:rsidRPr="00A65D65" w:rsidRDefault="009166E7" w:rsidP="008408CD">
      <w:pPr>
        <w:pStyle w:val="BodyText2"/>
        <w:jc w:val="left"/>
        <w:rPr>
          <w:sz w:val="24"/>
        </w:rPr>
      </w:pPr>
      <w:r w:rsidRPr="00A65D65">
        <w:rPr>
          <w:sz w:val="24"/>
        </w:rPr>
        <w:t xml:space="preserve">Interested parties are notified that the </w:t>
      </w:r>
      <w:r w:rsidR="008408CD" w:rsidRPr="00A65D65">
        <w:rPr>
          <w:sz w:val="24"/>
        </w:rPr>
        <w:t>above-named</w:t>
      </w:r>
      <w:r w:rsidRPr="00A65D65">
        <w:rPr>
          <w:sz w:val="24"/>
        </w:rPr>
        <w:t xml:space="preserve"> Petitioner has filed a </w:t>
      </w:r>
      <w:r w:rsidR="008408CD" w:rsidRPr="00A65D65">
        <w:rPr>
          <w:sz w:val="24"/>
        </w:rPr>
        <w:t>Motion for Orde</w:t>
      </w:r>
      <w:r w:rsidR="004F3643" w:rsidRPr="00A65D65">
        <w:rPr>
          <w:sz w:val="24"/>
        </w:rPr>
        <w:t>r to Remove Unauthorized Person(s)</w:t>
      </w:r>
      <w:r w:rsidR="008408CD" w:rsidRPr="00A65D65">
        <w:rPr>
          <w:sz w:val="24"/>
        </w:rPr>
        <w:t xml:space="preserve">. </w:t>
      </w:r>
    </w:p>
    <w:p w14:paraId="30E82D93" w14:textId="77777777" w:rsidR="008408CD" w:rsidRPr="00A65D65" w:rsidRDefault="008408CD" w:rsidP="008408CD">
      <w:pPr>
        <w:pStyle w:val="BodyText2"/>
        <w:jc w:val="left"/>
        <w:rPr>
          <w:sz w:val="24"/>
        </w:rPr>
      </w:pPr>
    </w:p>
    <w:p w14:paraId="14B864E8" w14:textId="729179A9" w:rsidR="00A65D65" w:rsidRDefault="008408CD" w:rsidP="008408CD">
      <w:pPr>
        <w:pStyle w:val="BodyText2"/>
        <w:jc w:val="left"/>
        <w:rPr>
          <w:b/>
          <w:sz w:val="24"/>
        </w:rPr>
      </w:pPr>
      <w:r w:rsidRPr="00A65D65">
        <w:rPr>
          <w:b/>
          <w:sz w:val="24"/>
        </w:rPr>
        <w:t>On (Date)_________________________________</w:t>
      </w:r>
      <w:r w:rsidR="00A174A1">
        <w:rPr>
          <w:b/>
          <w:sz w:val="24"/>
        </w:rPr>
        <w:t>______________</w:t>
      </w:r>
      <w:r w:rsidRPr="00A65D65">
        <w:rPr>
          <w:b/>
          <w:sz w:val="24"/>
        </w:rPr>
        <w:t xml:space="preserve">_____(Month/Day/Year) </w:t>
      </w:r>
    </w:p>
    <w:p w14:paraId="0B41F0EB" w14:textId="77777777" w:rsidR="00A65D65" w:rsidRDefault="00A65D65" w:rsidP="008408CD">
      <w:pPr>
        <w:pStyle w:val="BodyText2"/>
        <w:jc w:val="left"/>
        <w:rPr>
          <w:b/>
          <w:sz w:val="24"/>
        </w:rPr>
      </w:pPr>
    </w:p>
    <w:p w14:paraId="735F38A7" w14:textId="2C9F7E7F" w:rsidR="008408CD" w:rsidRDefault="008408CD" w:rsidP="008408CD">
      <w:pPr>
        <w:pStyle w:val="BodyText2"/>
        <w:jc w:val="left"/>
        <w:rPr>
          <w:b/>
          <w:sz w:val="24"/>
        </w:rPr>
      </w:pPr>
      <w:r w:rsidRPr="00A65D65">
        <w:rPr>
          <w:b/>
          <w:sz w:val="24"/>
        </w:rPr>
        <w:t>(Time)______________________</w:t>
      </w:r>
      <w:proofErr w:type="gramStart"/>
      <w:r w:rsidRPr="00A65D65">
        <w:rPr>
          <w:b/>
          <w:sz w:val="24"/>
        </w:rPr>
        <w:t>_(</w:t>
      </w:r>
      <w:proofErr w:type="gramEnd"/>
      <w:r w:rsidRPr="00A65D65">
        <w:rPr>
          <w:b/>
          <w:sz w:val="24"/>
        </w:rPr>
        <w:t xml:space="preserve">Courthouse </w:t>
      </w:r>
      <w:r w:rsidR="00A65D65">
        <w:rPr>
          <w:b/>
          <w:sz w:val="24"/>
        </w:rPr>
        <w:t>N</w:t>
      </w:r>
      <w:r w:rsidRPr="00A65D65">
        <w:rPr>
          <w:b/>
          <w:sz w:val="24"/>
        </w:rPr>
        <w:t>ame)_</w:t>
      </w:r>
      <w:r w:rsidR="00A65D65">
        <w:rPr>
          <w:b/>
          <w:sz w:val="24"/>
        </w:rPr>
        <w:t>____</w:t>
      </w:r>
      <w:r w:rsidRPr="00A65D65">
        <w:rPr>
          <w:b/>
          <w:sz w:val="24"/>
        </w:rPr>
        <w:t>_________________________</w:t>
      </w:r>
    </w:p>
    <w:p w14:paraId="7DC493F7" w14:textId="796D7605" w:rsidR="00A174A1" w:rsidRDefault="00A174A1" w:rsidP="008408CD">
      <w:pPr>
        <w:pStyle w:val="BodyText2"/>
        <w:jc w:val="left"/>
        <w:rPr>
          <w:b/>
          <w:sz w:val="24"/>
        </w:rPr>
      </w:pPr>
    </w:p>
    <w:p w14:paraId="7755916D" w14:textId="2BF264E5" w:rsidR="00A174A1" w:rsidRPr="00A65D65" w:rsidRDefault="00A174A1" w:rsidP="008408CD">
      <w:pPr>
        <w:pStyle w:val="BodyText2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270D57AE" w14:textId="77777777" w:rsidR="008408CD" w:rsidRPr="00A65D65" w:rsidRDefault="008408CD" w:rsidP="008408CD">
      <w:pPr>
        <w:pStyle w:val="BodyText2"/>
        <w:jc w:val="left"/>
        <w:rPr>
          <w:b/>
          <w:sz w:val="24"/>
        </w:rPr>
      </w:pPr>
    </w:p>
    <w:p w14:paraId="3D146386" w14:textId="10A08E18" w:rsidR="00A174A1" w:rsidRDefault="008408CD" w:rsidP="00A65D65">
      <w:pPr>
        <w:pStyle w:val="BodyText2"/>
        <w:jc w:val="left"/>
        <w:rPr>
          <w:rFonts w:cs="Arial"/>
          <w:b/>
          <w:sz w:val="24"/>
        </w:rPr>
      </w:pPr>
      <w:r w:rsidRPr="00A65D65">
        <w:rPr>
          <w:b/>
          <w:sz w:val="24"/>
        </w:rPr>
        <w:t xml:space="preserve">(Courthouse </w:t>
      </w:r>
      <w:r w:rsidR="00A174A1" w:rsidRPr="00A65D65">
        <w:rPr>
          <w:b/>
          <w:sz w:val="24"/>
        </w:rPr>
        <w:t>address) _</w:t>
      </w:r>
      <w:r w:rsidRPr="00A65D65">
        <w:rPr>
          <w:b/>
          <w:sz w:val="24"/>
        </w:rPr>
        <w:t>__</w:t>
      </w:r>
      <w:r w:rsidR="00A65D65">
        <w:rPr>
          <w:b/>
          <w:sz w:val="24"/>
        </w:rPr>
        <w:t>__</w:t>
      </w:r>
      <w:r w:rsidRPr="00A65D65">
        <w:rPr>
          <w:rFonts w:cs="Arial"/>
          <w:b/>
          <w:sz w:val="24"/>
        </w:rPr>
        <w:t>___________________________________________________</w:t>
      </w:r>
    </w:p>
    <w:p w14:paraId="38E88C76" w14:textId="77777777" w:rsidR="00A174A1" w:rsidRDefault="00A174A1" w:rsidP="00A65D65">
      <w:pPr>
        <w:pStyle w:val="BodyText2"/>
        <w:jc w:val="left"/>
        <w:rPr>
          <w:rFonts w:cs="Arial"/>
          <w:b/>
          <w:sz w:val="24"/>
        </w:rPr>
      </w:pPr>
    </w:p>
    <w:p w14:paraId="6303A461" w14:textId="6541E949" w:rsidR="008408CD" w:rsidRPr="00A65D65" w:rsidRDefault="00A174A1" w:rsidP="00A65D65">
      <w:pPr>
        <w:pStyle w:val="BodyText2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>___________________________________________________________________________</w:t>
      </w:r>
      <w:r w:rsidR="008408CD" w:rsidRPr="00A65D65">
        <w:rPr>
          <w:rFonts w:cs="Arial"/>
          <w:b/>
          <w:sz w:val="24"/>
        </w:rPr>
        <w:t>,</w:t>
      </w:r>
    </w:p>
    <w:p w14:paraId="1DC6088A" w14:textId="77777777" w:rsidR="008408CD" w:rsidRPr="00A65D65" w:rsidRDefault="008408CD" w:rsidP="007B6786">
      <w:pPr>
        <w:pStyle w:val="BodyText2"/>
        <w:rPr>
          <w:rFonts w:cs="Arial"/>
          <w:b/>
          <w:sz w:val="24"/>
        </w:rPr>
      </w:pPr>
    </w:p>
    <w:p w14:paraId="702151B5" w14:textId="0FDC44E4" w:rsidR="00A65D65" w:rsidRDefault="008408CD" w:rsidP="008408CD">
      <w:pPr>
        <w:pStyle w:val="BodyText2"/>
        <w:jc w:val="left"/>
        <w:rPr>
          <w:rFonts w:cs="Arial"/>
          <w:sz w:val="24"/>
        </w:rPr>
      </w:pPr>
      <w:r w:rsidRPr="00A65D65">
        <w:rPr>
          <w:rFonts w:cs="Arial"/>
          <w:sz w:val="24"/>
        </w:rPr>
        <w:t>The court will hold a hearing on a Motion for an Order for Temporary Mandatory Injunction and Writ of Restitution in order to require the removal from the residential premises</w:t>
      </w:r>
      <w:r w:rsidR="00395606" w:rsidRPr="00A65D65">
        <w:rPr>
          <w:rFonts w:cs="Arial"/>
          <w:sz w:val="24"/>
        </w:rPr>
        <w:t xml:space="preserve"> located at</w:t>
      </w:r>
      <w:proofErr w:type="gramStart"/>
      <w:r w:rsidR="00395606" w:rsidRPr="00A65D65">
        <w:rPr>
          <w:rFonts w:cs="Arial"/>
          <w:sz w:val="24"/>
        </w:rPr>
        <w:t>:</w:t>
      </w:r>
      <w:r w:rsidRPr="00A65D65">
        <w:rPr>
          <w:rFonts w:cs="Arial"/>
          <w:sz w:val="24"/>
        </w:rPr>
        <w:t xml:space="preserve">  (</w:t>
      </w:r>
      <w:proofErr w:type="gramEnd"/>
      <w:r w:rsidRPr="00A65D65">
        <w:rPr>
          <w:rFonts w:cs="Arial"/>
          <w:sz w:val="24"/>
        </w:rPr>
        <w:t>Address)_______________________________________________</w:t>
      </w:r>
      <w:r w:rsidR="00A65D65">
        <w:rPr>
          <w:rFonts w:cs="Arial"/>
          <w:sz w:val="24"/>
        </w:rPr>
        <w:t>____________________</w:t>
      </w:r>
    </w:p>
    <w:p w14:paraId="02E10246" w14:textId="77777777" w:rsidR="00A65D65" w:rsidRDefault="00A65D65" w:rsidP="008408CD">
      <w:pPr>
        <w:pStyle w:val="BodyText2"/>
        <w:jc w:val="left"/>
        <w:rPr>
          <w:rFonts w:cs="Arial"/>
          <w:sz w:val="24"/>
        </w:rPr>
      </w:pPr>
    </w:p>
    <w:p w14:paraId="51424DCE" w14:textId="72A6C503" w:rsidR="008408CD" w:rsidRPr="00A65D65" w:rsidRDefault="00A65D65" w:rsidP="008408CD">
      <w:pPr>
        <w:pStyle w:val="BodyText2"/>
        <w:jc w:val="left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___________________________________________________________________________</w:t>
      </w:r>
      <w:r w:rsidR="008408CD" w:rsidRPr="00A65D65">
        <w:rPr>
          <w:rFonts w:cs="Arial"/>
          <w:sz w:val="24"/>
        </w:rPr>
        <w:t xml:space="preserve"> </w:t>
      </w:r>
    </w:p>
    <w:p w14:paraId="77AFB019" w14:textId="77777777" w:rsidR="008408CD" w:rsidRPr="00A65D65" w:rsidRDefault="008408CD" w:rsidP="008408CD">
      <w:pPr>
        <w:pStyle w:val="BodyText2"/>
        <w:jc w:val="left"/>
        <w:rPr>
          <w:rFonts w:cs="Arial"/>
          <w:sz w:val="24"/>
        </w:rPr>
      </w:pPr>
    </w:p>
    <w:p w14:paraId="2A03AE3D" w14:textId="49BD5B31" w:rsidR="008408CD" w:rsidRPr="00A65D65" w:rsidRDefault="008408CD" w:rsidP="008408CD">
      <w:pPr>
        <w:pStyle w:val="BodyText2"/>
        <w:jc w:val="left"/>
        <w:rPr>
          <w:rFonts w:cs="Arial"/>
          <w:sz w:val="24"/>
        </w:rPr>
      </w:pPr>
      <w:r w:rsidRPr="00A65D65">
        <w:rPr>
          <w:rFonts w:cs="Arial"/>
          <w:sz w:val="24"/>
        </w:rPr>
        <w:t>(City)____________</w:t>
      </w:r>
      <w:r w:rsidR="00A65D65">
        <w:rPr>
          <w:rFonts w:cs="Arial"/>
          <w:sz w:val="24"/>
        </w:rPr>
        <w:t>___</w:t>
      </w:r>
      <w:proofErr w:type="gramStart"/>
      <w:r w:rsidR="00A65D65">
        <w:rPr>
          <w:rFonts w:cs="Arial"/>
          <w:sz w:val="24"/>
        </w:rPr>
        <w:t>_  (</w:t>
      </w:r>
      <w:proofErr w:type="gramEnd"/>
      <w:r w:rsidR="00A65D65">
        <w:rPr>
          <w:rFonts w:cs="Arial"/>
          <w:sz w:val="24"/>
        </w:rPr>
        <w:t>State)____________  (Zip C</w:t>
      </w:r>
      <w:r w:rsidRPr="00A65D65">
        <w:rPr>
          <w:rFonts w:cs="Arial"/>
          <w:sz w:val="24"/>
        </w:rPr>
        <w:t>ode)__________________________</w:t>
      </w:r>
    </w:p>
    <w:p w14:paraId="6A401713" w14:textId="77777777" w:rsidR="00395606" w:rsidRPr="00A65D65" w:rsidRDefault="00395606" w:rsidP="008408CD">
      <w:pPr>
        <w:pStyle w:val="BodyText2"/>
        <w:jc w:val="left"/>
        <w:rPr>
          <w:rFonts w:cs="Arial"/>
          <w:sz w:val="24"/>
        </w:rPr>
      </w:pPr>
    </w:p>
    <w:p w14:paraId="37C22798" w14:textId="77777777" w:rsidR="004D237C" w:rsidRPr="00A65D65" w:rsidRDefault="00395606" w:rsidP="008408CD">
      <w:pPr>
        <w:pStyle w:val="BodyText2"/>
        <w:jc w:val="left"/>
        <w:rPr>
          <w:rFonts w:cs="Arial"/>
          <w:sz w:val="24"/>
        </w:rPr>
      </w:pPr>
      <w:r w:rsidRPr="00A65D65">
        <w:rPr>
          <w:rFonts w:cs="Arial"/>
          <w:sz w:val="24"/>
        </w:rPr>
        <w:t>o</w:t>
      </w:r>
      <w:r w:rsidR="008408CD" w:rsidRPr="00A65D65">
        <w:rPr>
          <w:rFonts w:cs="Arial"/>
          <w:sz w:val="24"/>
        </w:rPr>
        <w:t xml:space="preserve">f each unauthorized person identified in the motion that accompanies this notice. If you are identified as an </w:t>
      </w:r>
      <w:r w:rsidR="004D237C" w:rsidRPr="00A65D65">
        <w:rPr>
          <w:rFonts w:cs="Arial"/>
          <w:sz w:val="24"/>
        </w:rPr>
        <w:t>unauthorized</w:t>
      </w:r>
      <w:r w:rsidR="008408CD" w:rsidRPr="00A65D65">
        <w:rPr>
          <w:rFonts w:cs="Arial"/>
          <w:sz w:val="24"/>
        </w:rPr>
        <w:t xml:space="preserve"> person and if you </w:t>
      </w:r>
      <w:r w:rsidR="004D237C" w:rsidRPr="00A65D65">
        <w:rPr>
          <w:rFonts w:cs="Arial"/>
          <w:sz w:val="24"/>
        </w:rPr>
        <w:t xml:space="preserve">believe that is not true, then you must attend the hearing and present any evidence supporting your position. </w:t>
      </w:r>
    </w:p>
    <w:p w14:paraId="2E75B714" w14:textId="77777777" w:rsidR="004D237C" w:rsidRPr="00A65D65" w:rsidRDefault="004D237C" w:rsidP="008408CD">
      <w:pPr>
        <w:pStyle w:val="BodyText2"/>
        <w:jc w:val="left"/>
        <w:rPr>
          <w:rFonts w:cs="Arial"/>
          <w:sz w:val="24"/>
        </w:rPr>
      </w:pPr>
    </w:p>
    <w:p w14:paraId="74FD5154" w14:textId="77777777" w:rsidR="008408CD" w:rsidRPr="00A65D65" w:rsidRDefault="004D237C" w:rsidP="008408CD">
      <w:pPr>
        <w:pStyle w:val="BodyText2"/>
        <w:jc w:val="left"/>
        <w:rPr>
          <w:rFonts w:cs="Arial"/>
          <w:smallCaps/>
          <w:sz w:val="24"/>
        </w:rPr>
      </w:pPr>
      <w:r w:rsidRPr="00A65D65">
        <w:rPr>
          <w:rFonts w:cs="Arial"/>
          <w:b/>
          <w:smallCaps/>
          <w:sz w:val="24"/>
        </w:rPr>
        <w:t xml:space="preserve">If you fail to attend the hearing the court may enter an order instructing the sheriff to remove you from the residential premises immediately. </w:t>
      </w:r>
    </w:p>
    <w:p w14:paraId="35260644" w14:textId="77777777" w:rsidR="007B6786" w:rsidRPr="00A65D65" w:rsidRDefault="007B6786">
      <w:pPr>
        <w:jc w:val="both"/>
        <w:rPr>
          <w:rFonts w:ascii="Arial" w:hAnsi="Arial"/>
          <w:sz w:val="22"/>
        </w:rPr>
      </w:pPr>
    </w:p>
    <w:p w14:paraId="0ECB3732" w14:textId="77777777" w:rsidR="009166E7" w:rsidRPr="00A65D65" w:rsidRDefault="009166E7">
      <w:pPr>
        <w:jc w:val="both"/>
        <w:rPr>
          <w:rFonts w:ascii="Arial" w:hAnsi="Arial"/>
          <w:sz w:val="22"/>
        </w:rPr>
      </w:pPr>
    </w:p>
    <w:p w14:paraId="5CA710EA" w14:textId="1250AFEA" w:rsidR="00A65D65" w:rsidRDefault="009166E7">
      <w:pPr>
        <w:jc w:val="both"/>
        <w:rPr>
          <w:rFonts w:ascii="Arial" w:hAnsi="Arial"/>
        </w:rPr>
      </w:pPr>
      <w:r w:rsidRPr="00A65D65">
        <w:rPr>
          <w:rFonts w:ascii="Arial" w:hAnsi="Arial"/>
        </w:rPr>
        <w:t>Date: ___________________________</w:t>
      </w:r>
      <w:r w:rsidRPr="00A65D65">
        <w:rPr>
          <w:rFonts w:ascii="Arial" w:hAnsi="Arial"/>
        </w:rPr>
        <w:tab/>
      </w:r>
      <w:r w:rsidRPr="00A65D65">
        <w:rPr>
          <w:rFonts w:ascii="Arial" w:hAnsi="Arial"/>
        </w:rPr>
        <w:tab/>
      </w:r>
    </w:p>
    <w:p w14:paraId="1DA35023" w14:textId="77777777" w:rsidR="00A65D65" w:rsidRDefault="00A65D65">
      <w:pPr>
        <w:jc w:val="both"/>
        <w:rPr>
          <w:rFonts w:ascii="Arial" w:hAnsi="Arial"/>
        </w:rPr>
      </w:pPr>
    </w:p>
    <w:p w14:paraId="2511407F" w14:textId="4AFC105A" w:rsidR="009166E7" w:rsidRPr="00A65D65" w:rsidRDefault="00A65D65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</w:t>
      </w:r>
      <w:r w:rsidR="00832D45" w:rsidRPr="00A65D65">
        <w:rPr>
          <w:rFonts w:ascii="Arial" w:hAnsi="Arial"/>
        </w:rPr>
        <w:t>_____</w:t>
      </w:r>
      <w:r w:rsidR="009166E7" w:rsidRPr="00A65D65">
        <w:rPr>
          <w:rFonts w:ascii="Arial" w:hAnsi="Arial"/>
        </w:rPr>
        <w:t>_</w:t>
      </w:r>
    </w:p>
    <w:p w14:paraId="2C5DFE7B" w14:textId="77777777" w:rsidR="00A65D65" w:rsidRDefault="009166E7" w:rsidP="00A65D65">
      <w:pPr>
        <w:jc w:val="both"/>
        <w:rPr>
          <w:rFonts w:ascii="Arial" w:hAnsi="Arial"/>
          <w:sz w:val="20"/>
        </w:rPr>
      </w:pPr>
      <w:r w:rsidRPr="00A65D65">
        <w:rPr>
          <w:rFonts w:ascii="Arial" w:hAnsi="Arial"/>
        </w:rPr>
        <w:t>Clerk of Court/Deputy Clerk</w:t>
      </w:r>
      <w:r w:rsidRPr="00A65D65">
        <w:rPr>
          <w:rFonts w:ascii="Arial" w:hAnsi="Arial"/>
        </w:rPr>
        <w:tab/>
      </w:r>
      <w:r w:rsidRPr="00875602">
        <w:rPr>
          <w:rFonts w:ascii="Arial" w:hAnsi="Arial"/>
          <w:sz w:val="20"/>
        </w:rPr>
        <w:tab/>
      </w:r>
      <w:r w:rsidRPr="00875602">
        <w:rPr>
          <w:rFonts w:ascii="Arial" w:hAnsi="Arial"/>
          <w:sz w:val="20"/>
        </w:rPr>
        <w:tab/>
      </w:r>
      <w:r w:rsidRPr="00875602">
        <w:rPr>
          <w:rFonts w:ascii="Arial" w:hAnsi="Arial"/>
          <w:sz w:val="20"/>
        </w:rPr>
        <w:tab/>
      </w:r>
    </w:p>
    <w:p w14:paraId="0A5445F5" w14:textId="77777777" w:rsidR="00A65D65" w:rsidRDefault="00A65D65">
      <w:pPr>
        <w:ind w:left="4320" w:firstLine="720"/>
        <w:jc w:val="both"/>
        <w:rPr>
          <w:rFonts w:ascii="Arial" w:hAnsi="Arial"/>
          <w:sz w:val="20"/>
        </w:rPr>
      </w:pPr>
    </w:p>
    <w:p w14:paraId="1FDE7E40" w14:textId="77777777" w:rsidR="00A65D65" w:rsidRDefault="00A65D65">
      <w:pPr>
        <w:ind w:left="4320" w:firstLine="720"/>
        <w:jc w:val="both"/>
        <w:rPr>
          <w:rFonts w:ascii="Arial" w:hAnsi="Arial"/>
          <w:sz w:val="20"/>
        </w:rPr>
      </w:pPr>
    </w:p>
    <w:p w14:paraId="11190604" w14:textId="77777777" w:rsidR="00A65D65" w:rsidRDefault="00A65D65">
      <w:pPr>
        <w:ind w:left="4320" w:firstLine="720"/>
        <w:jc w:val="both"/>
        <w:rPr>
          <w:rFonts w:ascii="Arial" w:hAnsi="Arial"/>
          <w:sz w:val="20"/>
        </w:rPr>
      </w:pPr>
    </w:p>
    <w:p w14:paraId="21E41EFB" w14:textId="719B9126" w:rsidR="009166E7" w:rsidRPr="00875602" w:rsidRDefault="009166E7">
      <w:pPr>
        <w:ind w:left="4320" w:firstLine="720"/>
        <w:jc w:val="both"/>
        <w:rPr>
          <w:rFonts w:ascii="Arial" w:hAnsi="Arial"/>
          <w:b/>
          <w:sz w:val="20"/>
        </w:rPr>
      </w:pPr>
      <w:bookmarkStart w:id="0" w:name="_GoBack"/>
      <w:bookmarkEnd w:id="0"/>
      <w:r w:rsidRPr="00875602">
        <w:rPr>
          <w:rFonts w:ascii="Arial" w:hAnsi="Arial"/>
          <w:sz w:val="20"/>
        </w:rPr>
        <w:lastRenderedPageBreak/>
        <w:t xml:space="preserve">   </w:t>
      </w:r>
    </w:p>
    <w:p w14:paraId="6F4EAD5F" w14:textId="77777777" w:rsidR="009166E7" w:rsidRPr="004D237C" w:rsidRDefault="009166E7">
      <w:pPr>
        <w:pStyle w:val="Heading3"/>
        <w:pBdr>
          <w:top w:val="double" w:sz="4" w:space="1" w:color="auto"/>
        </w:pBdr>
        <w:rPr>
          <w:rFonts w:ascii="Arial" w:hAnsi="Arial"/>
          <w:sz w:val="2"/>
        </w:rPr>
      </w:pPr>
    </w:p>
    <w:p w14:paraId="385DFB0A" w14:textId="77777777" w:rsidR="004D237C" w:rsidRPr="004D237C" w:rsidRDefault="004D237C" w:rsidP="004D237C">
      <w:pPr>
        <w:jc w:val="center"/>
        <w:rPr>
          <w:rFonts w:ascii="Arial" w:hAnsi="Arial" w:cs="Arial"/>
          <w:sz w:val="22"/>
          <w:szCs w:val="22"/>
        </w:rPr>
      </w:pPr>
      <w:bookmarkStart w:id="1" w:name="_Hlk517077799"/>
      <w:r w:rsidRPr="004D237C">
        <w:rPr>
          <w:rFonts w:ascii="Arial" w:hAnsi="Arial" w:cs="Arial"/>
          <w:b/>
          <w:sz w:val="22"/>
          <w:szCs w:val="22"/>
        </w:rPr>
        <w:t>CERTIFICATE OF SERVICE</w:t>
      </w:r>
    </w:p>
    <w:p w14:paraId="08748D45" w14:textId="77777777" w:rsidR="004D237C" w:rsidRPr="004D237C" w:rsidRDefault="004D237C" w:rsidP="004D237C">
      <w:pPr>
        <w:rPr>
          <w:rFonts w:ascii="Arial" w:hAnsi="Arial" w:cs="Arial"/>
          <w:sz w:val="22"/>
          <w:szCs w:val="22"/>
        </w:rPr>
      </w:pPr>
    </w:p>
    <w:p w14:paraId="7A5C5359" w14:textId="602786E1" w:rsidR="004D237C" w:rsidRPr="00622048" w:rsidRDefault="004D237C" w:rsidP="00C16A6F">
      <w:pPr>
        <w:rPr>
          <w:rFonts w:ascii="Arial" w:hAnsi="Arial" w:cs="Arial"/>
          <w:sz w:val="20"/>
        </w:rPr>
      </w:pPr>
      <w:r w:rsidRPr="00622048">
        <w:rPr>
          <w:rFonts w:ascii="Arial" w:hAnsi="Arial" w:cs="Arial"/>
          <w:sz w:val="20"/>
        </w:rPr>
        <w:t>I certify that on __________________ (date) a true and accurate copy of thi</w:t>
      </w:r>
      <w:r w:rsidR="004F3643">
        <w:rPr>
          <w:rFonts w:ascii="Arial" w:hAnsi="Arial" w:cs="Arial"/>
          <w:sz w:val="20"/>
        </w:rPr>
        <w:t>s</w:t>
      </w:r>
      <w:r w:rsidRPr="00622048">
        <w:rPr>
          <w:rFonts w:ascii="Arial" w:hAnsi="Arial" w:cs="Arial"/>
          <w:sz w:val="20"/>
        </w:rPr>
        <w:t xml:space="preserve"> </w:t>
      </w:r>
      <w:r w:rsidR="00C16A6F" w:rsidRPr="00C16A6F">
        <w:rPr>
          <w:rFonts w:ascii="Arial" w:hAnsi="Arial" w:cs="Arial"/>
          <w:sz w:val="20"/>
        </w:rPr>
        <w:t>NOTICE OF HEARING ON MOTION FOR ORDER TO REMOVE UNAUTHORIZED PERSON(S)</w:t>
      </w:r>
      <w:r w:rsidR="00C16A6F">
        <w:rPr>
          <w:rFonts w:ascii="Arial" w:hAnsi="Arial" w:cs="Arial"/>
          <w:sz w:val="20"/>
        </w:rPr>
        <w:t xml:space="preserve"> </w:t>
      </w:r>
      <w:r w:rsidRPr="00622048">
        <w:rPr>
          <w:rFonts w:ascii="Arial" w:hAnsi="Arial" w:cs="Arial"/>
          <w:sz w:val="20"/>
        </w:rPr>
        <w:t>was served on the other party by:</w:t>
      </w:r>
    </w:p>
    <w:p w14:paraId="42F681E1" w14:textId="77777777" w:rsidR="004D237C" w:rsidRPr="00622048" w:rsidRDefault="004D237C" w:rsidP="004D237C">
      <w:pPr>
        <w:rPr>
          <w:rFonts w:ascii="Arial" w:hAnsi="Arial" w:cs="Arial"/>
          <w:sz w:val="20"/>
        </w:rPr>
      </w:pPr>
    </w:p>
    <w:p w14:paraId="05E17B05" w14:textId="75EF1DCD" w:rsidR="004D237C" w:rsidRPr="00622048" w:rsidRDefault="0074580D" w:rsidP="004D237C">
      <w:pPr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26227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04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507D0" w:rsidRPr="00622048">
        <w:rPr>
          <w:rFonts w:ascii="Arial" w:hAnsi="Arial" w:cs="Arial"/>
          <w:sz w:val="20"/>
        </w:rPr>
        <w:t>Personal service</w:t>
      </w:r>
      <w:r w:rsidR="004D237C" w:rsidRPr="00622048">
        <w:rPr>
          <w:rFonts w:ascii="Arial" w:hAnsi="Arial" w:cs="Arial"/>
          <w:b/>
          <w:sz w:val="20"/>
        </w:rPr>
        <w:t xml:space="preserve"> </w:t>
      </w:r>
      <w:r w:rsidR="003778B8" w:rsidRPr="00622048">
        <w:rPr>
          <w:rFonts w:ascii="Arial" w:hAnsi="Arial" w:cs="Arial"/>
          <w:sz w:val="20"/>
        </w:rPr>
        <w:t xml:space="preserve">under C.R.C.P. 4 </w:t>
      </w:r>
      <w:sdt>
        <w:sdtPr>
          <w:rPr>
            <w:rFonts w:ascii="Arial" w:hAnsi="Arial" w:cs="Arial"/>
            <w:sz w:val="20"/>
          </w:rPr>
          <w:id w:val="-206610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52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22048" w:rsidRPr="00622048">
        <w:rPr>
          <w:rFonts w:ascii="Arial" w:hAnsi="Arial" w:cs="Arial"/>
          <w:sz w:val="20"/>
        </w:rPr>
        <w:t xml:space="preserve"> </w:t>
      </w:r>
      <w:r w:rsidR="004D237C" w:rsidRPr="00622048">
        <w:rPr>
          <w:rFonts w:ascii="Arial" w:hAnsi="Arial" w:cs="Arial"/>
          <w:sz w:val="20"/>
        </w:rPr>
        <w:t>Posting a copy in a visible place upon the premises located at:</w:t>
      </w:r>
    </w:p>
    <w:p w14:paraId="36391FF8" w14:textId="77777777" w:rsidR="004D237C" w:rsidRPr="00622048" w:rsidRDefault="004D237C" w:rsidP="004D237C">
      <w:pPr>
        <w:rPr>
          <w:rFonts w:ascii="Arial" w:hAnsi="Arial" w:cs="Arial"/>
          <w:sz w:val="20"/>
        </w:rPr>
      </w:pPr>
      <w:bookmarkStart w:id="2" w:name="_Hlk517077448"/>
      <w:r w:rsidRPr="00622048">
        <w:rPr>
          <w:rFonts w:ascii="Arial" w:hAnsi="Arial" w:cs="Arial"/>
          <w:sz w:val="20"/>
          <w:u w:val="single"/>
        </w:rPr>
        <w:tab/>
      </w:r>
      <w:r w:rsidRPr="00622048">
        <w:rPr>
          <w:rFonts w:ascii="Arial" w:hAnsi="Arial" w:cs="Arial"/>
          <w:sz w:val="20"/>
          <w:u w:val="single"/>
        </w:rPr>
        <w:tab/>
      </w:r>
      <w:r w:rsidRPr="00622048">
        <w:rPr>
          <w:rFonts w:ascii="Arial" w:hAnsi="Arial" w:cs="Arial"/>
          <w:sz w:val="20"/>
          <w:u w:val="single"/>
        </w:rPr>
        <w:tab/>
      </w:r>
      <w:r w:rsidRPr="00622048">
        <w:rPr>
          <w:rFonts w:ascii="Arial" w:hAnsi="Arial" w:cs="Arial"/>
          <w:sz w:val="20"/>
          <w:u w:val="single"/>
        </w:rPr>
        <w:tab/>
      </w:r>
      <w:r w:rsidRPr="00622048">
        <w:rPr>
          <w:rFonts w:ascii="Arial" w:hAnsi="Arial" w:cs="Arial"/>
          <w:sz w:val="20"/>
          <w:u w:val="single"/>
        </w:rPr>
        <w:tab/>
      </w:r>
    </w:p>
    <w:p w14:paraId="488C4CED" w14:textId="77777777" w:rsidR="004D237C" w:rsidRDefault="004D237C" w:rsidP="004D237C">
      <w:pPr>
        <w:rPr>
          <w:rFonts w:ascii="Arial" w:hAnsi="Arial" w:cs="Arial"/>
          <w:sz w:val="22"/>
          <w:szCs w:val="22"/>
          <w:u w:val="single"/>
        </w:rPr>
      </w:pPr>
      <w:r w:rsidRPr="004D237C">
        <w:rPr>
          <w:rFonts w:ascii="Arial" w:hAnsi="Arial" w:cs="Arial"/>
          <w:sz w:val="22"/>
          <w:szCs w:val="22"/>
          <w:u w:val="single"/>
        </w:rPr>
        <w:tab/>
      </w:r>
      <w:r w:rsidRPr="004D237C">
        <w:rPr>
          <w:rFonts w:ascii="Arial" w:hAnsi="Arial" w:cs="Arial"/>
          <w:sz w:val="22"/>
          <w:szCs w:val="22"/>
          <w:u w:val="single"/>
        </w:rPr>
        <w:tab/>
      </w:r>
      <w:r w:rsidRPr="004D237C">
        <w:rPr>
          <w:rFonts w:ascii="Arial" w:hAnsi="Arial" w:cs="Arial"/>
          <w:sz w:val="22"/>
          <w:szCs w:val="22"/>
          <w:u w:val="single"/>
        </w:rPr>
        <w:tab/>
      </w:r>
      <w:r w:rsidRPr="004D237C">
        <w:rPr>
          <w:rFonts w:ascii="Arial" w:hAnsi="Arial" w:cs="Arial"/>
          <w:sz w:val="22"/>
          <w:szCs w:val="22"/>
          <w:u w:val="single"/>
        </w:rPr>
        <w:tab/>
      </w:r>
      <w:r w:rsidRPr="004D237C">
        <w:rPr>
          <w:rFonts w:ascii="Arial" w:hAnsi="Arial" w:cs="Arial"/>
          <w:sz w:val="22"/>
          <w:szCs w:val="22"/>
          <w:u w:val="single"/>
        </w:rPr>
        <w:tab/>
      </w:r>
    </w:p>
    <w:bookmarkEnd w:id="2"/>
    <w:p w14:paraId="49700626" w14:textId="77777777" w:rsidR="004D237C" w:rsidRPr="004D237C" w:rsidRDefault="004D237C" w:rsidP="004D237C">
      <w:pPr>
        <w:rPr>
          <w:rFonts w:ascii="Arial" w:hAnsi="Arial" w:cs="Arial"/>
          <w:sz w:val="22"/>
          <w:szCs w:val="22"/>
        </w:rPr>
      </w:pPr>
      <w:r w:rsidRPr="004D237C">
        <w:rPr>
          <w:rFonts w:ascii="Arial" w:hAnsi="Arial" w:cs="Arial"/>
          <w:sz w:val="22"/>
          <w:szCs w:val="22"/>
          <w:u w:val="single"/>
        </w:rPr>
        <w:tab/>
      </w:r>
      <w:r w:rsidRPr="004D237C">
        <w:rPr>
          <w:rFonts w:ascii="Arial" w:hAnsi="Arial" w:cs="Arial"/>
          <w:sz w:val="22"/>
          <w:szCs w:val="22"/>
          <w:u w:val="single"/>
        </w:rPr>
        <w:tab/>
      </w:r>
      <w:r w:rsidRPr="004D237C">
        <w:rPr>
          <w:rFonts w:ascii="Arial" w:hAnsi="Arial" w:cs="Arial"/>
          <w:sz w:val="22"/>
          <w:szCs w:val="22"/>
          <w:u w:val="single"/>
        </w:rPr>
        <w:tab/>
      </w:r>
      <w:r w:rsidRPr="004D237C">
        <w:rPr>
          <w:rFonts w:ascii="Arial" w:hAnsi="Arial" w:cs="Arial"/>
          <w:sz w:val="22"/>
          <w:szCs w:val="22"/>
          <w:u w:val="single"/>
        </w:rPr>
        <w:tab/>
      </w:r>
      <w:r w:rsidRPr="004D237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0B2B667E" w14:textId="47999DCA" w:rsidR="004D237C" w:rsidRPr="00622048" w:rsidRDefault="004D237C" w:rsidP="004D237C">
      <w:pPr>
        <w:rPr>
          <w:sz w:val="20"/>
        </w:rPr>
      </w:pPr>
      <w:r w:rsidRPr="004D237C">
        <w:rPr>
          <w:rFonts w:ascii="Arial" w:hAnsi="Arial" w:cs="Arial"/>
          <w:sz w:val="22"/>
          <w:szCs w:val="22"/>
          <w:u w:val="single"/>
        </w:rPr>
        <w:tab/>
      </w:r>
      <w:r w:rsidRPr="004D237C">
        <w:rPr>
          <w:rFonts w:ascii="Arial" w:hAnsi="Arial" w:cs="Arial"/>
          <w:sz w:val="22"/>
          <w:szCs w:val="22"/>
          <w:u w:val="single"/>
        </w:rPr>
        <w:tab/>
      </w:r>
      <w:r w:rsidRPr="004D237C">
        <w:rPr>
          <w:rFonts w:ascii="Arial" w:hAnsi="Arial" w:cs="Arial"/>
          <w:sz w:val="22"/>
          <w:szCs w:val="22"/>
          <w:u w:val="single"/>
        </w:rPr>
        <w:tab/>
      </w:r>
      <w:r w:rsidRPr="004D237C">
        <w:rPr>
          <w:rFonts w:ascii="Arial" w:hAnsi="Arial" w:cs="Arial"/>
          <w:sz w:val="22"/>
          <w:szCs w:val="22"/>
          <w:u w:val="single"/>
        </w:rPr>
        <w:tab/>
      </w:r>
      <w:r w:rsidRPr="004D237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622048">
        <w:rPr>
          <w:rFonts w:ascii="Arial" w:hAnsi="Arial" w:cs="Arial"/>
          <w:sz w:val="20"/>
        </w:rPr>
        <w:t>Signature</w:t>
      </w:r>
      <w:r w:rsidRPr="00622048">
        <w:rPr>
          <w:rFonts w:ascii="Arial" w:hAnsi="Arial" w:cs="Arial"/>
          <w:sz w:val="20"/>
        </w:rPr>
        <w:tab/>
      </w:r>
      <w:bookmarkEnd w:id="1"/>
    </w:p>
    <w:sectPr w:rsidR="004D237C" w:rsidRPr="00622048" w:rsidSect="00A10962">
      <w:footerReference w:type="default" r:id="rId7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6C32" w14:textId="77777777" w:rsidR="00A32883" w:rsidRDefault="00A32883">
      <w:r>
        <w:separator/>
      </w:r>
    </w:p>
  </w:endnote>
  <w:endnote w:type="continuationSeparator" w:id="0">
    <w:p w14:paraId="18A5E9AC" w14:textId="77777777" w:rsidR="00A32883" w:rsidRDefault="00A32883">
      <w:r>
        <w:continuationSeparator/>
      </w:r>
    </w:p>
  </w:endnote>
  <w:endnote w:type="continuationNotice" w:id="1">
    <w:p w14:paraId="17B2484C" w14:textId="77777777" w:rsidR="000160A2" w:rsidRDefault="00016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BFC2" w14:textId="7532EF28" w:rsidR="00A32883" w:rsidRDefault="00A32883" w:rsidP="0039560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151 7/18 </w:t>
    </w:r>
    <w:r w:rsidRPr="00395606">
      <w:rPr>
        <w:rFonts w:ascii="Arial" w:hAnsi="Arial"/>
        <w:sz w:val="16"/>
      </w:rPr>
      <w:t>NOTICE OF HEARING ON MOTION FOR ORDER TO REMOVE UNAUTHORIZED PERSONS</w:t>
    </w:r>
    <w:r>
      <w:rPr>
        <w:rFonts w:ascii="Arial" w:hAnsi="Arial"/>
        <w:sz w:val="16"/>
      </w:rPr>
      <w:t xml:space="preserve">(S) </w:t>
    </w:r>
  </w:p>
  <w:p w14:paraId="55A95BE7" w14:textId="77777777" w:rsidR="00A32883" w:rsidRDefault="00A3288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7F444" w14:textId="77777777" w:rsidR="00A32883" w:rsidRDefault="00A32883">
      <w:r>
        <w:separator/>
      </w:r>
    </w:p>
  </w:footnote>
  <w:footnote w:type="continuationSeparator" w:id="0">
    <w:p w14:paraId="682B43ED" w14:textId="77777777" w:rsidR="00A32883" w:rsidRDefault="00A32883">
      <w:r>
        <w:continuationSeparator/>
      </w:r>
    </w:p>
  </w:footnote>
  <w:footnote w:type="continuationNotice" w:id="1">
    <w:p w14:paraId="47D54BDB" w14:textId="77777777" w:rsidR="000160A2" w:rsidRDefault="000160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CE4"/>
    <w:multiLevelType w:val="singleLevel"/>
    <w:tmpl w:val="6A86FF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108D2DA6"/>
    <w:multiLevelType w:val="singleLevel"/>
    <w:tmpl w:val="6A86FF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17BC3C03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78960F2"/>
    <w:multiLevelType w:val="singleLevel"/>
    <w:tmpl w:val="6A86FF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38321FDD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00D7969"/>
    <w:multiLevelType w:val="singleLevel"/>
    <w:tmpl w:val="6A86FF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62AC3E56"/>
    <w:multiLevelType w:val="hybridMultilevel"/>
    <w:tmpl w:val="6C7430CA"/>
    <w:lvl w:ilvl="0" w:tplc="EFC6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1210A"/>
    <w:multiLevelType w:val="singleLevel"/>
    <w:tmpl w:val="6A86FF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6F"/>
    <w:rsid w:val="00004377"/>
    <w:rsid w:val="000160A2"/>
    <w:rsid w:val="00035D1B"/>
    <w:rsid w:val="000C0452"/>
    <w:rsid w:val="000C7CD6"/>
    <w:rsid w:val="000F6B31"/>
    <w:rsid w:val="001018B3"/>
    <w:rsid w:val="00102F18"/>
    <w:rsid w:val="001103DB"/>
    <w:rsid w:val="00130E77"/>
    <w:rsid w:val="00136B49"/>
    <w:rsid w:val="001500A3"/>
    <w:rsid w:val="001644CB"/>
    <w:rsid w:val="001D798D"/>
    <w:rsid w:val="00212123"/>
    <w:rsid w:val="0021219F"/>
    <w:rsid w:val="0026638B"/>
    <w:rsid w:val="002673EA"/>
    <w:rsid w:val="00272AF4"/>
    <w:rsid w:val="00294A2B"/>
    <w:rsid w:val="002C30E5"/>
    <w:rsid w:val="002F3A6F"/>
    <w:rsid w:val="00311A5A"/>
    <w:rsid w:val="003778B8"/>
    <w:rsid w:val="00395606"/>
    <w:rsid w:val="003B3F47"/>
    <w:rsid w:val="003C387E"/>
    <w:rsid w:val="003E16FF"/>
    <w:rsid w:val="003F318C"/>
    <w:rsid w:val="00435D72"/>
    <w:rsid w:val="00441017"/>
    <w:rsid w:val="004410C7"/>
    <w:rsid w:val="00454B99"/>
    <w:rsid w:val="004D237C"/>
    <w:rsid w:val="004F3643"/>
    <w:rsid w:val="00577686"/>
    <w:rsid w:val="005F2F37"/>
    <w:rsid w:val="00610171"/>
    <w:rsid w:val="00613D9F"/>
    <w:rsid w:val="00617A95"/>
    <w:rsid w:val="00622048"/>
    <w:rsid w:val="00643371"/>
    <w:rsid w:val="00680ABB"/>
    <w:rsid w:val="006D2F1E"/>
    <w:rsid w:val="006F06CC"/>
    <w:rsid w:val="006F3C26"/>
    <w:rsid w:val="006F5AAC"/>
    <w:rsid w:val="00716FAB"/>
    <w:rsid w:val="00717DF8"/>
    <w:rsid w:val="00764058"/>
    <w:rsid w:val="007B6786"/>
    <w:rsid w:val="00832D43"/>
    <w:rsid w:val="00832D45"/>
    <w:rsid w:val="008408CD"/>
    <w:rsid w:val="00863377"/>
    <w:rsid w:val="00875602"/>
    <w:rsid w:val="008D2037"/>
    <w:rsid w:val="00902DE1"/>
    <w:rsid w:val="009166E7"/>
    <w:rsid w:val="00917EC5"/>
    <w:rsid w:val="00932E00"/>
    <w:rsid w:val="00973210"/>
    <w:rsid w:val="00996D6C"/>
    <w:rsid w:val="009B2D70"/>
    <w:rsid w:val="009F54D1"/>
    <w:rsid w:val="00A05A15"/>
    <w:rsid w:val="00A10962"/>
    <w:rsid w:val="00A174A1"/>
    <w:rsid w:val="00A32883"/>
    <w:rsid w:val="00A47BC3"/>
    <w:rsid w:val="00A646CF"/>
    <w:rsid w:val="00A65D65"/>
    <w:rsid w:val="00A90385"/>
    <w:rsid w:val="00A94F91"/>
    <w:rsid w:val="00AA2CCA"/>
    <w:rsid w:val="00AA4B99"/>
    <w:rsid w:val="00AA5BBC"/>
    <w:rsid w:val="00AC5392"/>
    <w:rsid w:val="00AF2E27"/>
    <w:rsid w:val="00AF729D"/>
    <w:rsid w:val="00B63708"/>
    <w:rsid w:val="00B64EC4"/>
    <w:rsid w:val="00BC552F"/>
    <w:rsid w:val="00C12D8B"/>
    <w:rsid w:val="00C1433E"/>
    <w:rsid w:val="00C16A6F"/>
    <w:rsid w:val="00C41D69"/>
    <w:rsid w:val="00C774FE"/>
    <w:rsid w:val="00C82DA6"/>
    <w:rsid w:val="00CD5960"/>
    <w:rsid w:val="00CF32E9"/>
    <w:rsid w:val="00D507D0"/>
    <w:rsid w:val="00D7211C"/>
    <w:rsid w:val="00D733B3"/>
    <w:rsid w:val="00D83D69"/>
    <w:rsid w:val="00DC650A"/>
    <w:rsid w:val="00E02DE2"/>
    <w:rsid w:val="00E63308"/>
    <w:rsid w:val="00E716FE"/>
    <w:rsid w:val="00E9647D"/>
    <w:rsid w:val="00F35F43"/>
    <w:rsid w:val="00F43BE9"/>
    <w:rsid w:val="00F519D5"/>
    <w:rsid w:val="00F74768"/>
    <w:rsid w:val="00FA324F"/>
    <w:rsid w:val="00F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DDB89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DA6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237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7476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90385"/>
    <w:pPr>
      <w:jc w:val="center"/>
    </w:pPr>
    <w:rPr>
      <w:rFonts w:ascii="Arial Narrow" w:hAnsi="Arial Narrow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A90385"/>
    <w:rPr>
      <w:rFonts w:ascii="Arial Narrow" w:hAnsi="Arial Narrow"/>
      <w:b/>
      <w:sz w:val="22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D237C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2018-07-11T16:48:00Z</dcterms:created>
  <dcterms:modified xsi:type="dcterms:W3CDTF">2018-07-11T16:48:00Z</dcterms:modified>
</cp:coreProperties>
</file>