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80"/>
      </w:tblGrid>
      <w:tr w:rsidR="003B1286" w:rsidRPr="005B29C2" w14:paraId="2DC87D65" w14:textId="77777777" w:rsidTr="003B1286">
        <w:trPr>
          <w:trHeight w:val="1008"/>
        </w:trPr>
        <w:tc>
          <w:tcPr>
            <w:tcW w:w="6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9FD7A2" w14:textId="4503AE76" w:rsidR="003B1286" w:rsidRPr="003B1286" w:rsidRDefault="003B1286" w:rsidP="001121ED">
            <w:pPr>
              <w:tabs>
                <w:tab w:val="left" w:pos="1514"/>
              </w:tabs>
              <w:spacing w:before="60" w:after="120" w:line="300" w:lineRule="auto"/>
              <w:rPr>
                <w:rFonts w:ascii="Garamond" w:hAnsi="Garamond" w:cs="Arial"/>
                <w:sz w:val="20"/>
              </w:rPr>
            </w:pPr>
            <w:r w:rsidRPr="003B1286">
              <w:rPr>
                <w:rFonts w:ascii="Garamond" w:hAnsi="Garamond" w:cs="Arial"/>
                <w:b/>
                <w:sz w:val="20"/>
              </w:rPr>
              <w:t>Court</w:t>
            </w:r>
            <w:r w:rsidRPr="003B1286">
              <w:rPr>
                <w:rFonts w:ascii="Garamond" w:hAnsi="Garamond" w:cs="Arial"/>
                <w:sz w:val="20"/>
              </w:rPr>
              <w:tab/>
            </w:r>
            <w:r w:rsidRPr="003B1286">
              <w:rPr>
                <w:rFonts w:ascii="Garamond" w:hAnsi="Garamond"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0"/>
            <w:r w:rsidRPr="003B1286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C72ECC" w:rsidRPr="003B1286">
              <w:rPr>
                <w:rFonts w:ascii="Garamond" w:hAnsi="Garamond" w:cs="Arial"/>
                <w:sz w:val="20"/>
              </w:rPr>
            </w:r>
            <w:r w:rsidR="007549DB">
              <w:rPr>
                <w:rFonts w:ascii="Garamond" w:hAnsi="Garamond" w:cs="Arial"/>
                <w:sz w:val="20"/>
              </w:rPr>
              <w:fldChar w:fldCharType="separate"/>
            </w:r>
            <w:r w:rsidRPr="003B1286">
              <w:rPr>
                <w:rFonts w:ascii="Garamond" w:hAnsi="Garamond" w:cs="Arial"/>
                <w:sz w:val="20"/>
              </w:rPr>
              <w:fldChar w:fldCharType="end"/>
            </w:r>
            <w:bookmarkEnd w:id="0"/>
            <w:r w:rsidRPr="003B1286">
              <w:rPr>
                <w:rFonts w:ascii="Garamond" w:hAnsi="Garamond" w:cs="Arial"/>
                <w:sz w:val="20"/>
              </w:rPr>
              <w:t xml:space="preserve"> </w:t>
            </w:r>
            <w:r>
              <w:rPr>
                <w:rFonts w:ascii="Garamond" w:hAnsi="Garamond" w:cs="Arial"/>
                <w:sz w:val="20"/>
              </w:rPr>
              <w:t>District</w:t>
            </w:r>
            <w:r w:rsidRPr="003B1286">
              <w:rPr>
                <w:rFonts w:ascii="Garamond" w:hAnsi="Garamond" w:cs="Arial"/>
                <w:sz w:val="20"/>
              </w:rPr>
              <w:t xml:space="preserve">    </w:t>
            </w:r>
            <w:r w:rsidRPr="003B1286">
              <w:rPr>
                <w:rFonts w:ascii="Garamond" w:hAnsi="Garamond"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3B1286">
              <w:rPr>
                <w:rFonts w:ascii="Garamond" w:hAnsi="Garamond" w:cs="Arial"/>
                <w:sz w:val="20"/>
              </w:rPr>
              <w:instrText xml:space="preserve"> FORMCHECKBOX </w:instrText>
            </w:r>
            <w:r w:rsidR="007549DB">
              <w:rPr>
                <w:rFonts w:ascii="Garamond" w:hAnsi="Garamond" w:cs="Arial"/>
                <w:sz w:val="20"/>
              </w:rPr>
            </w:r>
            <w:r w:rsidR="007549DB">
              <w:rPr>
                <w:rFonts w:ascii="Garamond" w:hAnsi="Garamond" w:cs="Arial"/>
                <w:sz w:val="20"/>
              </w:rPr>
              <w:fldChar w:fldCharType="separate"/>
            </w:r>
            <w:r w:rsidRPr="003B1286">
              <w:rPr>
                <w:rFonts w:ascii="Garamond" w:hAnsi="Garamond" w:cs="Arial"/>
                <w:sz w:val="20"/>
              </w:rPr>
              <w:fldChar w:fldCharType="end"/>
            </w:r>
            <w:bookmarkEnd w:id="1"/>
            <w:r w:rsidRPr="003B1286">
              <w:rPr>
                <w:rFonts w:ascii="Garamond" w:hAnsi="Garamond" w:cs="Arial"/>
                <w:sz w:val="20"/>
              </w:rPr>
              <w:t xml:space="preserve"> </w:t>
            </w:r>
            <w:r>
              <w:rPr>
                <w:rFonts w:ascii="Garamond" w:hAnsi="Garamond" w:cs="Arial"/>
                <w:sz w:val="20"/>
              </w:rPr>
              <w:t>Juvenile</w:t>
            </w:r>
          </w:p>
          <w:p w14:paraId="0D2029B6" w14:textId="63427D2C" w:rsidR="003B1286" w:rsidRPr="003B1286" w:rsidRDefault="003B1286" w:rsidP="003B1286">
            <w:pPr>
              <w:tabs>
                <w:tab w:val="left" w:pos="1508"/>
                <w:tab w:val="right" w:pos="5361"/>
                <w:tab w:val="right" w:pos="6283"/>
              </w:tabs>
              <w:spacing w:after="60" w:line="300" w:lineRule="auto"/>
              <w:rPr>
                <w:rFonts w:ascii="Garamond" w:hAnsi="Garamond" w:cs="Arial"/>
                <w:sz w:val="20"/>
                <w:u w:val="single"/>
              </w:rPr>
            </w:pPr>
            <w:r w:rsidRPr="003B1286">
              <w:rPr>
                <w:rFonts w:ascii="Garamond" w:hAnsi="Garamond" w:cs="Arial"/>
                <w:sz w:val="20"/>
              </w:rPr>
              <w:t>Colorado County:</w:t>
            </w:r>
            <w:r w:rsidRPr="003B1286">
              <w:rPr>
                <w:rFonts w:ascii="Garamond" w:hAnsi="Garamond" w:cs="Arial"/>
                <w:sz w:val="20"/>
              </w:rPr>
              <w:tab/>
            </w:r>
            <w:r w:rsidR="0093783E">
              <w:rPr>
                <w:rFonts w:ascii="Garamond" w:hAnsi="Garamond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3783E">
              <w:rPr>
                <w:rFonts w:ascii="Garamond" w:hAnsi="Garamond" w:cs="Arial"/>
                <w:sz w:val="20"/>
              </w:rPr>
              <w:instrText xml:space="preserve"> FORMTEXT </w:instrText>
            </w:r>
            <w:r w:rsidR="0093783E">
              <w:rPr>
                <w:rFonts w:ascii="Garamond" w:hAnsi="Garamond" w:cs="Arial"/>
                <w:sz w:val="20"/>
              </w:rPr>
            </w:r>
            <w:r w:rsidR="0093783E">
              <w:rPr>
                <w:rFonts w:ascii="Garamond" w:hAnsi="Garamond" w:cs="Arial"/>
                <w:sz w:val="20"/>
              </w:rPr>
              <w:fldChar w:fldCharType="separate"/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sz w:val="20"/>
              </w:rPr>
              <w:fldChar w:fldCharType="end"/>
            </w:r>
            <w:bookmarkEnd w:id="2"/>
          </w:p>
          <w:p w14:paraId="25ECE603" w14:textId="6918AD1A" w:rsidR="003B1286" w:rsidRPr="003B1286" w:rsidRDefault="003B1286" w:rsidP="003B1286">
            <w:pPr>
              <w:tabs>
                <w:tab w:val="left" w:pos="1508"/>
              </w:tabs>
              <w:spacing w:line="36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 w:cs="Arial"/>
                <w:sz w:val="20"/>
              </w:rPr>
              <w:t>Court Address:</w:t>
            </w:r>
            <w:r w:rsidRPr="003B1286">
              <w:rPr>
                <w:rFonts w:ascii="Garamond" w:hAnsi="Garamond" w:cs="Arial"/>
                <w:sz w:val="20"/>
              </w:rPr>
              <w:tab/>
            </w:r>
            <w:r w:rsidR="0093783E">
              <w:rPr>
                <w:rFonts w:ascii="Garamond" w:hAnsi="Garamond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3783E">
              <w:rPr>
                <w:rFonts w:ascii="Garamond" w:hAnsi="Garamond" w:cs="Arial"/>
                <w:sz w:val="20"/>
              </w:rPr>
              <w:instrText xml:space="preserve"> FORMTEXT </w:instrText>
            </w:r>
            <w:r w:rsidR="0093783E">
              <w:rPr>
                <w:rFonts w:ascii="Garamond" w:hAnsi="Garamond" w:cs="Arial"/>
                <w:sz w:val="20"/>
              </w:rPr>
            </w:r>
            <w:r w:rsidR="0093783E">
              <w:rPr>
                <w:rFonts w:ascii="Garamond" w:hAnsi="Garamond" w:cs="Arial"/>
                <w:sz w:val="20"/>
              </w:rPr>
              <w:fldChar w:fldCharType="separate"/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noProof/>
                <w:sz w:val="20"/>
              </w:rPr>
              <w:t> </w:t>
            </w:r>
            <w:r w:rsidR="0093783E">
              <w:rPr>
                <w:rFonts w:ascii="Garamond" w:hAnsi="Garamond" w:cs="Arial"/>
                <w:sz w:val="20"/>
              </w:rPr>
              <w:fldChar w:fldCharType="end"/>
            </w:r>
            <w:bookmarkEnd w:id="3"/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bottom"/>
          </w:tcPr>
          <w:p w14:paraId="0C40D217" w14:textId="592A60D8" w:rsidR="003B1286" w:rsidRPr="003B1286" w:rsidRDefault="003B1286" w:rsidP="003B1286">
            <w:pPr>
              <w:spacing w:before="1440"/>
              <w:jc w:val="center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8CB6038" wp14:editId="74A6F0D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821055</wp:posOffset>
                      </wp:positionV>
                      <wp:extent cx="1339850" cy="224155"/>
                      <wp:effectExtent l="88900" t="25400" r="31750" b="444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24155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4DCE3" id="Group 52" o:spid="_x0000_s1026" style="position:absolute;margin-left:15.95pt;margin-top:64.65pt;width:105.5pt;height:17.65pt;z-index:251659776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3B1286">
              <w:rPr>
                <w:rFonts w:ascii="Garamond" w:hAnsi="Garamond"/>
                <w:sz w:val="20"/>
              </w:rPr>
              <w:t>Court Use Only</w:t>
            </w:r>
          </w:p>
        </w:tc>
      </w:tr>
      <w:tr w:rsidR="003B1286" w:rsidRPr="005B29C2" w14:paraId="1CBB06B3" w14:textId="77777777" w:rsidTr="003B1286">
        <w:trPr>
          <w:trHeight w:val="458"/>
        </w:trPr>
        <w:tc>
          <w:tcPr>
            <w:tcW w:w="6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7F58A4" w14:textId="77777777" w:rsidR="003B1286" w:rsidRPr="003B1286" w:rsidRDefault="003B1286" w:rsidP="001121ED">
            <w:pPr>
              <w:tabs>
                <w:tab w:val="right" w:pos="6283"/>
              </w:tabs>
              <w:spacing w:before="60" w:after="120" w:line="300" w:lineRule="auto"/>
              <w:rPr>
                <w:rFonts w:ascii="Garamond" w:hAnsi="Garamond" w:cs="Arial"/>
                <w:b/>
                <w:sz w:val="20"/>
              </w:rPr>
            </w:pPr>
            <w:r w:rsidRPr="003B1286">
              <w:rPr>
                <w:rFonts w:ascii="Garamond" w:hAnsi="Garamond" w:cs="Arial"/>
                <w:b/>
                <w:sz w:val="20"/>
              </w:rPr>
              <w:t>Parties</w:t>
            </w:r>
          </w:p>
          <w:p w14:paraId="53787A52" w14:textId="07E9AE8A" w:rsidR="003B1286" w:rsidRPr="003B1286" w:rsidRDefault="003B1286" w:rsidP="001121ED">
            <w:pPr>
              <w:spacing w:before="120"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Petitioners:  </w:t>
            </w:r>
            <w:r w:rsidR="0093783E">
              <w:rPr>
                <w:rFonts w:ascii="Garamond" w:hAnsi="Garamond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3783E">
              <w:rPr>
                <w:rFonts w:ascii="Garamond" w:hAnsi="Garamond"/>
                <w:sz w:val="20"/>
              </w:rPr>
              <w:instrText xml:space="preserve"> FORMTEXT </w:instrText>
            </w:r>
            <w:r w:rsidR="0093783E">
              <w:rPr>
                <w:rFonts w:ascii="Garamond" w:hAnsi="Garamond"/>
                <w:sz w:val="20"/>
              </w:rPr>
            </w:r>
            <w:r w:rsidR="0093783E">
              <w:rPr>
                <w:rFonts w:ascii="Garamond" w:hAnsi="Garamond"/>
                <w:sz w:val="20"/>
              </w:rPr>
              <w:fldChar w:fldCharType="separate"/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sz w:val="20"/>
              </w:rPr>
              <w:fldChar w:fldCharType="end"/>
            </w:r>
            <w:bookmarkEnd w:id="4"/>
          </w:p>
          <w:p w14:paraId="4FF9879C" w14:textId="5C1C9D6E" w:rsidR="003B1286" w:rsidRPr="003B1286" w:rsidRDefault="003B1286" w:rsidP="00B3728A">
            <w:pPr>
              <w:spacing w:before="240" w:after="120" w:line="36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For the Relinquishment of a Child,</w:t>
            </w:r>
          </w:p>
          <w:p w14:paraId="16AC0B0C" w14:textId="1E584C82" w:rsidR="003B1286" w:rsidRPr="003B1286" w:rsidRDefault="003B1286" w:rsidP="00B3728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Child</w:t>
            </w:r>
            <w:r w:rsidRPr="003B1286">
              <w:rPr>
                <w:rFonts w:ascii="Garamond" w:hAnsi="Garamond"/>
                <w:sz w:val="20"/>
              </w:rPr>
              <w:t xml:space="preserve">:  </w:t>
            </w:r>
            <w:r w:rsidR="0093783E">
              <w:rPr>
                <w:rFonts w:ascii="Garamond" w:hAnsi="Garamond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3783E">
              <w:rPr>
                <w:rFonts w:ascii="Garamond" w:hAnsi="Garamond"/>
                <w:sz w:val="20"/>
              </w:rPr>
              <w:instrText xml:space="preserve"> FORMTEXT </w:instrText>
            </w:r>
            <w:r w:rsidR="0093783E">
              <w:rPr>
                <w:rFonts w:ascii="Garamond" w:hAnsi="Garamond"/>
                <w:sz w:val="20"/>
              </w:rPr>
            </w:r>
            <w:r w:rsidR="0093783E">
              <w:rPr>
                <w:rFonts w:ascii="Garamond" w:hAnsi="Garamond"/>
                <w:sz w:val="20"/>
              </w:rPr>
              <w:fldChar w:fldCharType="separate"/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sz w:val="20"/>
              </w:rPr>
              <w:fldChar w:fldCharType="end"/>
            </w:r>
            <w:bookmarkEnd w:id="5"/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61308068" w14:textId="77777777" w:rsidR="003B1286" w:rsidRPr="003B1286" w:rsidRDefault="003B1286" w:rsidP="001121ED">
            <w:pPr>
              <w:rPr>
                <w:rFonts w:ascii="Garamond" w:hAnsi="Garamond"/>
                <w:sz w:val="20"/>
              </w:rPr>
            </w:pPr>
          </w:p>
        </w:tc>
      </w:tr>
      <w:tr w:rsidR="003B1286" w:rsidRPr="005B29C2" w14:paraId="2357CE7F" w14:textId="77777777" w:rsidTr="003B1286">
        <w:trPr>
          <w:trHeight w:val="1377"/>
        </w:trPr>
        <w:tc>
          <w:tcPr>
            <w:tcW w:w="64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FCD09A" w14:textId="77777777" w:rsidR="003B1286" w:rsidRPr="003B1286" w:rsidRDefault="003B1286" w:rsidP="001121ED">
            <w:pPr>
              <w:tabs>
                <w:tab w:val="left" w:pos="4296"/>
                <w:tab w:val="right" w:pos="6186"/>
              </w:tabs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DB7A09" w14:textId="6A97B5E7" w:rsidR="003B1286" w:rsidRPr="003B1286" w:rsidRDefault="003B1286" w:rsidP="001121ED">
            <w:pPr>
              <w:tabs>
                <w:tab w:val="right" w:pos="2574"/>
              </w:tabs>
              <w:spacing w:before="120" w:line="276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sz w:val="20"/>
              </w:rPr>
              <w:t>Case</w:t>
            </w:r>
          </w:p>
          <w:p w14:paraId="5CE5A028" w14:textId="23D3160A" w:rsidR="003B1286" w:rsidRPr="003B1286" w:rsidRDefault="003B1286" w:rsidP="001121ED">
            <w:pPr>
              <w:tabs>
                <w:tab w:val="right" w:pos="2574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sz w:val="20"/>
              </w:rPr>
              <w:t>Number:</w:t>
            </w:r>
            <w:r w:rsidR="0093783E">
              <w:rPr>
                <w:rFonts w:ascii="Garamond" w:hAnsi="Garamond"/>
                <w:sz w:val="20"/>
              </w:rPr>
              <w:t xml:space="preserve">  </w:t>
            </w:r>
            <w:r w:rsidR="0093783E">
              <w:rPr>
                <w:rFonts w:ascii="Garamond" w:hAnsi="Garamond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3783E">
              <w:rPr>
                <w:rFonts w:ascii="Garamond" w:hAnsi="Garamond"/>
                <w:sz w:val="20"/>
              </w:rPr>
              <w:instrText xml:space="preserve"> FORMTEXT </w:instrText>
            </w:r>
            <w:r w:rsidR="0093783E">
              <w:rPr>
                <w:rFonts w:ascii="Garamond" w:hAnsi="Garamond"/>
                <w:sz w:val="20"/>
              </w:rPr>
            </w:r>
            <w:r w:rsidR="0093783E">
              <w:rPr>
                <w:rFonts w:ascii="Garamond" w:hAnsi="Garamond"/>
                <w:sz w:val="20"/>
              </w:rPr>
              <w:fldChar w:fldCharType="separate"/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sz w:val="20"/>
              </w:rPr>
              <w:fldChar w:fldCharType="end"/>
            </w:r>
            <w:bookmarkEnd w:id="6"/>
          </w:p>
          <w:p w14:paraId="703E0628" w14:textId="795A29AA" w:rsidR="003B1286" w:rsidRPr="003B1286" w:rsidRDefault="003B1286" w:rsidP="001121ED">
            <w:pPr>
              <w:tabs>
                <w:tab w:val="right" w:pos="2574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sz w:val="20"/>
              </w:rPr>
              <w:t>Division:</w:t>
            </w:r>
            <w:r w:rsidR="0093783E">
              <w:rPr>
                <w:rFonts w:ascii="Garamond" w:hAnsi="Garamond"/>
                <w:sz w:val="20"/>
              </w:rPr>
              <w:t xml:space="preserve">  </w:t>
            </w:r>
            <w:r w:rsidR="0093783E">
              <w:rPr>
                <w:rFonts w:ascii="Garamond" w:hAnsi="Garamond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3783E">
              <w:rPr>
                <w:rFonts w:ascii="Garamond" w:hAnsi="Garamond"/>
                <w:sz w:val="20"/>
              </w:rPr>
              <w:instrText xml:space="preserve"> FORMTEXT </w:instrText>
            </w:r>
            <w:r w:rsidR="0093783E">
              <w:rPr>
                <w:rFonts w:ascii="Garamond" w:hAnsi="Garamond"/>
                <w:sz w:val="20"/>
              </w:rPr>
            </w:r>
            <w:r w:rsidR="0093783E">
              <w:rPr>
                <w:rFonts w:ascii="Garamond" w:hAnsi="Garamond"/>
                <w:sz w:val="20"/>
              </w:rPr>
              <w:fldChar w:fldCharType="separate"/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sz w:val="20"/>
              </w:rPr>
              <w:fldChar w:fldCharType="end"/>
            </w:r>
            <w:bookmarkEnd w:id="7"/>
          </w:p>
          <w:p w14:paraId="167F0E64" w14:textId="4B746995" w:rsidR="003B1286" w:rsidRPr="003B1286" w:rsidRDefault="003B1286" w:rsidP="001121ED">
            <w:pPr>
              <w:tabs>
                <w:tab w:val="right" w:pos="2577"/>
              </w:tabs>
              <w:spacing w:line="480" w:lineRule="auto"/>
              <w:rPr>
                <w:rFonts w:ascii="Garamond" w:hAnsi="Garamond"/>
                <w:sz w:val="20"/>
              </w:rPr>
            </w:pPr>
            <w:r w:rsidRPr="003B1286">
              <w:rPr>
                <w:rFonts w:ascii="Garamond" w:hAnsi="Garamond"/>
                <w:sz w:val="20"/>
              </w:rPr>
              <w:t>Courtroom:</w:t>
            </w:r>
            <w:r w:rsidR="0093783E">
              <w:rPr>
                <w:rFonts w:ascii="Garamond" w:hAnsi="Garamond"/>
                <w:sz w:val="20"/>
              </w:rPr>
              <w:t xml:space="preserve">  </w:t>
            </w:r>
            <w:r w:rsidR="0093783E">
              <w:rPr>
                <w:rFonts w:ascii="Garamond" w:hAnsi="Garamond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3783E">
              <w:rPr>
                <w:rFonts w:ascii="Garamond" w:hAnsi="Garamond"/>
                <w:sz w:val="20"/>
              </w:rPr>
              <w:instrText xml:space="preserve"> FORMTEXT </w:instrText>
            </w:r>
            <w:r w:rsidR="0093783E">
              <w:rPr>
                <w:rFonts w:ascii="Garamond" w:hAnsi="Garamond"/>
                <w:sz w:val="20"/>
              </w:rPr>
            </w:r>
            <w:r w:rsidR="0093783E">
              <w:rPr>
                <w:rFonts w:ascii="Garamond" w:hAnsi="Garamond"/>
                <w:sz w:val="20"/>
              </w:rPr>
              <w:fldChar w:fldCharType="separate"/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noProof/>
                <w:sz w:val="20"/>
              </w:rPr>
              <w:t> </w:t>
            </w:r>
            <w:r w:rsidR="0093783E">
              <w:rPr>
                <w:rFonts w:ascii="Garamond" w:hAnsi="Garamond"/>
                <w:sz w:val="20"/>
              </w:rPr>
              <w:fldChar w:fldCharType="end"/>
            </w:r>
            <w:bookmarkEnd w:id="8"/>
          </w:p>
        </w:tc>
      </w:tr>
      <w:tr w:rsidR="003B1286" w:rsidRPr="005B29C2" w14:paraId="7561ECEE" w14:textId="77777777" w:rsidTr="003B1286">
        <w:trPr>
          <w:cantSplit/>
          <w:trHeight w:val="279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9B281" w14:textId="5B7C19A0" w:rsidR="003B1286" w:rsidRPr="00003D07" w:rsidRDefault="003B1286" w:rsidP="001121ED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Notice to End Parent-Child Legal Relationship</w:t>
            </w:r>
          </w:p>
        </w:tc>
      </w:tr>
    </w:tbl>
    <w:p w14:paraId="4D3E43E2" w14:textId="369A87E5" w:rsidR="003B1286" w:rsidRPr="00B3728A" w:rsidRDefault="003B1286" w:rsidP="003B1286">
      <w:pPr>
        <w:spacing w:before="240" w:line="480" w:lineRule="auto"/>
        <w:rPr>
          <w:rFonts w:ascii="Garamond" w:hAnsi="Garamond"/>
          <w:szCs w:val="24"/>
        </w:rPr>
      </w:pPr>
      <w:r w:rsidRPr="00B3728A">
        <w:rPr>
          <w:rFonts w:ascii="Garamond" w:hAnsi="Garamond"/>
          <w:szCs w:val="24"/>
        </w:rPr>
        <w:t>This notice is given according to C.R.S. § 19-5-105(5).</w:t>
      </w:r>
    </w:p>
    <w:p w14:paraId="18AA2B73" w14:textId="3E7239F2" w:rsidR="002D241B" w:rsidRPr="00B3728A" w:rsidRDefault="0083613A" w:rsidP="00B3728A">
      <w:pPr>
        <w:spacing w:before="360" w:line="480" w:lineRule="auto"/>
        <w:rPr>
          <w:rFonts w:ascii="Garamond" w:hAnsi="Garamond"/>
          <w:b/>
          <w:szCs w:val="24"/>
        </w:rPr>
      </w:pPr>
      <w:proofErr w:type="gramStart"/>
      <w:r w:rsidRPr="00B3728A">
        <w:rPr>
          <w:rFonts w:ascii="Garamond" w:hAnsi="Garamond"/>
          <w:b/>
          <w:szCs w:val="24"/>
        </w:rPr>
        <w:t>T</w:t>
      </w:r>
      <w:r w:rsidR="00D7594D" w:rsidRPr="00B3728A">
        <w:rPr>
          <w:rFonts w:ascii="Garamond" w:hAnsi="Garamond"/>
          <w:b/>
          <w:szCs w:val="24"/>
        </w:rPr>
        <w:t>o</w:t>
      </w:r>
      <w:r w:rsidR="00015E9A">
        <w:rPr>
          <w:rFonts w:ascii="Garamond" w:hAnsi="Garamond"/>
          <w:b/>
          <w:szCs w:val="24"/>
        </w:rPr>
        <w:t xml:space="preserve">  </w:t>
      </w:r>
      <w:proofErr w:type="gramEnd"/>
      <w:r w:rsidR="0093783E">
        <w:rPr>
          <w:rFonts w:ascii="Garamond" w:hAnsi="Garamond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3783E">
        <w:rPr>
          <w:rFonts w:ascii="Garamond" w:hAnsi="Garamond"/>
          <w:b/>
          <w:szCs w:val="24"/>
        </w:rPr>
        <w:instrText xml:space="preserve"> FORMTEXT </w:instrText>
      </w:r>
      <w:r w:rsidR="0093783E">
        <w:rPr>
          <w:rFonts w:ascii="Garamond" w:hAnsi="Garamond"/>
          <w:b/>
          <w:szCs w:val="24"/>
        </w:rPr>
      </w:r>
      <w:r w:rsidR="0093783E">
        <w:rPr>
          <w:rFonts w:ascii="Garamond" w:hAnsi="Garamond"/>
          <w:b/>
          <w:szCs w:val="24"/>
        </w:rPr>
        <w:fldChar w:fldCharType="separate"/>
      </w:r>
      <w:r w:rsidR="0093783E">
        <w:rPr>
          <w:rFonts w:ascii="Garamond" w:hAnsi="Garamond"/>
          <w:b/>
          <w:noProof/>
          <w:szCs w:val="24"/>
        </w:rPr>
        <w:t> </w:t>
      </w:r>
      <w:r w:rsidR="0093783E">
        <w:rPr>
          <w:rFonts w:ascii="Garamond" w:hAnsi="Garamond"/>
          <w:b/>
          <w:noProof/>
          <w:szCs w:val="24"/>
        </w:rPr>
        <w:t> </w:t>
      </w:r>
      <w:r w:rsidR="0093783E">
        <w:rPr>
          <w:rFonts w:ascii="Garamond" w:hAnsi="Garamond"/>
          <w:b/>
          <w:noProof/>
          <w:szCs w:val="24"/>
        </w:rPr>
        <w:t> </w:t>
      </w:r>
      <w:r w:rsidR="0093783E">
        <w:rPr>
          <w:rFonts w:ascii="Garamond" w:hAnsi="Garamond"/>
          <w:b/>
          <w:noProof/>
          <w:szCs w:val="24"/>
        </w:rPr>
        <w:t> </w:t>
      </w:r>
      <w:r w:rsidR="0093783E">
        <w:rPr>
          <w:rFonts w:ascii="Garamond" w:hAnsi="Garamond"/>
          <w:b/>
          <w:noProof/>
          <w:szCs w:val="24"/>
        </w:rPr>
        <w:t> </w:t>
      </w:r>
      <w:r w:rsidR="0093783E">
        <w:rPr>
          <w:rFonts w:ascii="Garamond" w:hAnsi="Garamond"/>
          <w:b/>
          <w:szCs w:val="24"/>
        </w:rPr>
        <w:fldChar w:fldCharType="end"/>
      </w:r>
      <w:bookmarkEnd w:id="9"/>
      <w:r w:rsidR="003B1286" w:rsidRPr="00B3728A">
        <w:rPr>
          <w:rFonts w:ascii="Garamond" w:hAnsi="Garamond"/>
          <w:b/>
          <w:szCs w:val="24"/>
          <w:u w:val="single"/>
        </w:rPr>
        <w:t>,</w:t>
      </w:r>
      <w:r w:rsidR="006C65C9" w:rsidRPr="00B3728A">
        <w:rPr>
          <w:rFonts w:ascii="Garamond" w:hAnsi="Garamond"/>
          <w:b/>
          <w:i/>
          <w:szCs w:val="24"/>
        </w:rPr>
        <w:t xml:space="preserve"> </w:t>
      </w:r>
      <w:r w:rsidR="00D7594D" w:rsidRPr="00B3728A">
        <w:rPr>
          <w:rFonts w:ascii="Garamond" w:hAnsi="Garamond"/>
          <w:b/>
          <w:szCs w:val="24"/>
        </w:rPr>
        <w:t xml:space="preserve"> Respondent(s):</w:t>
      </w:r>
    </w:p>
    <w:p w14:paraId="18AA2B76" w14:textId="75AA07FE" w:rsidR="006E1441" w:rsidRPr="00B3728A" w:rsidRDefault="0083613A" w:rsidP="00B3728A">
      <w:pPr>
        <w:spacing w:before="360" w:line="480" w:lineRule="auto"/>
        <w:rPr>
          <w:rFonts w:ascii="Garamond" w:hAnsi="Garamond"/>
          <w:szCs w:val="24"/>
        </w:rPr>
      </w:pPr>
      <w:r w:rsidRPr="00B3728A">
        <w:rPr>
          <w:rFonts w:ascii="Garamond" w:hAnsi="Garamond"/>
          <w:szCs w:val="24"/>
        </w:rPr>
        <w:t xml:space="preserve">You are </w:t>
      </w:r>
      <w:r w:rsidR="00122FF4" w:rsidRPr="00B3728A">
        <w:rPr>
          <w:rFonts w:ascii="Garamond" w:hAnsi="Garamond"/>
          <w:szCs w:val="24"/>
        </w:rPr>
        <w:t xml:space="preserve">notified that a </w:t>
      </w:r>
      <w:r w:rsidR="00C047B0" w:rsidRPr="00B3728A">
        <w:rPr>
          <w:rFonts w:ascii="Garamond" w:hAnsi="Garamond"/>
          <w:szCs w:val="24"/>
        </w:rPr>
        <w:t>request to end parental rights</w:t>
      </w:r>
      <w:r w:rsidR="00472232" w:rsidRPr="00B3728A">
        <w:rPr>
          <w:rFonts w:ascii="Garamond" w:hAnsi="Garamond"/>
          <w:szCs w:val="24"/>
        </w:rPr>
        <w:t xml:space="preserve"> </w:t>
      </w:r>
      <w:r w:rsidR="00C047B0" w:rsidRPr="00B3728A">
        <w:rPr>
          <w:rFonts w:ascii="Garamond" w:hAnsi="Garamond"/>
          <w:szCs w:val="24"/>
        </w:rPr>
        <w:t>was made with this Court.  I</w:t>
      </w:r>
      <w:r w:rsidR="006E1441" w:rsidRPr="00B3728A">
        <w:rPr>
          <w:rFonts w:ascii="Garamond" w:hAnsi="Garamond"/>
          <w:szCs w:val="24"/>
        </w:rPr>
        <w:t>f you wish to respond</w:t>
      </w:r>
      <w:r w:rsidR="00C047B0" w:rsidRPr="00B3728A">
        <w:rPr>
          <w:rFonts w:ascii="Garamond" w:hAnsi="Garamond"/>
          <w:szCs w:val="24"/>
        </w:rPr>
        <w:t>,</w:t>
      </w:r>
      <w:r w:rsidR="006E1441" w:rsidRPr="00B3728A">
        <w:rPr>
          <w:rFonts w:ascii="Garamond" w:hAnsi="Garamond"/>
          <w:szCs w:val="24"/>
        </w:rPr>
        <w:t xml:space="preserve"> you </w:t>
      </w:r>
      <w:r w:rsidR="00C047B0" w:rsidRPr="00B3728A">
        <w:rPr>
          <w:rFonts w:ascii="Garamond" w:hAnsi="Garamond"/>
          <w:szCs w:val="24"/>
        </w:rPr>
        <w:t>have 3</w:t>
      </w:r>
      <w:r w:rsidR="00AD5B8E">
        <w:rPr>
          <w:rFonts w:ascii="Garamond" w:hAnsi="Garamond"/>
          <w:szCs w:val="24"/>
        </w:rPr>
        <w:t>5</w:t>
      </w:r>
      <w:r w:rsidR="00C047B0" w:rsidRPr="00B3728A">
        <w:rPr>
          <w:rFonts w:ascii="Garamond" w:hAnsi="Garamond"/>
          <w:szCs w:val="24"/>
        </w:rPr>
        <w:t xml:space="preserve"> days from receiving this notice to file </w:t>
      </w:r>
      <w:r w:rsidR="002F3155">
        <w:rPr>
          <w:rFonts w:ascii="Garamond" w:hAnsi="Garamond"/>
          <w:szCs w:val="24"/>
        </w:rPr>
        <w:t>form</w:t>
      </w:r>
      <w:r w:rsidR="00293B28">
        <w:rPr>
          <w:rFonts w:ascii="Garamond" w:hAnsi="Garamond"/>
          <w:szCs w:val="24"/>
        </w:rPr>
        <w:t xml:space="preserve"> </w:t>
      </w:r>
      <w:r w:rsidR="00293B28" w:rsidRPr="00B3728A">
        <w:rPr>
          <w:rFonts w:ascii="Garamond" w:hAnsi="Garamond"/>
          <w:szCs w:val="24"/>
        </w:rPr>
        <w:t>JDF 1315 - Response</w:t>
      </w:r>
      <w:r w:rsidR="00C047B0" w:rsidRPr="00B3728A">
        <w:rPr>
          <w:rFonts w:ascii="Garamond" w:hAnsi="Garamond"/>
          <w:szCs w:val="24"/>
        </w:rPr>
        <w:t>.</w:t>
      </w:r>
    </w:p>
    <w:p w14:paraId="31A0BF1D" w14:textId="5163A7D0" w:rsidR="00C047B0" w:rsidRPr="00B3728A" w:rsidRDefault="00C047B0" w:rsidP="00B3728A">
      <w:pPr>
        <w:pStyle w:val="BodyText2"/>
        <w:spacing w:before="360" w:line="480" w:lineRule="auto"/>
        <w:jc w:val="left"/>
        <w:rPr>
          <w:rFonts w:ascii="Garamond" w:hAnsi="Garamond"/>
          <w:sz w:val="24"/>
          <w:szCs w:val="24"/>
        </w:rPr>
      </w:pPr>
      <w:r w:rsidRPr="00B3728A">
        <w:rPr>
          <w:rFonts w:ascii="Garamond" w:hAnsi="Garamond"/>
          <w:sz w:val="24"/>
          <w:szCs w:val="24"/>
        </w:rPr>
        <w:t>If you don’t</w:t>
      </w:r>
      <w:r w:rsidR="0083613A" w:rsidRPr="00B3728A">
        <w:rPr>
          <w:rFonts w:ascii="Garamond" w:hAnsi="Garamond"/>
          <w:sz w:val="24"/>
          <w:szCs w:val="24"/>
        </w:rPr>
        <w:t xml:space="preserve"> file a</w:t>
      </w:r>
      <w:r w:rsidR="008116F2" w:rsidRPr="00B3728A">
        <w:rPr>
          <w:rFonts w:ascii="Garamond" w:hAnsi="Garamond"/>
          <w:sz w:val="24"/>
          <w:szCs w:val="24"/>
        </w:rPr>
        <w:t xml:space="preserve"> </w:t>
      </w:r>
      <w:r w:rsidR="006E1441" w:rsidRPr="00B3728A">
        <w:rPr>
          <w:rFonts w:ascii="Garamond" w:hAnsi="Garamond"/>
          <w:sz w:val="24"/>
          <w:szCs w:val="24"/>
        </w:rPr>
        <w:t>Response</w:t>
      </w:r>
      <w:r w:rsidRPr="00B3728A">
        <w:rPr>
          <w:rFonts w:ascii="Garamond" w:hAnsi="Garamond"/>
          <w:sz w:val="24"/>
          <w:szCs w:val="24"/>
        </w:rPr>
        <w:t>,</w:t>
      </w:r>
      <w:r w:rsidR="0083613A" w:rsidRPr="00B3728A">
        <w:rPr>
          <w:rFonts w:ascii="Garamond" w:hAnsi="Garamond"/>
          <w:sz w:val="24"/>
          <w:szCs w:val="24"/>
        </w:rPr>
        <w:t xml:space="preserve"> or appear within </w:t>
      </w:r>
      <w:r w:rsidR="005C1D18" w:rsidRPr="00B3728A">
        <w:rPr>
          <w:rFonts w:ascii="Garamond" w:hAnsi="Garamond"/>
          <w:sz w:val="24"/>
          <w:szCs w:val="24"/>
        </w:rPr>
        <w:t>3</w:t>
      </w:r>
      <w:r w:rsidR="00AD5B8E">
        <w:rPr>
          <w:rFonts w:ascii="Garamond" w:hAnsi="Garamond"/>
          <w:sz w:val="24"/>
          <w:szCs w:val="24"/>
        </w:rPr>
        <w:t>5</w:t>
      </w:r>
      <w:r w:rsidR="0083613A" w:rsidRPr="00B3728A">
        <w:rPr>
          <w:rFonts w:ascii="Garamond" w:hAnsi="Garamond"/>
          <w:sz w:val="24"/>
          <w:szCs w:val="24"/>
        </w:rPr>
        <w:t xml:space="preserve"> days after service, </w:t>
      </w:r>
      <w:r w:rsidRPr="00B3728A">
        <w:rPr>
          <w:rFonts w:ascii="Garamond" w:hAnsi="Garamond"/>
          <w:sz w:val="24"/>
          <w:szCs w:val="24"/>
        </w:rPr>
        <w:t xml:space="preserve">it will likely result in the Court </w:t>
      </w:r>
      <w:r w:rsidR="00293B28">
        <w:rPr>
          <w:rFonts w:ascii="Garamond" w:hAnsi="Garamond"/>
          <w:sz w:val="24"/>
          <w:szCs w:val="24"/>
        </w:rPr>
        <w:t>ending</w:t>
      </w:r>
      <w:r w:rsidRPr="00B3728A">
        <w:rPr>
          <w:rFonts w:ascii="Garamond" w:hAnsi="Garamond"/>
          <w:sz w:val="24"/>
          <w:szCs w:val="24"/>
        </w:rPr>
        <w:t xml:space="preserve"> your parental rights.</w:t>
      </w:r>
    </w:p>
    <w:p w14:paraId="0D931EDD" w14:textId="15EE0AC1" w:rsidR="00AD5B8E" w:rsidRDefault="00AD5B8E" w:rsidP="00293B28">
      <w:pPr>
        <w:pStyle w:val="BodyText2"/>
        <w:spacing w:before="360" w:line="48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are the </w:t>
      </w:r>
      <w:r w:rsidR="0083613A" w:rsidRPr="00B3728A">
        <w:rPr>
          <w:rFonts w:ascii="Garamond" w:hAnsi="Garamond"/>
          <w:sz w:val="24"/>
          <w:szCs w:val="24"/>
        </w:rPr>
        <w:t>alleged father</w:t>
      </w:r>
      <w:r>
        <w:rPr>
          <w:rFonts w:ascii="Garamond" w:hAnsi="Garamond"/>
          <w:sz w:val="24"/>
          <w:szCs w:val="24"/>
        </w:rPr>
        <w:t>:</w:t>
      </w:r>
    </w:p>
    <w:p w14:paraId="18AA2B79" w14:textId="58138468" w:rsidR="0083613A" w:rsidRPr="00B3728A" w:rsidRDefault="00AD5B8E" w:rsidP="00B3728A">
      <w:pPr>
        <w:pStyle w:val="BodyText2"/>
        <w:spacing w:before="360" w:line="480" w:lineRule="auto"/>
        <w:ind w:left="72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</w:t>
      </w:r>
      <w:r w:rsidR="0083613A" w:rsidRPr="00B3728A">
        <w:rPr>
          <w:rFonts w:ascii="Garamond" w:hAnsi="Garamond"/>
          <w:sz w:val="24"/>
          <w:szCs w:val="24"/>
        </w:rPr>
        <w:t>you</w:t>
      </w:r>
      <w:r>
        <w:rPr>
          <w:rFonts w:ascii="Garamond" w:hAnsi="Garamond"/>
          <w:sz w:val="24"/>
          <w:szCs w:val="24"/>
        </w:rPr>
        <w:t xml:space="preserve"> don’t file </w:t>
      </w:r>
      <w:r w:rsidR="0083613A" w:rsidRPr="00B3728A">
        <w:rPr>
          <w:rFonts w:ascii="Garamond" w:hAnsi="Garamond"/>
          <w:sz w:val="24"/>
          <w:szCs w:val="24"/>
        </w:rPr>
        <w:t>a claim of paternity under Article 4 of Title 19, C.R.S., within 3</w:t>
      </w:r>
      <w:r>
        <w:rPr>
          <w:rFonts w:ascii="Garamond" w:hAnsi="Garamond"/>
          <w:sz w:val="24"/>
          <w:szCs w:val="24"/>
        </w:rPr>
        <w:t>5</w:t>
      </w:r>
      <w:r w:rsidR="0083613A" w:rsidRPr="00B3728A">
        <w:rPr>
          <w:rFonts w:ascii="Garamond" w:hAnsi="Garamond"/>
          <w:sz w:val="24"/>
          <w:szCs w:val="24"/>
        </w:rPr>
        <w:t xml:space="preserve"> days after service, </w:t>
      </w:r>
      <w:r>
        <w:rPr>
          <w:rFonts w:ascii="Garamond" w:hAnsi="Garamond"/>
          <w:sz w:val="24"/>
          <w:szCs w:val="24"/>
        </w:rPr>
        <w:t xml:space="preserve">or </w:t>
      </w:r>
      <w:r w:rsidR="0083613A" w:rsidRPr="00B3728A">
        <w:rPr>
          <w:rFonts w:ascii="Garamond" w:hAnsi="Garamond"/>
          <w:sz w:val="24"/>
          <w:szCs w:val="24"/>
        </w:rPr>
        <w:t xml:space="preserve">if a claim has not previously been filed, </w:t>
      </w:r>
      <w:r>
        <w:rPr>
          <w:rFonts w:ascii="Garamond" w:hAnsi="Garamond"/>
          <w:sz w:val="24"/>
          <w:szCs w:val="24"/>
        </w:rPr>
        <w:t xml:space="preserve">the Court </w:t>
      </w:r>
      <w:r w:rsidR="0083613A" w:rsidRPr="00B3728A">
        <w:rPr>
          <w:rFonts w:ascii="Garamond" w:hAnsi="Garamond"/>
          <w:sz w:val="24"/>
          <w:szCs w:val="24"/>
        </w:rPr>
        <w:t>may</w:t>
      </w:r>
      <w:r w:rsidR="003B1286" w:rsidRPr="00B3728A">
        <w:rPr>
          <w:rFonts w:ascii="Garamond" w:hAnsi="Garamond"/>
          <w:sz w:val="24"/>
          <w:szCs w:val="24"/>
        </w:rPr>
        <w:t xml:space="preserve"> </w:t>
      </w:r>
      <w:r w:rsidR="0083613A" w:rsidRPr="00B3728A">
        <w:rPr>
          <w:rFonts w:ascii="Garamond" w:hAnsi="Garamond"/>
          <w:sz w:val="24"/>
          <w:szCs w:val="24"/>
        </w:rPr>
        <w:t>terminat</w:t>
      </w:r>
      <w:r>
        <w:rPr>
          <w:rFonts w:ascii="Garamond" w:hAnsi="Garamond"/>
          <w:sz w:val="24"/>
          <w:szCs w:val="24"/>
        </w:rPr>
        <w:t>e</w:t>
      </w:r>
      <w:r w:rsidR="0083613A" w:rsidRPr="00B3728A">
        <w:rPr>
          <w:rFonts w:ascii="Garamond" w:hAnsi="Garamond"/>
          <w:sz w:val="24"/>
          <w:szCs w:val="24"/>
        </w:rPr>
        <w:t xml:space="preserve"> your </w:t>
      </w:r>
      <w:r>
        <w:rPr>
          <w:rFonts w:ascii="Garamond" w:hAnsi="Garamond"/>
          <w:sz w:val="24"/>
          <w:szCs w:val="24"/>
        </w:rPr>
        <w:t xml:space="preserve">(alleged) </w:t>
      </w:r>
      <w:r w:rsidR="0083613A" w:rsidRPr="00B3728A">
        <w:rPr>
          <w:rFonts w:ascii="Garamond" w:hAnsi="Garamond"/>
          <w:sz w:val="24"/>
          <w:szCs w:val="24"/>
        </w:rPr>
        <w:t>parental rights to the child.</w:t>
      </w:r>
    </w:p>
    <w:p w14:paraId="18AA2B7E" w14:textId="03F1E151" w:rsidR="0083613A" w:rsidRPr="00B3728A" w:rsidRDefault="0083613A" w:rsidP="00B3728A">
      <w:pPr>
        <w:tabs>
          <w:tab w:val="left" w:pos="5040"/>
        </w:tabs>
        <w:spacing w:before="480"/>
        <w:rPr>
          <w:rFonts w:ascii="Garamond" w:hAnsi="Garamond"/>
          <w:szCs w:val="24"/>
        </w:rPr>
      </w:pPr>
      <w:r w:rsidRPr="00B3728A">
        <w:rPr>
          <w:rFonts w:ascii="Garamond" w:hAnsi="Garamond"/>
          <w:szCs w:val="24"/>
        </w:rPr>
        <w:t xml:space="preserve">Date: </w:t>
      </w:r>
      <w:r w:rsidR="0093783E">
        <w:rPr>
          <w:rFonts w:ascii="Garamond" w:hAnsi="Garamond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3783E">
        <w:rPr>
          <w:rFonts w:ascii="Garamond" w:hAnsi="Garamond"/>
          <w:szCs w:val="24"/>
        </w:rPr>
        <w:instrText xml:space="preserve"> FORMTEXT </w:instrText>
      </w:r>
      <w:r w:rsidR="0093783E">
        <w:rPr>
          <w:rFonts w:ascii="Garamond" w:hAnsi="Garamond"/>
          <w:szCs w:val="24"/>
        </w:rPr>
      </w:r>
      <w:r w:rsidR="0093783E">
        <w:rPr>
          <w:rFonts w:ascii="Garamond" w:hAnsi="Garamond"/>
          <w:szCs w:val="24"/>
        </w:rPr>
        <w:fldChar w:fldCharType="separate"/>
      </w:r>
      <w:r w:rsidR="0093783E">
        <w:rPr>
          <w:rFonts w:ascii="Garamond" w:hAnsi="Garamond"/>
          <w:noProof/>
          <w:szCs w:val="24"/>
        </w:rPr>
        <w:t> </w:t>
      </w:r>
      <w:r w:rsidR="0093783E">
        <w:rPr>
          <w:rFonts w:ascii="Garamond" w:hAnsi="Garamond"/>
          <w:noProof/>
          <w:szCs w:val="24"/>
        </w:rPr>
        <w:t> </w:t>
      </w:r>
      <w:r w:rsidR="0093783E">
        <w:rPr>
          <w:rFonts w:ascii="Garamond" w:hAnsi="Garamond"/>
          <w:noProof/>
          <w:szCs w:val="24"/>
        </w:rPr>
        <w:t> </w:t>
      </w:r>
      <w:r w:rsidR="0093783E">
        <w:rPr>
          <w:rFonts w:ascii="Garamond" w:hAnsi="Garamond"/>
          <w:noProof/>
          <w:szCs w:val="24"/>
        </w:rPr>
        <w:t> </w:t>
      </w:r>
      <w:r w:rsidR="0093783E">
        <w:rPr>
          <w:rFonts w:ascii="Garamond" w:hAnsi="Garamond"/>
          <w:noProof/>
          <w:szCs w:val="24"/>
        </w:rPr>
        <w:t> </w:t>
      </w:r>
      <w:r w:rsidR="0093783E">
        <w:rPr>
          <w:rFonts w:ascii="Garamond" w:hAnsi="Garamond"/>
          <w:szCs w:val="24"/>
        </w:rPr>
        <w:fldChar w:fldCharType="end"/>
      </w:r>
      <w:bookmarkEnd w:id="10"/>
      <w:r w:rsidR="00293B28" w:rsidRPr="00B3728A">
        <w:rPr>
          <w:rFonts w:ascii="Garamond" w:hAnsi="Garamond"/>
          <w:szCs w:val="24"/>
        </w:rPr>
        <w:tab/>
      </w:r>
      <w:r w:rsidRPr="00B3728A">
        <w:rPr>
          <w:rFonts w:ascii="Garamond" w:hAnsi="Garamond"/>
          <w:szCs w:val="24"/>
        </w:rPr>
        <w:t>__________________________________</w:t>
      </w:r>
    </w:p>
    <w:p w14:paraId="18AA2B7F" w14:textId="18EE7AC2" w:rsidR="0083613A" w:rsidRPr="00B3728A" w:rsidRDefault="00630131" w:rsidP="00293B28">
      <w:pPr>
        <w:ind w:left="5040"/>
        <w:rPr>
          <w:rFonts w:ascii="Garamond" w:hAnsi="Garamond"/>
          <w:szCs w:val="24"/>
        </w:rPr>
      </w:pPr>
      <w:r w:rsidRPr="00B3728A">
        <w:rPr>
          <w:rFonts w:ascii="Garamond" w:hAnsi="Garamond"/>
          <w:szCs w:val="24"/>
        </w:rPr>
        <w:t xml:space="preserve">Clerk </w:t>
      </w:r>
      <w:r w:rsidR="00EC21B4" w:rsidRPr="00B3728A">
        <w:rPr>
          <w:rFonts w:ascii="Garamond" w:hAnsi="Garamond"/>
          <w:szCs w:val="24"/>
        </w:rPr>
        <w:t>of</w:t>
      </w:r>
      <w:r w:rsidRPr="00B3728A">
        <w:rPr>
          <w:rFonts w:ascii="Garamond" w:hAnsi="Garamond"/>
          <w:szCs w:val="24"/>
        </w:rPr>
        <w:t xml:space="preserve"> Court/Deputy Clerk</w:t>
      </w:r>
    </w:p>
    <w:sectPr w:rsidR="0083613A" w:rsidRPr="00B3728A" w:rsidSect="00B3728A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4273" w14:textId="77777777" w:rsidR="007549DB" w:rsidRDefault="007549DB">
      <w:r>
        <w:separator/>
      </w:r>
    </w:p>
  </w:endnote>
  <w:endnote w:type="continuationSeparator" w:id="0">
    <w:p w14:paraId="62F3C672" w14:textId="77777777" w:rsidR="007549DB" w:rsidRDefault="0075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3F0C" w14:textId="6E7A5FF7" w:rsidR="003B1286" w:rsidRPr="00B3728A" w:rsidRDefault="003B1286">
    <w:pPr>
      <w:pStyle w:val="Footer"/>
      <w:rPr>
        <w:rFonts w:ascii="Garamond" w:hAnsi="Garamond"/>
        <w:sz w:val="18"/>
        <w:szCs w:val="18"/>
      </w:rPr>
    </w:pPr>
    <w:r w:rsidRPr="00B3728A">
      <w:rPr>
        <w:rFonts w:ascii="Garamond" w:hAnsi="Garamond"/>
        <w:sz w:val="18"/>
        <w:szCs w:val="18"/>
      </w:rPr>
      <w:t>www.court.state.co.us/forms</w:t>
    </w:r>
  </w:p>
  <w:p w14:paraId="18AA2B87" w14:textId="08885594" w:rsidR="00AE12BC" w:rsidRPr="00B3728A" w:rsidRDefault="00AE12BC" w:rsidP="00B3728A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Garamond" w:hAnsi="Garamond"/>
        <w:sz w:val="18"/>
        <w:szCs w:val="18"/>
      </w:rPr>
    </w:pPr>
    <w:r w:rsidRPr="00B3728A">
      <w:rPr>
        <w:rFonts w:ascii="Garamond" w:hAnsi="Garamond"/>
        <w:sz w:val="18"/>
        <w:szCs w:val="18"/>
      </w:rPr>
      <w:t xml:space="preserve">JDF </w:t>
    </w:r>
    <w:proofErr w:type="gramStart"/>
    <w:r w:rsidR="0045687D" w:rsidRPr="00B3728A">
      <w:rPr>
        <w:rFonts w:ascii="Garamond" w:hAnsi="Garamond"/>
        <w:sz w:val="18"/>
        <w:szCs w:val="18"/>
      </w:rPr>
      <w:t>490</w:t>
    </w:r>
    <w:r w:rsidRPr="00B3728A">
      <w:rPr>
        <w:rFonts w:ascii="Garamond" w:hAnsi="Garamond"/>
        <w:sz w:val="18"/>
        <w:szCs w:val="18"/>
      </w:rPr>
      <w:t xml:space="preserve">  </w:t>
    </w:r>
    <w:r w:rsidR="003B1286" w:rsidRPr="00B3728A">
      <w:rPr>
        <w:rFonts w:ascii="Garamond" w:hAnsi="Garamond"/>
        <w:sz w:val="18"/>
        <w:szCs w:val="18"/>
      </w:rPr>
      <w:t>–</w:t>
    </w:r>
    <w:proofErr w:type="gramEnd"/>
    <w:r w:rsidR="003B1286" w:rsidRPr="00B3728A">
      <w:rPr>
        <w:rFonts w:ascii="Garamond" w:hAnsi="Garamond"/>
        <w:sz w:val="18"/>
        <w:szCs w:val="18"/>
      </w:rPr>
      <w:t xml:space="preserve">  Notice </w:t>
    </w:r>
    <w:r w:rsidR="00293B28" w:rsidRPr="00B3728A">
      <w:rPr>
        <w:rFonts w:ascii="Garamond" w:hAnsi="Garamond"/>
        <w:sz w:val="18"/>
        <w:szCs w:val="18"/>
      </w:rPr>
      <w:t>to End Parent-Child Legal Relationship</w:t>
    </w:r>
    <w:r w:rsidR="003B1286" w:rsidRPr="00B3728A">
      <w:rPr>
        <w:rFonts w:ascii="Garamond" w:hAnsi="Garamond"/>
        <w:sz w:val="18"/>
        <w:szCs w:val="18"/>
      </w:rPr>
      <w:tab/>
      <w:t>R: March 22, 2021</w:t>
    </w:r>
    <w:r w:rsidR="003B1286" w:rsidRPr="00B3728A">
      <w:rPr>
        <w:rFonts w:ascii="Garamond" w:hAnsi="Garamond"/>
        <w:sz w:val="18"/>
        <w:szCs w:val="18"/>
      </w:rPr>
      <w:tab/>
    </w:r>
    <w:r w:rsidR="00293B28" w:rsidRPr="00293B28">
      <w:rPr>
        <w:rFonts w:ascii="Garamond" w:hAnsi="Garamond"/>
        <w:sz w:val="18"/>
        <w:szCs w:val="18"/>
      </w:rPr>
      <w:t xml:space="preserve"> Page </w:t>
    </w:r>
    <w:r w:rsidR="00293B28" w:rsidRPr="00B3728A">
      <w:rPr>
        <w:rStyle w:val="PageNumber"/>
        <w:rFonts w:ascii="Garamond" w:hAnsi="Garamond"/>
        <w:sz w:val="18"/>
        <w:szCs w:val="18"/>
      </w:rPr>
      <w:fldChar w:fldCharType="begin"/>
    </w:r>
    <w:r w:rsidR="00293B28" w:rsidRPr="00293B28">
      <w:rPr>
        <w:rStyle w:val="PageNumber"/>
        <w:rFonts w:ascii="Garamond" w:hAnsi="Garamond"/>
        <w:sz w:val="18"/>
        <w:szCs w:val="18"/>
      </w:rPr>
      <w:instrText xml:space="preserve"> PAGE </w:instrText>
    </w:r>
    <w:r w:rsidR="00293B28" w:rsidRPr="00B3728A">
      <w:rPr>
        <w:rStyle w:val="PageNumber"/>
        <w:rFonts w:ascii="Garamond" w:hAnsi="Garamond"/>
        <w:sz w:val="18"/>
        <w:szCs w:val="18"/>
      </w:rPr>
      <w:fldChar w:fldCharType="separate"/>
    </w:r>
    <w:r w:rsidR="00293B28" w:rsidRPr="00293B28">
      <w:rPr>
        <w:rStyle w:val="PageNumber"/>
        <w:rFonts w:ascii="Garamond" w:hAnsi="Garamond"/>
        <w:sz w:val="18"/>
        <w:szCs w:val="18"/>
      </w:rPr>
      <w:t>1</w:t>
    </w:r>
    <w:r w:rsidR="00293B28" w:rsidRPr="00B3728A">
      <w:rPr>
        <w:rStyle w:val="PageNumber"/>
        <w:rFonts w:ascii="Garamond" w:hAnsi="Garamond"/>
        <w:sz w:val="18"/>
        <w:szCs w:val="18"/>
      </w:rPr>
      <w:fldChar w:fldCharType="end"/>
    </w:r>
    <w:r w:rsidR="00293B28" w:rsidRPr="00293B28">
      <w:rPr>
        <w:rStyle w:val="PageNumber"/>
        <w:rFonts w:ascii="Garamond" w:hAnsi="Garamond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BFADD" w14:textId="77777777" w:rsidR="007549DB" w:rsidRDefault="007549DB">
      <w:r>
        <w:separator/>
      </w:r>
    </w:p>
  </w:footnote>
  <w:footnote w:type="continuationSeparator" w:id="0">
    <w:p w14:paraId="7F843103" w14:textId="77777777" w:rsidR="007549DB" w:rsidRDefault="0075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87031"/>
    <w:multiLevelType w:val="hybridMultilevel"/>
    <w:tmpl w:val="575C0032"/>
    <w:lvl w:ilvl="0" w:tplc="35DEDB6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88"/>
    <w:rsid w:val="000036E6"/>
    <w:rsid w:val="00015312"/>
    <w:rsid w:val="00015E9A"/>
    <w:rsid w:val="00062410"/>
    <w:rsid w:val="000A35BF"/>
    <w:rsid w:val="000B5B44"/>
    <w:rsid w:val="000F351C"/>
    <w:rsid w:val="000F4303"/>
    <w:rsid w:val="00122FF4"/>
    <w:rsid w:val="001474F2"/>
    <w:rsid w:val="00156C6C"/>
    <w:rsid w:val="001B2631"/>
    <w:rsid w:val="001C7507"/>
    <w:rsid w:val="001F5BDA"/>
    <w:rsid w:val="00224DB0"/>
    <w:rsid w:val="00225674"/>
    <w:rsid w:val="00286FD6"/>
    <w:rsid w:val="00293B28"/>
    <w:rsid w:val="002B258B"/>
    <w:rsid w:val="002B6A93"/>
    <w:rsid w:val="002D0731"/>
    <w:rsid w:val="002D0EF2"/>
    <w:rsid w:val="002D241B"/>
    <w:rsid w:val="002F3155"/>
    <w:rsid w:val="00311CD1"/>
    <w:rsid w:val="00360564"/>
    <w:rsid w:val="00377E49"/>
    <w:rsid w:val="003867C6"/>
    <w:rsid w:val="003B1286"/>
    <w:rsid w:val="003D1A17"/>
    <w:rsid w:val="003D4412"/>
    <w:rsid w:val="0043767C"/>
    <w:rsid w:val="004403D8"/>
    <w:rsid w:val="0045687D"/>
    <w:rsid w:val="00472232"/>
    <w:rsid w:val="004B1747"/>
    <w:rsid w:val="004B2E94"/>
    <w:rsid w:val="00532E5E"/>
    <w:rsid w:val="005C1D18"/>
    <w:rsid w:val="005D1AF6"/>
    <w:rsid w:val="005E1F04"/>
    <w:rsid w:val="00607D09"/>
    <w:rsid w:val="006263CC"/>
    <w:rsid w:val="00630131"/>
    <w:rsid w:val="006756F4"/>
    <w:rsid w:val="00686EE7"/>
    <w:rsid w:val="006A1BE9"/>
    <w:rsid w:val="006C65C9"/>
    <w:rsid w:val="006E1441"/>
    <w:rsid w:val="00712A31"/>
    <w:rsid w:val="00714C96"/>
    <w:rsid w:val="007264B8"/>
    <w:rsid w:val="007549DB"/>
    <w:rsid w:val="007A6E01"/>
    <w:rsid w:val="007F45E5"/>
    <w:rsid w:val="00806E98"/>
    <w:rsid w:val="008116F2"/>
    <w:rsid w:val="00824889"/>
    <w:rsid w:val="0083613A"/>
    <w:rsid w:val="00843677"/>
    <w:rsid w:val="00895273"/>
    <w:rsid w:val="008C26A1"/>
    <w:rsid w:val="009260EB"/>
    <w:rsid w:val="0093429C"/>
    <w:rsid w:val="0093783E"/>
    <w:rsid w:val="0095141D"/>
    <w:rsid w:val="00963575"/>
    <w:rsid w:val="00A61592"/>
    <w:rsid w:val="00AB6797"/>
    <w:rsid w:val="00AD5B8E"/>
    <w:rsid w:val="00AE12BC"/>
    <w:rsid w:val="00AF25B6"/>
    <w:rsid w:val="00B06694"/>
    <w:rsid w:val="00B3728A"/>
    <w:rsid w:val="00B80527"/>
    <w:rsid w:val="00BB0AB0"/>
    <w:rsid w:val="00BE35F8"/>
    <w:rsid w:val="00C047B0"/>
    <w:rsid w:val="00C55351"/>
    <w:rsid w:val="00C60088"/>
    <w:rsid w:val="00C72ECC"/>
    <w:rsid w:val="00C9019A"/>
    <w:rsid w:val="00CF3A25"/>
    <w:rsid w:val="00D30E33"/>
    <w:rsid w:val="00D7594D"/>
    <w:rsid w:val="00DA081E"/>
    <w:rsid w:val="00DA4E65"/>
    <w:rsid w:val="00DC61CA"/>
    <w:rsid w:val="00E0325B"/>
    <w:rsid w:val="00E34556"/>
    <w:rsid w:val="00EC21B4"/>
    <w:rsid w:val="00F12D91"/>
    <w:rsid w:val="00F32D0E"/>
    <w:rsid w:val="00F450D8"/>
    <w:rsid w:val="00F55DB4"/>
    <w:rsid w:val="00FC0F95"/>
    <w:rsid w:val="00FC1EBF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A2B47"/>
  <w15:chartTrackingRefBased/>
  <w15:docId w15:val="{56AF399D-7EB2-4EA4-8E0C-B506DB9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alloonText">
    <w:name w:val="Balloon Text"/>
    <w:basedOn w:val="Normal"/>
    <w:semiHidden/>
    <w:rsid w:val="00156C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4889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7BFCA495-5656-4BD9-B59B-834BA24AE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1FFFD-2B2A-41E0-B1BB-9B4CDD16E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CF4BB-4D1E-4DE3-838A-BD77BA12F43C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Lily Slagle</cp:lastModifiedBy>
  <cp:revision>4</cp:revision>
  <cp:lastPrinted>2021-03-22T17:13:00Z</cp:lastPrinted>
  <dcterms:created xsi:type="dcterms:W3CDTF">2021-03-22T17:13:00Z</dcterms:created>
  <dcterms:modified xsi:type="dcterms:W3CDTF">2021-03-22T17:14:00Z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