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7EB3" w14:textId="2CF0128B" w:rsidR="00AF5B49" w:rsidRPr="008906AF" w:rsidRDefault="00AF5B49" w:rsidP="00AF5B49">
      <w:pPr>
        <w:rPr>
          <w:szCs w:val="22"/>
        </w:rPr>
      </w:pPr>
      <w:r w:rsidRPr="008906AF">
        <w:rPr>
          <w:szCs w:val="22"/>
        </w:rPr>
        <w:t>DISTRICT COURT, WATER DIVISION 7, COLORADO</w:t>
      </w:r>
    </w:p>
    <w:p w14:paraId="01FDA440" w14:textId="77777777" w:rsidR="00AF5B49" w:rsidRPr="008906AF" w:rsidRDefault="00AF5B49" w:rsidP="00AF5B49">
      <w:pPr>
        <w:rPr>
          <w:szCs w:val="22"/>
        </w:rPr>
      </w:pPr>
    </w:p>
    <w:p w14:paraId="7A92CB3E" w14:textId="3DCCEA49" w:rsidR="00AF5B49" w:rsidRDefault="00AF5B49" w:rsidP="00AF5B49">
      <w:pPr>
        <w:rPr>
          <w:szCs w:val="22"/>
        </w:rPr>
      </w:pPr>
      <w:r w:rsidRPr="008906AF">
        <w:rPr>
          <w:szCs w:val="22"/>
        </w:rPr>
        <w:t>WATER RESUME</w:t>
      </w:r>
    </w:p>
    <w:p w14:paraId="6C8BF8DE" w14:textId="77777777" w:rsidR="00AF5B49" w:rsidRPr="008906AF" w:rsidRDefault="00AF5B49" w:rsidP="00AF5B49">
      <w:pPr>
        <w:rPr>
          <w:szCs w:val="22"/>
        </w:rPr>
      </w:pPr>
      <w:r w:rsidRPr="008906AF">
        <w:rPr>
          <w:szCs w:val="22"/>
        </w:rPr>
        <w:t>______________________________________________________________________________</w:t>
      </w:r>
    </w:p>
    <w:p w14:paraId="50D74A6B" w14:textId="77777777" w:rsidR="00AF5B49" w:rsidRPr="008906AF" w:rsidRDefault="00AF5B49" w:rsidP="00AF5B49">
      <w:pPr>
        <w:rPr>
          <w:szCs w:val="22"/>
        </w:rPr>
      </w:pPr>
    </w:p>
    <w:p w14:paraId="6E4EC8C1" w14:textId="77777777" w:rsidR="00AF5B49" w:rsidRPr="00C156C9" w:rsidRDefault="00AF5B49" w:rsidP="00AF5B49">
      <w:pPr>
        <w:rPr>
          <w:sz w:val="21"/>
          <w:szCs w:val="21"/>
        </w:rPr>
      </w:pPr>
      <w:r w:rsidRPr="00C156C9">
        <w:rPr>
          <w:sz w:val="21"/>
          <w:szCs w:val="21"/>
        </w:rPr>
        <w:t xml:space="preserve">TO:  </w:t>
      </w:r>
      <w:smartTag w:uri="urn:schemas-microsoft-com:office:smarttags" w:element="stockticker">
        <w:r w:rsidRPr="00C156C9">
          <w:rPr>
            <w:sz w:val="21"/>
            <w:szCs w:val="21"/>
          </w:rPr>
          <w:t>ALL</w:t>
        </w:r>
      </w:smartTag>
      <w:r w:rsidRPr="00C156C9">
        <w:rPr>
          <w:sz w:val="21"/>
          <w:szCs w:val="21"/>
        </w:rPr>
        <w:t xml:space="preserve"> PERSONS INTERESTED IN WATER APPLICATIONS IN SAID WATER DIVISION NO. 7</w:t>
      </w:r>
    </w:p>
    <w:p w14:paraId="5F7884CE" w14:textId="77777777" w:rsidR="00AF5B49" w:rsidRPr="008906AF" w:rsidRDefault="00AF5B49" w:rsidP="00AF5B49">
      <w:pPr>
        <w:rPr>
          <w:szCs w:val="22"/>
        </w:rPr>
      </w:pPr>
    </w:p>
    <w:p w14:paraId="63802E1A" w14:textId="2B4E5596" w:rsidR="00C17C99" w:rsidRDefault="00AF5B49" w:rsidP="00FA008F">
      <w:pPr>
        <w:pStyle w:val="Default"/>
        <w:jc w:val="both"/>
        <w:rPr>
          <w:rFonts w:ascii="Times New Roman" w:hAnsi="Times New Roman" w:cs="Times New Roman"/>
          <w:sz w:val="22"/>
          <w:szCs w:val="22"/>
        </w:rPr>
      </w:pPr>
      <w:r w:rsidRPr="008906AF">
        <w:rPr>
          <w:sz w:val="22"/>
          <w:szCs w:val="22"/>
        </w:rPr>
        <w:tab/>
      </w:r>
      <w:r w:rsidRPr="005E158E">
        <w:rPr>
          <w:rFonts w:ascii="Times New Roman" w:hAnsi="Times New Roman" w:cs="Times New Roman"/>
          <w:sz w:val="22"/>
          <w:szCs w:val="22"/>
        </w:rPr>
        <w:t xml:space="preserve">Pursuant to C.R.S. 37-92-302, you are notified that the following is a resume of all water right applications filed in the Office of the </w:t>
      </w:r>
      <w:r w:rsidR="00004A87" w:rsidRPr="005E158E">
        <w:rPr>
          <w:rFonts w:ascii="Times New Roman" w:hAnsi="Times New Roman" w:cs="Times New Roman"/>
          <w:sz w:val="22"/>
          <w:szCs w:val="22"/>
        </w:rPr>
        <w:t xml:space="preserve">Water Clerk during the month of </w:t>
      </w:r>
      <w:r w:rsidR="0066221B">
        <w:rPr>
          <w:rFonts w:ascii="Times New Roman" w:hAnsi="Times New Roman" w:cs="Times New Roman"/>
          <w:sz w:val="22"/>
          <w:szCs w:val="22"/>
        </w:rPr>
        <w:t>Ju</w:t>
      </w:r>
      <w:r w:rsidR="00AD0FE4">
        <w:rPr>
          <w:rFonts w:ascii="Times New Roman" w:hAnsi="Times New Roman" w:cs="Times New Roman"/>
          <w:sz w:val="22"/>
          <w:szCs w:val="22"/>
        </w:rPr>
        <w:t>ly</w:t>
      </w:r>
      <w:r w:rsidR="002B3BB5">
        <w:rPr>
          <w:rFonts w:ascii="Times New Roman" w:hAnsi="Times New Roman" w:cs="Times New Roman"/>
          <w:sz w:val="22"/>
          <w:szCs w:val="22"/>
        </w:rPr>
        <w:t xml:space="preserve"> </w:t>
      </w:r>
      <w:r w:rsidR="00EE3185">
        <w:rPr>
          <w:rFonts w:ascii="Times New Roman" w:hAnsi="Times New Roman" w:cs="Times New Roman"/>
          <w:sz w:val="22"/>
          <w:szCs w:val="22"/>
        </w:rPr>
        <w:t>2022</w:t>
      </w:r>
      <w:r w:rsidRPr="005E158E">
        <w:rPr>
          <w:rFonts w:ascii="Times New Roman" w:hAnsi="Times New Roman" w:cs="Times New Roman"/>
          <w:sz w:val="22"/>
          <w:szCs w:val="22"/>
        </w:rPr>
        <w:t xml:space="preserve">, for </w:t>
      </w:r>
      <w:r w:rsidR="00B747D2" w:rsidRPr="005E158E">
        <w:rPr>
          <w:rFonts w:ascii="Times New Roman" w:hAnsi="Times New Roman" w:cs="Times New Roman"/>
          <w:sz w:val="22"/>
          <w:szCs w:val="22"/>
        </w:rPr>
        <w:t>each county affected</w:t>
      </w:r>
      <w:r w:rsidR="009750F8">
        <w:rPr>
          <w:rFonts w:ascii="Times New Roman" w:hAnsi="Times New Roman" w:cs="Times New Roman"/>
          <w:sz w:val="22"/>
          <w:szCs w:val="22"/>
        </w:rPr>
        <w:t>.</w:t>
      </w:r>
      <w:r w:rsidR="00F2130A">
        <w:rPr>
          <w:rFonts w:ascii="Times New Roman" w:hAnsi="Times New Roman" w:cs="Times New Roman"/>
          <w:sz w:val="22"/>
          <w:szCs w:val="22"/>
        </w:rPr>
        <w:t xml:space="preserve"> </w:t>
      </w:r>
    </w:p>
    <w:p w14:paraId="5CE395EC" w14:textId="77777777" w:rsidR="007B020D" w:rsidRDefault="007B020D" w:rsidP="0066221B">
      <w:pPr>
        <w:rPr>
          <w:b/>
          <w:bCs/>
          <w:szCs w:val="22"/>
        </w:rPr>
      </w:pPr>
    </w:p>
    <w:p w14:paraId="5B3F5B45" w14:textId="77777777" w:rsidR="00EF0707" w:rsidRDefault="00EF0707" w:rsidP="00EF0707">
      <w:pPr>
        <w:rPr>
          <w:szCs w:val="22"/>
        </w:rPr>
      </w:pPr>
      <w:r>
        <w:rPr>
          <w:b/>
          <w:szCs w:val="22"/>
        </w:rPr>
        <w:t>22CW11</w:t>
      </w:r>
      <w:r>
        <w:rPr>
          <w:b/>
          <w:szCs w:val="22"/>
        </w:rPr>
        <w:tab/>
      </w:r>
      <w:r>
        <w:rPr>
          <w:szCs w:val="22"/>
        </w:rPr>
        <w:t xml:space="preserve">Don Tozer 4914 Road G, Cortez, CO 81321 &amp; Rex Tozer 4922 Road G, Cortez, CO 81321: </w:t>
      </w:r>
      <w:r>
        <w:rPr>
          <w:b/>
          <w:szCs w:val="22"/>
        </w:rPr>
        <w:t>Tozer Pump</w:t>
      </w:r>
      <w:r>
        <w:rPr>
          <w:szCs w:val="22"/>
        </w:rPr>
        <w:t xml:space="preserve">; Montezuma County; In the SE1/4SE1/4SE1/4, Section 32, T36N, R19W, NMPM, being 393 feet from the South section line, 635 feet from the East section line of said Section 32, GPS location NAD 83, Zone 13, Northing: 4138646 Easting: 149348; </w:t>
      </w:r>
      <w:proofErr w:type="spellStart"/>
      <w:r>
        <w:rPr>
          <w:szCs w:val="22"/>
        </w:rPr>
        <w:t>McElmo</w:t>
      </w:r>
      <w:proofErr w:type="spellEnd"/>
      <w:r>
        <w:rPr>
          <w:szCs w:val="22"/>
        </w:rPr>
        <w:t xml:space="preserve"> Creek tributary to the San Juan River; Montezuma County; Date of original decree, 3/17/10; Case no., 09CW24; Appropriation date, 3/9/09; 0.75 </w:t>
      </w:r>
      <w:proofErr w:type="spellStart"/>
      <w:r>
        <w:rPr>
          <w:szCs w:val="22"/>
        </w:rPr>
        <w:t>cfs</w:t>
      </w:r>
      <w:proofErr w:type="spellEnd"/>
      <w:r>
        <w:rPr>
          <w:szCs w:val="22"/>
        </w:rPr>
        <w:t>; Irrigation of 18 acres, domestic uses for 2 households, livestock &amp; fire prevention on county parcel no’s 3617-324-019 &amp; 5617-324-00-012; Please consider due diligence on all remaining non absolute water requests in this filing; See application for further details; Application for finding of reasonable diligence (29 pages including exhibits)</w:t>
      </w:r>
    </w:p>
    <w:p w14:paraId="01146BE4" w14:textId="2769A1B3" w:rsidR="000C1869" w:rsidRDefault="000C1869" w:rsidP="00F51AC0">
      <w:pPr>
        <w:rPr>
          <w:rFonts w:eastAsiaTheme="majorEastAsia" w:cs="Arial"/>
          <w:bCs/>
          <w:kern w:val="32"/>
          <w:szCs w:val="22"/>
        </w:rPr>
      </w:pPr>
      <w:bookmarkStart w:id="0" w:name="_GoBack"/>
      <w:bookmarkEnd w:id="0"/>
    </w:p>
    <w:p w14:paraId="67A729EF" w14:textId="77777777" w:rsidR="00C435CE" w:rsidRPr="00874A8A" w:rsidRDefault="00C435CE" w:rsidP="00C435CE">
      <w:pPr>
        <w:rPr>
          <w:szCs w:val="22"/>
        </w:rPr>
      </w:pPr>
      <w:r w:rsidRPr="00874A8A">
        <w:rPr>
          <w:b/>
          <w:szCs w:val="22"/>
        </w:rPr>
        <w:t>22CW3031</w:t>
      </w:r>
      <w:r>
        <w:rPr>
          <w:b/>
          <w:szCs w:val="22"/>
        </w:rPr>
        <w:tab/>
      </w:r>
      <w:r w:rsidRPr="00874A8A">
        <w:rPr>
          <w:szCs w:val="22"/>
        </w:rPr>
        <w:t>District Court, Water Division 7, La Plata County, CO, 1060 East 2</w:t>
      </w:r>
      <w:r w:rsidRPr="00874A8A">
        <w:rPr>
          <w:szCs w:val="22"/>
          <w:vertAlign w:val="superscript"/>
        </w:rPr>
        <w:t>nd</w:t>
      </w:r>
      <w:r w:rsidRPr="00874A8A">
        <w:rPr>
          <w:szCs w:val="22"/>
        </w:rPr>
        <w:t xml:space="preserve"> Ave, Durango, CO 81301, (970) 247-2304. CONCERNING THE APPLICATION FOR FINDING OF REASONABLE DILIGENCE AND TO MAKE ABSOLUTE IN WHOLE OR IN PART OF ANIMAS RIVER HOLDINGS LLC in the Animas River or its Tributaries in LA PLATA COUNTY. Applicant: ANIMAS RIVER HOLDINGS LLC, 205 Oak Ridge Place, Durango, CO 81301, 970-256-6570, Name of structure: ARH Pump #1 and ARH Pond #1. Date of Original Decree: December 31, 2006; Case No. 06CW127; Court: District Court, Water Division 7, CO. Legal description: ARH Pump #1 Legal Description: The diversion is in the SENE quarter sections of Section 16, Township 35 North, Range 9 West, NM Prime Meridian. ARH Pump #1 UTM Coordinates: 13 South, 246666 Easting and 4132443 Northing (NAD 1983 CSPS). ARH Pond #1 Legal Description: The existing pond is in the SENE quarter sections of Section 16, Township 35 North, Range 9 West, NM Prime Meridian. ARH Pond #1 UTM Coordinates: 13 South, 246660 Easting and 4132182 Northing (NAD 1983 CSPS). Source of water: Animas River; Appropriation Date: 2006; Amount: Diversion Rate (for all uses): 0.17 </w:t>
      </w:r>
      <w:proofErr w:type="spellStart"/>
      <w:r w:rsidRPr="00874A8A">
        <w:rPr>
          <w:szCs w:val="22"/>
        </w:rPr>
        <w:t>cfs</w:t>
      </w:r>
      <w:proofErr w:type="spellEnd"/>
      <w:r w:rsidRPr="00874A8A">
        <w:rPr>
          <w:szCs w:val="22"/>
        </w:rPr>
        <w:t xml:space="preserve">; Use: </w:t>
      </w:r>
      <w:bookmarkStart w:id="1" w:name="_Hlk103089372"/>
      <w:r w:rsidRPr="00874A8A">
        <w:rPr>
          <w:szCs w:val="22"/>
        </w:rPr>
        <w:t xml:space="preserve">Annual Diversion Volume: 53 AF with 43 AF of depletions. Irrigation of up to 11 acres and replacing evaporation losses associated with a pond having 5 surface acres. Date water applied to beneficial use: 04/25/2022; Amount: 0.17 </w:t>
      </w:r>
      <w:proofErr w:type="spellStart"/>
      <w:r w:rsidRPr="00874A8A">
        <w:rPr>
          <w:szCs w:val="22"/>
        </w:rPr>
        <w:t>cfs</w:t>
      </w:r>
      <w:proofErr w:type="spellEnd"/>
      <w:r w:rsidRPr="00874A8A">
        <w:rPr>
          <w:szCs w:val="22"/>
        </w:rPr>
        <w:t xml:space="preserve">. </w:t>
      </w:r>
      <w:bookmarkEnd w:id="1"/>
      <w:r w:rsidRPr="00874A8A">
        <w:rPr>
          <w:szCs w:val="22"/>
        </w:rPr>
        <w:t xml:space="preserve">Use: Annual Diversion Volume: 53 AF with 43 AF of depletions. Irrigation of up to 11 acres and replacing evaporation losses associated with a pond having 5 surface acres. Attorney for the Applicant: </w:t>
      </w:r>
      <w:proofErr w:type="spellStart"/>
      <w:r w:rsidRPr="00874A8A">
        <w:rPr>
          <w:szCs w:val="22"/>
        </w:rPr>
        <w:t>Anesi</w:t>
      </w:r>
      <w:proofErr w:type="spellEnd"/>
      <w:r w:rsidRPr="00874A8A">
        <w:rPr>
          <w:szCs w:val="22"/>
        </w:rPr>
        <w:t xml:space="preserve"> Law Firm, Frank J. </w:t>
      </w:r>
      <w:proofErr w:type="spellStart"/>
      <w:r w:rsidRPr="00874A8A">
        <w:rPr>
          <w:szCs w:val="22"/>
        </w:rPr>
        <w:t>Anesi</w:t>
      </w:r>
      <w:proofErr w:type="spellEnd"/>
      <w:r w:rsidRPr="00874A8A">
        <w:rPr>
          <w:szCs w:val="22"/>
        </w:rPr>
        <w:t>, Reg. 1365, 835 E. 2</w:t>
      </w:r>
      <w:r w:rsidRPr="00874A8A">
        <w:rPr>
          <w:szCs w:val="22"/>
          <w:vertAlign w:val="superscript"/>
        </w:rPr>
        <w:t>nd</w:t>
      </w:r>
      <w:r w:rsidRPr="00874A8A">
        <w:rPr>
          <w:szCs w:val="22"/>
        </w:rPr>
        <w:t xml:space="preserve"> Ave, #220, Durango, CO 81301, 970-247-9246, </w:t>
      </w:r>
      <w:hyperlink r:id="rId11" w:history="1">
        <w:r w:rsidRPr="00874A8A">
          <w:rPr>
            <w:rStyle w:val="Hyperlink"/>
            <w:szCs w:val="22"/>
          </w:rPr>
          <w:t>frank_15@fjanesi.com</w:t>
        </w:r>
      </w:hyperlink>
      <w:r>
        <w:rPr>
          <w:szCs w:val="22"/>
        </w:rPr>
        <w:t xml:space="preserve"> (18 pages including exhibits)</w:t>
      </w:r>
    </w:p>
    <w:p w14:paraId="1A6D2167" w14:textId="77777777" w:rsidR="00C435CE" w:rsidRDefault="00C435CE" w:rsidP="00F51AC0">
      <w:pPr>
        <w:rPr>
          <w:rFonts w:eastAsiaTheme="majorEastAsia" w:cs="Arial"/>
          <w:bCs/>
          <w:kern w:val="32"/>
          <w:szCs w:val="22"/>
        </w:rPr>
      </w:pPr>
    </w:p>
    <w:p w14:paraId="0403D673" w14:textId="3885F9B9" w:rsidR="00BF47A7" w:rsidRPr="00202269" w:rsidRDefault="00BF47A7" w:rsidP="00F51AC0">
      <w:pPr>
        <w:rPr>
          <w:szCs w:val="22"/>
        </w:rPr>
      </w:pPr>
      <w:r w:rsidRPr="00202269">
        <w:rPr>
          <w:szCs w:val="22"/>
        </w:rPr>
        <w:t>THE WATER RIGHTS CLAIMED BY THE FOREGOING APPLICATION(S) MAY AFFECT IN PRIORITY ANY WATER RIGHTS CLAIMED OR HERETOFORE ADJUDICATED WITHIN THIS DIVISION AND OWNERS OF AFFECTED RIGHTS MUST APPEAR TO OBJECT AND PROTEST WITHIN THE TIME PROVIDED BY STATUTE, OR BE FOREVER BARRED.</w:t>
      </w:r>
    </w:p>
    <w:p w14:paraId="2246A65D" w14:textId="77777777" w:rsidR="00636DCA" w:rsidRDefault="00636DCA" w:rsidP="00F51AC0">
      <w:pPr>
        <w:rPr>
          <w:szCs w:val="22"/>
        </w:rPr>
      </w:pPr>
    </w:p>
    <w:p w14:paraId="0B68F430" w14:textId="5CF1338D" w:rsidR="00FC2790" w:rsidRDefault="0044279C" w:rsidP="003B12AB">
      <w:pPr>
        <w:ind w:firstLine="720"/>
        <w:rPr>
          <w:szCs w:val="22"/>
        </w:rPr>
      </w:pPr>
      <w:r w:rsidRPr="008906AF">
        <w:rPr>
          <w:szCs w:val="22"/>
        </w:rPr>
        <w:t xml:space="preserve">YOU </w:t>
      </w:r>
      <w:smartTag w:uri="urn:schemas-microsoft-com:office:smarttags" w:element="stockticker">
        <w:r w:rsidRPr="008906AF">
          <w:rPr>
            <w:szCs w:val="22"/>
          </w:rPr>
          <w:t>ARE</w:t>
        </w:r>
      </w:smartTag>
      <w:r w:rsidRPr="008906AF">
        <w:rPr>
          <w:szCs w:val="22"/>
        </w:rPr>
        <w:t xml:space="preserve"> HEREBY NOTIFIED THAT</w:t>
      </w:r>
      <w:r w:rsidR="00FF7679">
        <w:rPr>
          <w:szCs w:val="22"/>
        </w:rPr>
        <w:t xml:space="preserve"> YOU HAVE until the last day of</w:t>
      </w:r>
      <w:r w:rsidR="00EE3185">
        <w:rPr>
          <w:szCs w:val="22"/>
        </w:rPr>
        <w:t xml:space="preserve"> </w:t>
      </w:r>
      <w:r w:rsidR="00AD0FE4">
        <w:rPr>
          <w:szCs w:val="22"/>
        </w:rPr>
        <w:t>September</w:t>
      </w:r>
      <w:r w:rsidR="00C44397">
        <w:rPr>
          <w:szCs w:val="22"/>
        </w:rPr>
        <w:t xml:space="preserve"> 2022</w:t>
      </w:r>
      <w:r w:rsidRPr="008906AF">
        <w:rPr>
          <w:szCs w:val="22"/>
        </w:rPr>
        <w:t>, to file with the Water Clerk, a verified Statement of Opposition, setting forth facts as to why a certain application should not be granted or why it should be granted only in part or on certain conditions.  A copy of such Statement of Opposition must also be served upon the applicant or the applicant’s attorney and an affidavit or certificate of such service shall be filed with the Water Clerk, as prescribed by Rule 5, CRCP.</w:t>
      </w:r>
      <w:r w:rsidR="003B12AB">
        <w:rPr>
          <w:szCs w:val="22"/>
        </w:rPr>
        <w:t xml:space="preserve"> </w:t>
      </w:r>
      <w:r w:rsidRPr="008906AF">
        <w:rPr>
          <w:szCs w:val="22"/>
        </w:rPr>
        <w:t>(Filing fee:  $</w:t>
      </w:r>
      <w:r w:rsidR="00A96276">
        <w:rPr>
          <w:szCs w:val="22"/>
        </w:rPr>
        <w:t>1</w:t>
      </w:r>
      <w:r w:rsidR="004F1B19">
        <w:rPr>
          <w:szCs w:val="22"/>
        </w:rPr>
        <w:t>92</w:t>
      </w:r>
      <w:r w:rsidRPr="008906AF">
        <w:rPr>
          <w:szCs w:val="22"/>
        </w:rPr>
        <w:t xml:space="preserve">.00; Forms are available through the Office of the Water Clerk or on the Judicial </w:t>
      </w:r>
      <w:r w:rsidR="003B12AB">
        <w:rPr>
          <w:szCs w:val="22"/>
        </w:rPr>
        <w:t xml:space="preserve">web </w:t>
      </w:r>
      <w:r w:rsidRPr="008906AF">
        <w:rPr>
          <w:szCs w:val="22"/>
        </w:rPr>
        <w:t xml:space="preserve">site at </w:t>
      </w:r>
      <w:hyperlink r:id="rId12" w:history="1">
        <w:r w:rsidRPr="008906AF">
          <w:rPr>
            <w:rStyle w:val="Hyperlink"/>
            <w:szCs w:val="22"/>
          </w:rPr>
          <w:t>www.courts.state.co.us</w:t>
        </w:r>
      </w:hyperlink>
      <w:r w:rsidRPr="008906AF">
        <w:rPr>
          <w:szCs w:val="22"/>
        </w:rPr>
        <w:t xml:space="preserve">; </w:t>
      </w:r>
      <w:r w:rsidR="002B3BB5">
        <w:rPr>
          <w:szCs w:val="22"/>
        </w:rPr>
        <w:t>Stephanie Dinnocenzo</w:t>
      </w:r>
      <w:r w:rsidRPr="008906AF">
        <w:rPr>
          <w:szCs w:val="22"/>
        </w:rPr>
        <w:t xml:space="preserve">, </w:t>
      </w:r>
      <w:r w:rsidR="002B3BB5">
        <w:rPr>
          <w:szCs w:val="22"/>
        </w:rPr>
        <w:t>Water Court Specialist</w:t>
      </w:r>
      <w:r w:rsidRPr="008906AF">
        <w:rPr>
          <w:szCs w:val="22"/>
        </w:rPr>
        <w:t>, 1060 E. 2</w:t>
      </w:r>
      <w:r w:rsidRPr="008906AF">
        <w:rPr>
          <w:szCs w:val="22"/>
          <w:vertAlign w:val="superscript"/>
        </w:rPr>
        <w:t>nd</w:t>
      </w:r>
      <w:r w:rsidRPr="008906AF">
        <w:rPr>
          <w:szCs w:val="22"/>
        </w:rPr>
        <w:t xml:space="preserve"> Ave., Room 106, Durango, CO 81301; 970-</w:t>
      </w:r>
      <w:r w:rsidR="000B1E47">
        <w:rPr>
          <w:szCs w:val="22"/>
        </w:rPr>
        <w:t>247-2304</w:t>
      </w:r>
      <w:r w:rsidRPr="008906AF">
        <w:rPr>
          <w:szCs w:val="22"/>
        </w:rPr>
        <w:t>)</w:t>
      </w:r>
    </w:p>
    <w:p w14:paraId="3674C076" w14:textId="73CFD290" w:rsidR="00EE3185" w:rsidRDefault="00EE3185" w:rsidP="003B12AB">
      <w:pPr>
        <w:ind w:firstLine="720"/>
        <w:rPr>
          <w:szCs w:val="22"/>
        </w:rPr>
      </w:pPr>
    </w:p>
    <w:p w14:paraId="06CDE483" w14:textId="649E4E54" w:rsidR="006B7F1D" w:rsidRDefault="006B7F1D" w:rsidP="003B12AB">
      <w:pPr>
        <w:ind w:firstLine="720"/>
        <w:rPr>
          <w:szCs w:val="22"/>
        </w:rPr>
      </w:pPr>
    </w:p>
    <w:p w14:paraId="282FEC1F" w14:textId="77777777" w:rsidR="00B10389" w:rsidRDefault="00B10389" w:rsidP="003B12AB">
      <w:pPr>
        <w:ind w:firstLine="720"/>
        <w:rPr>
          <w:szCs w:val="22"/>
        </w:rPr>
      </w:pPr>
    </w:p>
    <w:p w14:paraId="546C83F8" w14:textId="3AE58DF7" w:rsidR="0044279C" w:rsidRPr="006B7F1D" w:rsidRDefault="00B747D2" w:rsidP="0044279C">
      <w:pPr>
        <w:contextualSpacing/>
        <w:rPr>
          <w:noProof/>
          <w:szCs w:val="22"/>
          <w:u w:val="single"/>
        </w:rPr>
      </w:pPr>
      <w:r>
        <w:rPr>
          <w:szCs w:val="22"/>
        </w:rPr>
        <w:tab/>
      </w:r>
      <w:r>
        <w:rPr>
          <w:szCs w:val="22"/>
        </w:rPr>
        <w:tab/>
      </w:r>
      <w:r>
        <w:rPr>
          <w:szCs w:val="22"/>
        </w:rPr>
        <w:tab/>
      </w:r>
      <w:r>
        <w:rPr>
          <w:szCs w:val="22"/>
        </w:rPr>
        <w:tab/>
      </w:r>
      <w:r>
        <w:rPr>
          <w:szCs w:val="22"/>
        </w:rPr>
        <w:tab/>
      </w:r>
      <w:r>
        <w:rPr>
          <w:szCs w:val="22"/>
        </w:rPr>
        <w:tab/>
      </w:r>
      <w:r>
        <w:rPr>
          <w:szCs w:val="22"/>
        </w:rPr>
        <w:tab/>
      </w:r>
      <w:r w:rsidR="00EE3185" w:rsidRPr="006B7F1D">
        <w:rPr>
          <w:szCs w:val="22"/>
          <w:u w:val="single"/>
        </w:rPr>
        <w:t>/s/</w:t>
      </w:r>
      <w:r w:rsidR="002B3BB5">
        <w:rPr>
          <w:szCs w:val="22"/>
          <w:u w:val="single"/>
        </w:rPr>
        <w:t>Stephanie Dinnocenzo</w:t>
      </w:r>
    </w:p>
    <w:p w14:paraId="7D8C9E04" w14:textId="7C280E92" w:rsidR="00CD16DC" w:rsidRPr="00785DE0" w:rsidRDefault="0044279C" w:rsidP="00785DE0">
      <w:pPr>
        <w:contextualSpacing/>
        <w:rPr>
          <w:szCs w:val="22"/>
        </w:rPr>
      </w:pPr>
      <w:r w:rsidRPr="008906AF">
        <w:rPr>
          <w:szCs w:val="22"/>
        </w:rPr>
        <w:t xml:space="preserve">Published: </w:t>
      </w:r>
      <w:r w:rsidRPr="008906AF">
        <w:rPr>
          <w:szCs w:val="22"/>
          <w:u w:val="single"/>
        </w:rPr>
        <w:t xml:space="preserve">before </w:t>
      </w:r>
      <w:r w:rsidR="00AD0FE4">
        <w:rPr>
          <w:szCs w:val="22"/>
          <w:u w:val="single"/>
        </w:rPr>
        <w:t>August</w:t>
      </w:r>
      <w:r w:rsidR="0066221B">
        <w:rPr>
          <w:szCs w:val="22"/>
          <w:u w:val="single"/>
        </w:rPr>
        <w:t xml:space="preserve"> 31</w:t>
      </w:r>
      <w:r w:rsidR="00611CBC">
        <w:rPr>
          <w:szCs w:val="22"/>
          <w:u w:val="single"/>
        </w:rPr>
        <w:t>, 20</w:t>
      </w:r>
      <w:r w:rsidR="005177BA">
        <w:rPr>
          <w:szCs w:val="22"/>
          <w:u w:val="single"/>
        </w:rPr>
        <w:t>2</w:t>
      </w:r>
      <w:r w:rsidR="00CD16DC">
        <w:rPr>
          <w:szCs w:val="22"/>
          <w:u w:val="single"/>
        </w:rPr>
        <w:t>2</w:t>
      </w:r>
      <w:r w:rsidR="008661F4" w:rsidRPr="008906AF">
        <w:rPr>
          <w:szCs w:val="22"/>
        </w:rPr>
        <w:t xml:space="preserve">   </w:t>
      </w:r>
      <w:r w:rsidR="008661F4" w:rsidRPr="008906AF">
        <w:rPr>
          <w:szCs w:val="22"/>
        </w:rPr>
        <w:tab/>
      </w:r>
      <w:r w:rsidR="008661F4" w:rsidRPr="008906AF">
        <w:rPr>
          <w:szCs w:val="22"/>
        </w:rPr>
        <w:tab/>
      </w:r>
      <w:r w:rsidR="00AE2583" w:rsidRPr="008906AF">
        <w:rPr>
          <w:szCs w:val="22"/>
        </w:rPr>
        <w:tab/>
      </w:r>
      <w:r w:rsidR="002B3BB5">
        <w:rPr>
          <w:szCs w:val="22"/>
        </w:rPr>
        <w:t>Water Court Specialist</w:t>
      </w:r>
    </w:p>
    <w:sectPr w:rsidR="00CD16DC" w:rsidRPr="00785DE0" w:rsidSect="00674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7BD6" w14:textId="77777777" w:rsidR="004B65DB" w:rsidRDefault="004B65DB">
      <w:r>
        <w:separator/>
      </w:r>
    </w:p>
  </w:endnote>
  <w:endnote w:type="continuationSeparator" w:id="0">
    <w:p w14:paraId="22F1A29C" w14:textId="77777777" w:rsidR="004B65DB" w:rsidRDefault="004B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C48C" w14:textId="77777777" w:rsidR="004B65DB" w:rsidRDefault="004B65DB">
      <w:r>
        <w:separator/>
      </w:r>
    </w:p>
  </w:footnote>
  <w:footnote w:type="continuationSeparator" w:id="0">
    <w:p w14:paraId="544C78FC" w14:textId="77777777" w:rsidR="004B65DB" w:rsidRDefault="004B6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E5F4D"/>
    <w:multiLevelType w:val="hybridMultilevel"/>
    <w:tmpl w:val="A6F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D5EFA"/>
    <w:multiLevelType w:val="hybridMultilevel"/>
    <w:tmpl w:val="879288D4"/>
    <w:lvl w:ilvl="0" w:tplc="0409000F">
      <w:start w:val="1"/>
      <w:numFmt w:val="decimal"/>
      <w:pStyle w:val="ListNumb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6A"/>
    <w:rsid w:val="000008D2"/>
    <w:rsid w:val="00000EA4"/>
    <w:rsid w:val="00004A78"/>
    <w:rsid w:val="00004A87"/>
    <w:rsid w:val="00012CB0"/>
    <w:rsid w:val="000130E8"/>
    <w:rsid w:val="00013587"/>
    <w:rsid w:val="00014B82"/>
    <w:rsid w:val="000152A4"/>
    <w:rsid w:val="000161C8"/>
    <w:rsid w:val="00016AC1"/>
    <w:rsid w:val="00017421"/>
    <w:rsid w:val="0002037B"/>
    <w:rsid w:val="00020D7E"/>
    <w:rsid w:val="00021B92"/>
    <w:rsid w:val="000222C2"/>
    <w:rsid w:val="000229A2"/>
    <w:rsid w:val="00023519"/>
    <w:rsid w:val="00026C8E"/>
    <w:rsid w:val="00027507"/>
    <w:rsid w:val="00027BEE"/>
    <w:rsid w:val="00030759"/>
    <w:rsid w:val="00030EA9"/>
    <w:rsid w:val="00031AB4"/>
    <w:rsid w:val="00031EC4"/>
    <w:rsid w:val="000330FA"/>
    <w:rsid w:val="000334BA"/>
    <w:rsid w:val="000360CE"/>
    <w:rsid w:val="00037246"/>
    <w:rsid w:val="000378E0"/>
    <w:rsid w:val="00041757"/>
    <w:rsid w:val="00043719"/>
    <w:rsid w:val="0004374E"/>
    <w:rsid w:val="00044290"/>
    <w:rsid w:val="000457B6"/>
    <w:rsid w:val="000471A4"/>
    <w:rsid w:val="00050356"/>
    <w:rsid w:val="00051E82"/>
    <w:rsid w:val="00052B2E"/>
    <w:rsid w:val="00052ED4"/>
    <w:rsid w:val="00052F85"/>
    <w:rsid w:val="0005491E"/>
    <w:rsid w:val="0005516A"/>
    <w:rsid w:val="0005528C"/>
    <w:rsid w:val="00055345"/>
    <w:rsid w:val="000556E7"/>
    <w:rsid w:val="000567B9"/>
    <w:rsid w:val="0005681B"/>
    <w:rsid w:val="000573C8"/>
    <w:rsid w:val="000616A7"/>
    <w:rsid w:val="00065067"/>
    <w:rsid w:val="00065583"/>
    <w:rsid w:val="00067F77"/>
    <w:rsid w:val="00071E95"/>
    <w:rsid w:val="00072B73"/>
    <w:rsid w:val="000739C5"/>
    <w:rsid w:val="0007486E"/>
    <w:rsid w:val="000759D0"/>
    <w:rsid w:val="00075FFD"/>
    <w:rsid w:val="0007605F"/>
    <w:rsid w:val="00076C50"/>
    <w:rsid w:val="00080869"/>
    <w:rsid w:val="00080C66"/>
    <w:rsid w:val="000816FB"/>
    <w:rsid w:val="00082A19"/>
    <w:rsid w:val="0008350C"/>
    <w:rsid w:val="000848E4"/>
    <w:rsid w:val="00087D1B"/>
    <w:rsid w:val="00090DFA"/>
    <w:rsid w:val="00094E0B"/>
    <w:rsid w:val="00095C5F"/>
    <w:rsid w:val="00096819"/>
    <w:rsid w:val="000971F9"/>
    <w:rsid w:val="000A11B0"/>
    <w:rsid w:val="000A2025"/>
    <w:rsid w:val="000A273B"/>
    <w:rsid w:val="000A4D84"/>
    <w:rsid w:val="000A75D0"/>
    <w:rsid w:val="000A7858"/>
    <w:rsid w:val="000B13DD"/>
    <w:rsid w:val="000B1E47"/>
    <w:rsid w:val="000B24BB"/>
    <w:rsid w:val="000B2E3B"/>
    <w:rsid w:val="000B371C"/>
    <w:rsid w:val="000B5148"/>
    <w:rsid w:val="000B619E"/>
    <w:rsid w:val="000B69FE"/>
    <w:rsid w:val="000C1869"/>
    <w:rsid w:val="000C30F5"/>
    <w:rsid w:val="000C3DF0"/>
    <w:rsid w:val="000C5443"/>
    <w:rsid w:val="000C56B1"/>
    <w:rsid w:val="000C68DF"/>
    <w:rsid w:val="000C69CF"/>
    <w:rsid w:val="000C6C24"/>
    <w:rsid w:val="000C7E8B"/>
    <w:rsid w:val="000D2705"/>
    <w:rsid w:val="000D328C"/>
    <w:rsid w:val="000D3D55"/>
    <w:rsid w:val="000D593D"/>
    <w:rsid w:val="000D5FAD"/>
    <w:rsid w:val="000D62D2"/>
    <w:rsid w:val="000D7F02"/>
    <w:rsid w:val="000D7FF0"/>
    <w:rsid w:val="000E1726"/>
    <w:rsid w:val="000E1C6B"/>
    <w:rsid w:val="000E3137"/>
    <w:rsid w:val="000E372B"/>
    <w:rsid w:val="000E4D52"/>
    <w:rsid w:val="000E6448"/>
    <w:rsid w:val="000E7402"/>
    <w:rsid w:val="000E78A8"/>
    <w:rsid w:val="000E7EF7"/>
    <w:rsid w:val="000F1307"/>
    <w:rsid w:val="000F196D"/>
    <w:rsid w:val="000F5A48"/>
    <w:rsid w:val="001005A3"/>
    <w:rsid w:val="00101F52"/>
    <w:rsid w:val="00106330"/>
    <w:rsid w:val="00106D3E"/>
    <w:rsid w:val="0011089E"/>
    <w:rsid w:val="00111DE1"/>
    <w:rsid w:val="00112694"/>
    <w:rsid w:val="00112F87"/>
    <w:rsid w:val="00113E44"/>
    <w:rsid w:val="001153F6"/>
    <w:rsid w:val="00116436"/>
    <w:rsid w:val="001167C1"/>
    <w:rsid w:val="00116ABF"/>
    <w:rsid w:val="00116DD7"/>
    <w:rsid w:val="00121D81"/>
    <w:rsid w:val="00124FBC"/>
    <w:rsid w:val="0012519E"/>
    <w:rsid w:val="001271E4"/>
    <w:rsid w:val="00127B77"/>
    <w:rsid w:val="00127F5F"/>
    <w:rsid w:val="001300B5"/>
    <w:rsid w:val="00131615"/>
    <w:rsid w:val="00132972"/>
    <w:rsid w:val="00133350"/>
    <w:rsid w:val="00134E9C"/>
    <w:rsid w:val="00135FFB"/>
    <w:rsid w:val="0013638E"/>
    <w:rsid w:val="001379E6"/>
    <w:rsid w:val="001410A0"/>
    <w:rsid w:val="00141D20"/>
    <w:rsid w:val="00141DE8"/>
    <w:rsid w:val="001420B6"/>
    <w:rsid w:val="00142468"/>
    <w:rsid w:val="001431E5"/>
    <w:rsid w:val="00143D4C"/>
    <w:rsid w:val="0014496E"/>
    <w:rsid w:val="00144AB8"/>
    <w:rsid w:val="0014571B"/>
    <w:rsid w:val="0014708C"/>
    <w:rsid w:val="001472A0"/>
    <w:rsid w:val="001479BC"/>
    <w:rsid w:val="00147EBB"/>
    <w:rsid w:val="0015302D"/>
    <w:rsid w:val="00155095"/>
    <w:rsid w:val="0015752C"/>
    <w:rsid w:val="00157B0D"/>
    <w:rsid w:val="001601C7"/>
    <w:rsid w:val="00160248"/>
    <w:rsid w:val="00162175"/>
    <w:rsid w:val="001640C9"/>
    <w:rsid w:val="00165BD7"/>
    <w:rsid w:val="001666B4"/>
    <w:rsid w:val="0016686D"/>
    <w:rsid w:val="001714D7"/>
    <w:rsid w:val="00171760"/>
    <w:rsid w:val="001728D4"/>
    <w:rsid w:val="00173656"/>
    <w:rsid w:val="00173868"/>
    <w:rsid w:val="0018014D"/>
    <w:rsid w:val="001836E3"/>
    <w:rsid w:val="00183B15"/>
    <w:rsid w:val="00183CA0"/>
    <w:rsid w:val="001869BB"/>
    <w:rsid w:val="00190795"/>
    <w:rsid w:val="00191199"/>
    <w:rsid w:val="001915AD"/>
    <w:rsid w:val="0019165E"/>
    <w:rsid w:val="0019172F"/>
    <w:rsid w:val="001919B7"/>
    <w:rsid w:val="0019353E"/>
    <w:rsid w:val="001936ED"/>
    <w:rsid w:val="00194904"/>
    <w:rsid w:val="00194EC0"/>
    <w:rsid w:val="00197F27"/>
    <w:rsid w:val="001A027E"/>
    <w:rsid w:val="001A07DD"/>
    <w:rsid w:val="001A09DB"/>
    <w:rsid w:val="001A0E75"/>
    <w:rsid w:val="001A1415"/>
    <w:rsid w:val="001A15B2"/>
    <w:rsid w:val="001A3DE9"/>
    <w:rsid w:val="001A5EE4"/>
    <w:rsid w:val="001A6093"/>
    <w:rsid w:val="001A6172"/>
    <w:rsid w:val="001A6773"/>
    <w:rsid w:val="001A6F77"/>
    <w:rsid w:val="001B04E2"/>
    <w:rsid w:val="001B14B6"/>
    <w:rsid w:val="001B24AB"/>
    <w:rsid w:val="001B2714"/>
    <w:rsid w:val="001B2CF2"/>
    <w:rsid w:val="001B55CE"/>
    <w:rsid w:val="001B619C"/>
    <w:rsid w:val="001B62B0"/>
    <w:rsid w:val="001B779C"/>
    <w:rsid w:val="001C0A83"/>
    <w:rsid w:val="001C0E7F"/>
    <w:rsid w:val="001C2C72"/>
    <w:rsid w:val="001C3B04"/>
    <w:rsid w:val="001C3EC4"/>
    <w:rsid w:val="001D0C2F"/>
    <w:rsid w:val="001D1224"/>
    <w:rsid w:val="001D4268"/>
    <w:rsid w:val="001D439B"/>
    <w:rsid w:val="001E1102"/>
    <w:rsid w:val="001E1AA2"/>
    <w:rsid w:val="001E1E56"/>
    <w:rsid w:val="001E3AEA"/>
    <w:rsid w:val="001E5CE9"/>
    <w:rsid w:val="001E6A1E"/>
    <w:rsid w:val="001F0BC4"/>
    <w:rsid w:val="001F179F"/>
    <w:rsid w:val="001F1EFF"/>
    <w:rsid w:val="002000D4"/>
    <w:rsid w:val="002019F7"/>
    <w:rsid w:val="00201F6F"/>
    <w:rsid w:val="00202269"/>
    <w:rsid w:val="00204047"/>
    <w:rsid w:val="0020599B"/>
    <w:rsid w:val="00205E83"/>
    <w:rsid w:val="00206A55"/>
    <w:rsid w:val="00206B01"/>
    <w:rsid w:val="00206C62"/>
    <w:rsid w:val="00206FA1"/>
    <w:rsid w:val="00210170"/>
    <w:rsid w:val="00210C86"/>
    <w:rsid w:val="00214AC4"/>
    <w:rsid w:val="002151C2"/>
    <w:rsid w:val="0022088B"/>
    <w:rsid w:val="00220ECA"/>
    <w:rsid w:val="00221652"/>
    <w:rsid w:val="00222162"/>
    <w:rsid w:val="00222AFC"/>
    <w:rsid w:val="00227374"/>
    <w:rsid w:val="0023102F"/>
    <w:rsid w:val="0023125D"/>
    <w:rsid w:val="00233599"/>
    <w:rsid w:val="0023362A"/>
    <w:rsid w:val="00236025"/>
    <w:rsid w:val="00236684"/>
    <w:rsid w:val="00236BBA"/>
    <w:rsid w:val="00236D8D"/>
    <w:rsid w:val="00237DAC"/>
    <w:rsid w:val="00242639"/>
    <w:rsid w:val="002432F0"/>
    <w:rsid w:val="0024422F"/>
    <w:rsid w:val="00245ACA"/>
    <w:rsid w:val="00245C25"/>
    <w:rsid w:val="002477C0"/>
    <w:rsid w:val="00250673"/>
    <w:rsid w:val="002515EB"/>
    <w:rsid w:val="0025165D"/>
    <w:rsid w:val="00251DDB"/>
    <w:rsid w:val="00252BD5"/>
    <w:rsid w:val="00254342"/>
    <w:rsid w:val="0025503D"/>
    <w:rsid w:val="00255BAB"/>
    <w:rsid w:val="002573B5"/>
    <w:rsid w:val="0025740C"/>
    <w:rsid w:val="0025781E"/>
    <w:rsid w:val="0026024F"/>
    <w:rsid w:val="0026118D"/>
    <w:rsid w:val="00261A45"/>
    <w:rsid w:val="00261E71"/>
    <w:rsid w:val="00261EF1"/>
    <w:rsid w:val="00262C22"/>
    <w:rsid w:val="00264A11"/>
    <w:rsid w:val="00264E8D"/>
    <w:rsid w:val="00270A8A"/>
    <w:rsid w:val="00272435"/>
    <w:rsid w:val="00273543"/>
    <w:rsid w:val="0027418A"/>
    <w:rsid w:val="002761D3"/>
    <w:rsid w:val="002773A7"/>
    <w:rsid w:val="002800B0"/>
    <w:rsid w:val="00280BF9"/>
    <w:rsid w:val="00283116"/>
    <w:rsid w:val="00287467"/>
    <w:rsid w:val="00287688"/>
    <w:rsid w:val="00291A45"/>
    <w:rsid w:val="00291EF0"/>
    <w:rsid w:val="00291F40"/>
    <w:rsid w:val="0029468A"/>
    <w:rsid w:val="00295DFA"/>
    <w:rsid w:val="00296AF8"/>
    <w:rsid w:val="002A1752"/>
    <w:rsid w:val="002A1DE3"/>
    <w:rsid w:val="002A4113"/>
    <w:rsid w:val="002A54EA"/>
    <w:rsid w:val="002A55C9"/>
    <w:rsid w:val="002A69A8"/>
    <w:rsid w:val="002B28E9"/>
    <w:rsid w:val="002B3BB5"/>
    <w:rsid w:val="002B3D7E"/>
    <w:rsid w:val="002B5C14"/>
    <w:rsid w:val="002B5C88"/>
    <w:rsid w:val="002B68AF"/>
    <w:rsid w:val="002B706C"/>
    <w:rsid w:val="002B7685"/>
    <w:rsid w:val="002C1379"/>
    <w:rsid w:val="002C17A3"/>
    <w:rsid w:val="002C205F"/>
    <w:rsid w:val="002C27E2"/>
    <w:rsid w:val="002C31F9"/>
    <w:rsid w:val="002C3D79"/>
    <w:rsid w:val="002C5044"/>
    <w:rsid w:val="002C53BD"/>
    <w:rsid w:val="002C5B7A"/>
    <w:rsid w:val="002C5C19"/>
    <w:rsid w:val="002C5DE3"/>
    <w:rsid w:val="002C5E39"/>
    <w:rsid w:val="002C6298"/>
    <w:rsid w:val="002D19ED"/>
    <w:rsid w:val="002D3480"/>
    <w:rsid w:val="002D411E"/>
    <w:rsid w:val="002D5657"/>
    <w:rsid w:val="002D647F"/>
    <w:rsid w:val="002D7F1F"/>
    <w:rsid w:val="002E004C"/>
    <w:rsid w:val="002E12C4"/>
    <w:rsid w:val="002E3414"/>
    <w:rsid w:val="002E4F86"/>
    <w:rsid w:val="002E6C71"/>
    <w:rsid w:val="002E6DF5"/>
    <w:rsid w:val="002E70B3"/>
    <w:rsid w:val="002F0B9A"/>
    <w:rsid w:val="002F2C37"/>
    <w:rsid w:val="002F3813"/>
    <w:rsid w:val="002F6181"/>
    <w:rsid w:val="00300464"/>
    <w:rsid w:val="00300496"/>
    <w:rsid w:val="0030264B"/>
    <w:rsid w:val="003027AA"/>
    <w:rsid w:val="00304021"/>
    <w:rsid w:val="00306C9E"/>
    <w:rsid w:val="00307D57"/>
    <w:rsid w:val="00310354"/>
    <w:rsid w:val="00310728"/>
    <w:rsid w:val="00310ED8"/>
    <w:rsid w:val="00311435"/>
    <w:rsid w:val="0031511D"/>
    <w:rsid w:val="0031670D"/>
    <w:rsid w:val="00320143"/>
    <w:rsid w:val="00320336"/>
    <w:rsid w:val="0032168B"/>
    <w:rsid w:val="0032303B"/>
    <w:rsid w:val="003230AD"/>
    <w:rsid w:val="003253B9"/>
    <w:rsid w:val="0032670A"/>
    <w:rsid w:val="00327167"/>
    <w:rsid w:val="003277EF"/>
    <w:rsid w:val="00327C5F"/>
    <w:rsid w:val="00333740"/>
    <w:rsid w:val="00335870"/>
    <w:rsid w:val="00337B43"/>
    <w:rsid w:val="00337F53"/>
    <w:rsid w:val="0034091C"/>
    <w:rsid w:val="00340F54"/>
    <w:rsid w:val="003442CF"/>
    <w:rsid w:val="00345F27"/>
    <w:rsid w:val="00346943"/>
    <w:rsid w:val="00347818"/>
    <w:rsid w:val="003512EF"/>
    <w:rsid w:val="00351894"/>
    <w:rsid w:val="00351E48"/>
    <w:rsid w:val="003547B7"/>
    <w:rsid w:val="0035590F"/>
    <w:rsid w:val="00355D2D"/>
    <w:rsid w:val="0035679B"/>
    <w:rsid w:val="00357972"/>
    <w:rsid w:val="00360161"/>
    <w:rsid w:val="00361F7D"/>
    <w:rsid w:val="00364F77"/>
    <w:rsid w:val="00366C8F"/>
    <w:rsid w:val="0037675F"/>
    <w:rsid w:val="0037695E"/>
    <w:rsid w:val="003769A1"/>
    <w:rsid w:val="00381A29"/>
    <w:rsid w:val="00381A90"/>
    <w:rsid w:val="0038507B"/>
    <w:rsid w:val="00387252"/>
    <w:rsid w:val="0038754D"/>
    <w:rsid w:val="00387989"/>
    <w:rsid w:val="00390F80"/>
    <w:rsid w:val="00391DDB"/>
    <w:rsid w:val="00392615"/>
    <w:rsid w:val="00393EA5"/>
    <w:rsid w:val="0039411A"/>
    <w:rsid w:val="00394E9E"/>
    <w:rsid w:val="003958ED"/>
    <w:rsid w:val="0039690C"/>
    <w:rsid w:val="0039745C"/>
    <w:rsid w:val="003A113C"/>
    <w:rsid w:val="003A5F28"/>
    <w:rsid w:val="003A615C"/>
    <w:rsid w:val="003A6426"/>
    <w:rsid w:val="003A6D0B"/>
    <w:rsid w:val="003A6D47"/>
    <w:rsid w:val="003A7AA5"/>
    <w:rsid w:val="003B12AB"/>
    <w:rsid w:val="003B1AAA"/>
    <w:rsid w:val="003B1CAC"/>
    <w:rsid w:val="003B1E8C"/>
    <w:rsid w:val="003B2CDD"/>
    <w:rsid w:val="003B40D5"/>
    <w:rsid w:val="003B5382"/>
    <w:rsid w:val="003B5D4F"/>
    <w:rsid w:val="003C1CCD"/>
    <w:rsid w:val="003C24BA"/>
    <w:rsid w:val="003C36E5"/>
    <w:rsid w:val="003C45CA"/>
    <w:rsid w:val="003C691E"/>
    <w:rsid w:val="003C734D"/>
    <w:rsid w:val="003C77A6"/>
    <w:rsid w:val="003D0B59"/>
    <w:rsid w:val="003D13A3"/>
    <w:rsid w:val="003D25BD"/>
    <w:rsid w:val="003D30B5"/>
    <w:rsid w:val="003D3991"/>
    <w:rsid w:val="003D4F2C"/>
    <w:rsid w:val="003D4FF8"/>
    <w:rsid w:val="003D5E77"/>
    <w:rsid w:val="003D771D"/>
    <w:rsid w:val="003D78CC"/>
    <w:rsid w:val="003D7AA5"/>
    <w:rsid w:val="003D7B53"/>
    <w:rsid w:val="003E01A7"/>
    <w:rsid w:val="003E02E6"/>
    <w:rsid w:val="003E0BF2"/>
    <w:rsid w:val="003E3CD3"/>
    <w:rsid w:val="003E3D48"/>
    <w:rsid w:val="003E42C1"/>
    <w:rsid w:val="003E464D"/>
    <w:rsid w:val="003E5781"/>
    <w:rsid w:val="003F1903"/>
    <w:rsid w:val="003F3849"/>
    <w:rsid w:val="003F6834"/>
    <w:rsid w:val="003F6BCF"/>
    <w:rsid w:val="00401687"/>
    <w:rsid w:val="004024D1"/>
    <w:rsid w:val="0040343B"/>
    <w:rsid w:val="00404217"/>
    <w:rsid w:val="00404FA0"/>
    <w:rsid w:val="00404FCC"/>
    <w:rsid w:val="00407DBA"/>
    <w:rsid w:val="00410E47"/>
    <w:rsid w:val="004122E2"/>
    <w:rsid w:val="00412AF0"/>
    <w:rsid w:val="00412B2C"/>
    <w:rsid w:val="00412BFC"/>
    <w:rsid w:val="004134D9"/>
    <w:rsid w:val="00413CBA"/>
    <w:rsid w:val="00414079"/>
    <w:rsid w:val="00416905"/>
    <w:rsid w:val="00416C79"/>
    <w:rsid w:val="004201A9"/>
    <w:rsid w:val="004206FA"/>
    <w:rsid w:val="004218B0"/>
    <w:rsid w:val="00421FD2"/>
    <w:rsid w:val="004222AA"/>
    <w:rsid w:val="004226B7"/>
    <w:rsid w:val="00425524"/>
    <w:rsid w:val="00425870"/>
    <w:rsid w:val="00425D93"/>
    <w:rsid w:val="004275FD"/>
    <w:rsid w:val="00433609"/>
    <w:rsid w:val="0043582E"/>
    <w:rsid w:val="00435B1D"/>
    <w:rsid w:val="004366E1"/>
    <w:rsid w:val="004368D7"/>
    <w:rsid w:val="004368DD"/>
    <w:rsid w:val="004403C2"/>
    <w:rsid w:val="004406A3"/>
    <w:rsid w:val="00440967"/>
    <w:rsid w:val="00440D1A"/>
    <w:rsid w:val="00441D82"/>
    <w:rsid w:val="0044279C"/>
    <w:rsid w:val="00443039"/>
    <w:rsid w:val="0044333A"/>
    <w:rsid w:val="004457BC"/>
    <w:rsid w:val="00445B4F"/>
    <w:rsid w:val="004464AB"/>
    <w:rsid w:val="004465D2"/>
    <w:rsid w:val="00452CCC"/>
    <w:rsid w:val="00453786"/>
    <w:rsid w:val="00456600"/>
    <w:rsid w:val="004571DF"/>
    <w:rsid w:val="004607C0"/>
    <w:rsid w:val="0046208D"/>
    <w:rsid w:val="00462AEE"/>
    <w:rsid w:val="004642FE"/>
    <w:rsid w:val="004648F7"/>
    <w:rsid w:val="004654F0"/>
    <w:rsid w:val="00467D48"/>
    <w:rsid w:val="004702CB"/>
    <w:rsid w:val="00471E8E"/>
    <w:rsid w:val="00473A21"/>
    <w:rsid w:val="00474D59"/>
    <w:rsid w:val="004769AC"/>
    <w:rsid w:val="00476C0D"/>
    <w:rsid w:val="00477B73"/>
    <w:rsid w:val="0048430A"/>
    <w:rsid w:val="00485B10"/>
    <w:rsid w:val="00486F4B"/>
    <w:rsid w:val="004919AB"/>
    <w:rsid w:val="00492E02"/>
    <w:rsid w:val="004942AA"/>
    <w:rsid w:val="004949D6"/>
    <w:rsid w:val="004952D8"/>
    <w:rsid w:val="0049568E"/>
    <w:rsid w:val="00495F6E"/>
    <w:rsid w:val="00495F87"/>
    <w:rsid w:val="0049606C"/>
    <w:rsid w:val="004A222C"/>
    <w:rsid w:val="004A48F6"/>
    <w:rsid w:val="004A4DE4"/>
    <w:rsid w:val="004A5D8F"/>
    <w:rsid w:val="004A621C"/>
    <w:rsid w:val="004A6B10"/>
    <w:rsid w:val="004A779C"/>
    <w:rsid w:val="004A7F40"/>
    <w:rsid w:val="004B0623"/>
    <w:rsid w:val="004B0D82"/>
    <w:rsid w:val="004B1382"/>
    <w:rsid w:val="004B2540"/>
    <w:rsid w:val="004B3692"/>
    <w:rsid w:val="004B3B8F"/>
    <w:rsid w:val="004B41DA"/>
    <w:rsid w:val="004B5CBC"/>
    <w:rsid w:val="004B65DB"/>
    <w:rsid w:val="004C03A5"/>
    <w:rsid w:val="004C03B5"/>
    <w:rsid w:val="004C35DD"/>
    <w:rsid w:val="004C36C4"/>
    <w:rsid w:val="004C56A8"/>
    <w:rsid w:val="004C68D3"/>
    <w:rsid w:val="004C76D9"/>
    <w:rsid w:val="004C7FDE"/>
    <w:rsid w:val="004D040F"/>
    <w:rsid w:val="004D061A"/>
    <w:rsid w:val="004D3864"/>
    <w:rsid w:val="004D3D9B"/>
    <w:rsid w:val="004D4199"/>
    <w:rsid w:val="004D427D"/>
    <w:rsid w:val="004D6A21"/>
    <w:rsid w:val="004D6EC8"/>
    <w:rsid w:val="004E0507"/>
    <w:rsid w:val="004E1F8C"/>
    <w:rsid w:val="004E205D"/>
    <w:rsid w:val="004E4957"/>
    <w:rsid w:val="004E7C4E"/>
    <w:rsid w:val="004E7C8F"/>
    <w:rsid w:val="004F01CD"/>
    <w:rsid w:val="004F1B19"/>
    <w:rsid w:val="004F29D8"/>
    <w:rsid w:val="004F4006"/>
    <w:rsid w:val="004F4854"/>
    <w:rsid w:val="004F6E0E"/>
    <w:rsid w:val="004F6E13"/>
    <w:rsid w:val="00500249"/>
    <w:rsid w:val="0050219B"/>
    <w:rsid w:val="005022E4"/>
    <w:rsid w:val="005029BE"/>
    <w:rsid w:val="005031B6"/>
    <w:rsid w:val="005038A3"/>
    <w:rsid w:val="00504BF1"/>
    <w:rsid w:val="00505E60"/>
    <w:rsid w:val="005064A4"/>
    <w:rsid w:val="0050658A"/>
    <w:rsid w:val="00506708"/>
    <w:rsid w:val="00506C42"/>
    <w:rsid w:val="005075AD"/>
    <w:rsid w:val="00510412"/>
    <w:rsid w:val="00510502"/>
    <w:rsid w:val="00510A00"/>
    <w:rsid w:val="00510F89"/>
    <w:rsid w:val="005112FD"/>
    <w:rsid w:val="00511677"/>
    <w:rsid w:val="00512CC6"/>
    <w:rsid w:val="005166D4"/>
    <w:rsid w:val="005177BA"/>
    <w:rsid w:val="00517F24"/>
    <w:rsid w:val="00520AE2"/>
    <w:rsid w:val="0052403D"/>
    <w:rsid w:val="00525C7C"/>
    <w:rsid w:val="005272FF"/>
    <w:rsid w:val="00527E69"/>
    <w:rsid w:val="00527E87"/>
    <w:rsid w:val="00532D30"/>
    <w:rsid w:val="00532DD9"/>
    <w:rsid w:val="00532E1B"/>
    <w:rsid w:val="005335B6"/>
    <w:rsid w:val="005347C3"/>
    <w:rsid w:val="00534A91"/>
    <w:rsid w:val="00535B7E"/>
    <w:rsid w:val="00536E72"/>
    <w:rsid w:val="005374B7"/>
    <w:rsid w:val="00540577"/>
    <w:rsid w:val="00540C00"/>
    <w:rsid w:val="0054234E"/>
    <w:rsid w:val="005429E0"/>
    <w:rsid w:val="005435B8"/>
    <w:rsid w:val="0054469E"/>
    <w:rsid w:val="0054476D"/>
    <w:rsid w:val="005447C5"/>
    <w:rsid w:val="00545A19"/>
    <w:rsid w:val="00546F40"/>
    <w:rsid w:val="005509CC"/>
    <w:rsid w:val="00550A64"/>
    <w:rsid w:val="00550DC5"/>
    <w:rsid w:val="00551D2A"/>
    <w:rsid w:val="005566EE"/>
    <w:rsid w:val="00556FAD"/>
    <w:rsid w:val="00557046"/>
    <w:rsid w:val="00560E20"/>
    <w:rsid w:val="00560F85"/>
    <w:rsid w:val="00562DF7"/>
    <w:rsid w:val="005637E8"/>
    <w:rsid w:val="005644BB"/>
    <w:rsid w:val="00567D3F"/>
    <w:rsid w:val="005710B0"/>
    <w:rsid w:val="005734DF"/>
    <w:rsid w:val="00573534"/>
    <w:rsid w:val="0057432E"/>
    <w:rsid w:val="00577528"/>
    <w:rsid w:val="005815E1"/>
    <w:rsid w:val="00581FDE"/>
    <w:rsid w:val="0058215F"/>
    <w:rsid w:val="00582AD4"/>
    <w:rsid w:val="005832B8"/>
    <w:rsid w:val="005849B1"/>
    <w:rsid w:val="00590275"/>
    <w:rsid w:val="00590ACA"/>
    <w:rsid w:val="005915DA"/>
    <w:rsid w:val="00591BA6"/>
    <w:rsid w:val="00592D4F"/>
    <w:rsid w:val="00593070"/>
    <w:rsid w:val="005937C1"/>
    <w:rsid w:val="00593AB8"/>
    <w:rsid w:val="005953A5"/>
    <w:rsid w:val="00596617"/>
    <w:rsid w:val="005A0694"/>
    <w:rsid w:val="005A1B87"/>
    <w:rsid w:val="005A21DF"/>
    <w:rsid w:val="005A307A"/>
    <w:rsid w:val="005A5252"/>
    <w:rsid w:val="005B164C"/>
    <w:rsid w:val="005B226D"/>
    <w:rsid w:val="005B251D"/>
    <w:rsid w:val="005B3DD3"/>
    <w:rsid w:val="005B3F52"/>
    <w:rsid w:val="005B474F"/>
    <w:rsid w:val="005B4CB1"/>
    <w:rsid w:val="005B53AE"/>
    <w:rsid w:val="005B7209"/>
    <w:rsid w:val="005B7A25"/>
    <w:rsid w:val="005C1BD9"/>
    <w:rsid w:val="005C2A82"/>
    <w:rsid w:val="005C3190"/>
    <w:rsid w:val="005C57DD"/>
    <w:rsid w:val="005C58CA"/>
    <w:rsid w:val="005C5F4D"/>
    <w:rsid w:val="005C67A9"/>
    <w:rsid w:val="005C6D59"/>
    <w:rsid w:val="005C7171"/>
    <w:rsid w:val="005D0BCA"/>
    <w:rsid w:val="005D22D8"/>
    <w:rsid w:val="005D3F1A"/>
    <w:rsid w:val="005D4814"/>
    <w:rsid w:val="005D56D3"/>
    <w:rsid w:val="005D5D1B"/>
    <w:rsid w:val="005D6A3B"/>
    <w:rsid w:val="005D731E"/>
    <w:rsid w:val="005E048B"/>
    <w:rsid w:val="005E158E"/>
    <w:rsid w:val="005E3915"/>
    <w:rsid w:val="005E4A75"/>
    <w:rsid w:val="005E4B75"/>
    <w:rsid w:val="005E4D3D"/>
    <w:rsid w:val="005E7C8E"/>
    <w:rsid w:val="005F2B75"/>
    <w:rsid w:val="005F4BD9"/>
    <w:rsid w:val="005F58BA"/>
    <w:rsid w:val="005F6D82"/>
    <w:rsid w:val="005F6DFE"/>
    <w:rsid w:val="006002A9"/>
    <w:rsid w:val="006002D4"/>
    <w:rsid w:val="00600626"/>
    <w:rsid w:val="00600790"/>
    <w:rsid w:val="00600A05"/>
    <w:rsid w:val="00601B7D"/>
    <w:rsid w:val="00602DBE"/>
    <w:rsid w:val="006032E0"/>
    <w:rsid w:val="00603CE9"/>
    <w:rsid w:val="00603F87"/>
    <w:rsid w:val="00607F9E"/>
    <w:rsid w:val="00611CBC"/>
    <w:rsid w:val="006141DD"/>
    <w:rsid w:val="006170E3"/>
    <w:rsid w:val="00620988"/>
    <w:rsid w:val="00622D92"/>
    <w:rsid w:val="006248FE"/>
    <w:rsid w:val="00624A45"/>
    <w:rsid w:val="006259A4"/>
    <w:rsid w:val="006320AE"/>
    <w:rsid w:val="006324BB"/>
    <w:rsid w:val="0063326E"/>
    <w:rsid w:val="006338F0"/>
    <w:rsid w:val="00634001"/>
    <w:rsid w:val="00636DCA"/>
    <w:rsid w:val="006374B4"/>
    <w:rsid w:val="006376B4"/>
    <w:rsid w:val="006377F9"/>
    <w:rsid w:val="00641FD0"/>
    <w:rsid w:val="00645093"/>
    <w:rsid w:val="00646798"/>
    <w:rsid w:val="00647CB4"/>
    <w:rsid w:val="00647F4D"/>
    <w:rsid w:val="00651D5D"/>
    <w:rsid w:val="00653337"/>
    <w:rsid w:val="006533D6"/>
    <w:rsid w:val="00654CA0"/>
    <w:rsid w:val="006557AB"/>
    <w:rsid w:val="006562A0"/>
    <w:rsid w:val="00661032"/>
    <w:rsid w:val="0066221B"/>
    <w:rsid w:val="00662E4F"/>
    <w:rsid w:val="00663D70"/>
    <w:rsid w:val="0066419F"/>
    <w:rsid w:val="006641E4"/>
    <w:rsid w:val="00664BAE"/>
    <w:rsid w:val="006668D5"/>
    <w:rsid w:val="0067072D"/>
    <w:rsid w:val="0067099F"/>
    <w:rsid w:val="00672A5E"/>
    <w:rsid w:val="00672BB0"/>
    <w:rsid w:val="00673C2A"/>
    <w:rsid w:val="00674117"/>
    <w:rsid w:val="00674139"/>
    <w:rsid w:val="00674D7C"/>
    <w:rsid w:val="0067632B"/>
    <w:rsid w:val="006765C5"/>
    <w:rsid w:val="00677C3A"/>
    <w:rsid w:val="0068171A"/>
    <w:rsid w:val="00683D4F"/>
    <w:rsid w:val="0068486A"/>
    <w:rsid w:val="0068755A"/>
    <w:rsid w:val="00690AAA"/>
    <w:rsid w:val="00693870"/>
    <w:rsid w:val="00693911"/>
    <w:rsid w:val="00695191"/>
    <w:rsid w:val="00695E04"/>
    <w:rsid w:val="006A0A0D"/>
    <w:rsid w:val="006A0C4C"/>
    <w:rsid w:val="006A120C"/>
    <w:rsid w:val="006A1835"/>
    <w:rsid w:val="006A1DB0"/>
    <w:rsid w:val="006A320C"/>
    <w:rsid w:val="006A3567"/>
    <w:rsid w:val="006A762B"/>
    <w:rsid w:val="006A765D"/>
    <w:rsid w:val="006B07DA"/>
    <w:rsid w:val="006B18E2"/>
    <w:rsid w:val="006B4901"/>
    <w:rsid w:val="006B55C2"/>
    <w:rsid w:val="006B6988"/>
    <w:rsid w:val="006B7725"/>
    <w:rsid w:val="006B7F1D"/>
    <w:rsid w:val="006C0586"/>
    <w:rsid w:val="006C0AD7"/>
    <w:rsid w:val="006C1A74"/>
    <w:rsid w:val="006C1D49"/>
    <w:rsid w:val="006C248B"/>
    <w:rsid w:val="006C281F"/>
    <w:rsid w:val="006C569B"/>
    <w:rsid w:val="006C6A0F"/>
    <w:rsid w:val="006C7563"/>
    <w:rsid w:val="006C7B9C"/>
    <w:rsid w:val="006D461D"/>
    <w:rsid w:val="006D4733"/>
    <w:rsid w:val="006D5860"/>
    <w:rsid w:val="006D5985"/>
    <w:rsid w:val="006D5DE7"/>
    <w:rsid w:val="006D6353"/>
    <w:rsid w:val="006D6361"/>
    <w:rsid w:val="006D6C07"/>
    <w:rsid w:val="006D7069"/>
    <w:rsid w:val="006D73D4"/>
    <w:rsid w:val="006D7634"/>
    <w:rsid w:val="006D7B4E"/>
    <w:rsid w:val="006D7FE1"/>
    <w:rsid w:val="006E0058"/>
    <w:rsid w:val="006E0CD2"/>
    <w:rsid w:val="006E18B7"/>
    <w:rsid w:val="006E3E71"/>
    <w:rsid w:val="006E4812"/>
    <w:rsid w:val="006E5190"/>
    <w:rsid w:val="006E58AF"/>
    <w:rsid w:val="006E618C"/>
    <w:rsid w:val="006E7778"/>
    <w:rsid w:val="006E7F06"/>
    <w:rsid w:val="006E7F31"/>
    <w:rsid w:val="006F42C4"/>
    <w:rsid w:val="006F48C6"/>
    <w:rsid w:val="006F4D61"/>
    <w:rsid w:val="006F4E28"/>
    <w:rsid w:val="006F6781"/>
    <w:rsid w:val="006F6BBB"/>
    <w:rsid w:val="007003F7"/>
    <w:rsid w:val="00701E49"/>
    <w:rsid w:val="00703DD9"/>
    <w:rsid w:val="00704166"/>
    <w:rsid w:val="00707B00"/>
    <w:rsid w:val="00707BF3"/>
    <w:rsid w:val="00710124"/>
    <w:rsid w:val="0071060F"/>
    <w:rsid w:val="00710B13"/>
    <w:rsid w:val="007144CF"/>
    <w:rsid w:val="007147A2"/>
    <w:rsid w:val="007163D1"/>
    <w:rsid w:val="007164ED"/>
    <w:rsid w:val="00720CDD"/>
    <w:rsid w:val="00720EE5"/>
    <w:rsid w:val="007213AB"/>
    <w:rsid w:val="00722211"/>
    <w:rsid w:val="00722EEA"/>
    <w:rsid w:val="00723B6F"/>
    <w:rsid w:val="0072735F"/>
    <w:rsid w:val="00731B6F"/>
    <w:rsid w:val="00732B05"/>
    <w:rsid w:val="00733A80"/>
    <w:rsid w:val="00734CA7"/>
    <w:rsid w:val="00734CE1"/>
    <w:rsid w:val="00737461"/>
    <w:rsid w:val="00737C8C"/>
    <w:rsid w:val="00740753"/>
    <w:rsid w:val="007416BB"/>
    <w:rsid w:val="00741C06"/>
    <w:rsid w:val="007433D7"/>
    <w:rsid w:val="00744C1F"/>
    <w:rsid w:val="007452DF"/>
    <w:rsid w:val="007473F7"/>
    <w:rsid w:val="0074752E"/>
    <w:rsid w:val="00750124"/>
    <w:rsid w:val="007505F1"/>
    <w:rsid w:val="00750C24"/>
    <w:rsid w:val="007523EB"/>
    <w:rsid w:val="00752A49"/>
    <w:rsid w:val="00752C56"/>
    <w:rsid w:val="007551E0"/>
    <w:rsid w:val="0075583A"/>
    <w:rsid w:val="00757950"/>
    <w:rsid w:val="0076060D"/>
    <w:rsid w:val="00760ED0"/>
    <w:rsid w:val="00761AFC"/>
    <w:rsid w:val="00761B44"/>
    <w:rsid w:val="00765C99"/>
    <w:rsid w:val="00766881"/>
    <w:rsid w:val="007668FB"/>
    <w:rsid w:val="0076737F"/>
    <w:rsid w:val="007673A7"/>
    <w:rsid w:val="00770E13"/>
    <w:rsid w:val="0077154F"/>
    <w:rsid w:val="00771632"/>
    <w:rsid w:val="00773D56"/>
    <w:rsid w:val="00776C43"/>
    <w:rsid w:val="00776FA8"/>
    <w:rsid w:val="00777F18"/>
    <w:rsid w:val="00780100"/>
    <w:rsid w:val="0078165B"/>
    <w:rsid w:val="00781ED8"/>
    <w:rsid w:val="00784336"/>
    <w:rsid w:val="00785DE0"/>
    <w:rsid w:val="00786200"/>
    <w:rsid w:val="00786323"/>
    <w:rsid w:val="00792AD4"/>
    <w:rsid w:val="00794575"/>
    <w:rsid w:val="007946AA"/>
    <w:rsid w:val="00794F43"/>
    <w:rsid w:val="007967F2"/>
    <w:rsid w:val="00796A94"/>
    <w:rsid w:val="00797513"/>
    <w:rsid w:val="007A13DE"/>
    <w:rsid w:val="007A1DFB"/>
    <w:rsid w:val="007A3A7E"/>
    <w:rsid w:val="007A5B12"/>
    <w:rsid w:val="007A6AF3"/>
    <w:rsid w:val="007A7492"/>
    <w:rsid w:val="007B020D"/>
    <w:rsid w:val="007B0F99"/>
    <w:rsid w:val="007B23BE"/>
    <w:rsid w:val="007B2453"/>
    <w:rsid w:val="007B2AA6"/>
    <w:rsid w:val="007B2F81"/>
    <w:rsid w:val="007B306D"/>
    <w:rsid w:val="007B3ADA"/>
    <w:rsid w:val="007B3D36"/>
    <w:rsid w:val="007B419F"/>
    <w:rsid w:val="007B4887"/>
    <w:rsid w:val="007B65D7"/>
    <w:rsid w:val="007B6892"/>
    <w:rsid w:val="007B75E0"/>
    <w:rsid w:val="007C0FDB"/>
    <w:rsid w:val="007C527D"/>
    <w:rsid w:val="007C5DCA"/>
    <w:rsid w:val="007C770B"/>
    <w:rsid w:val="007C7CFE"/>
    <w:rsid w:val="007C7F8D"/>
    <w:rsid w:val="007D046D"/>
    <w:rsid w:val="007D0BCB"/>
    <w:rsid w:val="007D377E"/>
    <w:rsid w:val="007D3EEF"/>
    <w:rsid w:val="007D58CF"/>
    <w:rsid w:val="007E12BC"/>
    <w:rsid w:val="007E26F0"/>
    <w:rsid w:val="007E2BF6"/>
    <w:rsid w:val="007E3862"/>
    <w:rsid w:val="007E6016"/>
    <w:rsid w:val="007E6776"/>
    <w:rsid w:val="007E6D22"/>
    <w:rsid w:val="007E7349"/>
    <w:rsid w:val="007E7B04"/>
    <w:rsid w:val="007E7C19"/>
    <w:rsid w:val="007F023F"/>
    <w:rsid w:val="007F247D"/>
    <w:rsid w:val="007F32FC"/>
    <w:rsid w:val="007F4484"/>
    <w:rsid w:val="007F56BB"/>
    <w:rsid w:val="007F5AE4"/>
    <w:rsid w:val="007F7E03"/>
    <w:rsid w:val="00801572"/>
    <w:rsid w:val="00804CD9"/>
    <w:rsid w:val="00805C24"/>
    <w:rsid w:val="00807B23"/>
    <w:rsid w:val="008107FB"/>
    <w:rsid w:val="008117CB"/>
    <w:rsid w:val="008125FF"/>
    <w:rsid w:val="00812B86"/>
    <w:rsid w:val="00813E05"/>
    <w:rsid w:val="00816660"/>
    <w:rsid w:val="00817CCA"/>
    <w:rsid w:val="00820415"/>
    <w:rsid w:val="00820E61"/>
    <w:rsid w:val="00821AAF"/>
    <w:rsid w:val="0082395B"/>
    <w:rsid w:val="008253BC"/>
    <w:rsid w:val="00825612"/>
    <w:rsid w:val="00825ACE"/>
    <w:rsid w:val="00826D8D"/>
    <w:rsid w:val="00827A13"/>
    <w:rsid w:val="008316E5"/>
    <w:rsid w:val="008353D8"/>
    <w:rsid w:val="008354C3"/>
    <w:rsid w:val="008355B1"/>
    <w:rsid w:val="00837D5F"/>
    <w:rsid w:val="00843CE5"/>
    <w:rsid w:val="00844BFE"/>
    <w:rsid w:val="00845E99"/>
    <w:rsid w:val="00847536"/>
    <w:rsid w:val="0085011E"/>
    <w:rsid w:val="008509B1"/>
    <w:rsid w:val="00851986"/>
    <w:rsid w:val="00851CA9"/>
    <w:rsid w:val="00852894"/>
    <w:rsid w:val="00853670"/>
    <w:rsid w:val="00853A2D"/>
    <w:rsid w:val="008543C6"/>
    <w:rsid w:val="0085665F"/>
    <w:rsid w:val="00857DCF"/>
    <w:rsid w:val="00860612"/>
    <w:rsid w:val="00863CBB"/>
    <w:rsid w:val="00863CBC"/>
    <w:rsid w:val="008661F4"/>
    <w:rsid w:val="00866AE2"/>
    <w:rsid w:val="00867CD8"/>
    <w:rsid w:val="00873012"/>
    <w:rsid w:val="00873793"/>
    <w:rsid w:val="00873B0E"/>
    <w:rsid w:val="008741B3"/>
    <w:rsid w:val="00874401"/>
    <w:rsid w:val="0087756E"/>
    <w:rsid w:val="00881673"/>
    <w:rsid w:val="0088207A"/>
    <w:rsid w:val="00883CE7"/>
    <w:rsid w:val="00883F14"/>
    <w:rsid w:val="00884F81"/>
    <w:rsid w:val="008855EB"/>
    <w:rsid w:val="0088577C"/>
    <w:rsid w:val="008866C1"/>
    <w:rsid w:val="00886AA6"/>
    <w:rsid w:val="00886B0C"/>
    <w:rsid w:val="0088707F"/>
    <w:rsid w:val="00887DC4"/>
    <w:rsid w:val="008906AF"/>
    <w:rsid w:val="00891C61"/>
    <w:rsid w:val="00892C58"/>
    <w:rsid w:val="008937CF"/>
    <w:rsid w:val="008938B3"/>
    <w:rsid w:val="00893DB9"/>
    <w:rsid w:val="00895238"/>
    <w:rsid w:val="008959BF"/>
    <w:rsid w:val="0089770C"/>
    <w:rsid w:val="00897B45"/>
    <w:rsid w:val="008A1797"/>
    <w:rsid w:val="008A3880"/>
    <w:rsid w:val="008A3CAF"/>
    <w:rsid w:val="008A40A6"/>
    <w:rsid w:val="008A4576"/>
    <w:rsid w:val="008A7EEE"/>
    <w:rsid w:val="008A7F6B"/>
    <w:rsid w:val="008B0BF1"/>
    <w:rsid w:val="008B0DB5"/>
    <w:rsid w:val="008B5253"/>
    <w:rsid w:val="008B6EEF"/>
    <w:rsid w:val="008C11B6"/>
    <w:rsid w:val="008C1E60"/>
    <w:rsid w:val="008C5799"/>
    <w:rsid w:val="008D14E8"/>
    <w:rsid w:val="008D1844"/>
    <w:rsid w:val="008D4674"/>
    <w:rsid w:val="008D5595"/>
    <w:rsid w:val="008E04A4"/>
    <w:rsid w:val="008E0684"/>
    <w:rsid w:val="008E0839"/>
    <w:rsid w:val="008E0A6A"/>
    <w:rsid w:val="008E0FD0"/>
    <w:rsid w:val="008E27A3"/>
    <w:rsid w:val="008E2E45"/>
    <w:rsid w:val="008E5054"/>
    <w:rsid w:val="008E612E"/>
    <w:rsid w:val="008F061F"/>
    <w:rsid w:val="008F13A7"/>
    <w:rsid w:val="008F49AD"/>
    <w:rsid w:val="008F61C4"/>
    <w:rsid w:val="008F669C"/>
    <w:rsid w:val="008F6E45"/>
    <w:rsid w:val="009029E0"/>
    <w:rsid w:val="00902A96"/>
    <w:rsid w:val="0090311A"/>
    <w:rsid w:val="00904604"/>
    <w:rsid w:val="00905059"/>
    <w:rsid w:val="009052E4"/>
    <w:rsid w:val="00906637"/>
    <w:rsid w:val="0090753D"/>
    <w:rsid w:val="0090763D"/>
    <w:rsid w:val="00907F03"/>
    <w:rsid w:val="009108FB"/>
    <w:rsid w:val="0091283B"/>
    <w:rsid w:val="00914FF4"/>
    <w:rsid w:val="00921062"/>
    <w:rsid w:val="00922A29"/>
    <w:rsid w:val="00922C0E"/>
    <w:rsid w:val="00922C45"/>
    <w:rsid w:val="0092434D"/>
    <w:rsid w:val="00924A45"/>
    <w:rsid w:val="009268F2"/>
    <w:rsid w:val="00932599"/>
    <w:rsid w:val="00932D00"/>
    <w:rsid w:val="00933555"/>
    <w:rsid w:val="00936DA1"/>
    <w:rsid w:val="00940F3E"/>
    <w:rsid w:val="00941080"/>
    <w:rsid w:val="00942016"/>
    <w:rsid w:val="009430A1"/>
    <w:rsid w:val="009434CE"/>
    <w:rsid w:val="009452CC"/>
    <w:rsid w:val="00953700"/>
    <w:rsid w:val="009542D0"/>
    <w:rsid w:val="00954A46"/>
    <w:rsid w:val="00955F8A"/>
    <w:rsid w:val="009565D2"/>
    <w:rsid w:val="0095672C"/>
    <w:rsid w:val="009579ED"/>
    <w:rsid w:val="00957C8A"/>
    <w:rsid w:val="009600D7"/>
    <w:rsid w:val="00963C1D"/>
    <w:rsid w:val="00966414"/>
    <w:rsid w:val="00974220"/>
    <w:rsid w:val="009746D4"/>
    <w:rsid w:val="009750F8"/>
    <w:rsid w:val="00975335"/>
    <w:rsid w:val="00976685"/>
    <w:rsid w:val="00976DC5"/>
    <w:rsid w:val="009777C9"/>
    <w:rsid w:val="0098025F"/>
    <w:rsid w:val="009805FC"/>
    <w:rsid w:val="00982755"/>
    <w:rsid w:val="009839BE"/>
    <w:rsid w:val="00985226"/>
    <w:rsid w:val="0098536A"/>
    <w:rsid w:val="009858D5"/>
    <w:rsid w:val="00986385"/>
    <w:rsid w:val="009866AE"/>
    <w:rsid w:val="00987092"/>
    <w:rsid w:val="009979B5"/>
    <w:rsid w:val="009A0034"/>
    <w:rsid w:val="009A0670"/>
    <w:rsid w:val="009A1361"/>
    <w:rsid w:val="009A19B2"/>
    <w:rsid w:val="009A2304"/>
    <w:rsid w:val="009A397E"/>
    <w:rsid w:val="009A3BA6"/>
    <w:rsid w:val="009A434D"/>
    <w:rsid w:val="009A7F16"/>
    <w:rsid w:val="009B1649"/>
    <w:rsid w:val="009B186B"/>
    <w:rsid w:val="009B1BCF"/>
    <w:rsid w:val="009B1F38"/>
    <w:rsid w:val="009B21EF"/>
    <w:rsid w:val="009B349F"/>
    <w:rsid w:val="009B5D88"/>
    <w:rsid w:val="009B7675"/>
    <w:rsid w:val="009C07DF"/>
    <w:rsid w:val="009C18C8"/>
    <w:rsid w:val="009C315A"/>
    <w:rsid w:val="009C75B2"/>
    <w:rsid w:val="009D018F"/>
    <w:rsid w:val="009D03CD"/>
    <w:rsid w:val="009D0717"/>
    <w:rsid w:val="009D1AC1"/>
    <w:rsid w:val="009D2742"/>
    <w:rsid w:val="009D34AB"/>
    <w:rsid w:val="009D4431"/>
    <w:rsid w:val="009D480B"/>
    <w:rsid w:val="009D4F6B"/>
    <w:rsid w:val="009D54DE"/>
    <w:rsid w:val="009D69A3"/>
    <w:rsid w:val="009D6EB6"/>
    <w:rsid w:val="009D72E6"/>
    <w:rsid w:val="009E0341"/>
    <w:rsid w:val="009E098E"/>
    <w:rsid w:val="009E127C"/>
    <w:rsid w:val="009E1722"/>
    <w:rsid w:val="009E1D19"/>
    <w:rsid w:val="009E61D8"/>
    <w:rsid w:val="009E7BAE"/>
    <w:rsid w:val="009E7FB6"/>
    <w:rsid w:val="009F0E31"/>
    <w:rsid w:val="009F1503"/>
    <w:rsid w:val="009F16FD"/>
    <w:rsid w:val="009F1ED9"/>
    <w:rsid w:val="009F2FFF"/>
    <w:rsid w:val="009F48A5"/>
    <w:rsid w:val="009F6E0A"/>
    <w:rsid w:val="009F6EA3"/>
    <w:rsid w:val="009F791A"/>
    <w:rsid w:val="009F7BB5"/>
    <w:rsid w:val="009F7E42"/>
    <w:rsid w:val="00A01DC6"/>
    <w:rsid w:val="00A03441"/>
    <w:rsid w:val="00A035EB"/>
    <w:rsid w:val="00A0391E"/>
    <w:rsid w:val="00A03BFD"/>
    <w:rsid w:val="00A04780"/>
    <w:rsid w:val="00A062A7"/>
    <w:rsid w:val="00A071B8"/>
    <w:rsid w:val="00A07367"/>
    <w:rsid w:val="00A0794F"/>
    <w:rsid w:val="00A10929"/>
    <w:rsid w:val="00A11B72"/>
    <w:rsid w:val="00A1369A"/>
    <w:rsid w:val="00A138CA"/>
    <w:rsid w:val="00A13CD1"/>
    <w:rsid w:val="00A156F6"/>
    <w:rsid w:val="00A16064"/>
    <w:rsid w:val="00A16FF5"/>
    <w:rsid w:val="00A17F73"/>
    <w:rsid w:val="00A200A6"/>
    <w:rsid w:val="00A202A3"/>
    <w:rsid w:val="00A205DB"/>
    <w:rsid w:val="00A21ED5"/>
    <w:rsid w:val="00A23124"/>
    <w:rsid w:val="00A2424F"/>
    <w:rsid w:val="00A24C2E"/>
    <w:rsid w:val="00A24FFE"/>
    <w:rsid w:val="00A25D3D"/>
    <w:rsid w:val="00A26ABA"/>
    <w:rsid w:val="00A341B6"/>
    <w:rsid w:val="00A35011"/>
    <w:rsid w:val="00A350F5"/>
    <w:rsid w:val="00A37EDF"/>
    <w:rsid w:val="00A404F8"/>
    <w:rsid w:val="00A4299A"/>
    <w:rsid w:val="00A43512"/>
    <w:rsid w:val="00A45751"/>
    <w:rsid w:val="00A45785"/>
    <w:rsid w:val="00A46839"/>
    <w:rsid w:val="00A46B40"/>
    <w:rsid w:val="00A46F44"/>
    <w:rsid w:val="00A46FC3"/>
    <w:rsid w:val="00A47465"/>
    <w:rsid w:val="00A50916"/>
    <w:rsid w:val="00A5296D"/>
    <w:rsid w:val="00A52A02"/>
    <w:rsid w:val="00A5409F"/>
    <w:rsid w:val="00A55014"/>
    <w:rsid w:val="00A55381"/>
    <w:rsid w:val="00A556D8"/>
    <w:rsid w:val="00A577FE"/>
    <w:rsid w:val="00A57B94"/>
    <w:rsid w:val="00A57BE1"/>
    <w:rsid w:val="00A57F73"/>
    <w:rsid w:val="00A60B00"/>
    <w:rsid w:val="00A60E42"/>
    <w:rsid w:val="00A60EC8"/>
    <w:rsid w:val="00A618A6"/>
    <w:rsid w:val="00A64479"/>
    <w:rsid w:val="00A67678"/>
    <w:rsid w:val="00A70A85"/>
    <w:rsid w:val="00A710C7"/>
    <w:rsid w:val="00A71275"/>
    <w:rsid w:val="00A72269"/>
    <w:rsid w:val="00A728F9"/>
    <w:rsid w:val="00A73CF5"/>
    <w:rsid w:val="00A741A2"/>
    <w:rsid w:val="00A74AFF"/>
    <w:rsid w:val="00A75548"/>
    <w:rsid w:val="00A80B51"/>
    <w:rsid w:val="00A825AC"/>
    <w:rsid w:val="00A82D2C"/>
    <w:rsid w:val="00A84ED9"/>
    <w:rsid w:val="00A85706"/>
    <w:rsid w:val="00A85A98"/>
    <w:rsid w:val="00A86E9C"/>
    <w:rsid w:val="00A94805"/>
    <w:rsid w:val="00A96255"/>
    <w:rsid w:val="00A96276"/>
    <w:rsid w:val="00A96C72"/>
    <w:rsid w:val="00A979AF"/>
    <w:rsid w:val="00AA0587"/>
    <w:rsid w:val="00AA099C"/>
    <w:rsid w:val="00AA09E3"/>
    <w:rsid w:val="00AA1E97"/>
    <w:rsid w:val="00AA3EC2"/>
    <w:rsid w:val="00AB06F6"/>
    <w:rsid w:val="00AB14A6"/>
    <w:rsid w:val="00AB1C20"/>
    <w:rsid w:val="00AB21DF"/>
    <w:rsid w:val="00AB2F70"/>
    <w:rsid w:val="00AB3BD8"/>
    <w:rsid w:val="00AB3F76"/>
    <w:rsid w:val="00AB4CB4"/>
    <w:rsid w:val="00AB5480"/>
    <w:rsid w:val="00AB5822"/>
    <w:rsid w:val="00AB69B9"/>
    <w:rsid w:val="00AB753B"/>
    <w:rsid w:val="00AC308A"/>
    <w:rsid w:val="00AC4230"/>
    <w:rsid w:val="00AC5A96"/>
    <w:rsid w:val="00AC5F63"/>
    <w:rsid w:val="00AC6F89"/>
    <w:rsid w:val="00AD0FE4"/>
    <w:rsid w:val="00AD1361"/>
    <w:rsid w:val="00AD1AF1"/>
    <w:rsid w:val="00AD1C6B"/>
    <w:rsid w:val="00AD222F"/>
    <w:rsid w:val="00AD2CC9"/>
    <w:rsid w:val="00AD2E4B"/>
    <w:rsid w:val="00AD49EE"/>
    <w:rsid w:val="00AE1B9D"/>
    <w:rsid w:val="00AE20CB"/>
    <w:rsid w:val="00AE211D"/>
    <w:rsid w:val="00AE2583"/>
    <w:rsid w:val="00AE42C7"/>
    <w:rsid w:val="00AE4302"/>
    <w:rsid w:val="00AE4DD6"/>
    <w:rsid w:val="00AE5735"/>
    <w:rsid w:val="00AE6409"/>
    <w:rsid w:val="00AE6691"/>
    <w:rsid w:val="00AE7780"/>
    <w:rsid w:val="00AF1568"/>
    <w:rsid w:val="00AF18D1"/>
    <w:rsid w:val="00AF2355"/>
    <w:rsid w:val="00AF2388"/>
    <w:rsid w:val="00AF2945"/>
    <w:rsid w:val="00AF3581"/>
    <w:rsid w:val="00AF3BCB"/>
    <w:rsid w:val="00AF43CD"/>
    <w:rsid w:val="00AF5083"/>
    <w:rsid w:val="00AF59BA"/>
    <w:rsid w:val="00AF5B49"/>
    <w:rsid w:val="00AF5F68"/>
    <w:rsid w:val="00AF6363"/>
    <w:rsid w:val="00B00D60"/>
    <w:rsid w:val="00B016DD"/>
    <w:rsid w:val="00B01B52"/>
    <w:rsid w:val="00B04563"/>
    <w:rsid w:val="00B048E5"/>
    <w:rsid w:val="00B06767"/>
    <w:rsid w:val="00B10389"/>
    <w:rsid w:val="00B12B34"/>
    <w:rsid w:val="00B12D95"/>
    <w:rsid w:val="00B13007"/>
    <w:rsid w:val="00B150B8"/>
    <w:rsid w:val="00B15612"/>
    <w:rsid w:val="00B158C0"/>
    <w:rsid w:val="00B15B0C"/>
    <w:rsid w:val="00B16C79"/>
    <w:rsid w:val="00B16E1E"/>
    <w:rsid w:val="00B220A4"/>
    <w:rsid w:val="00B23A9E"/>
    <w:rsid w:val="00B24D72"/>
    <w:rsid w:val="00B25035"/>
    <w:rsid w:val="00B2537D"/>
    <w:rsid w:val="00B345F7"/>
    <w:rsid w:val="00B34D42"/>
    <w:rsid w:val="00B355D1"/>
    <w:rsid w:val="00B3734D"/>
    <w:rsid w:val="00B37B7B"/>
    <w:rsid w:val="00B37F21"/>
    <w:rsid w:val="00B4097B"/>
    <w:rsid w:val="00B429E4"/>
    <w:rsid w:val="00B43B1A"/>
    <w:rsid w:val="00B450D0"/>
    <w:rsid w:val="00B47E58"/>
    <w:rsid w:val="00B47FC9"/>
    <w:rsid w:val="00B515F7"/>
    <w:rsid w:val="00B51940"/>
    <w:rsid w:val="00B52F1D"/>
    <w:rsid w:val="00B52F38"/>
    <w:rsid w:val="00B5479D"/>
    <w:rsid w:val="00B55915"/>
    <w:rsid w:val="00B5662C"/>
    <w:rsid w:val="00B567D7"/>
    <w:rsid w:val="00B567FB"/>
    <w:rsid w:val="00B56B70"/>
    <w:rsid w:val="00B575B5"/>
    <w:rsid w:val="00B61DC6"/>
    <w:rsid w:val="00B63564"/>
    <w:rsid w:val="00B64B2D"/>
    <w:rsid w:val="00B65893"/>
    <w:rsid w:val="00B65E5C"/>
    <w:rsid w:val="00B66CD7"/>
    <w:rsid w:val="00B66FCE"/>
    <w:rsid w:val="00B67345"/>
    <w:rsid w:val="00B70EED"/>
    <w:rsid w:val="00B71037"/>
    <w:rsid w:val="00B72723"/>
    <w:rsid w:val="00B72B87"/>
    <w:rsid w:val="00B73EF8"/>
    <w:rsid w:val="00B747D2"/>
    <w:rsid w:val="00B76C17"/>
    <w:rsid w:val="00B773C9"/>
    <w:rsid w:val="00B806C3"/>
    <w:rsid w:val="00B8157E"/>
    <w:rsid w:val="00B84AE4"/>
    <w:rsid w:val="00B8745F"/>
    <w:rsid w:val="00B9009B"/>
    <w:rsid w:val="00B91BF7"/>
    <w:rsid w:val="00B93F7B"/>
    <w:rsid w:val="00B951C3"/>
    <w:rsid w:val="00B95C16"/>
    <w:rsid w:val="00B95DDD"/>
    <w:rsid w:val="00B9676C"/>
    <w:rsid w:val="00BA04B2"/>
    <w:rsid w:val="00BA0E38"/>
    <w:rsid w:val="00BA27A2"/>
    <w:rsid w:val="00BA31AE"/>
    <w:rsid w:val="00BA5451"/>
    <w:rsid w:val="00BA55F6"/>
    <w:rsid w:val="00BA66D0"/>
    <w:rsid w:val="00BA6A31"/>
    <w:rsid w:val="00BB04C2"/>
    <w:rsid w:val="00BB32B7"/>
    <w:rsid w:val="00BB5A94"/>
    <w:rsid w:val="00BB5B63"/>
    <w:rsid w:val="00BB5B93"/>
    <w:rsid w:val="00BB6436"/>
    <w:rsid w:val="00BB6A66"/>
    <w:rsid w:val="00BB721F"/>
    <w:rsid w:val="00BC0AAE"/>
    <w:rsid w:val="00BC11E9"/>
    <w:rsid w:val="00BC14DA"/>
    <w:rsid w:val="00BC1EB4"/>
    <w:rsid w:val="00BC1FDF"/>
    <w:rsid w:val="00BC23D0"/>
    <w:rsid w:val="00BC4AB2"/>
    <w:rsid w:val="00BC528A"/>
    <w:rsid w:val="00BC5CBC"/>
    <w:rsid w:val="00BC644E"/>
    <w:rsid w:val="00BD19FA"/>
    <w:rsid w:val="00BD2FE6"/>
    <w:rsid w:val="00BD3239"/>
    <w:rsid w:val="00BD540A"/>
    <w:rsid w:val="00BD6164"/>
    <w:rsid w:val="00BE0C31"/>
    <w:rsid w:val="00BE0DCE"/>
    <w:rsid w:val="00BE2F34"/>
    <w:rsid w:val="00BE4B3F"/>
    <w:rsid w:val="00BE4D98"/>
    <w:rsid w:val="00BE5A24"/>
    <w:rsid w:val="00BE6A74"/>
    <w:rsid w:val="00BE73C1"/>
    <w:rsid w:val="00BE7BC5"/>
    <w:rsid w:val="00BF1797"/>
    <w:rsid w:val="00BF1C9A"/>
    <w:rsid w:val="00BF22DC"/>
    <w:rsid w:val="00BF2AFF"/>
    <w:rsid w:val="00BF3814"/>
    <w:rsid w:val="00BF47A7"/>
    <w:rsid w:val="00BF6517"/>
    <w:rsid w:val="00BF6667"/>
    <w:rsid w:val="00BF6F44"/>
    <w:rsid w:val="00BF7D02"/>
    <w:rsid w:val="00BF7D53"/>
    <w:rsid w:val="00C02144"/>
    <w:rsid w:val="00C031FC"/>
    <w:rsid w:val="00C048CC"/>
    <w:rsid w:val="00C052B2"/>
    <w:rsid w:val="00C05748"/>
    <w:rsid w:val="00C0611D"/>
    <w:rsid w:val="00C06E7E"/>
    <w:rsid w:val="00C07983"/>
    <w:rsid w:val="00C101F3"/>
    <w:rsid w:val="00C1050B"/>
    <w:rsid w:val="00C10E8D"/>
    <w:rsid w:val="00C1160D"/>
    <w:rsid w:val="00C12C9D"/>
    <w:rsid w:val="00C15291"/>
    <w:rsid w:val="00C1556A"/>
    <w:rsid w:val="00C156C9"/>
    <w:rsid w:val="00C15D2C"/>
    <w:rsid w:val="00C16C69"/>
    <w:rsid w:val="00C17901"/>
    <w:rsid w:val="00C17C99"/>
    <w:rsid w:val="00C202C0"/>
    <w:rsid w:val="00C215CE"/>
    <w:rsid w:val="00C21C8C"/>
    <w:rsid w:val="00C24087"/>
    <w:rsid w:val="00C244B2"/>
    <w:rsid w:val="00C24A39"/>
    <w:rsid w:val="00C300F8"/>
    <w:rsid w:val="00C31B21"/>
    <w:rsid w:val="00C342FE"/>
    <w:rsid w:val="00C3446E"/>
    <w:rsid w:val="00C363EA"/>
    <w:rsid w:val="00C365AD"/>
    <w:rsid w:val="00C418AA"/>
    <w:rsid w:val="00C41BBB"/>
    <w:rsid w:val="00C424BF"/>
    <w:rsid w:val="00C435CE"/>
    <w:rsid w:val="00C44397"/>
    <w:rsid w:val="00C45AFF"/>
    <w:rsid w:val="00C468E0"/>
    <w:rsid w:val="00C46FBB"/>
    <w:rsid w:val="00C47F14"/>
    <w:rsid w:val="00C509AE"/>
    <w:rsid w:val="00C50BE2"/>
    <w:rsid w:val="00C51376"/>
    <w:rsid w:val="00C52BD1"/>
    <w:rsid w:val="00C53E9A"/>
    <w:rsid w:val="00C55130"/>
    <w:rsid w:val="00C5640D"/>
    <w:rsid w:val="00C56C13"/>
    <w:rsid w:val="00C60492"/>
    <w:rsid w:val="00C606FB"/>
    <w:rsid w:val="00C607C0"/>
    <w:rsid w:val="00C60AB1"/>
    <w:rsid w:val="00C630C2"/>
    <w:rsid w:val="00C6387C"/>
    <w:rsid w:val="00C64B41"/>
    <w:rsid w:val="00C65E7C"/>
    <w:rsid w:val="00C70FF9"/>
    <w:rsid w:val="00C71948"/>
    <w:rsid w:val="00C72324"/>
    <w:rsid w:val="00C739DB"/>
    <w:rsid w:val="00C73E7A"/>
    <w:rsid w:val="00C74765"/>
    <w:rsid w:val="00C7550B"/>
    <w:rsid w:val="00C75CDD"/>
    <w:rsid w:val="00C76CEE"/>
    <w:rsid w:val="00C77A0E"/>
    <w:rsid w:val="00C80048"/>
    <w:rsid w:val="00C804CD"/>
    <w:rsid w:val="00C824A9"/>
    <w:rsid w:val="00C82DB8"/>
    <w:rsid w:val="00C8361A"/>
    <w:rsid w:val="00C845BA"/>
    <w:rsid w:val="00C84B49"/>
    <w:rsid w:val="00C87CF1"/>
    <w:rsid w:val="00C907D0"/>
    <w:rsid w:val="00C948EE"/>
    <w:rsid w:val="00C94916"/>
    <w:rsid w:val="00C970C8"/>
    <w:rsid w:val="00CA1D45"/>
    <w:rsid w:val="00CA2AD3"/>
    <w:rsid w:val="00CA3417"/>
    <w:rsid w:val="00CA5920"/>
    <w:rsid w:val="00CA5D36"/>
    <w:rsid w:val="00CA6ED5"/>
    <w:rsid w:val="00CB075E"/>
    <w:rsid w:val="00CB0D43"/>
    <w:rsid w:val="00CB1547"/>
    <w:rsid w:val="00CB1A6F"/>
    <w:rsid w:val="00CB1BA5"/>
    <w:rsid w:val="00CB2583"/>
    <w:rsid w:val="00CB29C7"/>
    <w:rsid w:val="00CB35E8"/>
    <w:rsid w:val="00CB37E8"/>
    <w:rsid w:val="00CB3E1C"/>
    <w:rsid w:val="00CB6255"/>
    <w:rsid w:val="00CB7425"/>
    <w:rsid w:val="00CC0C6D"/>
    <w:rsid w:val="00CC0E00"/>
    <w:rsid w:val="00CC1A8D"/>
    <w:rsid w:val="00CC1FFB"/>
    <w:rsid w:val="00CC271F"/>
    <w:rsid w:val="00CC2C0C"/>
    <w:rsid w:val="00CC3D49"/>
    <w:rsid w:val="00CC621A"/>
    <w:rsid w:val="00CD16DC"/>
    <w:rsid w:val="00CD3051"/>
    <w:rsid w:val="00CD5F29"/>
    <w:rsid w:val="00CD6975"/>
    <w:rsid w:val="00CD74BE"/>
    <w:rsid w:val="00CE16FE"/>
    <w:rsid w:val="00CE2DDB"/>
    <w:rsid w:val="00CE4DFA"/>
    <w:rsid w:val="00CE5937"/>
    <w:rsid w:val="00CE59B4"/>
    <w:rsid w:val="00CE5C33"/>
    <w:rsid w:val="00CE5D1E"/>
    <w:rsid w:val="00CE6082"/>
    <w:rsid w:val="00CF26CB"/>
    <w:rsid w:val="00CF4676"/>
    <w:rsid w:val="00CF5351"/>
    <w:rsid w:val="00CF5436"/>
    <w:rsid w:val="00CF60ED"/>
    <w:rsid w:val="00CF6896"/>
    <w:rsid w:val="00CF720F"/>
    <w:rsid w:val="00CF745A"/>
    <w:rsid w:val="00D01462"/>
    <w:rsid w:val="00D02B04"/>
    <w:rsid w:val="00D05EB3"/>
    <w:rsid w:val="00D12519"/>
    <w:rsid w:val="00D127C7"/>
    <w:rsid w:val="00D12C2D"/>
    <w:rsid w:val="00D13237"/>
    <w:rsid w:val="00D13443"/>
    <w:rsid w:val="00D15AF3"/>
    <w:rsid w:val="00D17AD5"/>
    <w:rsid w:val="00D20037"/>
    <w:rsid w:val="00D22329"/>
    <w:rsid w:val="00D262E5"/>
    <w:rsid w:val="00D26486"/>
    <w:rsid w:val="00D26D2F"/>
    <w:rsid w:val="00D2706B"/>
    <w:rsid w:val="00D30017"/>
    <w:rsid w:val="00D3184F"/>
    <w:rsid w:val="00D324C4"/>
    <w:rsid w:val="00D328D8"/>
    <w:rsid w:val="00D33713"/>
    <w:rsid w:val="00D40662"/>
    <w:rsid w:val="00D410AA"/>
    <w:rsid w:val="00D415EA"/>
    <w:rsid w:val="00D41A19"/>
    <w:rsid w:val="00D422F8"/>
    <w:rsid w:val="00D4242E"/>
    <w:rsid w:val="00D447CB"/>
    <w:rsid w:val="00D44A9D"/>
    <w:rsid w:val="00D5107E"/>
    <w:rsid w:val="00D5241E"/>
    <w:rsid w:val="00D54DE0"/>
    <w:rsid w:val="00D5748F"/>
    <w:rsid w:val="00D61EC0"/>
    <w:rsid w:val="00D62EB3"/>
    <w:rsid w:val="00D63463"/>
    <w:rsid w:val="00D63805"/>
    <w:rsid w:val="00D63907"/>
    <w:rsid w:val="00D668B7"/>
    <w:rsid w:val="00D66E62"/>
    <w:rsid w:val="00D70182"/>
    <w:rsid w:val="00D70C91"/>
    <w:rsid w:val="00D74212"/>
    <w:rsid w:val="00D74B55"/>
    <w:rsid w:val="00D77B1D"/>
    <w:rsid w:val="00D77E87"/>
    <w:rsid w:val="00D812A9"/>
    <w:rsid w:val="00D814FE"/>
    <w:rsid w:val="00D83F25"/>
    <w:rsid w:val="00D85C55"/>
    <w:rsid w:val="00D85E29"/>
    <w:rsid w:val="00D86F52"/>
    <w:rsid w:val="00D87A6B"/>
    <w:rsid w:val="00D91291"/>
    <w:rsid w:val="00D91295"/>
    <w:rsid w:val="00D92868"/>
    <w:rsid w:val="00D92DA7"/>
    <w:rsid w:val="00D93475"/>
    <w:rsid w:val="00DA13ED"/>
    <w:rsid w:val="00DA25E1"/>
    <w:rsid w:val="00DA2B1E"/>
    <w:rsid w:val="00DA31E6"/>
    <w:rsid w:val="00DA3652"/>
    <w:rsid w:val="00DA4B15"/>
    <w:rsid w:val="00DA5CC4"/>
    <w:rsid w:val="00DA6785"/>
    <w:rsid w:val="00DA67FD"/>
    <w:rsid w:val="00DA6F50"/>
    <w:rsid w:val="00DA7AF2"/>
    <w:rsid w:val="00DB0648"/>
    <w:rsid w:val="00DB0F38"/>
    <w:rsid w:val="00DB0F72"/>
    <w:rsid w:val="00DB314C"/>
    <w:rsid w:val="00DB31A7"/>
    <w:rsid w:val="00DB4E2A"/>
    <w:rsid w:val="00DB5348"/>
    <w:rsid w:val="00DB5FE6"/>
    <w:rsid w:val="00DB715C"/>
    <w:rsid w:val="00DB737F"/>
    <w:rsid w:val="00DB7879"/>
    <w:rsid w:val="00DC1216"/>
    <w:rsid w:val="00DC1401"/>
    <w:rsid w:val="00DC6D0C"/>
    <w:rsid w:val="00DC70CD"/>
    <w:rsid w:val="00DC722A"/>
    <w:rsid w:val="00DC7A64"/>
    <w:rsid w:val="00DD36F4"/>
    <w:rsid w:val="00DD4D29"/>
    <w:rsid w:val="00DD51CB"/>
    <w:rsid w:val="00DD521D"/>
    <w:rsid w:val="00DD6538"/>
    <w:rsid w:val="00DD7AC1"/>
    <w:rsid w:val="00DE10E5"/>
    <w:rsid w:val="00DE23D4"/>
    <w:rsid w:val="00DE2928"/>
    <w:rsid w:val="00DE32EC"/>
    <w:rsid w:val="00DE333A"/>
    <w:rsid w:val="00DE559C"/>
    <w:rsid w:val="00DE70B7"/>
    <w:rsid w:val="00DF393B"/>
    <w:rsid w:val="00DF3989"/>
    <w:rsid w:val="00DF3D5A"/>
    <w:rsid w:val="00DF4487"/>
    <w:rsid w:val="00DF4E7B"/>
    <w:rsid w:val="00DF524B"/>
    <w:rsid w:val="00DF5610"/>
    <w:rsid w:val="00DF5C76"/>
    <w:rsid w:val="00DF5FF2"/>
    <w:rsid w:val="00DF7440"/>
    <w:rsid w:val="00E00244"/>
    <w:rsid w:val="00E00686"/>
    <w:rsid w:val="00E008BA"/>
    <w:rsid w:val="00E00C42"/>
    <w:rsid w:val="00E025BE"/>
    <w:rsid w:val="00E02C13"/>
    <w:rsid w:val="00E02C29"/>
    <w:rsid w:val="00E05574"/>
    <w:rsid w:val="00E066AA"/>
    <w:rsid w:val="00E06D8C"/>
    <w:rsid w:val="00E10131"/>
    <w:rsid w:val="00E101F5"/>
    <w:rsid w:val="00E10ACC"/>
    <w:rsid w:val="00E11C49"/>
    <w:rsid w:val="00E11E61"/>
    <w:rsid w:val="00E12755"/>
    <w:rsid w:val="00E13B74"/>
    <w:rsid w:val="00E16522"/>
    <w:rsid w:val="00E17CDF"/>
    <w:rsid w:val="00E20BE1"/>
    <w:rsid w:val="00E21F8E"/>
    <w:rsid w:val="00E22066"/>
    <w:rsid w:val="00E224ED"/>
    <w:rsid w:val="00E237B1"/>
    <w:rsid w:val="00E23A80"/>
    <w:rsid w:val="00E24904"/>
    <w:rsid w:val="00E24BE4"/>
    <w:rsid w:val="00E2592B"/>
    <w:rsid w:val="00E27168"/>
    <w:rsid w:val="00E274B8"/>
    <w:rsid w:val="00E313B3"/>
    <w:rsid w:val="00E32270"/>
    <w:rsid w:val="00E40F17"/>
    <w:rsid w:val="00E42528"/>
    <w:rsid w:val="00E42C8E"/>
    <w:rsid w:val="00E435AA"/>
    <w:rsid w:val="00E45B0F"/>
    <w:rsid w:val="00E510FE"/>
    <w:rsid w:val="00E52D0A"/>
    <w:rsid w:val="00E53A49"/>
    <w:rsid w:val="00E555EC"/>
    <w:rsid w:val="00E61002"/>
    <w:rsid w:val="00E6115B"/>
    <w:rsid w:val="00E62404"/>
    <w:rsid w:val="00E62767"/>
    <w:rsid w:val="00E62D25"/>
    <w:rsid w:val="00E634EE"/>
    <w:rsid w:val="00E64D22"/>
    <w:rsid w:val="00E66C29"/>
    <w:rsid w:val="00E71444"/>
    <w:rsid w:val="00E717C9"/>
    <w:rsid w:val="00E72A48"/>
    <w:rsid w:val="00E7368F"/>
    <w:rsid w:val="00E76405"/>
    <w:rsid w:val="00E82B71"/>
    <w:rsid w:val="00E831ED"/>
    <w:rsid w:val="00E839AE"/>
    <w:rsid w:val="00E83BAB"/>
    <w:rsid w:val="00E86417"/>
    <w:rsid w:val="00E8754B"/>
    <w:rsid w:val="00E92E1A"/>
    <w:rsid w:val="00E95AD1"/>
    <w:rsid w:val="00E96805"/>
    <w:rsid w:val="00E97A8F"/>
    <w:rsid w:val="00EA1AEA"/>
    <w:rsid w:val="00EA2A8F"/>
    <w:rsid w:val="00EA30BE"/>
    <w:rsid w:val="00EA4740"/>
    <w:rsid w:val="00EA4DCB"/>
    <w:rsid w:val="00EA6D57"/>
    <w:rsid w:val="00EA6FC5"/>
    <w:rsid w:val="00EB0131"/>
    <w:rsid w:val="00EB0B68"/>
    <w:rsid w:val="00EB11A9"/>
    <w:rsid w:val="00EB1B74"/>
    <w:rsid w:val="00EB1C5C"/>
    <w:rsid w:val="00EB31BA"/>
    <w:rsid w:val="00EB46BD"/>
    <w:rsid w:val="00EB4AE8"/>
    <w:rsid w:val="00EB510A"/>
    <w:rsid w:val="00EB55BA"/>
    <w:rsid w:val="00EB561E"/>
    <w:rsid w:val="00EB5DF0"/>
    <w:rsid w:val="00EB6E0E"/>
    <w:rsid w:val="00EC18FA"/>
    <w:rsid w:val="00EC26B0"/>
    <w:rsid w:val="00EC2E86"/>
    <w:rsid w:val="00EC357E"/>
    <w:rsid w:val="00EC3D13"/>
    <w:rsid w:val="00EC58A5"/>
    <w:rsid w:val="00ED0CE7"/>
    <w:rsid w:val="00ED306A"/>
    <w:rsid w:val="00ED6E81"/>
    <w:rsid w:val="00ED7CD6"/>
    <w:rsid w:val="00EE3185"/>
    <w:rsid w:val="00EE396C"/>
    <w:rsid w:val="00EE4082"/>
    <w:rsid w:val="00EE553C"/>
    <w:rsid w:val="00EE5A74"/>
    <w:rsid w:val="00EE6B5B"/>
    <w:rsid w:val="00EE6D26"/>
    <w:rsid w:val="00EE6EF8"/>
    <w:rsid w:val="00EE7E8F"/>
    <w:rsid w:val="00EF0707"/>
    <w:rsid w:val="00EF3E32"/>
    <w:rsid w:val="00EF43F6"/>
    <w:rsid w:val="00EF46E5"/>
    <w:rsid w:val="00EF5A5F"/>
    <w:rsid w:val="00EF67F1"/>
    <w:rsid w:val="00EF6E2A"/>
    <w:rsid w:val="00F004BF"/>
    <w:rsid w:val="00F00A8D"/>
    <w:rsid w:val="00F019C1"/>
    <w:rsid w:val="00F03252"/>
    <w:rsid w:val="00F04D80"/>
    <w:rsid w:val="00F059F4"/>
    <w:rsid w:val="00F1016E"/>
    <w:rsid w:val="00F12AD3"/>
    <w:rsid w:val="00F134D6"/>
    <w:rsid w:val="00F16B98"/>
    <w:rsid w:val="00F17584"/>
    <w:rsid w:val="00F2005C"/>
    <w:rsid w:val="00F20C30"/>
    <w:rsid w:val="00F20F34"/>
    <w:rsid w:val="00F2130A"/>
    <w:rsid w:val="00F21F4F"/>
    <w:rsid w:val="00F2380F"/>
    <w:rsid w:val="00F247A0"/>
    <w:rsid w:val="00F24ABF"/>
    <w:rsid w:val="00F25D56"/>
    <w:rsid w:val="00F31E14"/>
    <w:rsid w:val="00F325B2"/>
    <w:rsid w:val="00F34E6C"/>
    <w:rsid w:val="00F3540D"/>
    <w:rsid w:val="00F35C81"/>
    <w:rsid w:val="00F37259"/>
    <w:rsid w:val="00F3727C"/>
    <w:rsid w:val="00F40AB8"/>
    <w:rsid w:val="00F4334B"/>
    <w:rsid w:val="00F434D0"/>
    <w:rsid w:val="00F44431"/>
    <w:rsid w:val="00F45F88"/>
    <w:rsid w:val="00F4611B"/>
    <w:rsid w:val="00F461C0"/>
    <w:rsid w:val="00F4730D"/>
    <w:rsid w:val="00F518A4"/>
    <w:rsid w:val="00F51AC0"/>
    <w:rsid w:val="00F53712"/>
    <w:rsid w:val="00F54608"/>
    <w:rsid w:val="00F5517C"/>
    <w:rsid w:val="00F55FC2"/>
    <w:rsid w:val="00F605B5"/>
    <w:rsid w:val="00F61332"/>
    <w:rsid w:val="00F623C8"/>
    <w:rsid w:val="00F6361E"/>
    <w:rsid w:val="00F6400D"/>
    <w:rsid w:val="00F64A6D"/>
    <w:rsid w:val="00F64B79"/>
    <w:rsid w:val="00F72A61"/>
    <w:rsid w:val="00F736C7"/>
    <w:rsid w:val="00F74CE1"/>
    <w:rsid w:val="00F75A61"/>
    <w:rsid w:val="00F8009C"/>
    <w:rsid w:val="00F8016B"/>
    <w:rsid w:val="00F804A6"/>
    <w:rsid w:val="00F85CFF"/>
    <w:rsid w:val="00F87392"/>
    <w:rsid w:val="00F87FDA"/>
    <w:rsid w:val="00F9061D"/>
    <w:rsid w:val="00F90869"/>
    <w:rsid w:val="00F90DCD"/>
    <w:rsid w:val="00F93781"/>
    <w:rsid w:val="00F94A95"/>
    <w:rsid w:val="00F97191"/>
    <w:rsid w:val="00FA008F"/>
    <w:rsid w:val="00FA2A42"/>
    <w:rsid w:val="00FA51C7"/>
    <w:rsid w:val="00FB07DE"/>
    <w:rsid w:val="00FB0CF3"/>
    <w:rsid w:val="00FB10E9"/>
    <w:rsid w:val="00FB2ED4"/>
    <w:rsid w:val="00FB33A3"/>
    <w:rsid w:val="00FB64AE"/>
    <w:rsid w:val="00FB6C97"/>
    <w:rsid w:val="00FB75C8"/>
    <w:rsid w:val="00FB7E5D"/>
    <w:rsid w:val="00FC0272"/>
    <w:rsid w:val="00FC0D0A"/>
    <w:rsid w:val="00FC16D7"/>
    <w:rsid w:val="00FC21DB"/>
    <w:rsid w:val="00FC2790"/>
    <w:rsid w:val="00FC3506"/>
    <w:rsid w:val="00FC374B"/>
    <w:rsid w:val="00FC44E2"/>
    <w:rsid w:val="00FC5D0A"/>
    <w:rsid w:val="00FC6BEB"/>
    <w:rsid w:val="00FC7D05"/>
    <w:rsid w:val="00FD07F0"/>
    <w:rsid w:val="00FD4FD4"/>
    <w:rsid w:val="00FD5B74"/>
    <w:rsid w:val="00FD67F3"/>
    <w:rsid w:val="00FD6D70"/>
    <w:rsid w:val="00FD6EA2"/>
    <w:rsid w:val="00FE0A21"/>
    <w:rsid w:val="00FE26F9"/>
    <w:rsid w:val="00FE7FE1"/>
    <w:rsid w:val="00FF38F6"/>
    <w:rsid w:val="00FF3FF2"/>
    <w:rsid w:val="00FF5D0F"/>
    <w:rsid w:val="00FF6086"/>
    <w:rsid w:val="00FF66C9"/>
    <w:rsid w:val="00FF72F3"/>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4835D22"/>
  <w15:docId w15:val="{3ADD9683-F17F-4036-936E-2F8E43AA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D0"/>
    <w:pPr>
      <w:jc w:val="both"/>
    </w:pPr>
    <w:rPr>
      <w:sz w:val="22"/>
      <w:szCs w:val="24"/>
    </w:rPr>
  </w:style>
  <w:style w:type="paragraph" w:styleId="Heading1">
    <w:name w:val="heading 1"/>
    <w:basedOn w:val="Normal"/>
    <w:next w:val="Normal"/>
    <w:link w:val="Heading1Char"/>
    <w:qFormat/>
    <w:rsid w:val="003C45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27B7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3230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79C"/>
    <w:rPr>
      <w:color w:val="0000FF"/>
      <w:u w:val="single"/>
    </w:rPr>
  </w:style>
  <w:style w:type="paragraph" w:styleId="NormalWeb">
    <w:name w:val="Normal (Web)"/>
    <w:basedOn w:val="Normal"/>
    <w:rsid w:val="00B9676C"/>
    <w:pPr>
      <w:spacing w:before="100" w:beforeAutospacing="1" w:after="100" w:afterAutospacing="1"/>
    </w:pPr>
  </w:style>
  <w:style w:type="paragraph" w:styleId="BodyText3">
    <w:name w:val="Body Text 3"/>
    <w:basedOn w:val="Normal"/>
    <w:link w:val="BodyText3Char"/>
    <w:rsid w:val="00B9676C"/>
    <w:pPr>
      <w:spacing w:before="100" w:beforeAutospacing="1" w:after="100" w:afterAutospacing="1"/>
    </w:pPr>
  </w:style>
  <w:style w:type="paragraph" w:customStyle="1" w:styleId="StyleListNumberUnderline">
    <w:name w:val="Style List Number + Underline"/>
    <w:basedOn w:val="ListNumber"/>
    <w:link w:val="StyleListNumberUnderlineChar"/>
    <w:autoRedefine/>
    <w:rsid w:val="001A027E"/>
    <w:pPr>
      <w:numPr>
        <w:numId w:val="0"/>
      </w:numPr>
      <w:ind w:firstLine="360"/>
    </w:pPr>
    <w:rPr>
      <w:sz w:val="24"/>
    </w:rPr>
  </w:style>
  <w:style w:type="character" w:customStyle="1" w:styleId="StyleListNumberUnderlineChar">
    <w:name w:val="Style List Number + Underline Char"/>
    <w:link w:val="StyleListNumberUnderline"/>
    <w:rsid w:val="001A027E"/>
    <w:rPr>
      <w:sz w:val="24"/>
      <w:szCs w:val="24"/>
      <w:lang w:val="en-US" w:eastAsia="en-US" w:bidi="ar-SA"/>
    </w:rPr>
  </w:style>
  <w:style w:type="paragraph" w:styleId="ListNumber">
    <w:name w:val="List Number"/>
    <w:basedOn w:val="Normal"/>
    <w:rsid w:val="001A027E"/>
    <w:pPr>
      <w:numPr>
        <w:numId w:val="1"/>
      </w:numPr>
    </w:pPr>
  </w:style>
  <w:style w:type="paragraph" w:styleId="BalloonText">
    <w:name w:val="Balloon Text"/>
    <w:basedOn w:val="Normal"/>
    <w:link w:val="BalloonTextChar"/>
    <w:semiHidden/>
    <w:rsid w:val="00BE73C1"/>
    <w:rPr>
      <w:rFonts w:ascii="Tahoma" w:hAnsi="Tahoma" w:cs="Tahoma"/>
      <w:sz w:val="16"/>
      <w:szCs w:val="16"/>
    </w:rPr>
  </w:style>
  <w:style w:type="paragraph" w:styleId="BodyText">
    <w:name w:val="Body Text"/>
    <w:basedOn w:val="Normal"/>
    <w:link w:val="BodyTextChar"/>
    <w:rsid w:val="00391DDB"/>
    <w:pPr>
      <w:spacing w:after="120"/>
    </w:pPr>
  </w:style>
  <w:style w:type="character" w:customStyle="1" w:styleId="Heading2Char">
    <w:name w:val="Heading 2 Char"/>
    <w:link w:val="Heading2"/>
    <w:uiPriority w:val="9"/>
    <w:semiHidden/>
    <w:rsid w:val="00127B77"/>
    <w:rPr>
      <w:rFonts w:ascii="Cambria" w:eastAsia="Times New Roman" w:hAnsi="Cambria" w:cs="Times New Roman"/>
      <w:b/>
      <w:bCs/>
      <w:i/>
      <w:iCs/>
      <w:sz w:val="28"/>
      <w:szCs w:val="28"/>
    </w:rPr>
  </w:style>
  <w:style w:type="paragraph" w:styleId="ListParagraph">
    <w:name w:val="List Paragraph"/>
    <w:basedOn w:val="Normal"/>
    <w:uiPriority w:val="34"/>
    <w:qFormat/>
    <w:rsid w:val="002C5C19"/>
    <w:pPr>
      <w:ind w:left="720"/>
      <w:contextualSpacing/>
    </w:pPr>
    <w:rPr>
      <w:rFonts w:ascii="Calibri" w:eastAsia="Calibri" w:hAnsi="Calibri"/>
      <w:szCs w:val="22"/>
    </w:rPr>
  </w:style>
  <w:style w:type="character" w:customStyle="1" w:styleId="FieldCodeHighlight">
    <w:name w:val="FieldCodeHighlight"/>
    <w:rsid w:val="007523EB"/>
    <w:rPr>
      <w:color w:val="auto"/>
      <w:bdr w:val="none" w:sz="0" w:space="0" w:color="auto" w:frame="1"/>
    </w:rPr>
  </w:style>
  <w:style w:type="paragraph" w:styleId="Header">
    <w:name w:val="header"/>
    <w:basedOn w:val="Normal"/>
    <w:link w:val="HeaderChar"/>
    <w:rsid w:val="00041757"/>
    <w:pPr>
      <w:widowControl w:val="0"/>
      <w:tabs>
        <w:tab w:val="center" w:pos="4320"/>
        <w:tab w:val="right" w:pos="8640"/>
      </w:tabs>
      <w:autoSpaceDE w:val="0"/>
      <w:autoSpaceDN w:val="0"/>
      <w:adjustRightInd w:val="0"/>
    </w:pPr>
    <w:rPr>
      <w:sz w:val="24"/>
      <w:lang w:val="x-none" w:eastAsia="x-none"/>
    </w:rPr>
  </w:style>
  <w:style w:type="character" w:customStyle="1" w:styleId="HeaderChar">
    <w:name w:val="Header Char"/>
    <w:link w:val="Header"/>
    <w:rsid w:val="00041757"/>
    <w:rPr>
      <w:sz w:val="24"/>
      <w:szCs w:val="24"/>
    </w:rPr>
  </w:style>
  <w:style w:type="character" w:styleId="FootnoteReference">
    <w:name w:val="footnote reference"/>
    <w:uiPriority w:val="99"/>
    <w:rsid w:val="00A0794F"/>
    <w:rPr>
      <w:rFonts w:cs="Times New Roman"/>
      <w:position w:val="6"/>
      <w:sz w:val="16"/>
      <w:szCs w:val="16"/>
    </w:rPr>
  </w:style>
  <w:style w:type="character" w:customStyle="1" w:styleId="CharacterStyle2">
    <w:name w:val="Character Style 2"/>
    <w:uiPriority w:val="99"/>
    <w:rsid w:val="00132972"/>
    <w:rPr>
      <w:sz w:val="24"/>
      <w:szCs w:val="24"/>
    </w:rPr>
  </w:style>
  <w:style w:type="character" w:styleId="Strong">
    <w:name w:val="Strong"/>
    <w:uiPriority w:val="22"/>
    <w:qFormat/>
    <w:rsid w:val="00132972"/>
    <w:rPr>
      <w:b/>
      <w:bCs/>
    </w:rPr>
  </w:style>
  <w:style w:type="paragraph" w:customStyle="1" w:styleId="Default">
    <w:name w:val="Default"/>
    <w:rsid w:val="00906637"/>
    <w:pPr>
      <w:autoSpaceDE w:val="0"/>
      <w:autoSpaceDN w:val="0"/>
      <w:adjustRightInd w:val="0"/>
    </w:pPr>
    <w:rPr>
      <w:rFonts w:ascii="Arial" w:hAnsi="Arial" w:cs="Arial"/>
      <w:color w:val="000000"/>
      <w:sz w:val="24"/>
      <w:szCs w:val="24"/>
    </w:rPr>
  </w:style>
  <w:style w:type="character" w:customStyle="1" w:styleId="apple-converted-space">
    <w:name w:val="apple-converted-space"/>
    <w:rsid w:val="00F1016E"/>
  </w:style>
  <w:style w:type="character" w:customStyle="1" w:styleId="Hyperlink0">
    <w:name w:val="Hyperlink.0"/>
    <w:basedOn w:val="Hyperlink"/>
    <w:rsid w:val="00A24C2E"/>
    <w:rPr>
      <w:color w:val="0000FF"/>
      <w:u w:val="single" w:color="0000FF"/>
    </w:rPr>
  </w:style>
  <w:style w:type="paragraph" w:styleId="NormalIndent">
    <w:name w:val="Normal Indent"/>
    <w:basedOn w:val="Normal"/>
    <w:rsid w:val="00F20C30"/>
    <w:pPr>
      <w:ind w:left="720" w:right="720"/>
      <w:jc w:val="left"/>
    </w:pPr>
    <w:rPr>
      <w:sz w:val="24"/>
      <w:szCs w:val="20"/>
    </w:rPr>
  </w:style>
  <w:style w:type="table" w:styleId="TableGrid">
    <w:name w:val="Table Grid"/>
    <w:basedOn w:val="TableNormal"/>
    <w:uiPriority w:val="59"/>
    <w:rsid w:val="00B048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48E5"/>
    <w:pPr>
      <w:widowControl w:val="0"/>
      <w:autoSpaceDE w:val="0"/>
      <w:autoSpaceDN w:val="0"/>
      <w:adjustRightInd w:val="0"/>
    </w:pPr>
  </w:style>
  <w:style w:type="character" w:customStyle="1" w:styleId="Heading3Char">
    <w:name w:val="Heading 3 Char"/>
    <w:basedOn w:val="DefaultParagraphFont"/>
    <w:link w:val="Heading3"/>
    <w:uiPriority w:val="9"/>
    <w:semiHidden/>
    <w:rsid w:val="0032303B"/>
    <w:rPr>
      <w:rFonts w:ascii="Cambria" w:hAnsi="Cambria"/>
      <w:b/>
      <w:bCs/>
      <w:sz w:val="26"/>
      <w:szCs w:val="26"/>
    </w:rPr>
  </w:style>
  <w:style w:type="character" w:customStyle="1" w:styleId="Heading1Char">
    <w:name w:val="Heading 1 Char"/>
    <w:basedOn w:val="DefaultParagraphFont"/>
    <w:link w:val="Heading1"/>
    <w:rsid w:val="0032303B"/>
    <w:rPr>
      <w:rFonts w:ascii="Arial" w:hAnsi="Arial" w:cs="Arial"/>
      <w:b/>
      <w:bCs/>
      <w:kern w:val="32"/>
      <w:sz w:val="32"/>
      <w:szCs w:val="32"/>
    </w:rPr>
  </w:style>
  <w:style w:type="character" w:customStyle="1" w:styleId="BodyText3Char">
    <w:name w:val="Body Text 3 Char"/>
    <w:basedOn w:val="DefaultParagraphFont"/>
    <w:link w:val="BodyText3"/>
    <w:rsid w:val="0032303B"/>
    <w:rPr>
      <w:sz w:val="22"/>
      <w:szCs w:val="24"/>
    </w:rPr>
  </w:style>
  <w:style w:type="character" w:customStyle="1" w:styleId="BalloonTextChar">
    <w:name w:val="Balloon Text Char"/>
    <w:basedOn w:val="DefaultParagraphFont"/>
    <w:link w:val="BalloonText"/>
    <w:uiPriority w:val="99"/>
    <w:semiHidden/>
    <w:rsid w:val="0032303B"/>
    <w:rPr>
      <w:rFonts w:ascii="Tahoma" w:hAnsi="Tahoma" w:cs="Tahoma"/>
      <w:sz w:val="16"/>
      <w:szCs w:val="16"/>
    </w:rPr>
  </w:style>
  <w:style w:type="character" w:customStyle="1" w:styleId="BodyTextChar">
    <w:name w:val="Body Text Char"/>
    <w:basedOn w:val="DefaultParagraphFont"/>
    <w:link w:val="BodyText"/>
    <w:rsid w:val="0032303B"/>
    <w:rPr>
      <w:sz w:val="22"/>
      <w:szCs w:val="24"/>
    </w:rPr>
  </w:style>
  <w:style w:type="paragraph" w:customStyle="1" w:styleId="level1">
    <w:name w:val="_level1"/>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
    <w:name w:val="_level3"/>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
    <w:name w:val="_level4"/>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
    <w:name w:val="_level5"/>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
    <w:name w:val="_level6"/>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
    <w:name w:val="_level7"/>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
    <w:name w:val="_level8"/>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
    <w:name w:val="_level9"/>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sl1">
    <w:name w:val="_levsl1"/>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a">
    <w:name w:val="Default Para"/>
    <w:uiPriority w:val="99"/>
    <w:rsid w:val="0032303B"/>
    <w:rPr>
      <w:sz w:val="20"/>
      <w:szCs w:val="20"/>
    </w:rPr>
  </w:style>
  <w:style w:type="character" w:customStyle="1" w:styleId="FootnoteRef">
    <w:name w:val="Footnote Ref"/>
    <w:uiPriority w:val="99"/>
    <w:rsid w:val="0032303B"/>
  </w:style>
  <w:style w:type="paragraph" w:styleId="Footer">
    <w:name w:val="footer"/>
    <w:basedOn w:val="Normal"/>
    <w:link w:val="FooterChar"/>
    <w:uiPriority w:val="99"/>
    <w:rsid w:val="0032303B"/>
    <w:pPr>
      <w:widowControl w:val="0"/>
      <w:tabs>
        <w:tab w:val="center" w:pos="4320"/>
        <w:tab w:val="right" w:pos="8640"/>
        <w:tab w:val="right" w:pos="9360"/>
      </w:tabs>
      <w:autoSpaceDE w:val="0"/>
      <w:autoSpaceDN w:val="0"/>
      <w:adjustRightInd w:val="0"/>
    </w:pPr>
    <w:rPr>
      <w:sz w:val="24"/>
    </w:rPr>
  </w:style>
  <w:style w:type="character" w:customStyle="1" w:styleId="FooterChar">
    <w:name w:val="Footer Char"/>
    <w:basedOn w:val="DefaultParagraphFont"/>
    <w:link w:val="Footer"/>
    <w:uiPriority w:val="99"/>
    <w:rsid w:val="0032303B"/>
    <w:rPr>
      <w:sz w:val="24"/>
      <w:szCs w:val="24"/>
    </w:rPr>
  </w:style>
  <w:style w:type="character" w:styleId="PageNumber">
    <w:name w:val="page number"/>
    <w:basedOn w:val="DefaultParagraphFont"/>
    <w:uiPriority w:val="99"/>
    <w:rsid w:val="0032303B"/>
  </w:style>
  <w:style w:type="paragraph" w:customStyle="1" w:styleId="26">
    <w:name w:val="_26"/>
    <w:uiPriority w:val="99"/>
    <w:rsid w:val="0032303B"/>
    <w:pPr>
      <w:widowControl w:val="0"/>
      <w:autoSpaceDE w:val="0"/>
      <w:autoSpaceDN w:val="0"/>
      <w:adjustRightInd w:val="0"/>
      <w:jc w:val="both"/>
    </w:pPr>
    <w:rPr>
      <w:sz w:val="24"/>
      <w:szCs w:val="24"/>
    </w:rPr>
  </w:style>
  <w:style w:type="paragraph" w:customStyle="1" w:styleId="25">
    <w:name w:val="_25"/>
    <w:uiPriority w:val="99"/>
    <w:rsid w:val="0032303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uiPriority w:val="99"/>
    <w:rsid w:val="0032303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uiPriority w:val="99"/>
    <w:rsid w:val="0032303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uiPriority w:val="99"/>
    <w:rsid w:val="0032303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uiPriority w:val="99"/>
    <w:rsid w:val="0032303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uiPriority w:val="99"/>
    <w:rsid w:val="0032303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uiPriority w:val="99"/>
    <w:rsid w:val="0032303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uiPriority w:val="99"/>
    <w:rsid w:val="0032303B"/>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uiPriority w:val="99"/>
    <w:rsid w:val="0032303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uiPriority w:val="99"/>
    <w:rsid w:val="0032303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uiPriority w:val="99"/>
    <w:rsid w:val="0032303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uiPriority w:val="99"/>
    <w:rsid w:val="0032303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uiPriority w:val="99"/>
    <w:rsid w:val="0032303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uiPriority w:val="99"/>
    <w:rsid w:val="0032303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uiPriority w:val="99"/>
    <w:rsid w:val="0032303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uiPriority w:val="99"/>
    <w:rsid w:val="0032303B"/>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uiPriority w:val="99"/>
    <w:rsid w:val="003230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uiPriority w:val="99"/>
    <w:rsid w:val="0032303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uiPriority w:val="99"/>
    <w:rsid w:val="0032303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uiPriority w:val="99"/>
    <w:rsid w:val="0032303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uiPriority w:val="99"/>
    <w:rsid w:val="0032303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uiPriority w:val="99"/>
    <w:rsid w:val="0032303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uiPriority w:val="99"/>
    <w:rsid w:val="0032303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uiPriority w:val="99"/>
    <w:rsid w:val="0032303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uiPriority w:val="99"/>
    <w:rsid w:val="0032303B"/>
    <w:pPr>
      <w:widowControl w:val="0"/>
      <w:tabs>
        <w:tab w:val="left" w:pos="6480"/>
        <w:tab w:val="left" w:pos="7200"/>
        <w:tab w:val="left" w:pos="7920"/>
      </w:tabs>
      <w:autoSpaceDE w:val="0"/>
      <w:autoSpaceDN w:val="0"/>
      <w:adjustRightInd w:val="0"/>
      <w:ind w:left="6480"/>
      <w:jc w:val="both"/>
    </w:pPr>
    <w:rPr>
      <w:sz w:val="24"/>
      <w:szCs w:val="24"/>
    </w:rPr>
  </w:style>
  <w:style w:type="paragraph" w:styleId="FootnoteText">
    <w:name w:val="footnote text"/>
    <w:basedOn w:val="Normal"/>
    <w:link w:val="FootnoteTextChar"/>
    <w:uiPriority w:val="99"/>
    <w:semiHidden/>
    <w:unhideWhenUsed/>
    <w:rsid w:val="0032303B"/>
    <w:pPr>
      <w:widowControl w:val="0"/>
      <w:autoSpaceDE w:val="0"/>
      <w:autoSpaceDN w:val="0"/>
      <w:adjustRightInd w:val="0"/>
      <w:jc w:val="left"/>
    </w:pPr>
    <w:rPr>
      <w:sz w:val="20"/>
      <w:szCs w:val="20"/>
    </w:rPr>
  </w:style>
  <w:style w:type="character" w:customStyle="1" w:styleId="FootnoteTextChar">
    <w:name w:val="Footnote Text Char"/>
    <w:basedOn w:val="DefaultParagraphFont"/>
    <w:link w:val="FootnoteText"/>
    <w:uiPriority w:val="99"/>
    <w:semiHidden/>
    <w:rsid w:val="0032303B"/>
  </w:style>
  <w:style w:type="paragraph" w:styleId="BodyTextIndent">
    <w:name w:val="Body Text Indent"/>
    <w:basedOn w:val="Normal"/>
    <w:link w:val="BodyTextIndentChar"/>
    <w:uiPriority w:val="99"/>
    <w:unhideWhenUsed/>
    <w:rsid w:val="00D77E87"/>
    <w:pPr>
      <w:spacing w:after="120"/>
      <w:ind w:left="360"/>
      <w:jc w:val="left"/>
    </w:pPr>
    <w:rPr>
      <w:sz w:val="24"/>
    </w:rPr>
  </w:style>
  <w:style w:type="character" w:customStyle="1" w:styleId="BodyTextIndentChar">
    <w:name w:val="Body Text Indent Char"/>
    <w:basedOn w:val="DefaultParagraphFont"/>
    <w:link w:val="BodyTextIndent"/>
    <w:uiPriority w:val="99"/>
    <w:rsid w:val="00D77E87"/>
    <w:rPr>
      <w:sz w:val="24"/>
      <w:szCs w:val="24"/>
    </w:rPr>
  </w:style>
  <w:style w:type="paragraph" w:customStyle="1" w:styleId="LRRCMainText">
    <w:name w:val="LRRC Main Text"/>
    <w:basedOn w:val="Normal"/>
    <w:qFormat/>
    <w:rsid w:val="00504BF1"/>
    <w:pPr>
      <w:spacing w:after="240"/>
      <w:ind w:firstLine="720"/>
      <w:jc w:val="left"/>
    </w:pPr>
    <w:rPr>
      <w:rFonts w:eastAsiaTheme="minorHAnsi" w:cstheme="minorBidi"/>
      <w:sz w:val="24"/>
    </w:rPr>
  </w:style>
  <w:style w:type="paragraph" w:customStyle="1" w:styleId="Normal1">
    <w:name w:val="Normal1"/>
    <w:rsid w:val="00707B00"/>
    <w:rPr>
      <w:rFonts w:ascii="Arial" w:eastAsia="Arial" w:hAnsi="Arial" w:cs="Arial"/>
      <w:sz w:val="24"/>
      <w:szCs w:val="24"/>
    </w:rPr>
  </w:style>
  <w:style w:type="character" w:customStyle="1" w:styleId="NoSpacingChar">
    <w:name w:val="No Spacing Char"/>
    <w:basedOn w:val="DefaultParagraphFont"/>
    <w:link w:val="NoSpacing"/>
    <w:uiPriority w:val="1"/>
    <w:locked/>
    <w:rsid w:val="003D771D"/>
  </w:style>
  <w:style w:type="character" w:styleId="PlaceholderText">
    <w:name w:val="Placeholder Text"/>
    <w:basedOn w:val="DefaultParagraphFont"/>
    <w:uiPriority w:val="99"/>
    <w:semiHidden/>
    <w:rsid w:val="00637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9820">
      <w:bodyDiv w:val="1"/>
      <w:marLeft w:val="0"/>
      <w:marRight w:val="0"/>
      <w:marTop w:val="0"/>
      <w:marBottom w:val="0"/>
      <w:divBdr>
        <w:top w:val="none" w:sz="0" w:space="0" w:color="auto"/>
        <w:left w:val="none" w:sz="0" w:space="0" w:color="auto"/>
        <w:bottom w:val="none" w:sz="0" w:space="0" w:color="auto"/>
        <w:right w:val="none" w:sz="0" w:space="0" w:color="auto"/>
      </w:divBdr>
    </w:div>
    <w:div w:id="210970304">
      <w:bodyDiv w:val="1"/>
      <w:marLeft w:val="0"/>
      <w:marRight w:val="0"/>
      <w:marTop w:val="0"/>
      <w:marBottom w:val="0"/>
      <w:divBdr>
        <w:top w:val="none" w:sz="0" w:space="0" w:color="auto"/>
        <w:left w:val="none" w:sz="0" w:space="0" w:color="auto"/>
        <w:bottom w:val="none" w:sz="0" w:space="0" w:color="auto"/>
        <w:right w:val="none" w:sz="0" w:space="0" w:color="auto"/>
      </w:divBdr>
    </w:div>
    <w:div w:id="245963238">
      <w:bodyDiv w:val="1"/>
      <w:marLeft w:val="0"/>
      <w:marRight w:val="0"/>
      <w:marTop w:val="0"/>
      <w:marBottom w:val="0"/>
      <w:divBdr>
        <w:top w:val="none" w:sz="0" w:space="0" w:color="auto"/>
        <w:left w:val="none" w:sz="0" w:space="0" w:color="auto"/>
        <w:bottom w:val="none" w:sz="0" w:space="0" w:color="auto"/>
        <w:right w:val="none" w:sz="0" w:space="0" w:color="auto"/>
      </w:divBdr>
    </w:div>
    <w:div w:id="322970411">
      <w:bodyDiv w:val="1"/>
      <w:marLeft w:val="0"/>
      <w:marRight w:val="0"/>
      <w:marTop w:val="0"/>
      <w:marBottom w:val="0"/>
      <w:divBdr>
        <w:top w:val="none" w:sz="0" w:space="0" w:color="auto"/>
        <w:left w:val="none" w:sz="0" w:space="0" w:color="auto"/>
        <w:bottom w:val="none" w:sz="0" w:space="0" w:color="auto"/>
        <w:right w:val="none" w:sz="0" w:space="0" w:color="auto"/>
      </w:divBdr>
    </w:div>
    <w:div w:id="402798448">
      <w:bodyDiv w:val="1"/>
      <w:marLeft w:val="0"/>
      <w:marRight w:val="0"/>
      <w:marTop w:val="0"/>
      <w:marBottom w:val="0"/>
      <w:divBdr>
        <w:top w:val="none" w:sz="0" w:space="0" w:color="auto"/>
        <w:left w:val="none" w:sz="0" w:space="0" w:color="auto"/>
        <w:bottom w:val="none" w:sz="0" w:space="0" w:color="auto"/>
        <w:right w:val="none" w:sz="0" w:space="0" w:color="auto"/>
      </w:divBdr>
    </w:div>
    <w:div w:id="405035811">
      <w:bodyDiv w:val="1"/>
      <w:marLeft w:val="0"/>
      <w:marRight w:val="0"/>
      <w:marTop w:val="0"/>
      <w:marBottom w:val="0"/>
      <w:divBdr>
        <w:top w:val="none" w:sz="0" w:space="0" w:color="auto"/>
        <w:left w:val="none" w:sz="0" w:space="0" w:color="auto"/>
        <w:bottom w:val="none" w:sz="0" w:space="0" w:color="auto"/>
        <w:right w:val="none" w:sz="0" w:space="0" w:color="auto"/>
      </w:divBdr>
    </w:div>
    <w:div w:id="480462414">
      <w:bodyDiv w:val="1"/>
      <w:marLeft w:val="0"/>
      <w:marRight w:val="0"/>
      <w:marTop w:val="0"/>
      <w:marBottom w:val="0"/>
      <w:divBdr>
        <w:top w:val="none" w:sz="0" w:space="0" w:color="auto"/>
        <w:left w:val="none" w:sz="0" w:space="0" w:color="auto"/>
        <w:bottom w:val="none" w:sz="0" w:space="0" w:color="auto"/>
        <w:right w:val="none" w:sz="0" w:space="0" w:color="auto"/>
      </w:divBdr>
    </w:div>
    <w:div w:id="485821205">
      <w:bodyDiv w:val="1"/>
      <w:marLeft w:val="0"/>
      <w:marRight w:val="0"/>
      <w:marTop w:val="0"/>
      <w:marBottom w:val="0"/>
      <w:divBdr>
        <w:top w:val="none" w:sz="0" w:space="0" w:color="auto"/>
        <w:left w:val="none" w:sz="0" w:space="0" w:color="auto"/>
        <w:bottom w:val="none" w:sz="0" w:space="0" w:color="auto"/>
        <w:right w:val="none" w:sz="0" w:space="0" w:color="auto"/>
      </w:divBdr>
    </w:div>
    <w:div w:id="586809510">
      <w:bodyDiv w:val="1"/>
      <w:marLeft w:val="0"/>
      <w:marRight w:val="0"/>
      <w:marTop w:val="0"/>
      <w:marBottom w:val="0"/>
      <w:divBdr>
        <w:top w:val="none" w:sz="0" w:space="0" w:color="auto"/>
        <w:left w:val="none" w:sz="0" w:space="0" w:color="auto"/>
        <w:bottom w:val="none" w:sz="0" w:space="0" w:color="auto"/>
        <w:right w:val="none" w:sz="0" w:space="0" w:color="auto"/>
      </w:divBdr>
    </w:div>
    <w:div w:id="595750754">
      <w:bodyDiv w:val="1"/>
      <w:marLeft w:val="0"/>
      <w:marRight w:val="0"/>
      <w:marTop w:val="0"/>
      <w:marBottom w:val="0"/>
      <w:divBdr>
        <w:top w:val="none" w:sz="0" w:space="0" w:color="auto"/>
        <w:left w:val="none" w:sz="0" w:space="0" w:color="auto"/>
        <w:bottom w:val="none" w:sz="0" w:space="0" w:color="auto"/>
        <w:right w:val="none" w:sz="0" w:space="0" w:color="auto"/>
      </w:divBdr>
    </w:div>
    <w:div w:id="633680902">
      <w:bodyDiv w:val="1"/>
      <w:marLeft w:val="0"/>
      <w:marRight w:val="0"/>
      <w:marTop w:val="0"/>
      <w:marBottom w:val="0"/>
      <w:divBdr>
        <w:top w:val="none" w:sz="0" w:space="0" w:color="auto"/>
        <w:left w:val="none" w:sz="0" w:space="0" w:color="auto"/>
        <w:bottom w:val="none" w:sz="0" w:space="0" w:color="auto"/>
        <w:right w:val="none" w:sz="0" w:space="0" w:color="auto"/>
      </w:divBdr>
    </w:div>
    <w:div w:id="715932876">
      <w:bodyDiv w:val="1"/>
      <w:marLeft w:val="0"/>
      <w:marRight w:val="0"/>
      <w:marTop w:val="0"/>
      <w:marBottom w:val="0"/>
      <w:divBdr>
        <w:top w:val="none" w:sz="0" w:space="0" w:color="auto"/>
        <w:left w:val="none" w:sz="0" w:space="0" w:color="auto"/>
        <w:bottom w:val="none" w:sz="0" w:space="0" w:color="auto"/>
        <w:right w:val="none" w:sz="0" w:space="0" w:color="auto"/>
      </w:divBdr>
    </w:div>
    <w:div w:id="883516164">
      <w:bodyDiv w:val="1"/>
      <w:marLeft w:val="0"/>
      <w:marRight w:val="0"/>
      <w:marTop w:val="0"/>
      <w:marBottom w:val="0"/>
      <w:divBdr>
        <w:top w:val="none" w:sz="0" w:space="0" w:color="auto"/>
        <w:left w:val="none" w:sz="0" w:space="0" w:color="auto"/>
        <w:bottom w:val="none" w:sz="0" w:space="0" w:color="auto"/>
        <w:right w:val="none" w:sz="0" w:space="0" w:color="auto"/>
      </w:divBdr>
    </w:div>
    <w:div w:id="922690038">
      <w:bodyDiv w:val="1"/>
      <w:marLeft w:val="0"/>
      <w:marRight w:val="0"/>
      <w:marTop w:val="0"/>
      <w:marBottom w:val="0"/>
      <w:divBdr>
        <w:top w:val="none" w:sz="0" w:space="0" w:color="auto"/>
        <w:left w:val="none" w:sz="0" w:space="0" w:color="auto"/>
        <w:bottom w:val="none" w:sz="0" w:space="0" w:color="auto"/>
        <w:right w:val="none" w:sz="0" w:space="0" w:color="auto"/>
      </w:divBdr>
    </w:div>
    <w:div w:id="941378121">
      <w:bodyDiv w:val="1"/>
      <w:marLeft w:val="0"/>
      <w:marRight w:val="0"/>
      <w:marTop w:val="0"/>
      <w:marBottom w:val="0"/>
      <w:divBdr>
        <w:top w:val="none" w:sz="0" w:space="0" w:color="auto"/>
        <w:left w:val="none" w:sz="0" w:space="0" w:color="auto"/>
        <w:bottom w:val="none" w:sz="0" w:space="0" w:color="auto"/>
        <w:right w:val="none" w:sz="0" w:space="0" w:color="auto"/>
      </w:divBdr>
    </w:div>
    <w:div w:id="1025403681">
      <w:bodyDiv w:val="1"/>
      <w:marLeft w:val="0"/>
      <w:marRight w:val="0"/>
      <w:marTop w:val="0"/>
      <w:marBottom w:val="0"/>
      <w:divBdr>
        <w:top w:val="none" w:sz="0" w:space="0" w:color="auto"/>
        <w:left w:val="none" w:sz="0" w:space="0" w:color="auto"/>
        <w:bottom w:val="none" w:sz="0" w:space="0" w:color="auto"/>
        <w:right w:val="none" w:sz="0" w:space="0" w:color="auto"/>
      </w:divBdr>
    </w:div>
    <w:div w:id="1094595380">
      <w:bodyDiv w:val="1"/>
      <w:marLeft w:val="0"/>
      <w:marRight w:val="0"/>
      <w:marTop w:val="0"/>
      <w:marBottom w:val="0"/>
      <w:divBdr>
        <w:top w:val="none" w:sz="0" w:space="0" w:color="auto"/>
        <w:left w:val="none" w:sz="0" w:space="0" w:color="auto"/>
        <w:bottom w:val="none" w:sz="0" w:space="0" w:color="auto"/>
        <w:right w:val="none" w:sz="0" w:space="0" w:color="auto"/>
      </w:divBdr>
    </w:div>
    <w:div w:id="1153990525">
      <w:bodyDiv w:val="1"/>
      <w:marLeft w:val="0"/>
      <w:marRight w:val="0"/>
      <w:marTop w:val="0"/>
      <w:marBottom w:val="0"/>
      <w:divBdr>
        <w:top w:val="none" w:sz="0" w:space="0" w:color="auto"/>
        <w:left w:val="none" w:sz="0" w:space="0" w:color="auto"/>
        <w:bottom w:val="none" w:sz="0" w:space="0" w:color="auto"/>
        <w:right w:val="none" w:sz="0" w:space="0" w:color="auto"/>
      </w:divBdr>
    </w:div>
    <w:div w:id="1413166182">
      <w:bodyDiv w:val="1"/>
      <w:marLeft w:val="0"/>
      <w:marRight w:val="0"/>
      <w:marTop w:val="0"/>
      <w:marBottom w:val="0"/>
      <w:divBdr>
        <w:top w:val="none" w:sz="0" w:space="0" w:color="auto"/>
        <w:left w:val="none" w:sz="0" w:space="0" w:color="auto"/>
        <w:bottom w:val="none" w:sz="0" w:space="0" w:color="auto"/>
        <w:right w:val="none" w:sz="0" w:space="0" w:color="auto"/>
      </w:divBdr>
    </w:div>
    <w:div w:id="1532305492">
      <w:bodyDiv w:val="1"/>
      <w:marLeft w:val="0"/>
      <w:marRight w:val="0"/>
      <w:marTop w:val="0"/>
      <w:marBottom w:val="0"/>
      <w:divBdr>
        <w:top w:val="none" w:sz="0" w:space="0" w:color="auto"/>
        <w:left w:val="none" w:sz="0" w:space="0" w:color="auto"/>
        <w:bottom w:val="none" w:sz="0" w:space="0" w:color="auto"/>
        <w:right w:val="none" w:sz="0" w:space="0" w:color="auto"/>
      </w:divBdr>
    </w:div>
    <w:div w:id="1539971971">
      <w:bodyDiv w:val="1"/>
      <w:marLeft w:val="0"/>
      <w:marRight w:val="0"/>
      <w:marTop w:val="0"/>
      <w:marBottom w:val="0"/>
      <w:divBdr>
        <w:top w:val="none" w:sz="0" w:space="0" w:color="auto"/>
        <w:left w:val="none" w:sz="0" w:space="0" w:color="auto"/>
        <w:bottom w:val="none" w:sz="0" w:space="0" w:color="auto"/>
        <w:right w:val="none" w:sz="0" w:space="0" w:color="auto"/>
      </w:divBdr>
    </w:div>
    <w:div w:id="1552305943">
      <w:bodyDiv w:val="1"/>
      <w:marLeft w:val="0"/>
      <w:marRight w:val="0"/>
      <w:marTop w:val="0"/>
      <w:marBottom w:val="0"/>
      <w:divBdr>
        <w:top w:val="none" w:sz="0" w:space="0" w:color="auto"/>
        <w:left w:val="none" w:sz="0" w:space="0" w:color="auto"/>
        <w:bottom w:val="none" w:sz="0" w:space="0" w:color="auto"/>
        <w:right w:val="none" w:sz="0" w:space="0" w:color="auto"/>
      </w:divBdr>
    </w:div>
    <w:div w:id="1566258860">
      <w:bodyDiv w:val="1"/>
      <w:marLeft w:val="0"/>
      <w:marRight w:val="0"/>
      <w:marTop w:val="0"/>
      <w:marBottom w:val="0"/>
      <w:divBdr>
        <w:top w:val="none" w:sz="0" w:space="0" w:color="auto"/>
        <w:left w:val="none" w:sz="0" w:space="0" w:color="auto"/>
        <w:bottom w:val="none" w:sz="0" w:space="0" w:color="auto"/>
        <w:right w:val="none" w:sz="0" w:space="0" w:color="auto"/>
      </w:divBdr>
    </w:div>
    <w:div w:id="1739593195">
      <w:bodyDiv w:val="1"/>
      <w:marLeft w:val="0"/>
      <w:marRight w:val="0"/>
      <w:marTop w:val="0"/>
      <w:marBottom w:val="0"/>
      <w:divBdr>
        <w:top w:val="none" w:sz="0" w:space="0" w:color="auto"/>
        <w:left w:val="none" w:sz="0" w:space="0" w:color="auto"/>
        <w:bottom w:val="none" w:sz="0" w:space="0" w:color="auto"/>
        <w:right w:val="none" w:sz="0" w:space="0" w:color="auto"/>
      </w:divBdr>
    </w:div>
    <w:div w:id="1769740768">
      <w:bodyDiv w:val="1"/>
      <w:marLeft w:val="0"/>
      <w:marRight w:val="0"/>
      <w:marTop w:val="0"/>
      <w:marBottom w:val="0"/>
      <w:divBdr>
        <w:top w:val="none" w:sz="0" w:space="0" w:color="auto"/>
        <w:left w:val="none" w:sz="0" w:space="0" w:color="auto"/>
        <w:bottom w:val="none" w:sz="0" w:space="0" w:color="auto"/>
        <w:right w:val="none" w:sz="0" w:space="0" w:color="auto"/>
      </w:divBdr>
    </w:div>
    <w:div w:id="1821651789">
      <w:bodyDiv w:val="1"/>
      <w:marLeft w:val="0"/>
      <w:marRight w:val="0"/>
      <w:marTop w:val="0"/>
      <w:marBottom w:val="0"/>
      <w:divBdr>
        <w:top w:val="none" w:sz="0" w:space="0" w:color="auto"/>
        <w:left w:val="none" w:sz="0" w:space="0" w:color="auto"/>
        <w:bottom w:val="none" w:sz="0" w:space="0" w:color="auto"/>
        <w:right w:val="none" w:sz="0" w:space="0" w:color="auto"/>
      </w:divBdr>
    </w:div>
    <w:div w:id="1916473321">
      <w:bodyDiv w:val="1"/>
      <w:marLeft w:val="0"/>
      <w:marRight w:val="0"/>
      <w:marTop w:val="0"/>
      <w:marBottom w:val="0"/>
      <w:divBdr>
        <w:top w:val="none" w:sz="0" w:space="0" w:color="auto"/>
        <w:left w:val="none" w:sz="0" w:space="0" w:color="auto"/>
        <w:bottom w:val="none" w:sz="0" w:space="0" w:color="auto"/>
        <w:right w:val="none" w:sz="0" w:space="0" w:color="auto"/>
      </w:divBdr>
    </w:div>
    <w:div w:id="1964185978">
      <w:bodyDiv w:val="1"/>
      <w:marLeft w:val="0"/>
      <w:marRight w:val="0"/>
      <w:marTop w:val="0"/>
      <w:marBottom w:val="0"/>
      <w:divBdr>
        <w:top w:val="none" w:sz="0" w:space="0" w:color="auto"/>
        <w:left w:val="none" w:sz="0" w:space="0" w:color="auto"/>
        <w:bottom w:val="none" w:sz="0" w:space="0" w:color="auto"/>
        <w:right w:val="none" w:sz="0" w:space="0" w:color="auto"/>
      </w:divBdr>
    </w:div>
    <w:div w:id="19862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urts.state.co.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k_15@fjanes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E2FEB3D52D914595984C0FA2FEA422" ma:contentTypeVersion="10" ma:contentTypeDescription="Create a new document." ma:contentTypeScope="" ma:versionID="8601b2c66b2471c4b45afc1605061177">
  <xsd:schema xmlns:xsd="http://www.w3.org/2001/XMLSchema" xmlns:xs="http://www.w3.org/2001/XMLSchema" xmlns:p="http://schemas.microsoft.com/office/2006/metadata/properties" xmlns:ns3="a471f166-28d7-4697-8339-d88f093e4b8f" xmlns:ns4="da76191e-4c3a-493f-999d-a506dfa27e96" targetNamespace="http://schemas.microsoft.com/office/2006/metadata/properties" ma:root="true" ma:fieldsID="ab9815ab0fb51d4f67ac1d920bfa3413" ns3:_="" ns4:_="">
    <xsd:import namespace="a471f166-28d7-4697-8339-d88f093e4b8f"/>
    <xsd:import namespace="da76191e-4c3a-493f-999d-a506dfa27e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1f166-28d7-4697-8339-d88f093e4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6191e-4c3a-493f-999d-a506dfa27e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CDC3-DC13-4B1E-B545-8EE34EE4209A}">
  <ds:schemaRefs>
    <ds:schemaRef ds:uri="http://schemas.microsoft.com/office/2006/documentManagement/types"/>
    <ds:schemaRef ds:uri="da76191e-4c3a-493f-999d-a506dfa27e96"/>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a471f166-28d7-4697-8339-d88f093e4b8f"/>
    <ds:schemaRef ds:uri="http://purl.org/dc/dcmitype/"/>
  </ds:schemaRefs>
</ds:datastoreItem>
</file>

<file path=customXml/itemProps2.xml><?xml version="1.0" encoding="utf-8"?>
<ds:datastoreItem xmlns:ds="http://schemas.openxmlformats.org/officeDocument/2006/customXml" ds:itemID="{2CEEC395-1D7D-4233-A708-8AB31061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1f166-28d7-4697-8339-d88f093e4b8f"/>
    <ds:schemaRef ds:uri="da76191e-4c3a-493f-999d-a506dfa27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2BD9F-231D-4DAF-9122-F2BA7AF4D3F1}">
  <ds:schemaRefs>
    <ds:schemaRef ds:uri="http://schemas.microsoft.com/sharepoint/v3/contenttype/forms"/>
  </ds:schemaRefs>
</ds:datastoreItem>
</file>

<file path=customXml/itemProps4.xml><?xml version="1.0" encoding="utf-8"?>
<ds:datastoreItem xmlns:ds="http://schemas.openxmlformats.org/officeDocument/2006/customXml" ds:itemID="{A3EAC8F0-B1F8-4CA5-AD2A-F919CD51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07CW59</vt:lpstr>
    </vt:vector>
  </TitlesOfParts>
  <Company>Colorado State Judicial</Company>
  <LinksUpToDate>false</LinksUpToDate>
  <CharactersWithSpaces>4213</CharactersWithSpaces>
  <SharedDoc>false</SharedDoc>
  <HLinks>
    <vt:vector size="6" baseType="variant">
      <vt:variant>
        <vt:i4>8126583</vt:i4>
      </vt:variant>
      <vt:variant>
        <vt:i4>36</vt:i4>
      </vt:variant>
      <vt:variant>
        <vt:i4>0</vt:i4>
      </vt:variant>
      <vt:variant>
        <vt:i4>5</vt:i4>
      </vt:variant>
      <vt:variant>
        <vt:lpwstr>http://www.courts.state.co.us/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07CW59</dc:title>
  <dc:creator>b349dme</dc:creator>
  <cp:lastModifiedBy>dinnocenzo, stephanie</cp:lastModifiedBy>
  <cp:revision>4</cp:revision>
  <cp:lastPrinted>2022-01-06T16:52:00Z</cp:lastPrinted>
  <dcterms:created xsi:type="dcterms:W3CDTF">2022-07-28T16:18:00Z</dcterms:created>
  <dcterms:modified xsi:type="dcterms:W3CDTF">2022-08-04T17:03:00Z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0x010100AAE2FEB3D52D914595984C0FA2FEA422</vt:lpwstr>
  </property>
</Properties>
</file>