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DC5" w:rsidRDefault="00783DC5" w:rsidP="00783DC5">
      <w:pPr>
        <w:jc w:val="center"/>
        <w:rPr>
          <w:b/>
        </w:rPr>
      </w:pPr>
      <w:r>
        <w:rPr>
          <w:b/>
        </w:rPr>
        <w:t xml:space="preserve">DISTRICT COURT, WATER DIVISION 6, </w:t>
      </w:r>
      <w:smartTag w:uri="urn:schemas-microsoft-com:office:smarttags" w:element="place">
        <w:smartTag w:uri="urn:schemas-microsoft-com:office:smarttags" w:element="State">
          <w:r>
            <w:rPr>
              <w:b/>
            </w:rPr>
            <w:t>COLORADO</w:t>
          </w:r>
        </w:smartTag>
      </w:smartTag>
    </w:p>
    <w:p w:rsidR="00783DC5" w:rsidRDefault="00783DC5" w:rsidP="00783DC5">
      <w:pPr>
        <w:ind w:firstLine="720"/>
        <w:jc w:val="center"/>
        <w:rPr>
          <w:b/>
        </w:rPr>
      </w:pPr>
      <w:r>
        <w:rPr>
          <w:b/>
        </w:rPr>
        <w:t>TO ALL PERSONS INTERESTED IN WATER APPLICATIONS</w:t>
      </w:r>
    </w:p>
    <w:p w:rsidR="00783DC5" w:rsidRDefault="00783DC5" w:rsidP="00783DC5">
      <w:pPr>
        <w:jc w:val="center"/>
        <w:rPr>
          <w:b/>
        </w:rPr>
      </w:pPr>
      <w:r>
        <w:rPr>
          <w:b/>
        </w:rPr>
        <w:t>IN WATER DIVISION 6</w:t>
      </w:r>
    </w:p>
    <w:p w:rsidR="00783DC5" w:rsidRDefault="00783DC5" w:rsidP="00783DC5">
      <w:pPr>
        <w:rPr>
          <w:b/>
        </w:rPr>
      </w:pPr>
    </w:p>
    <w:p w:rsidR="00783DC5" w:rsidRDefault="00783DC5" w:rsidP="00783DC5">
      <w:r>
        <w:t>Pursuant to C.R.S. 37-92-302, you are hereby notified that the following pages comprise a resume of Applications and Amended Applications filed in the office of Water Division 6, during the month of</w:t>
      </w:r>
      <w:r>
        <w:rPr>
          <w:b/>
        </w:rPr>
        <w:t xml:space="preserve"> </w:t>
      </w:r>
      <w:r>
        <w:rPr>
          <w:b/>
        </w:rPr>
        <w:t>AUGUST 2017</w:t>
      </w:r>
      <w:r>
        <w:rPr>
          <w:b/>
        </w:rPr>
        <w:t>.</w:t>
      </w:r>
    </w:p>
    <w:p w:rsidR="00783DC5" w:rsidRDefault="00783DC5">
      <w:pPr>
        <w:pStyle w:val="BodyText"/>
        <w:tabs>
          <w:tab w:val="left" w:pos="1755"/>
        </w:tabs>
        <w:spacing w:before="76" w:line="255" w:lineRule="auto"/>
        <w:ind w:left="128" w:right="618"/>
        <w:rPr>
          <w:b/>
          <w:color w:val="181818"/>
          <w:w w:val="110"/>
        </w:rPr>
      </w:pPr>
    </w:p>
    <w:p w:rsidR="00BD156E" w:rsidRPr="004D27BA" w:rsidRDefault="000322F6">
      <w:pPr>
        <w:pStyle w:val="BodyText"/>
        <w:tabs>
          <w:tab w:val="left" w:pos="1755"/>
        </w:tabs>
        <w:spacing w:before="76" w:line="255" w:lineRule="auto"/>
        <w:ind w:left="128" w:right="618"/>
        <w:rPr>
          <w:rFonts w:cs="Times New Roman"/>
          <w:u w:val="none"/>
        </w:rPr>
      </w:pPr>
      <w:r w:rsidRPr="004D27BA">
        <w:rPr>
          <w:b/>
          <w:color w:val="181818"/>
          <w:w w:val="110"/>
        </w:rPr>
        <w:t>2017CW10</w:t>
      </w:r>
      <w:r w:rsidRPr="004D27BA">
        <w:rPr>
          <w:color w:val="181818"/>
          <w:w w:val="110"/>
          <w:u w:val="none"/>
        </w:rPr>
        <w:t>,</w:t>
      </w:r>
      <w:r w:rsidRPr="004D27BA">
        <w:rPr>
          <w:color w:val="181818"/>
          <w:spacing w:val="-21"/>
          <w:w w:val="110"/>
          <w:u w:val="none"/>
        </w:rPr>
        <w:t xml:space="preserve"> </w:t>
      </w:r>
      <w:r w:rsidRPr="004D27BA">
        <w:rPr>
          <w:color w:val="181818"/>
          <w:w w:val="110"/>
          <w:u w:val="none"/>
        </w:rPr>
        <w:t>in</w:t>
      </w:r>
      <w:r w:rsidRPr="004D27BA">
        <w:rPr>
          <w:color w:val="181818"/>
          <w:spacing w:val="-19"/>
          <w:w w:val="110"/>
          <w:u w:val="none"/>
        </w:rPr>
        <w:t xml:space="preserve"> </w:t>
      </w:r>
      <w:r w:rsidRPr="004D27BA">
        <w:rPr>
          <w:color w:val="181818"/>
          <w:w w:val="110"/>
          <w:u w:val="none"/>
        </w:rPr>
        <w:t>unnamed</w:t>
      </w:r>
      <w:r w:rsidRPr="004D27BA">
        <w:rPr>
          <w:color w:val="181818"/>
          <w:spacing w:val="-1"/>
          <w:w w:val="110"/>
          <w:u w:val="none"/>
        </w:rPr>
        <w:t xml:space="preserve"> </w:t>
      </w:r>
      <w:r w:rsidRPr="004D27BA">
        <w:rPr>
          <w:color w:val="181818"/>
          <w:w w:val="110"/>
          <w:u w:val="none"/>
        </w:rPr>
        <w:t>tributary</w:t>
      </w:r>
      <w:r w:rsidRPr="004D27BA">
        <w:rPr>
          <w:color w:val="181818"/>
          <w:spacing w:val="1"/>
          <w:w w:val="110"/>
          <w:u w:val="none"/>
        </w:rPr>
        <w:t xml:space="preserve"> </w:t>
      </w:r>
      <w:r w:rsidRPr="004D27BA">
        <w:rPr>
          <w:color w:val="181818"/>
          <w:w w:val="110"/>
          <w:u w:val="none"/>
        </w:rPr>
        <w:t>of</w:t>
      </w:r>
      <w:r w:rsidRPr="004D27BA">
        <w:rPr>
          <w:color w:val="181818"/>
          <w:spacing w:val="-15"/>
          <w:w w:val="110"/>
          <w:u w:val="none"/>
        </w:rPr>
        <w:t xml:space="preserve"> </w:t>
      </w:r>
      <w:r w:rsidRPr="004D27BA">
        <w:rPr>
          <w:color w:val="181818"/>
          <w:w w:val="110"/>
          <w:u w:val="none"/>
        </w:rPr>
        <w:t>Willow</w:t>
      </w:r>
      <w:r w:rsidRPr="004D27BA">
        <w:rPr>
          <w:color w:val="181818"/>
          <w:spacing w:val="-7"/>
          <w:w w:val="110"/>
          <w:u w:val="none"/>
        </w:rPr>
        <w:t xml:space="preserve"> </w:t>
      </w:r>
      <w:r w:rsidRPr="004D27BA">
        <w:rPr>
          <w:color w:val="181818"/>
          <w:w w:val="110"/>
          <w:u w:val="none"/>
        </w:rPr>
        <w:t>Creek,</w:t>
      </w:r>
      <w:r w:rsidRPr="004D27BA">
        <w:rPr>
          <w:color w:val="181818"/>
          <w:spacing w:val="-15"/>
          <w:w w:val="110"/>
          <w:u w:val="none"/>
        </w:rPr>
        <w:t xml:space="preserve"> </w:t>
      </w:r>
      <w:r w:rsidRPr="004D27BA">
        <w:rPr>
          <w:color w:val="181818"/>
          <w:w w:val="110"/>
          <w:u w:val="none"/>
        </w:rPr>
        <w:t>tributary</w:t>
      </w:r>
      <w:r w:rsidRPr="004D27BA">
        <w:rPr>
          <w:color w:val="181818"/>
          <w:spacing w:val="1"/>
          <w:w w:val="110"/>
          <w:u w:val="none"/>
        </w:rPr>
        <w:t xml:space="preserve"> </w:t>
      </w:r>
      <w:r w:rsidRPr="004D27BA">
        <w:rPr>
          <w:color w:val="181818"/>
          <w:w w:val="110"/>
          <w:u w:val="none"/>
        </w:rPr>
        <w:t>of</w:t>
      </w:r>
      <w:r w:rsidRPr="004D27BA">
        <w:rPr>
          <w:color w:val="181818"/>
          <w:spacing w:val="-15"/>
          <w:w w:val="110"/>
          <w:u w:val="none"/>
        </w:rPr>
        <w:t xml:space="preserve"> </w:t>
      </w:r>
      <w:r w:rsidRPr="004D27BA">
        <w:rPr>
          <w:color w:val="181818"/>
          <w:w w:val="110"/>
          <w:u w:val="none"/>
        </w:rPr>
        <w:t>Little</w:t>
      </w:r>
      <w:r w:rsidRPr="004D27BA">
        <w:rPr>
          <w:color w:val="181818"/>
          <w:spacing w:val="-4"/>
          <w:w w:val="110"/>
          <w:u w:val="none"/>
        </w:rPr>
        <w:t xml:space="preserve"> </w:t>
      </w:r>
      <w:r w:rsidRPr="004D27BA">
        <w:rPr>
          <w:color w:val="181818"/>
          <w:w w:val="110"/>
          <w:u w:val="none"/>
        </w:rPr>
        <w:t>Snake</w:t>
      </w:r>
      <w:r w:rsidRPr="004D27BA">
        <w:rPr>
          <w:color w:val="181818"/>
          <w:spacing w:val="-18"/>
          <w:w w:val="110"/>
          <w:u w:val="none"/>
        </w:rPr>
        <w:t xml:space="preserve"> </w:t>
      </w:r>
      <w:r w:rsidRPr="004D27BA">
        <w:rPr>
          <w:color w:val="181818"/>
          <w:w w:val="110"/>
          <w:u w:val="none"/>
        </w:rPr>
        <w:t>Rive</w:t>
      </w:r>
      <w:r w:rsidRPr="004D27BA">
        <w:rPr>
          <w:color w:val="181818"/>
          <w:spacing w:val="15"/>
          <w:w w:val="110"/>
          <w:u w:val="none"/>
        </w:rPr>
        <w:t>r</w:t>
      </w:r>
      <w:r w:rsidRPr="004D27BA">
        <w:rPr>
          <w:color w:val="333333"/>
          <w:w w:val="110"/>
          <w:u w:val="none"/>
        </w:rPr>
        <w:t>,</w:t>
      </w:r>
      <w:r w:rsidRPr="004D27BA">
        <w:rPr>
          <w:color w:val="333333"/>
          <w:w w:val="118"/>
          <w:u w:val="none"/>
        </w:rPr>
        <w:t xml:space="preserve"> </w:t>
      </w:r>
      <w:r w:rsidRPr="004D27BA">
        <w:rPr>
          <w:color w:val="181818"/>
          <w:w w:val="110"/>
          <w:u w:val="none"/>
        </w:rPr>
        <w:t>tributary</w:t>
      </w:r>
      <w:r w:rsidRPr="004D27BA">
        <w:rPr>
          <w:color w:val="181818"/>
          <w:spacing w:val="28"/>
          <w:w w:val="110"/>
          <w:u w:val="none"/>
        </w:rPr>
        <w:t xml:space="preserve"> </w:t>
      </w:r>
      <w:r w:rsidRPr="004D27BA">
        <w:rPr>
          <w:color w:val="181818"/>
          <w:w w:val="110"/>
          <w:u w:val="none"/>
        </w:rPr>
        <w:t>of</w:t>
      </w:r>
      <w:r w:rsidRPr="004D27BA">
        <w:rPr>
          <w:color w:val="181818"/>
          <w:spacing w:val="10"/>
          <w:w w:val="110"/>
          <w:u w:val="none"/>
        </w:rPr>
        <w:t xml:space="preserve"> </w:t>
      </w:r>
      <w:r w:rsidRPr="004D27BA">
        <w:rPr>
          <w:color w:val="181818"/>
          <w:w w:val="110"/>
          <w:u w:val="none"/>
        </w:rPr>
        <w:t>Yampa</w:t>
      </w:r>
      <w:r w:rsidRPr="004D27BA">
        <w:rPr>
          <w:color w:val="181818"/>
          <w:spacing w:val="15"/>
          <w:w w:val="110"/>
          <w:u w:val="none"/>
        </w:rPr>
        <w:t xml:space="preserve"> </w:t>
      </w:r>
      <w:r w:rsidRPr="004D27BA">
        <w:rPr>
          <w:color w:val="181818"/>
          <w:w w:val="110"/>
          <w:u w:val="none"/>
        </w:rPr>
        <w:t>River,</w:t>
      </w:r>
      <w:r w:rsidRPr="004D27BA">
        <w:rPr>
          <w:color w:val="181818"/>
          <w:spacing w:val="13"/>
          <w:w w:val="110"/>
          <w:u w:val="none"/>
        </w:rPr>
        <w:t xml:space="preserve"> </w:t>
      </w:r>
      <w:r w:rsidRPr="004D27BA">
        <w:rPr>
          <w:color w:val="181818"/>
          <w:w w:val="110"/>
          <w:u w:val="none"/>
        </w:rPr>
        <w:t>MOFFAT</w:t>
      </w:r>
      <w:r w:rsidRPr="004D27BA">
        <w:rPr>
          <w:color w:val="181818"/>
          <w:spacing w:val="26"/>
          <w:w w:val="110"/>
          <w:u w:val="none"/>
        </w:rPr>
        <w:t xml:space="preserve"> </w:t>
      </w:r>
      <w:r w:rsidRPr="004D27BA">
        <w:rPr>
          <w:color w:val="181818"/>
          <w:w w:val="110"/>
          <w:u w:val="none"/>
        </w:rPr>
        <w:t>COUNTY,</w:t>
      </w:r>
      <w:r w:rsidRPr="004D27BA">
        <w:rPr>
          <w:color w:val="181818"/>
          <w:spacing w:val="17"/>
          <w:w w:val="110"/>
          <w:u w:val="none"/>
        </w:rPr>
        <w:t xml:space="preserve"> </w:t>
      </w:r>
      <w:r w:rsidRPr="004D27BA">
        <w:rPr>
          <w:color w:val="181818"/>
          <w:w w:val="110"/>
          <w:u w:val="none"/>
        </w:rPr>
        <w:t>APPLICATION</w:t>
      </w:r>
      <w:r w:rsidRPr="004D27BA">
        <w:rPr>
          <w:color w:val="181818"/>
          <w:spacing w:val="37"/>
          <w:w w:val="110"/>
          <w:u w:val="none"/>
        </w:rPr>
        <w:t xml:space="preserve"> </w:t>
      </w:r>
      <w:r w:rsidRPr="004D27BA">
        <w:rPr>
          <w:color w:val="181818"/>
          <w:w w:val="110"/>
          <w:u w:val="none"/>
        </w:rPr>
        <w:t>FOR</w:t>
      </w:r>
      <w:r w:rsidRPr="004D27BA">
        <w:rPr>
          <w:color w:val="181818"/>
          <w:spacing w:val="18"/>
          <w:w w:val="110"/>
          <w:u w:val="none"/>
        </w:rPr>
        <w:t xml:space="preserve"> </w:t>
      </w:r>
      <w:r w:rsidRPr="004D27BA">
        <w:rPr>
          <w:color w:val="181818"/>
          <w:w w:val="110"/>
          <w:u w:val="none"/>
        </w:rPr>
        <w:t>SURFACE</w:t>
      </w:r>
      <w:r w:rsidRPr="004D27BA">
        <w:rPr>
          <w:color w:val="181818"/>
          <w:spacing w:val="11"/>
          <w:w w:val="110"/>
          <w:u w:val="none"/>
        </w:rPr>
        <w:t xml:space="preserve"> </w:t>
      </w:r>
      <w:r w:rsidRPr="004D27BA">
        <w:rPr>
          <w:color w:val="181818"/>
          <w:w w:val="110"/>
          <w:u w:val="none"/>
        </w:rPr>
        <w:t>AND</w:t>
      </w:r>
      <w:r w:rsidRPr="004D27BA">
        <w:rPr>
          <w:color w:val="181818"/>
          <w:w w:val="106"/>
          <w:u w:val="none"/>
        </w:rPr>
        <w:t xml:space="preserve"> </w:t>
      </w:r>
      <w:r w:rsidRPr="004D27BA">
        <w:rPr>
          <w:color w:val="181818"/>
          <w:w w:val="110"/>
          <w:u w:val="none"/>
        </w:rPr>
        <w:t>STORAGE</w:t>
      </w:r>
      <w:r w:rsidRPr="004D27BA">
        <w:rPr>
          <w:color w:val="181818"/>
          <w:spacing w:val="14"/>
          <w:w w:val="110"/>
          <w:u w:val="none"/>
        </w:rPr>
        <w:t xml:space="preserve"> </w:t>
      </w:r>
      <w:r w:rsidRPr="004D27BA">
        <w:rPr>
          <w:color w:val="181818"/>
          <w:w w:val="110"/>
          <w:u w:val="none"/>
        </w:rPr>
        <w:t>RIGHTS</w:t>
      </w:r>
      <w:r w:rsidRPr="004D27BA">
        <w:rPr>
          <w:color w:val="181818"/>
          <w:spacing w:val="19"/>
          <w:w w:val="110"/>
          <w:u w:val="none"/>
        </w:rPr>
        <w:t xml:space="preserve"> </w:t>
      </w:r>
      <w:r w:rsidRPr="004D27BA">
        <w:rPr>
          <w:color w:val="181818"/>
          <w:w w:val="110"/>
          <w:u w:val="none"/>
        </w:rPr>
        <w:t>(CONDITIONAL</w:t>
      </w:r>
      <w:r w:rsidRPr="004D27BA">
        <w:rPr>
          <w:color w:val="181818"/>
          <w:spacing w:val="30"/>
          <w:w w:val="110"/>
          <w:u w:val="none"/>
        </w:rPr>
        <w:t xml:space="preserve"> </w:t>
      </w:r>
      <w:r w:rsidRPr="004D27BA">
        <w:rPr>
          <w:color w:val="181818"/>
          <w:w w:val="110"/>
          <w:u w:val="none"/>
        </w:rPr>
        <w:t>AND</w:t>
      </w:r>
      <w:r w:rsidRPr="004D27BA">
        <w:rPr>
          <w:color w:val="181818"/>
          <w:spacing w:val="7"/>
          <w:w w:val="110"/>
          <w:u w:val="none"/>
        </w:rPr>
        <w:t xml:space="preserve"> </w:t>
      </w:r>
      <w:r w:rsidRPr="004D27BA">
        <w:rPr>
          <w:color w:val="181818"/>
          <w:w w:val="110"/>
          <w:u w:val="none"/>
        </w:rPr>
        <w:t xml:space="preserve">ABSOLUTE). </w:t>
      </w:r>
      <w:r w:rsidRPr="004D27BA">
        <w:rPr>
          <w:color w:val="181818"/>
          <w:spacing w:val="42"/>
          <w:w w:val="110"/>
          <w:u w:val="none"/>
        </w:rPr>
        <w:t xml:space="preserve"> </w:t>
      </w:r>
      <w:r w:rsidRPr="004D27BA">
        <w:rPr>
          <w:color w:val="181818"/>
          <w:w w:val="110"/>
          <w:u w:val="none"/>
        </w:rPr>
        <w:t>1.</w:t>
      </w:r>
      <w:r w:rsidRPr="004D27BA">
        <w:rPr>
          <w:color w:val="181818"/>
          <w:spacing w:val="-43"/>
          <w:w w:val="110"/>
          <w:u w:val="none"/>
        </w:rPr>
        <w:t xml:space="preserve"> </w:t>
      </w:r>
      <w:r w:rsidRPr="004D27BA">
        <w:rPr>
          <w:rFonts w:cs="Times New Roman"/>
          <w:color w:val="181818"/>
          <w:w w:val="110"/>
          <w:u w:val="none"/>
        </w:rPr>
        <w:t>Name,</w:t>
      </w:r>
      <w:r w:rsidRPr="004D27BA">
        <w:rPr>
          <w:rFonts w:cs="Times New Roman"/>
          <w:color w:val="181818"/>
          <w:spacing w:val="8"/>
          <w:w w:val="110"/>
          <w:u w:val="none"/>
        </w:rPr>
        <w:t xml:space="preserve"> </w:t>
      </w:r>
      <w:r w:rsidRPr="004D27BA">
        <w:rPr>
          <w:rFonts w:cs="Times New Roman"/>
          <w:color w:val="181818"/>
          <w:w w:val="110"/>
          <w:u w:val="none"/>
        </w:rPr>
        <w:t>mailing</w:t>
      </w:r>
      <w:r w:rsidRPr="004D27BA">
        <w:rPr>
          <w:rFonts w:cs="Times New Roman"/>
          <w:color w:val="181818"/>
          <w:spacing w:val="15"/>
          <w:w w:val="110"/>
          <w:u w:val="none"/>
        </w:rPr>
        <w:t xml:space="preserve"> </w:t>
      </w:r>
      <w:r w:rsidRPr="004D27BA">
        <w:rPr>
          <w:rFonts w:cs="Times New Roman"/>
          <w:color w:val="181818"/>
          <w:w w:val="110"/>
          <w:u w:val="none"/>
        </w:rPr>
        <w:t>address,</w:t>
      </w:r>
    </w:p>
    <w:p w:rsidR="00BD156E" w:rsidRPr="004D27BA" w:rsidRDefault="000322F6">
      <w:pPr>
        <w:spacing w:line="258" w:lineRule="exact"/>
        <w:ind w:left="128"/>
        <w:rPr>
          <w:rFonts w:ascii="Times New Roman" w:eastAsia="Times New Roman" w:hAnsi="Times New Roman" w:cs="Times New Roman"/>
        </w:rPr>
      </w:pPr>
      <w:r w:rsidRPr="004D27BA">
        <w:rPr>
          <w:rFonts w:ascii="Times New Roman" w:eastAsia="Times New Roman" w:hAnsi="Times New Roman" w:cs="Times New Roman"/>
          <w:color w:val="181818"/>
          <w:w w:val="105"/>
        </w:rPr>
        <w:t>email</w:t>
      </w:r>
      <w:r w:rsidRPr="004D27BA">
        <w:rPr>
          <w:rFonts w:ascii="Times New Roman" w:eastAsia="Times New Roman" w:hAnsi="Times New Roman" w:cs="Times New Roman"/>
          <w:color w:val="181818"/>
          <w:spacing w:val="5"/>
          <w:w w:val="105"/>
        </w:rPr>
        <w:t xml:space="preserve"> </w:t>
      </w:r>
      <w:r w:rsidRPr="004D27BA">
        <w:rPr>
          <w:rFonts w:ascii="Times New Roman" w:eastAsia="Times New Roman" w:hAnsi="Times New Roman" w:cs="Times New Roman"/>
          <w:color w:val="181818"/>
          <w:w w:val="105"/>
        </w:rPr>
        <w:t>address,</w:t>
      </w:r>
      <w:r w:rsidRPr="004D27BA">
        <w:rPr>
          <w:rFonts w:ascii="Times New Roman" w:eastAsia="Times New Roman" w:hAnsi="Times New Roman" w:cs="Times New Roman"/>
          <w:color w:val="181818"/>
          <w:spacing w:val="3"/>
          <w:w w:val="105"/>
        </w:rPr>
        <w:t xml:space="preserve"> </w:t>
      </w:r>
      <w:r w:rsidRPr="004D27BA">
        <w:rPr>
          <w:rFonts w:ascii="Times New Roman" w:eastAsia="Times New Roman" w:hAnsi="Times New Roman" w:cs="Times New Roman"/>
          <w:color w:val="181818"/>
          <w:w w:val="105"/>
        </w:rPr>
        <w:t>telephone</w:t>
      </w:r>
      <w:r w:rsidRPr="004D27BA">
        <w:rPr>
          <w:rFonts w:ascii="Times New Roman" w:eastAsia="Times New Roman" w:hAnsi="Times New Roman" w:cs="Times New Roman"/>
          <w:color w:val="181818"/>
          <w:spacing w:val="17"/>
          <w:w w:val="105"/>
        </w:rPr>
        <w:t xml:space="preserve"> </w:t>
      </w:r>
      <w:r w:rsidRPr="004D27BA">
        <w:rPr>
          <w:rFonts w:ascii="Times New Roman" w:eastAsia="Times New Roman" w:hAnsi="Times New Roman" w:cs="Times New Roman"/>
          <w:color w:val="181818"/>
          <w:w w:val="105"/>
        </w:rPr>
        <w:t>number</w:t>
      </w:r>
      <w:r w:rsidRPr="004D27BA">
        <w:rPr>
          <w:rFonts w:ascii="Times New Roman" w:eastAsia="Times New Roman" w:hAnsi="Times New Roman" w:cs="Times New Roman"/>
          <w:color w:val="181818"/>
          <w:spacing w:val="21"/>
          <w:w w:val="105"/>
        </w:rPr>
        <w:t xml:space="preserve"> </w:t>
      </w:r>
      <w:r w:rsidRPr="004D27BA">
        <w:rPr>
          <w:rFonts w:ascii="Times New Roman" w:eastAsia="Times New Roman" w:hAnsi="Times New Roman" w:cs="Times New Roman"/>
          <w:color w:val="181818"/>
          <w:w w:val="105"/>
        </w:rPr>
        <w:t>of</w:t>
      </w:r>
      <w:r w:rsidRPr="004D27BA">
        <w:rPr>
          <w:rFonts w:ascii="Times New Roman" w:eastAsia="Times New Roman" w:hAnsi="Times New Roman" w:cs="Times New Roman"/>
          <w:color w:val="181818"/>
          <w:spacing w:val="14"/>
          <w:w w:val="105"/>
        </w:rPr>
        <w:t xml:space="preserve"> </w:t>
      </w:r>
      <w:r w:rsidRPr="004D27BA">
        <w:rPr>
          <w:rFonts w:ascii="Times New Roman" w:eastAsia="Times New Roman" w:hAnsi="Times New Roman" w:cs="Times New Roman"/>
          <w:color w:val="181818"/>
          <w:w w:val="105"/>
        </w:rPr>
        <w:t>applicant:</w:t>
      </w:r>
      <w:r w:rsidRPr="004D27BA">
        <w:rPr>
          <w:rFonts w:ascii="Times New Roman" w:eastAsia="Times New Roman" w:hAnsi="Times New Roman" w:cs="Times New Roman"/>
          <w:color w:val="181818"/>
          <w:spacing w:val="24"/>
          <w:w w:val="105"/>
        </w:rPr>
        <w:t xml:space="preserve"> </w:t>
      </w:r>
      <w:r w:rsidRPr="004D27BA">
        <w:rPr>
          <w:rFonts w:ascii="Times New Roman" w:eastAsia="Times New Roman" w:hAnsi="Times New Roman" w:cs="Times New Roman"/>
          <w:color w:val="181818"/>
          <w:w w:val="105"/>
        </w:rPr>
        <w:t>Russell</w:t>
      </w:r>
      <w:r w:rsidRPr="004D27BA">
        <w:rPr>
          <w:rFonts w:ascii="Times New Roman" w:eastAsia="Times New Roman" w:hAnsi="Times New Roman" w:cs="Times New Roman"/>
          <w:color w:val="181818"/>
          <w:spacing w:val="23"/>
          <w:w w:val="105"/>
        </w:rPr>
        <w:t xml:space="preserve"> </w:t>
      </w:r>
      <w:r w:rsidRPr="004D27BA">
        <w:rPr>
          <w:rFonts w:ascii="Times New Roman" w:eastAsia="Times New Roman" w:hAnsi="Times New Roman" w:cs="Times New Roman"/>
          <w:color w:val="181818"/>
          <w:spacing w:val="16"/>
          <w:w w:val="105"/>
        </w:rPr>
        <w:t>E</w:t>
      </w:r>
      <w:r w:rsidRPr="004D27BA">
        <w:rPr>
          <w:rFonts w:ascii="Times New Roman" w:eastAsia="Times New Roman" w:hAnsi="Times New Roman" w:cs="Times New Roman"/>
          <w:color w:val="333333"/>
          <w:w w:val="105"/>
        </w:rPr>
        <w:t xml:space="preserve">. </w:t>
      </w:r>
      <w:r w:rsidRPr="004D27BA">
        <w:rPr>
          <w:rFonts w:ascii="Times New Roman" w:eastAsia="Times New Roman" w:hAnsi="Times New Roman" w:cs="Times New Roman"/>
          <w:color w:val="181818"/>
          <w:w w:val="105"/>
        </w:rPr>
        <w:t>Cartwright</w:t>
      </w:r>
      <w:r w:rsidRPr="004D27BA">
        <w:rPr>
          <w:rFonts w:ascii="Times New Roman" w:eastAsia="Times New Roman" w:hAnsi="Times New Roman" w:cs="Times New Roman"/>
          <w:color w:val="181818"/>
          <w:spacing w:val="20"/>
          <w:w w:val="105"/>
        </w:rPr>
        <w:t xml:space="preserve"> </w:t>
      </w:r>
      <w:r w:rsidRPr="004D27BA">
        <w:rPr>
          <w:rFonts w:ascii="Times New Roman" w:eastAsia="Times New Roman" w:hAnsi="Times New Roman" w:cs="Times New Roman"/>
          <w:color w:val="181818"/>
          <w:w w:val="105"/>
        </w:rPr>
        <w:t>and</w:t>
      </w:r>
      <w:r w:rsidRPr="004D27BA">
        <w:rPr>
          <w:rFonts w:ascii="Times New Roman" w:eastAsia="Times New Roman" w:hAnsi="Times New Roman" w:cs="Times New Roman"/>
          <w:color w:val="181818"/>
          <w:spacing w:val="9"/>
          <w:w w:val="105"/>
        </w:rPr>
        <w:t xml:space="preserve"> </w:t>
      </w:r>
      <w:r w:rsidRPr="004D27BA">
        <w:rPr>
          <w:rFonts w:ascii="Times New Roman" w:eastAsia="Times New Roman" w:hAnsi="Times New Roman" w:cs="Times New Roman"/>
          <w:color w:val="181818"/>
          <w:w w:val="105"/>
        </w:rPr>
        <w:t>Lori</w:t>
      </w:r>
      <w:r w:rsidRPr="004D27BA">
        <w:rPr>
          <w:rFonts w:ascii="Times New Roman" w:eastAsia="Times New Roman" w:hAnsi="Times New Roman" w:cs="Times New Roman"/>
          <w:color w:val="181818"/>
          <w:spacing w:val="14"/>
          <w:w w:val="105"/>
        </w:rPr>
        <w:t xml:space="preserve"> </w:t>
      </w:r>
      <w:r w:rsidRPr="004D27BA">
        <w:rPr>
          <w:rFonts w:ascii="Times New Roman" w:eastAsia="Times New Roman" w:hAnsi="Times New Roman" w:cs="Times New Roman"/>
          <w:color w:val="181818"/>
          <w:w w:val="105"/>
        </w:rPr>
        <w:t>L.</w:t>
      </w:r>
      <w:r w:rsidRPr="004D27BA">
        <w:rPr>
          <w:rFonts w:ascii="Times New Roman" w:eastAsia="Times New Roman" w:hAnsi="Times New Roman" w:cs="Times New Roman"/>
          <w:color w:val="181818"/>
          <w:spacing w:val="8"/>
          <w:w w:val="105"/>
        </w:rPr>
        <w:t xml:space="preserve"> </w:t>
      </w:r>
      <w:r w:rsidRPr="004D27BA">
        <w:rPr>
          <w:rFonts w:ascii="Times New Roman" w:eastAsia="Times New Roman" w:hAnsi="Times New Roman" w:cs="Times New Roman"/>
          <w:color w:val="181818"/>
          <w:w w:val="105"/>
        </w:rPr>
        <w:t>Cartwright,</w:t>
      </w:r>
      <w:r w:rsidRPr="004D27BA">
        <w:rPr>
          <w:rFonts w:ascii="Times New Roman" w:eastAsia="Times New Roman" w:hAnsi="Times New Roman" w:cs="Times New Roman"/>
          <w:color w:val="181818"/>
          <w:spacing w:val="42"/>
          <w:w w:val="105"/>
        </w:rPr>
        <w:t xml:space="preserve"> </w:t>
      </w:r>
      <w:r w:rsidRPr="004D27BA">
        <w:rPr>
          <w:rFonts w:ascii="Times New Roman" w:eastAsia="Times New Roman" w:hAnsi="Times New Roman" w:cs="Times New Roman"/>
          <w:color w:val="181818"/>
          <w:w w:val="105"/>
        </w:rPr>
        <w:t>18</w:t>
      </w:r>
    </w:p>
    <w:p w:rsidR="00BD156E" w:rsidRPr="004D27BA" w:rsidRDefault="000322F6">
      <w:pPr>
        <w:spacing w:before="18" w:line="250" w:lineRule="auto"/>
        <w:ind w:left="128" w:right="223" w:firstLine="4"/>
        <w:rPr>
          <w:rFonts w:ascii="Times New Roman" w:eastAsia="Times New Roman" w:hAnsi="Times New Roman" w:cs="Times New Roman"/>
        </w:rPr>
      </w:pPr>
      <w:r w:rsidRPr="004D27BA">
        <w:rPr>
          <w:rFonts w:ascii="Times New Roman" w:eastAsia="Times New Roman" w:hAnsi="Times New Roman" w:cs="Times New Roman"/>
          <w:color w:val="181818"/>
          <w:w w:val="105"/>
        </w:rPr>
        <w:t>Valley</w:t>
      </w:r>
      <w:r w:rsidRPr="004D27BA">
        <w:rPr>
          <w:rFonts w:ascii="Times New Roman" w:eastAsia="Times New Roman" w:hAnsi="Times New Roman" w:cs="Times New Roman"/>
          <w:color w:val="181818"/>
          <w:spacing w:val="32"/>
          <w:w w:val="105"/>
        </w:rPr>
        <w:t xml:space="preserve"> </w:t>
      </w:r>
      <w:r w:rsidRPr="004D27BA">
        <w:rPr>
          <w:rFonts w:ascii="Times New Roman" w:eastAsia="Times New Roman" w:hAnsi="Times New Roman" w:cs="Times New Roman"/>
          <w:color w:val="181818"/>
          <w:w w:val="105"/>
        </w:rPr>
        <w:t>View</w:t>
      </w:r>
      <w:r w:rsidRPr="004D27BA">
        <w:rPr>
          <w:rFonts w:ascii="Times New Roman" w:eastAsia="Times New Roman" w:hAnsi="Times New Roman" w:cs="Times New Roman"/>
          <w:color w:val="181818"/>
          <w:spacing w:val="26"/>
          <w:w w:val="105"/>
        </w:rPr>
        <w:t xml:space="preserve"> </w:t>
      </w:r>
      <w:r w:rsidRPr="004D27BA">
        <w:rPr>
          <w:rFonts w:ascii="Times New Roman" w:eastAsia="Times New Roman" w:hAnsi="Times New Roman" w:cs="Times New Roman"/>
          <w:color w:val="181818"/>
          <w:w w:val="105"/>
        </w:rPr>
        <w:t>Place</w:t>
      </w:r>
      <w:r w:rsidRPr="004D27BA">
        <w:rPr>
          <w:rFonts w:ascii="Times New Roman" w:eastAsia="Times New Roman" w:hAnsi="Times New Roman" w:cs="Times New Roman"/>
          <w:color w:val="333333"/>
          <w:w w:val="105"/>
        </w:rPr>
        <w:t>,</w:t>
      </w:r>
      <w:r w:rsidRPr="004D27BA">
        <w:rPr>
          <w:rFonts w:ascii="Times New Roman" w:eastAsia="Times New Roman" w:hAnsi="Times New Roman" w:cs="Times New Roman"/>
          <w:color w:val="333333"/>
          <w:spacing w:val="11"/>
          <w:w w:val="105"/>
        </w:rPr>
        <w:t xml:space="preserve"> </w:t>
      </w:r>
      <w:r w:rsidRPr="004D27BA">
        <w:rPr>
          <w:rFonts w:ascii="Times New Roman" w:eastAsia="Times New Roman" w:hAnsi="Times New Roman" w:cs="Times New Roman"/>
          <w:color w:val="181818"/>
          <w:w w:val="105"/>
        </w:rPr>
        <w:t>Parachute,</w:t>
      </w:r>
      <w:r w:rsidRPr="004D27BA">
        <w:rPr>
          <w:rFonts w:ascii="Times New Roman" w:eastAsia="Times New Roman" w:hAnsi="Times New Roman" w:cs="Times New Roman"/>
          <w:color w:val="181818"/>
          <w:spacing w:val="31"/>
          <w:w w:val="105"/>
        </w:rPr>
        <w:t xml:space="preserve"> </w:t>
      </w:r>
      <w:r w:rsidRPr="004D27BA">
        <w:rPr>
          <w:rFonts w:ascii="Times New Roman" w:eastAsia="Times New Roman" w:hAnsi="Times New Roman" w:cs="Times New Roman"/>
          <w:color w:val="181818"/>
          <w:w w:val="105"/>
        </w:rPr>
        <w:t>CO</w:t>
      </w:r>
      <w:r w:rsidRPr="004D27BA">
        <w:rPr>
          <w:rFonts w:ascii="Times New Roman" w:eastAsia="Times New Roman" w:hAnsi="Times New Roman" w:cs="Times New Roman"/>
          <w:color w:val="181818"/>
          <w:spacing w:val="24"/>
          <w:w w:val="105"/>
        </w:rPr>
        <w:t xml:space="preserve"> </w:t>
      </w:r>
      <w:r w:rsidRPr="004D27BA">
        <w:rPr>
          <w:rFonts w:ascii="Times New Roman" w:eastAsia="Times New Roman" w:hAnsi="Times New Roman" w:cs="Times New Roman"/>
          <w:color w:val="181818"/>
          <w:w w:val="105"/>
        </w:rPr>
        <w:t>8163</w:t>
      </w:r>
      <w:r w:rsidRPr="004D27BA">
        <w:rPr>
          <w:rFonts w:ascii="Times New Roman" w:eastAsia="Times New Roman" w:hAnsi="Times New Roman" w:cs="Times New Roman"/>
          <w:color w:val="181818"/>
          <w:spacing w:val="11"/>
          <w:w w:val="105"/>
        </w:rPr>
        <w:t>5</w:t>
      </w:r>
      <w:r w:rsidRPr="004D27BA">
        <w:rPr>
          <w:rFonts w:ascii="Times New Roman" w:eastAsia="Times New Roman" w:hAnsi="Times New Roman" w:cs="Times New Roman"/>
          <w:color w:val="333333"/>
          <w:w w:val="105"/>
        </w:rPr>
        <w:t>,</w:t>
      </w:r>
      <w:r w:rsidRPr="004D27BA">
        <w:rPr>
          <w:rFonts w:ascii="Times New Roman" w:eastAsia="Times New Roman" w:hAnsi="Times New Roman" w:cs="Times New Roman"/>
          <w:color w:val="333333"/>
          <w:spacing w:val="-2"/>
          <w:w w:val="105"/>
        </w:rPr>
        <w:t xml:space="preserve"> </w:t>
      </w:r>
      <w:r w:rsidRPr="004D27BA">
        <w:rPr>
          <w:rFonts w:ascii="Times New Roman" w:eastAsia="Times New Roman" w:hAnsi="Times New Roman" w:cs="Times New Roman"/>
          <w:color w:val="181818"/>
          <w:w w:val="105"/>
        </w:rPr>
        <w:t>Tel.:</w:t>
      </w:r>
      <w:r w:rsidRPr="004D27BA">
        <w:rPr>
          <w:rFonts w:ascii="Times New Roman" w:eastAsia="Times New Roman" w:hAnsi="Times New Roman" w:cs="Times New Roman"/>
          <w:color w:val="181818"/>
          <w:spacing w:val="26"/>
          <w:w w:val="105"/>
        </w:rPr>
        <w:t xml:space="preserve"> </w:t>
      </w:r>
      <w:r w:rsidRPr="004D27BA">
        <w:rPr>
          <w:rFonts w:ascii="Times New Roman" w:eastAsia="Times New Roman" w:hAnsi="Times New Roman" w:cs="Times New Roman"/>
          <w:color w:val="181818"/>
          <w:w w:val="105"/>
        </w:rPr>
        <w:t>970-573-8383</w:t>
      </w:r>
      <w:r w:rsidRPr="004D27BA">
        <w:rPr>
          <w:rFonts w:ascii="Times New Roman" w:eastAsia="Times New Roman" w:hAnsi="Times New Roman" w:cs="Times New Roman"/>
          <w:color w:val="181818"/>
          <w:spacing w:val="28"/>
          <w:w w:val="105"/>
        </w:rPr>
        <w:t xml:space="preserve"> </w:t>
      </w:r>
      <w:r w:rsidRPr="004D27BA">
        <w:rPr>
          <w:rFonts w:ascii="Times New Roman" w:eastAsia="Times New Roman" w:hAnsi="Times New Roman" w:cs="Times New Roman"/>
          <w:color w:val="181818"/>
          <w:w w:val="105"/>
        </w:rPr>
        <w:t>or</w:t>
      </w:r>
      <w:r w:rsidRPr="004D27BA">
        <w:rPr>
          <w:rFonts w:ascii="Times New Roman" w:eastAsia="Times New Roman" w:hAnsi="Times New Roman" w:cs="Times New Roman"/>
          <w:color w:val="181818"/>
          <w:spacing w:val="17"/>
          <w:w w:val="105"/>
        </w:rPr>
        <w:t xml:space="preserve"> </w:t>
      </w:r>
      <w:r w:rsidR="004D27BA" w:rsidRPr="004D27BA">
        <w:rPr>
          <w:rFonts w:ascii="Times New Roman" w:eastAsia="Times New Roman" w:hAnsi="Times New Roman" w:cs="Times New Roman"/>
          <w:color w:val="181818"/>
          <w:w w:val="105"/>
        </w:rPr>
        <w:t>970-309-4962</w:t>
      </w:r>
      <w:r w:rsidRPr="004D27BA">
        <w:rPr>
          <w:rFonts w:ascii="Times New Roman" w:eastAsia="Times New Roman" w:hAnsi="Times New Roman" w:cs="Times New Roman"/>
          <w:color w:val="181818"/>
          <w:spacing w:val="2"/>
          <w:w w:val="105"/>
        </w:rPr>
        <w:t xml:space="preserve"> </w:t>
      </w:r>
      <w:r w:rsidRPr="004D27BA">
        <w:rPr>
          <w:rFonts w:ascii="Times New Roman" w:eastAsia="Times New Roman" w:hAnsi="Times New Roman" w:cs="Times New Roman"/>
          <w:color w:val="181818"/>
          <w:w w:val="105"/>
        </w:rPr>
        <w:t xml:space="preserve">[hereinafter </w:t>
      </w:r>
      <w:r w:rsidRPr="004D27BA">
        <w:rPr>
          <w:rFonts w:ascii="Times New Roman" w:eastAsia="Times New Roman" w:hAnsi="Times New Roman" w:cs="Times New Roman"/>
          <w:color w:val="333333"/>
          <w:spacing w:val="-16"/>
          <w:w w:val="105"/>
        </w:rPr>
        <w:t>"</w:t>
      </w:r>
      <w:r w:rsidRPr="004D27BA">
        <w:rPr>
          <w:rFonts w:ascii="Times New Roman" w:eastAsia="Times New Roman" w:hAnsi="Times New Roman" w:cs="Times New Roman"/>
          <w:color w:val="181818"/>
          <w:w w:val="105"/>
        </w:rPr>
        <w:t>Cartwrights</w:t>
      </w:r>
      <w:r w:rsidRPr="004D27BA">
        <w:rPr>
          <w:rFonts w:ascii="Times New Roman" w:eastAsia="Times New Roman" w:hAnsi="Times New Roman" w:cs="Times New Roman"/>
          <w:color w:val="181818"/>
          <w:spacing w:val="-25"/>
          <w:w w:val="105"/>
        </w:rPr>
        <w:t xml:space="preserve"> </w:t>
      </w:r>
      <w:r w:rsidRPr="004D27BA">
        <w:rPr>
          <w:rFonts w:ascii="Times New Roman" w:eastAsia="Times New Roman" w:hAnsi="Times New Roman" w:cs="Times New Roman"/>
          <w:color w:val="333333"/>
          <w:spacing w:val="-20"/>
          <w:w w:val="105"/>
        </w:rPr>
        <w:t>"</w:t>
      </w:r>
      <w:r w:rsidRPr="004D27BA">
        <w:rPr>
          <w:rFonts w:ascii="Times New Roman" w:eastAsia="Times New Roman" w:hAnsi="Times New Roman" w:cs="Times New Roman"/>
          <w:color w:val="181818"/>
          <w:w w:val="105"/>
        </w:rPr>
        <w:t xml:space="preserve">]. </w:t>
      </w:r>
      <w:r w:rsidRPr="004D27BA">
        <w:rPr>
          <w:rFonts w:ascii="Times New Roman" w:eastAsia="Times New Roman" w:hAnsi="Times New Roman" w:cs="Times New Roman"/>
          <w:color w:val="181818"/>
          <w:spacing w:val="33"/>
          <w:w w:val="105"/>
        </w:rPr>
        <w:t xml:space="preserve"> </w:t>
      </w:r>
      <w:r w:rsidRPr="004D27BA">
        <w:rPr>
          <w:rFonts w:ascii="Times New Roman" w:eastAsia="Times New Roman" w:hAnsi="Times New Roman" w:cs="Times New Roman"/>
          <w:color w:val="181818"/>
          <w:w w:val="105"/>
        </w:rPr>
        <w:t>2.</w:t>
      </w:r>
      <w:r w:rsidRPr="004D27BA">
        <w:rPr>
          <w:rFonts w:ascii="Times New Roman" w:eastAsia="Times New Roman" w:hAnsi="Times New Roman" w:cs="Times New Roman"/>
          <w:color w:val="181818"/>
          <w:spacing w:val="8"/>
          <w:w w:val="105"/>
        </w:rPr>
        <w:t xml:space="preserve"> </w:t>
      </w:r>
      <w:r w:rsidRPr="004D27BA">
        <w:rPr>
          <w:rFonts w:ascii="Times New Roman" w:eastAsia="Times New Roman" w:hAnsi="Times New Roman" w:cs="Times New Roman"/>
          <w:color w:val="181818"/>
          <w:w w:val="105"/>
        </w:rPr>
        <w:t>Names</w:t>
      </w:r>
      <w:r w:rsidRPr="004D27BA">
        <w:rPr>
          <w:rFonts w:ascii="Times New Roman" w:eastAsia="Times New Roman" w:hAnsi="Times New Roman" w:cs="Times New Roman"/>
          <w:color w:val="181818"/>
          <w:spacing w:val="51"/>
          <w:w w:val="105"/>
        </w:rPr>
        <w:t xml:space="preserve"> </w:t>
      </w:r>
      <w:r w:rsidRPr="004D27BA">
        <w:rPr>
          <w:rFonts w:ascii="Times New Roman" w:eastAsia="Times New Roman" w:hAnsi="Times New Roman" w:cs="Times New Roman"/>
          <w:color w:val="181818"/>
          <w:w w:val="105"/>
        </w:rPr>
        <w:t>of</w:t>
      </w:r>
      <w:r w:rsidRPr="004D27BA">
        <w:rPr>
          <w:rFonts w:ascii="Times New Roman" w:eastAsia="Times New Roman" w:hAnsi="Times New Roman" w:cs="Times New Roman"/>
          <w:color w:val="181818"/>
          <w:spacing w:val="22"/>
          <w:w w:val="105"/>
        </w:rPr>
        <w:t xml:space="preserve"> </w:t>
      </w:r>
      <w:r w:rsidRPr="004D27BA">
        <w:rPr>
          <w:rFonts w:ascii="Times New Roman" w:eastAsia="Times New Roman" w:hAnsi="Times New Roman" w:cs="Times New Roman"/>
          <w:color w:val="181818"/>
          <w:w w:val="105"/>
        </w:rPr>
        <w:t>Structures:</w:t>
      </w:r>
      <w:r w:rsidRPr="004D27BA">
        <w:rPr>
          <w:rFonts w:ascii="Times New Roman" w:eastAsia="Times New Roman" w:hAnsi="Times New Roman" w:cs="Times New Roman"/>
          <w:color w:val="181818"/>
          <w:spacing w:val="48"/>
          <w:w w:val="105"/>
        </w:rPr>
        <w:t xml:space="preserve"> </w:t>
      </w:r>
      <w:r w:rsidRPr="004D27BA">
        <w:rPr>
          <w:rFonts w:ascii="Times New Roman" w:eastAsia="Times New Roman" w:hAnsi="Times New Roman" w:cs="Times New Roman"/>
          <w:color w:val="181818"/>
          <w:w w:val="105"/>
        </w:rPr>
        <w:t>A.</w:t>
      </w:r>
      <w:r w:rsidRPr="004D27BA">
        <w:rPr>
          <w:rFonts w:ascii="Times New Roman" w:eastAsia="Times New Roman" w:hAnsi="Times New Roman" w:cs="Times New Roman"/>
          <w:color w:val="181818"/>
          <w:spacing w:val="13"/>
          <w:w w:val="105"/>
        </w:rPr>
        <w:t xml:space="preserve"> </w:t>
      </w:r>
      <w:r w:rsidRPr="004D27BA">
        <w:rPr>
          <w:rFonts w:ascii="Times New Roman" w:eastAsia="Times New Roman" w:hAnsi="Times New Roman" w:cs="Times New Roman"/>
          <w:color w:val="181818"/>
          <w:w w:val="105"/>
        </w:rPr>
        <w:t>Surface</w:t>
      </w:r>
      <w:r w:rsidRPr="004D27BA">
        <w:rPr>
          <w:rFonts w:ascii="Times New Roman" w:eastAsia="Times New Roman" w:hAnsi="Times New Roman" w:cs="Times New Roman"/>
          <w:color w:val="181818"/>
          <w:spacing w:val="23"/>
          <w:w w:val="105"/>
        </w:rPr>
        <w:t xml:space="preserve"> </w:t>
      </w:r>
      <w:r w:rsidRPr="004D27BA">
        <w:rPr>
          <w:rFonts w:ascii="Times New Roman" w:eastAsia="Times New Roman" w:hAnsi="Times New Roman" w:cs="Times New Roman"/>
          <w:color w:val="181818"/>
          <w:w w:val="105"/>
        </w:rPr>
        <w:t>Structures:</w:t>
      </w:r>
      <w:r w:rsidR="004D27BA" w:rsidRPr="004D27BA">
        <w:rPr>
          <w:rFonts w:ascii="Times New Roman" w:eastAsia="Times New Roman" w:hAnsi="Times New Roman" w:cs="Times New Roman"/>
          <w:color w:val="181818"/>
          <w:w w:val="105"/>
        </w:rPr>
        <w:t xml:space="preserve"> </w:t>
      </w:r>
      <w:r w:rsidRPr="004D27BA">
        <w:rPr>
          <w:rFonts w:ascii="Times New Roman" w:eastAsia="Times New Roman" w:hAnsi="Times New Roman" w:cs="Times New Roman"/>
          <w:color w:val="181818"/>
          <w:w w:val="105"/>
        </w:rPr>
        <w:t>Dane's</w:t>
      </w:r>
      <w:r w:rsidRPr="004D27BA">
        <w:rPr>
          <w:rFonts w:ascii="Times New Roman" w:eastAsia="Times New Roman" w:hAnsi="Times New Roman" w:cs="Times New Roman"/>
          <w:color w:val="181818"/>
          <w:spacing w:val="39"/>
          <w:w w:val="105"/>
        </w:rPr>
        <w:t xml:space="preserve"> </w:t>
      </w:r>
      <w:r w:rsidRPr="004D27BA">
        <w:rPr>
          <w:rFonts w:ascii="Times New Roman" w:eastAsia="Times New Roman" w:hAnsi="Times New Roman" w:cs="Times New Roman"/>
          <w:color w:val="181818"/>
          <w:w w:val="105"/>
        </w:rPr>
        <w:t>Spring</w:t>
      </w:r>
      <w:r w:rsidRPr="004D27BA">
        <w:rPr>
          <w:rFonts w:ascii="Times New Roman" w:eastAsia="Times New Roman" w:hAnsi="Times New Roman" w:cs="Times New Roman"/>
          <w:color w:val="181818"/>
          <w:spacing w:val="19"/>
          <w:w w:val="105"/>
        </w:rPr>
        <w:t xml:space="preserve"> </w:t>
      </w:r>
      <w:r w:rsidRPr="004D27BA">
        <w:rPr>
          <w:rFonts w:ascii="Times New Roman" w:eastAsia="Times New Roman" w:hAnsi="Times New Roman" w:cs="Times New Roman"/>
          <w:color w:val="181818"/>
          <w:w w:val="105"/>
        </w:rPr>
        <w:t>and</w:t>
      </w:r>
      <w:r w:rsidRPr="004D27BA">
        <w:rPr>
          <w:rFonts w:ascii="Times New Roman" w:eastAsia="Times New Roman" w:hAnsi="Times New Roman" w:cs="Times New Roman"/>
          <w:color w:val="181818"/>
          <w:spacing w:val="24"/>
          <w:w w:val="105"/>
        </w:rPr>
        <w:t xml:space="preserve"> </w:t>
      </w:r>
      <w:r w:rsidRPr="004D27BA">
        <w:rPr>
          <w:rFonts w:ascii="Times New Roman" w:eastAsia="Times New Roman" w:hAnsi="Times New Roman" w:cs="Times New Roman"/>
          <w:color w:val="181818"/>
          <w:w w:val="105"/>
        </w:rPr>
        <w:t>Tara's</w:t>
      </w:r>
      <w:r w:rsidRPr="004D27BA">
        <w:rPr>
          <w:rFonts w:ascii="Times New Roman" w:eastAsia="Times New Roman" w:hAnsi="Times New Roman" w:cs="Times New Roman"/>
          <w:color w:val="181818"/>
          <w:w w:val="114"/>
        </w:rPr>
        <w:t xml:space="preserve"> </w:t>
      </w:r>
      <w:r w:rsidRPr="004D27BA">
        <w:rPr>
          <w:rFonts w:ascii="Times New Roman" w:eastAsia="Times New Roman" w:hAnsi="Times New Roman" w:cs="Times New Roman"/>
          <w:color w:val="181818"/>
          <w:w w:val="105"/>
        </w:rPr>
        <w:t xml:space="preserve">Spring. </w:t>
      </w:r>
      <w:r w:rsidRPr="004D27BA">
        <w:rPr>
          <w:rFonts w:ascii="Times New Roman" w:eastAsia="Times New Roman" w:hAnsi="Times New Roman" w:cs="Times New Roman"/>
          <w:color w:val="181818"/>
          <w:spacing w:val="9"/>
          <w:w w:val="105"/>
        </w:rPr>
        <w:t xml:space="preserve"> </w:t>
      </w:r>
      <w:r w:rsidRPr="004D27BA">
        <w:rPr>
          <w:rFonts w:ascii="Times New Roman" w:eastAsia="Times New Roman" w:hAnsi="Times New Roman" w:cs="Times New Roman"/>
          <w:color w:val="181818"/>
          <w:w w:val="105"/>
        </w:rPr>
        <w:t>B.</w:t>
      </w:r>
      <w:r w:rsidRPr="004D27BA">
        <w:rPr>
          <w:rFonts w:ascii="Times New Roman" w:eastAsia="Times New Roman" w:hAnsi="Times New Roman" w:cs="Times New Roman"/>
          <w:color w:val="181818"/>
          <w:spacing w:val="2"/>
          <w:w w:val="105"/>
        </w:rPr>
        <w:t xml:space="preserve"> </w:t>
      </w:r>
      <w:r w:rsidRPr="004D27BA">
        <w:rPr>
          <w:rFonts w:ascii="Times New Roman" w:eastAsia="Times New Roman" w:hAnsi="Times New Roman" w:cs="Times New Roman"/>
          <w:color w:val="181818"/>
          <w:w w:val="105"/>
        </w:rPr>
        <w:t>Storage</w:t>
      </w:r>
      <w:r w:rsidRPr="004D27BA">
        <w:rPr>
          <w:rFonts w:ascii="Times New Roman" w:eastAsia="Times New Roman" w:hAnsi="Times New Roman" w:cs="Times New Roman"/>
          <w:color w:val="181818"/>
          <w:spacing w:val="7"/>
          <w:w w:val="105"/>
        </w:rPr>
        <w:t xml:space="preserve"> </w:t>
      </w:r>
      <w:r w:rsidRPr="004D27BA">
        <w:rPr>
          <w:rFonts w:ascii="Times New Roman" w:eastAsia="Times New Roman" w:hAnsi="Times New Roman" w:cs="Times New Roman"/>
          <w:color w:val="181818"/>
          <w:w w:val="105"/>
        </w:rPr>
        <w:t>Structure:</w:t>
      </w:r>
      <w:r w:rsidRPr="004D27BA">
        <w:rPr>
          <w:rFonts w:ascii="Times New Roman" w:eastAsia="Times New Roman" w:hAnsi="Times New Roman" w:cs="Times New Roman"/>
          <w:color w:val="181818"/>
          <w:spacing w:val="29"/>
          <w:w w:val="105"/>
        </w:rPr>
        <w:t xml:space="preserve"> </w:t>
      </w:r>
      <w:r w:rsidRPr="004D27BA">
        <w:rPr>
          <w:rFonts w:ascii="Times New Roman" w:eastAsia="Times New Roman" w:hAnsi="Times New Roman" w:cs="Times New Roman"/>
          <w:color w:val="181818"/>
          <w:w w:val="105"/>
        </w:rPr>
        <w:t>Cartwright</w:t>
      </w:r>
      <w:r w:rsidRPr="004D27BA">
        <w:rPr>
          <w:rFonts w:ascii="Times New Roman" w:eastAsia="Times New Roman" w:hAnsi="Times New Roman" w:cs="Times New Roman"/>
          <w:color w:val="181818"/>
          <w:spacing w:val="20"/>
          <w:w w:val="105"/>
        </w:rPr>
        <w:t xml:space="preserve"> </w:t>
      </w:r>
      <w:r w:rsidRPr="004D27BA">
        <w:rPr>
          <w:rFonts w:ascii="Times New Roman" w:eastAsia="Times New Roman" w:hAnsi="Times New Roman" w:cs="Times New Roman"/>
          <w:color w:val="181818"/>
          <w:w w:val="105"/>
        </w:rPr>
        <w:t xml:space="preserve">Pond. </w:t>
      </w:r>
      <w:r w:rsidRPr="004D27BA">
        <w:rPr>
          <w:rFonts w:ascii="Times New Roman" w:eastAsia="Times New Roman" w:hAnsi="Times New Roman" w:cs="Times New Roman"/>
          <w:color w:val="181818"/>
          <w:spacing w:val="10"/>
          <w:w w:val="105"/>
        </w:rPr>
        <w:t xml:space="preserve"> </w:t>
      </w:r>
      <w:r w:rsidRPr="004D27BA">
        <w:rPr>
          <w:rFonts w:ascii="Times New Roman" w:eastAsia="Times New Roman" w:hAnsi="Times New Roman" w:cs="Times New Roman"/>
          <w:color w:val="181818"/>
          <w:w w:val="105"/>
        </w:rPr>
        <w:t>3.</w:t>
      </w:r>
      <w:r w:rsidRPr="004D27BA">
        <w:rPr>
          <w:rFonts w:ascii="Times New Roman" w:eastAsia="Times New Roman" w:hAnsi="Times New Roman" w:cs="Times New Roman"/>
          <w:color w:val="181818"/>
          <w:spacing w:val="-15"/>
          <w:w w:val="105"/>
        </w:rPr>
        <w:t xml:space="preserve"> </w:t>
      </w:r>
      <w:r w:rsidRPr="004D27BA">
        <w:rPr>
          <w:rFonts w:ascii="Times New Roman" w:eastAsia="Times New Roman" w:hAnsi="Times New Roman" w:cs="Times New Roman"/>
          <w:color w:val="181818"/>
          <w:w w:val="105"/>
        </w:rPr>
        <w:t>Legal</w:t>
      </w:r>
      <w:r w:rsidRPr="004D27BA">
        <w:rPr>
          <w:rFonts w:ascii="Times New Roman" w:eastAsia="Times New Roman" w:hAnsi="Times New Roman" w:cs="Times New Roman"/>
          <w:color w:val="181818"/>
          <w:spacing w:val="12"/>
          <w:w w:val="105"/>
        </w:rPr>
        <w:t xml:space="preserve"> </w:t>
      </w:r>
      <w:r w:rsidRPr="004D27BA">
        <w:rPr>
          <w:rFonts w:ascii="Times New Roman" w:eastAsia="Times New Roman" w:hAnsi="Times New Roman" w:cs="Times New Roman"/>
          <w:color w:val="181818"/>
          <w:w w:val="105"/>
        </w:rPr>
        <w:t>Descriptions</w:t>
      </w:r>
      <w:r w:rsidRPr="004D27BA">
        <w:rPr>
          <w:rFonts w:ascii="Times New Roman" w:eastAsia="Times New Roman" w:hAnsi="Times New Roman" w:cs="Times New Roman"/>
          <w:color w:val="181818"/>
          <w:spacing w:val="42"/>
          <w:w w:val="105"/>
        </w:rPr>
        <w:t xml:space="preserve"> </w:t>
      </w:r>
      <w:r w:rsidRPr="004D27BA">
        <w:rPr>
          <w:rFonts w:ascii="Times New Roman" w:eastAsia="Times New Roman" w:hAnsi="Times New Roman" w:cs="Times New Roman"/>
          <w:color w:val="181818"/>
          <w:w w:val="105"/>
        </w:rPr>
        <w:t>(PLSS</w:t>
      </w:r>
      <w:r w:rsidRPr="004D27BA">
        <w:rPr>
          <w:rFonts w:ascii="Times New Roman" w:eastAsia="Times New Roman" w:hAnsi="Times New Roman" w:cs="Times New Roman"/>
          <w:color w:val="181818"/>
          <w:spacing w:val="10"/>
          <w:w w:val="105"/>
        </w:rPr>
        <w:t xml:space="preserve"> </w:t>
      </w:r>
      <w:r w:rsidRPr="004D27BA">
        <w:rPr>
          <w:rFonts w:ascii="Times New Roman" w:eastAsia="Times New Roman" w:hAnsi="Times New Roman" w:cs="Times New Roman"/>
          <w:color w:val="181818"/>
          <w:w w:val="105"/>
        </w:rPr>
        <w:t>and</w:t>
      </w:r>
      <w:r w:rsidRPr="004D27BA">
        <w:rPr>
          <w:rFonts w:ascii="Times New Roman" w:eastAsia="Times New Roman" w:hAnsi="Times New Roman" w:cs="Times New Roman"/>
          <w:color w:val="181818"/>
          <w:spacing w:val="9"/>
          <w:w w:val="105"/>
        </w:rPr>
        <w:t xml:space="preserve"> </w:t>
      </w:r>
      <w:r w:rsidRPr="004D27BA">
        <w:rPr>
          <w:rFonts w:ascii="Times New Roman" w:eastAsia="Times New Roman" w:hAnsi="Times New Roman" w:cs="Times New Roman"/>
          <w:color w:val="181818"/>
          <w:w w:val="105"/>
        </w:rPr>
        <w:t>Zone</w:t>
      </w:r>
      <w:r w:rsidRPr="004D27BA">
        <w:rPr>
          <w:rFonts w:ascii="Times New Roman" w:eastAsia="Times New Roman" w:hAnsi="Times New Roman" w:cs="Times New Roman"/>
          <w:color w:val="181818"/>
          <w:spacing w:val="41"/>
          <w:w w:val="105"/>
        </w:rPr>
        <w:t xml:space="preserve"> </w:t>
      </w:r>
      <w:r w:rsidRPr="004D27BA">
        <w:rPr>
          <w:rFonts w:ascii="Times New Roman" w:eastAsia="Times New Roman" w:hAnsi="Times New Roman" w:cs="Times New Roman"/>
          <w:color w:val="181818"/>
          <w:w w:val="105"/>
        </w:rPr>
        <w:t>13</w:t>
      </w:r>
      <w:r w:rsidRPr="004D27BA">
        <w:rPr>
          <w:rFonts w:ascii="Times New Roman" w:eastAsia="Times New Roman" w:hAnsi="Times New Roman" w:cs="Times New Roman"/>
          <w:color w:val="181818"/>
          <w:w w:val="104"/>
        </w:rPr>
        <w:t xml:space="preserve"> </w:t>
      </w:r>
      <w:r w:rsidRPr="004D27BA">
        <w:rPr>
          <w:rFonts w:ascii="Times New Roman" w:eastAsia="Times New Roman" w:hAnsi="Times New Roman" w:cs="Times New Roman"/>
          <w:color w:val="181818"/>
          <w:w w:val="105"/>
        </w:rPr>
        <w:t>UTM</w:t>
      </w:r>
      <w:r w:rsidRPr="004D27BA">
        <w:rPr>
          <w:rFonts w:ascii="Times New Roman" w:eastAsia="Times New Roman" w:hAnsi="Times New Roman" w:cs="Times New Roman"/>
          <w:color w:val="181818"/>
          <w:spacing w:val="32"/>
          <w:w w:val="105"/>
        </w:rPr>
        <w:t xml:space="preserve"> </w:t>
      </w:r>
      <w:r w:rsidRPr="004D27BA">
        <w:rPr>
          <w:rFonts w:ascii="Times New Roman" w:eastAsia="Times New Roman" w:hAnsi="Times New Roman" w:cs="Times New Roman"/>
          <w:color w:val="181818"/>
          <w:w w:val="105"/>
        </w:rPr>
        <w:t>Coordinates</w:t>
      </w:r>
      <w:r w:rsidRPr="004D27BA">
        <w:rPr>
          <w:rFonts w:ascii="Times New Roman" w:eastAsia="Times New Roman" w:hAnsi="Times New Roman" w:cs="Times New Roman"/>
          <w:color w:val="181818"/>
          <w:spacing w:val="33"/>
          <w:w w:val="105"/>
        </w:rPr>
        <w:t xml:space="preserve"> </w:t>
      </w:r>
      <w:r w:rsidRPr="004D27BA">
        <w:rPr>
          <w:rFonts w:ascii="Times New Roman" w:eastAsia="Times New Roman" w:hAnsi="Times New Roman" w:cs="Times New Roman"/>
          <w:color w:val="181818"/>
          <w:w w:val="105"/>
        </w:rPr>
        <w:t>(not</w:t>
      </w:r>
      <w:r w:rsidRPr="004D27BA">
        <w:rPr>
          <w:rFonts w:ascii="Times New Roman" w:eastAsia="Times New Roman" w:hAnsi="Times New Roman" w:cs="Times New Roman"/>
          <w:color w:val="181818"/>
          <w:spacing w:val="15"/>
          <w:w w:val="105"/>
        </w:rPr>
        <w:t xml:space="preserve"> </w:t>
      </w:r>
      <w:r w:rsidRPr="004D27BA">
        <w:rPr>
          <w:rFonts w:ascii="Times New Roman" w:eastAsia="Times New Roman" w:hAnsi="Times New Roman" w:cs="Times New Roman"/>
          <w:color w:val="181818"/>
          <w:w w:val="105"/>
        </w:rPr>
        <w:t>averaged)):</w:t>
      </w:r>
      <w:r w:rsidRPr="004D27BA">
        <w:rPr>
          <w:rFonts w:ascii="Times New Roman" w:eastAsia="Times New Roman" w:hAnsi="Times New Roman" w:cs="Times New Roman"/>
          <w:color w:val="181818"/>
          <w:spacing w:val="27"/>
          <w:w w:val="105"/>
        </w:rPr>
        <w:t xml:space="preserve"> </w:t>
      </w:r>
      <w:r w:rsidRPr="004D27BA">
        <w:rPr>
          <w:rFonts w:ascii="Times New Roman" w:eastAsia="Times New Roman" w:hAnsi="Times New Roman" w:cs="Times New Roman"/>
          <w:color w:val="181818"/>
          <w:w w:val="105"/>
        </w:rPr>
        <w:t>All</w:t>
      </w:r>
      <w:r w:rsidRPr="004D27BA">
        <w:rPr>
          <w:rFonts w:ascii="Times New Roman" w:eastAsia="Times New Roman" w:hAnsi="Times New Roman" w:cs="Times New Roman"/>
          <w:color w:val="181818"/>
          <w:spacing w:val="31"/>
          <w:w w:val="105"/>
        </w:rPr>
        <w:t xml:space="preserve"> </w:t>
      </w:r>
      <w:r w:rsidRPr="004D27BA">
        <w:rPr>
          <w:rFonts w:ascii="Times New Roman" w:eastAsia="Times New Roman" w:hAnsi="Times New Roman" w:cs="Times New Roman"/>
          <w:color w:val="181818"/>
          <w:w w:val="105"/>
        </w:rPr>
        <w:t>structures</w:t>
      </w:r>
      <w:r w:rsidRPr="004D27BA">
        <w:rPr>
          <w:rFonts w:ascii="Times New Roman" w:eastAsia="Times New Roman" w:hAnsi="Times New Roman" w:cs="Times New Roman"/>
          <w:color w:val="181818"/>
          <w:spacing w:val="10"/>
          <w:w w:val="105"/>
        </w:rPr>
        <w:t xml:space="preserve"> </w:t>
      </w:r>
      <w:r w:rsidRPr="004D27BA">
        <w:rPr>
          <w:rFonts w:ascii="Times New Roman" w:eastAsia="Times New Roman" w:hAnsi="Times New Roman" w:cs="Times New Roman"/>
          <w:color w:val="181818"/>
          <w:w w:val="105"/>
        </w:rPr>
        <w:t>are</w:t>
      </w:r>
      <w:r w:rsidRPr="004D27BA">
        <w:rPr>
          <w:rFonts w:ascii="Times New Roman" w:eastAsia="Times New Roman" w:hAnsi="Times New Roman" w:cs="Times New Roman"/>
          <w:color w:val="181818"/>
          <w:spacing w:val="16"/>
          <w:w w:val="105"/>
        </w:rPr>
        <w:t xml:space="preserve"> </w:t>
      </w:r>
      <w:r w:rsidRPr="004D27BA">
        <w:rPr>
          <w:rFonts w:ascii="Times New Roman" w:eastAsia="Times New Roman" w:hAnsi="Times New Roman" w:cs="Times New Roman"/>
          <w:color w:val="181818"/>
          <w:w w:val="105"/>
        </w:rPr>
        <w:t>located</w:t>
      </w:r>
      <w:r w:rsidRPr="004D27BA">
        <w:rPr>
          <w:rFonts w:ascii="Times New Roman" w:eastAsia="Times New Roman" w:hAnsi="Times New Roman" w:cs="Times New Roman"/>
          <w:color w:val="181818"/>
          <w:spacing w:val="27"/>
          <w:w w:val="105"/>
        </w:rPr>
        <w:t xml:space="preserve"> </w:t>
      </w:r>
      <w:r w:rsidRPr="004D27BA">
        <w:rPr>
          <w:rFonts w:ascii="Times New Roman" w:eastAsia="Times New Roman" w:hAnsi="Times New Roman" w:cs="Times New Roman"/>
          <w:color w:val="181818"/>
          <w:w w:val="105"/>
        </w:rPr>
        <w:t>in</w:t>
      </w:r>
      <w:r w:rsidRPr="004D27BA">
        <w:rPr>
          <w:rFonts w:ascii="Times New Roman" w:eastAsia="Times New Roman" w:hAnsi="Times New Roman" w:cs="Times New Roman"/>
          <w:color w:val="181818"/>
          <w:spacing w:val="17"/>
          <w:w w:val="105"/>
        </w:rPr>
        <w:t xml:space="preserve"> </w:t>
      </w:r>
      <w:r w:rsidRPr="004D27BA">
        <w:rPr>
          <w:rFonts w:ascii="Times New Roman" w:eastAsia="Times New Roman" w:hAnsi="Times New Roman" w:cs="Times New Roman"/>
          <w:color w:val="181818"/>
          <w:w w:val="105"/>
        </w:rPr>
        <w:t>Township</w:t>
      </w:r>
      <w:r w:rsidRPr="004D27BA">
        <w:rPr>
          <w:rFonts w:ascii="Times New Roman" w:eastAsia="Times New Roman" w:hAnsi="Times New Roman" w:cs="Times New Roman"/>
          <w:color w:val="181818"/>
          <w:spacing w:val="52"/>
          <w:w w:val="105"/>
        </w:rPr>
        <w:t xml:space="preserve"> </w:t>
      </w:r>
      <w:r w:rsidRPr="004D27BA">
        <w:rPr>
          <w:rFonts w:ascii="Times New Roman" w:eastAsia="Times New Roman" w:hAnsi="Times New Roman" w:cs="Times New Roman"/>
          <w:color w:val="181818"/>
          <w:w w:val="105"/>
        </w:rPr>
        <w:t>10</w:t>
      </w:r>
      <w:r w:rsidRPr="004D27BA">
        <w:rPr>
          <w:rFonts w:ascii="Times New Roman" w:eastAsia="Times New Roman" w:hAnsi="Times New Roman" w:cs="Times New Roman"/>
          <w:color w:val="181818"/>
          <w:spacing w:val="-21"/>
          <w:w w:val="105"/>
        </w:rPr>
        <w:t xml:space="preserve"> </w:t>
      </w:r>
      <w:r w:rsidRPr="004D27BA">
        <w:rPr>
          <w:rFonts w:ascii="Times New Roman" w:eastAsia="Times New Roman" w:hAnsi="Times New Roman" w:cs="Times New Roman"/>
          <w:color w:val="181818"/>
          <w:w w:val="105"/>
        </w:rPr>
        <w:t>North,</w:t>
      </w:r>
      <w:r w:rsidRPr="004D27BA">
        <w:rPr>
          <w:rFonts w:ascii="Times New Roman" w:eastAsia="Times New Roman" w:hAnsi="Times New Roman" w:cs="Times New Roman"/>
          <w:color w:val="181818"/>
          <w:spacing w:val="24"/>
          <w:w w:val="105"/>
        </w:rPr>
        <w:t xml:space="preserve"> </w:t>
      </w:r>
      <w:r w:rsidRPr="004D27BA">
        <w:rPr>
          <w:rFonts w:ascii="Times New Roman" w:eastAsia="Times New Roman" w:hAnsi="Times New Roman" w:cs="Times New Roman"/>
          <w:color w:val="181818"/>
          <w:w w:val="105"/>
        </w:rPr>
        <w:t>Range</w:t>
      </w:r>
      <w:r w:rsidRPr="004D27BA">
        <w:rPr>
          <w:rFonts w:ascii="Times New Roman" w:eastAsia="Times New Roman" w:hAnsi="Times New Roman" w:cs="Times New Roman"/>
          <w:color w:val="181818"/>
          <w:spacing w:val="22"/>
          <w:w w:val="105"/>
        </w:rPr>
        <w:t xml:space="preserve"> </w:t>
      </w:r>
      <w:r w:rsidRPr="004D27BA">
        <w:rPr>
          <w:rFonts w:ascii="Times New Roman" w:eastAsia="Times New Roman" w:hAnsi="Times New Roman" w:cs="Times New Roman"/>
          <w:color w:val="181818"/>
          <w:w w:val="105"/>
        </w:rPr>
        <w:t>90</w:t>
      </w:r>
    </w:p>
    <w:p w:rsidR="00BD156E" w:rsidRPr="004D27BA" w:rsidRDefault="00BD156E">
      <w:pPr>
        <w:spacing w:line="250" w:lineRule="auto"/>
        <w:rPr>
          <w:rFonts w:ascii="Times New Roman" w:eastAsia="Times New Roman" w:hAnsi="Times New Roman" w:cs="Times New Roman"/>
        </w:rPr>
        <w:sectPr w:rsidR="00BD156E" w:rsidRPr="004D27BA">
          <w:type w:val="continuous"/>
          <w:pgSz w:w="12240" w:h="15840"/>
          <w:pgMar w:top="1360" w:right="1400" w:bottom="280" w:left="1240" w:header="720" w:footer="720" w:gutter="0"/>
          <w:cols w:space="720"/>
        </w:sectPr>
      </w:pPr>
    </w:p>
    <w:p w:rsidR="00BD156E" w:rsidRPr="004D27BA" w:rsidRDefault="000322F6" w:rsidP="000322F6">
      <w:pPr>
        <w:pStyle w:val="BodyText"/>
        <w:spacing w:line="263" w:lineRule="exact"/>
        <w:ind w:left="132"/>
        <w:rPr>
          <w:u w:val="none"/>
        </w:rPr>
      </w:pPr>
      <w:r w:rsidRPr="004D27BA">
        <w:rPr>
          <w:color w:val="181818"/>
          <w:w w:val="105"/>
          <w:u w:val="none"/>
        </w:rPr>
        <w:t>West,</w:t>
      </w:r>
      <w:r w:rsidRPr="004D27BA">
        <w:rPr>
          <w:color w:val="181818"/>
          <w:spacing w:val="12"/>
          <w:w w:val="105"/>
          <w:u w:val="none"/>
        </w:rPr>
        <w:t xml:space="preserve"> </w:t>
      </w:r>
      <w:r w:rsidRPr="004D27BA">
        <w:rPr>
          <w:color w:val="181818"/>
          <w:w w:val="105"/>
          <w:u w:val="none"/>
        </w:rPr>
        <w:t>of</w:t>
      </w:r>
      <w:r w:rsidRPr="004D27BA">
        <w:rPr>
          <w:color w:val="181818"/>
          <w:spacing w:val="4"/>
          <w:w w:val="105"/>
          <w:u w:val="none"/>
        </w:rPr>
        <w:t xml:space="preserve"> </w:t>
      </w:r>
      <w:r w:rsidRPr="004D27BA">
        <w:rPr>
          <w:color w:val="181818"/>
          <w:w w:val="105"/>
          <w:u w:val="none"/>
        </w:rPr>
        <w:t>the 6</w:t>
      </w:r>
      <w:r w:rsidRPr="004D27BA">
        <w:rPr>
          <w:color w:val="181818"/>
          <w:w w:val="105"/>
          <w:u w:val="none"/>
          <w:vertAlign w:val="superscript"/>
        </w:rPr>
        <w:t>th</w:t>
      </w:r>
      <w:r w:rsidR="004D27BA" w:rsidRPr="004D27BA">
        <w:rPr>
          <w:color w:val="181818"/>
          <w:w w:val="105"/>
          <w:u w:val="none"/>
        </w:rPr>
        <w:t xml:space="preserve"> </w:t>
      </w:r>
      <w:r w:rsidRPr="004D27BA">
        <w:rPr>
          <w:color w:val="181818"/>
          <w:w w:val="105"/>
          <w:u w:val="none"/>
        </w:rPr>
        <w:t>Prime</w:t>
      </w:r>
      <w:r w:rsidRPr="004D27BA">
        <w:rPr>
          <w:color w:val="181818"/>
          <w:spacing w:val="20"/>
          <w:w w:val="105"/>
          <w:u w:val="none"/>
        </w:rPr>
        <w:t xml:space="preserve"> </w:t>
      </w:r>
      <w:r w:rsidRPr="004D27BA">
        <w:rPr>
          <w:color w:val="181818"/>
          <w:w w:val="105"/>
          <w:u w:val="none"/>
        </w:rPr>
        <w:t>Meridian,</w:t>
      </w:r>
      <w:r w:rsidRPr="004D27BA">
        <w:rPr>
          <w:color w:val="181818"/>
          <w:spacing w:val="30"/>
          <w:w w:val="105"/>
          <w:u w:val="none"/>
        </w:rPr>
        <w:t xml:space="preserve"> </w:t>
      </w:r>
      <w:r w:rsidRPr="004D27BA">
        <w:rPr>
          <w:color w:val="181818"/>
          <w:w w:val="105"/>
          <w:u w:val="none"/>
        </w:rPr>
        <w:t>in</w:t>
      </w:r>
      <w:r w:rsidRPr="004D27BA">
        <w:rPr>
          <w:color w:val="181818"/>
          <w:spacing w:val="10"/>
          <w:w w:val="105"/>
          <w:u w:val="none"/>
        </w:rPr>
        <w:t xml:space="preserve"> </w:t>
      </w:r>
      <w:r w:rsidRPr="004D27BA">
        <w:rPr>
          <w:color w:val="181818"/>
          <w:w w:val="105"/>
          <w:u w:val="none"/>
        </w:rPr>
        <w:t>Moffat</w:t>
      </w:r>
      <w:r w:rsidRPr="004D27BA">
        <w:rPr>
          <w:color w:val="181818"/>
          <w:spacing w:val="27"/>
          <w:w w:val="105"/>
          <w:u w:val="none"/>
        </w:rPr>
        <w:t xml:space="preserve"> </w:t>
      </w:r>
      <w:r w:rsidRPr="004D27BA">
        <w:rPr>
          <w:color w:val="181818"/>
          <w:w w:val="105"/>
          <w:u w:val="none"/>
        </w:rPr>
        <w:t>County,</w:t>
      </w:r>
      <w:r w:rsidRPr="004D27BA">
        <w:rPr>
          <w:color w:val="181818"/>
          <w:spacing w:val="21"/>
          <w:w w:val="105"/>
          <w:u w:val="none"/>
        </w:rPr>
        <w:t xml:space="preserve"> </w:t>
      </w:r>
      <w:r w:rsidRPr="004D27BA">
        <w:rPr>
          <w:color w:val="181818"/>
          <w:w w:val="105"/>
          <w:u w:val="none"/>
        </w:rPr>
        <w:t>Colorado</w:t>
      </w:r>
      <w:r w:rsidRPr="004D27BA">
        <w:rPr>
          <w:color w:val="181818"/>
          <w:spacing w:val="30"/>
          <w:w w:val="105"/>
          <w:u w:val="none"/>
        </w:rPr>
        <w:t xml:space="preserve"> </w:t>
      </w:r>
      <w:r w:rsidRPr="004D27BA">
        <w:rPr>
          <w:color w:val="181818"/>
          <w:w w:val="105"/>
          <w:u w:val="none"/>
        </w:rPr>
        <w:t>and</w:t>
      </w:r>
      <w:r w:rsidRPr="004D27BA">
        <w:rPr>
          <w:color w:val="181818"/>
          <w:spacing w:val="12"/>
          <w:w w:val="105"/>
          <w:u w:val="none"/>
        </w:rPr>
        <w:t xml:space="preserve"> </w:t>
      </w:r>
      <w:r w:rsidRPr="004D27BA">
        <w:rPr>
          <w:color w:val="181818"/>
          <w:w w:val="105"/>
          <w:u w:val="none"/>
        </w:rPr>
        <w:t>are</w:t>
      </w:r>
      <w:r w:rsidRPr="004D27BA">
        <w:rPr>
          <w:color w:val="181818"/>
          <w:spacing w:val="12"/>
          <w:w w:val="105"/>
          <w:u w:val="none"/>
        </w:rPr>
        <w:t xml:space="preserve"> </w:t>
      </w:r>
      <w:r w:rsidRPr="004D27BA">
        <w:rPr>
          <w:color w:val="181818"/>
          <w:w w:val="105"/>
          <w:u w:val="none"/>
        </w:rPr>
        <w:t>depicted</w:t>
      </w:r>
      <w:r w:rsidRPr="004D27BA">
        <w:rPr>
          <w:color w:val="181818"/>
          <w:spacing w:val="25"/>
          <w:w w:val="105"/>
          <w:u w:val="none"/>
        </w:rPr>
        <w:t xml:space="preserve"> </w:t>
      </w:r>
      <w:r w:rsidRPr="004D27BA">
        <w:rPr>
          <w:color w:val="181818"/>
          <w:w w:val="105"/>
          <w:u w:val="none"/>
        </w:rPr>
        <w:t>on</w:t>
      </w:r>
      <w:r w:rsidRPr="004D27BA">
        <w:rPr>
          <w:color w:val="181818"/>
          <w:spacing w:val="4"/>
          <w:w w:val="105"/>
          <w:u w:val="none"/>
        </w:rPr>
        <w:t xml:space="preserve"> </w:t>
      </w:r>
      <w:r w:rsidRPr="004D27BA">
        <w:rPr>
          <w:color w:val="181818"/>
          <w:w w:val="105"/>
          <w:u w:val="none"/>
        </w:rPr>
        <w:t>the</w:t>
      </w:r>
      <w:r w:rsidRPr="004D27BA">
        <w:rPr>
          <w:color w:val="181818"/>
          <w:spacing w:val="15"/>
          <w:w w:val="105"/>
          <w:u w:val="none"/>
        </w:rPr>
        <w:t xml:space="preserve"> </w:t>
      </w:r>
      <w:r w:rsidRPr="004D27BA">
        <w:rPr>
          <w:color w:val="181818"/>
          <w:w w:val="105"/>
          <w:u w:val="none"/>
        </w:rPr>
        <w:t>filed</w:t>
      </w:r>
      <w:r w:rsidRPr="004D27BA">
        <w:rPr>
          <w:color w:val="181818"/>
          <w:spacing w:val="14"/>
          <w:w w:val="105"/>
          <w:u w:val="none"/>
        </w:rPr>
        <w:t xml:space="preserve"> </w:t>
      </w:r>
      <w:r w:rsidRPr="004D27BA">
        <w:rPr>
          <w:color w:val="181818"/>
          <w:w w:val="105"/>
          <w:u w:val="none"/>
        </w:rPr>
        <w:t>map</w:t>
      </w:r>
    </w:p>
    <w:p w:rsidR="00BD156E" w:rsidRPr="004D27BA" w:rsidRDefault="00BD156E">
      <w:pPr>
        <w:sectPr w:rsidR="00BD156E" w:rsidRPr="004D27BA">
          <w:type w:val="continuous"/>
          <w:pgSz w:w="12240" w:h="15840"/>
          <w:pgMar w:top="1360" w:right="1400" w:bottom="280" w:left="1240" w:header="720" w:footer="720" w:gutter="0"/>
          <w:cols w:num="2" w:space="720" w:equalWidth="0">
            <w:col w:w="1612" w:space="40"/>
            <w:col w:w="7948"/>
          </w:cols>
        </w:sectPr>
      </w:pPr>
    </w:p>
    <w:p w:rsidR="00BD156E" w:rsidRDefault="000322F6" w:rsidP="004D27BA">
      <w:pPr>
        <w:pStyle w:val="BodyText"/>
        <w:spacing w:before="21" w:line="257" w:lineRule="auto"/>
        <w:ind w:right="157" w:firstLine="9"/>
        <w:rPr>
          <w:color w:val="181818"/>
          <w:w w:val="105"/>
          <w:u w:val="none"/>
        </w:rPr>
      </w:pPr>
      <w:r w:rsidRPr="004D27BA">
        <w:rPr>
          <w:color w:val="181818"/>
          <w:w w:val="110"/>
          <w:u w:val="none"/>
        </w:rPr>
        <w:t>(see</w:t>
      </w:r>
      <w:r w:rsidRPr="004D27BA">
        <w:rPr>
          <w:color w:val="181818"/>
          <w:spacing w:val="-17"/>
          <w:w w:val="110"/>
          <w:u w:val="none"/>
        </w:rPr>
        <w:t xml:space="preserve"> </w:t>
      </w:r>
      <w:r w:rsidRPr="004D27BA">
        <w:rPr>
          <w:color w:val="181818"/>
          <w:w w:val="110"/>
          <w:u w:val="none"/>
        </w:rPr>
        <w:t>Ex.</w:t>
      </w:r>
      <w:r w:rsidRPr="004D27BA">
        <w:rPr>
          <w:color w:val="181818"/>
          <w:spacing w:val="-4"/>
          <w:w w:val="110"/>
          <w:u w:val="none"/>
        </w:rPr>
        <w:t xml:space="preserve"> </w:t>
      </w:r>
      <w:r w:rsidRPr="004D27BA">
        <w:rPr>
          <w:color w:val="181818"/>
          <w:spacing w:val="1"/>
          <w:w w:val="110"/>
          <w:u w:val="none"/>
        </w:rPr>
        <w:t>1</w:t>
      </w:r>
      <w:r w:rsidRPr="004D27BA">
        <w:rPr>
          <w:color w:val="333333"/>
          <w:w w:val="110"/>
          <w:u w:val="none"/>
        </w:rPr>
        <w:t>,</w:t>
      </w:r>
      <w:r w:rsidRPr="004D27BA">
        <w:rPr>
          <w:color w:val="333333"/>
          <w:spacing w:val="-30"/>
          <w:w w:val="110"/>
          <w:u w:val="none"/>
        </w:rPr>
        <w:t xml:space="preserve"> </w:t>
      </w:r>
      <w:r w:rsidRPr="004D27BA">
        <w:rPr>
          <w:rFonts w:cs="Times New Roman"/>
          <w:color w:val="181818"/>
          <w:w w:val="110"/>
          <w:u w:val="none"/>
        </w:rPr>
        <w:t>Locations</w:t>
      </w:r>
      <w:r w:rsidRPr="004D27BA">
        <w:rPr>
          <w:rFonts w:cs="Times New Roman"/>
          <w:color w:val="181818"/>
          <w:spacing w:val="-6"/>
          <w:w w:val="110"/>
          <w:u w:val="none"/>
        </w:rPr>
        <w:t xml:space="preserve"> </w:t>
      </w:r>
      <w:r w:rsidRPr="004D27BA">
        <w:rPr>
          <w:rFonts w:cs="Times New Roman"/>
          <w:color w:val="181818"/>
          <w:w w:val="110"/>
          <w:u w:val="none"/>
        </w:rPr>
        <w:t>of Springs</w:t>
      </w:r>
      <w:r w:rsidRPr="004D27BA">
        <w:rPr>
          <w:rFonts w:cs="Times New Roman"/>
          <w:color w:val="181818"/>
          <w:spacing w:val="-14"/>
          <w:w w:val="110"/>
          <w:u w:val="none"/>
        </w:rPr>
        <w:t xml:space="preserve"> </w:t>
      </w:r>
      <w:r w:rsidRPr="004D27BA">
        <w:rPr>
          <w:rFonts w:cs="Times New Roman"/>
          <w:color w:val="181818"/>
          <w:w w:val="110"/>
          <w:u w:val="none"/>
        </w:rPr>
        <w:t>and</w:t>
      </w:r>
      <w:r w:rsidRPr="004D27BA">
        <w:rPr>
          <w:rFonts w:cs="Times New Roman"/>
          <w:color w:val="181818"/>
          <w:spacing w:val="-19"/>
          <w:w w:val="110"/>
          <w:u w:val="none"/>
        </w:rPr>
        <w:t xml:space="preserve"> </w:t>
      </w:r>
      <w:r w:rsidRPr="004D27BA">
        <w:rPr>
          <w:rFonts w:cs="Times New Roman"/>
          <w:color w:val="181818"/>
          <w:w w:val="110"/>
          <w:u w:val="none"/>
        </w:rPr>
        <w:t>Pond.</w:t>
      </w:r>
      <w:r w:rsidRPr="004D27BA">
        <w:rPr>
          <w:rFonts w:cs="Times New Roman"/>
          <w:color w:val="181818"/>
          <w:spacing w:val="18"/>
          <w:w w:val="110"/>
          <w:u w:val="none"/>
        </w:rPr>
        <w:t xml:space="preserve"> </w:t>
      </w:r>
      <w:r w:rsidRPr="004D27BA">
        <w:rPr>
          <w:color w:val="181818"/>
          <w:w w:val="110"/>
          <w:u w:val="none"/>
        </w:rPr>
        <w:t>The</w:t>
      </w:r>
      <w:r w:rsidRPr="004D27BA">
        <w:rPr>
          <w:color w:val="181818"/>
          <w:spacing w:val="-17"/>
          <w:w w:val="110"/>
          <w:u w:val="none"/>
        </w:rPr>
        <w:t xml:space="preserve"> </w:t>
      </w:r>
      <w:r w:rsidRPr="004D27BA">
        <w:rPr>
          <w:color w:val="181818"/>
          <w:w w:val="110"/>
          <w:u w:val="none"/>
        </w:rPr>
        <w:t>following</w:t>
      </w:r>
      <w:r w:rsidRPr="004D27BA">
        <w:rPr>
          <w:color w:val="181818"/>
          <w:spacing w:val="-13"/>
          <w:w w:val="110"/>
          <w:u w:val="none"/>
        </w:rPr>
        <w:t xml:space="preserve"> </w:t>
      </w:r>
      <w:r w:rsidRPr="004D27BA">
        <w:rPr>
          <w:color w:val="181818"/>
          <w:w w:val="110"/>
          <w:u w:val="none"/>
        </w:rPr>
        <w:t>UTM</w:t>
      </w:r>
      <w:r w:rsidRPr="004D27BA">
        <w:rPr>
          <w:color w:val="181818"/>
          <w:spacing w:val="-10"/>
          <w:w w:val="110"/>
          <w:u w:val="none"/>
        </w:rPr>
        <w:t xml:space="preserve"> </w:t>
      </w:r>
      <w:r w:rsidRPr="004D27BA">
        <w:rPr>
          <w:color w:val="181818"/>
          <w:w w:val="110"/>
          <w:u w:val="none"/>
        </w:rPr>
        <w:t>coordinates</w:t>
      </w:r>
      <w:r w:rsidRPr="004D27BA">
        <w:rPr>
          <w:color w:val="181818"/>
          <w:spacing w:val="-13"/>
          <w:w w:val="110"/>
          <w:u w:val="none"/>
        </w:rPr>
        <w:t xml:space="preserve"> </w:t>
      </w:r>
      <w:r w:rsidRPr="004D27BA">
        <w:rPr>
          <w:color w:val="181818"/>
          <w:w w:val="110"/>
          <w:u w:val="none"/>
        </w:rPr>
        <w:t>(Zone</w:t>
      </w:r>
      <w:r w:rsidRPr="004D27BA">
        <w:rPr>
          <w:color w:val="181818"/>
          <w:spacing w:val="-5"/>
          <w:w w:val="110"/>
          <w:u w:val="none"/>
        </w:rPr>
        <w:t xml:space="preserve"> </w:t>
      </w:r>
      <w:r w:rsidRPr="004D27BA">
        <w:rPr>
          <w:color w:val="181818"/>
          <w:w w:val="110"/>
          <w:u w:val="none"/>
        </w:rPr>
        <w:t>13,</w:t>
      </w:r>
      <w:r w:rsidRPr="004D27BA">
        <w:rPr>
          <w:color w:val="181818"/>
          <w:spacing w:val="-40"/>
          <w:w w:val="110"/>
          <w:u w:val="none"/>
        </w:rPr>
        <w:t xml:space="preserve"> </w:t>
      </w:r>
      <w:r w:rsidRPr="004D27BA">
        <w:rPr>
          <w:color w:val="181818"/>
          <w:w w:val="110"/>
          <w:u w:val="none"/>
        </w:rPr>
        <w:t>NAD83)</w:t>
      </w:r>
      <w:r w:rsidRPr="004D27BA">
        <w:rPr>
          <w:color w:val="181818"/>
          <w:w w:val="107"/>
          <w:u w:val="none"/>
        </w:rPr>
        <w:t xml:space="preserve"> </w:t>
      </w:r>
      <w:r w:rsidRPr="004D27BA">
        <w:rPr>
          <w:color w:val="181818"/>
          <w:w w:val="110"/>
          <w:u w:val="none"/>
        </w:rPr>
        <w:t>were</w:t>
      </w:r>
      <w:r w:rsidRPr="004D27BA">
        <w:rPr>
          <w:color w:val="181818"/>
          <w:spacing w:val="-10"/>
          <w:w w:val="110"/>
          <w:u w:val="none"/>
        </w:rPr>
        <w:t xml:space="preserve"> </w:t>
      </w:r>
      <w:r w:rsidRPr="004D27BA">
        <w:rPr>
          <w:color w:val="181818"/>
          <w:w w:val="110"/>
          <w:u w:val="none"/>
        </w:rPr>
        <w:t>determined</w:t>
      </w:r>
      <w:r w:rsidRPr="004D27BA">
        <w:rPr>
          <w:color w:val="181818"/>
          <w:spacing w:val="-3"/>
          <w:w w:val="110"/>
          <w:u w:val="none"/>
        </w:rPr>
        <w:t xml:space="preserve"> </w:t>
      </w:r>
      <w:r w:rsidRPr="004D27BA">
        <w:rPr>
          <w:color w:val="181818"/>
          <w:w w:val="110"/>
          <w:u w:val="none"/>
        </w:rPr>
        <w:t>with</w:t>
      </w:r>
      <w:r w:rsidRPr="004D27BA">
        <w:rPr>
          <w:color w:val="181818"/>
          <w:spacing w:val="-9"/>
          <w:w w:val="110"/>
          <w:u w:val="none"/>
        </w:rPr>
        <w:t xml:space="preserve"> </w:t>
      </w:r>
      <w:r w:rsidRPr="004D27BA">
        <w:rPr>
          <w:color w:val="181818"/>
          <w:w w:val="110"/>
          <w:u w:val="none"/>
        </w:rPr>
        <w:t>the</w:t>
      </w:r>
      <w:r w:rsidRPr="004D27BA">
        <w:rPr>
          <w:color w:val="181818"/>
          <w:spacing w:val="-7"/>
          <w:w w:val="110"/>
          <w:u w:val="none"/>
        </w:rPr>
        <w:t xml:space="preserve"> </w:t>
      </w:r>
      <w:r w:rsidRPr="004D27BA">
        <w:rPr>
          <w:color w:val="181818"/>
          <w:w w:val="110"/>
          <w:u w:val="none"/>
        </w:rPr>
        <w:t>use</w:t>
      </w:r>
      <w:r w:rsidRPr="004D27BA">
        <w:rPr>
          <w:color w:val="181818"/>
          <w:spacing w:val="-7"/>
          <w:w w:val="110"/>
          <w:u w:val="none"/>
        </w:rPr>
        <w:t xml:space="preserve"> </w:t>
      </w:r>
      <w:r w:rsidRPr="004D27BA">
        <w:rPr>
          <w:color w:val="181818"/>
          <w:w w:val="110"/>
          <w:u w:val="none"/>
        </w:rPr>
        <w:t>of</w:t>
      </w:r>
      <w:r w:rsidRPr="004D27BA">
        <w:rPr>
          <w:color w:val="181818"/>
          <w:spacing w:val="-16"/>
          <w:w w:val="110"/>
          <w:u w:val="none"/>
        </w:rPr>
        <w:t xml:space="preserve"> </w:t>
      </w:r>
      <w:r w:rsidRPr="004D27BA">
        <w:rPr>
          <w:color w:val="181818"/>
          <w:w w:val="110"/>
          <w:u w:val="none"/>
        </w:rPr>
        <w:t>a</w:t>
      </w:r>
      <w:r w:rsidRPr="004D27BA">
        <w:rPr>
          <w:color w:val="181818"/>
          <w:spacing w:val="-19"/>
          <w:w w:val="110"/>
          <w:u w:val="none"/>
        </w:rPr>
        <w:t xml:space="preserve"> </w:t>
      </w:r>
      <w:r w:rsidRPr="004D27BA">
        <w:rPr>
          <w:color w:val="181818"/>
          <w:w w:val="110"/>
          <w:u w:val="none"/>
        </w:rPr>
        <w:t>hand-held</w:t>
      </w:r>
      <w:r w:rsidRPr="004D27BA">
        <w:rPr>
          <w:color w:val="181818"/>
          <w:spacing w:val="5"/>
          <w:w w:val="110"/>
          <w:u w:val="none"/>
        </w:rPr>
        <w:t xml:space="preserve"> </w:t>
      </w:r>
      <w:r w:rsidRPr="004D27BA">
        <w:rPr>
          <w:color w:val="181818"/>
          <w:w w:val="110"/>
          <w:u w:val="none"/>
        </w:rPr>
        <w:t>Garmin</w:t>
      </w:r>
      <w:r w:rsidRPr="004D27BA">
        <w:rPr>
          <w:color w:val="181818"/>
          <w:spacing w:val="-7"/>
          <w:w w:val="110"/>
          <w:u w:val="none"/>
        </w:rPr>
        <w:t xml:space="preserve"> </w:t>
      </w:r>
      <w:r w:rsidRPr="004D27BA">
        <w:rPr>
          <w:color w:val="181818"/>
          <w:w w:val="110"/>
          <w:u w:val="none"/>
        </w:rPr>
        <w:t>(GPS)</w:t>
      </w:r>
      <w:r w:rsidRPr="004D27BA">
        <w:rPr>
          <w:color w:val="181818"/>
          <w:spacing w:val="-14"/>
          <w:w w:val="110"/>
          <w:u w:val="none"/>
        </w:rPr>
        <w:t xml:space="preserve"> </w:t>
      </w:r>
      <w:r w:rsidRPr="004D27BA">
        <w:rPr>
          <w:color w:val="181818"/>
          <w:w w:val="110"/>
          <w:u w:val="none"/>
        </w:rPr>
        <w:t>device</w:t>
      </w:r>
      <w:r w:rsidRPr="004D27BA">
        <w:rPr>
          <w:color w:val="181818"/>
          <w:spacing w:val="-11"/>
          <w:w w:val="110"/>
          <w:u w:val="none"/>
        </w:rPr>
        <w:t xml:space="preserve"> </w:t>
      </w:r>
      <w:r w:rsidRPr="004D27BA">
        <w:rPr>
          <w:color w:val="181818"/>
          <w:w w:val="110"/>
          <w:u w:val="none"/>
        </w:rPr>
        <w:t>used</w:t>
      </w:r>
      <w:r w:rsidRPr="004D27BA">
        <w:rPr>
          <w:color w:val="181818"/>
          <w:spacing w:val="-5"/>
          <w:w w:val="110"/>
          <w:u w:val="none"/>
        </w:rPr>
        <w:t xml:space="preserve"> </w:t>
      </w:r>
      <w:r w:rsidRPr="004D27BA">
        <w:rPr>
          <w:color w:val="181818"/>
          <w:w w:val="110"/>
          <w:u w:val="none"/>
        </w:rPr>
        <w:t>during</w:t>
      </w:r>
      <w:r w:rsidRPr="004D27BA">
        <w:rPr>
          <w:color w:val="181818"/>
          <w:spacing w:val="-9"/>
          <w:w w:val="110"/>
          <w:u w:val="none"/>
        </w:rPr>
        <w:t xml:space="preserve"> </w:t>
      </w:r>
      <w:r w:rsidRPr="004D27BA">
        <w:rPr>
          <w:color w:val="181818"/>
          <w:w w:val="110"/>
          <w:u w:val="none"/>
        </w:rPr>
        <w:t>a</w:t>
      </w:r>
      <w:r w:rsidRPr="004D27BA">
        <w:rPr>
          <w:color w:val="181818"/>
          <w:spacing w:val="-20"/>
          <w:w w:val="110"/>
          <w:u w:val="none"/>
        </w:rPr>
        <w:t xml:space="preserve"> </w:t>
      </w:r>
      <w:r w:rsidRPr="004D27BA">
        <w:rPr>
          <w:color w:val="181818"/>
          <w:w w:val="110"/>
          <w:u w:val="none"/>
        </w:rPr>
        <w:t>field</w:t>
      </w:r>
      <w:r w:rsidRPr="004D27BA">
        <w:rPr>
          <w:color w:val="181818"/>
          <w:spacing w:val="-12"/>
          <w:w w:val="110"/>
          <w:u w:val="none"/>
        </w:rPr>
        <w:t xml:space="preserve"> </w:t>
      </w:r>
      <w:r w:rsidRPr="004D27BA">
        <w:rPr>
          <w:color w:val="181818"/>
          <w:w w:val="110"/>
          <w:u w:val="none"/>
        </w:rPr>
        <w:t>review</w:t>
      </w:r>
      <w:r w:rsidRPr="004D27BA">
        <w:rPr>
          <w:color w:val="181818"/>
          <w:w w:val="105"/>
          <w:u w:val="none"/>
        </w:rPr>
        <w:t xml:space="preserve"> </w:t>
      </w:r>
      <w:r w:rsidRPr="004D27BA">
        <w:rPr>
          <w:color w:val="181818"/>
          <w:w w:val="110"/>
          <w:u w:val="none"/>
        </w:rPr>
        <w:t>with</w:t>
      </w:r>
      <w:r w:rsidRPr="004D27BA">
        <w:rPr>
          <w:color w:val="181818"/>
          <w:spacing w:val="-10"/>
          <w:w w:val="110"/>
          <w:u w:val="none"/>
        </w:rPr>
        <w:t xml:space="preserve"> </w:t>
      </w:r>
      <w:r w:rsidRPr="004D27BA">
        <w:rPr>
          <w:color w:val="181818"/>
          <w:w w:val="110"/>
          <w:u w:val="none"/>
        </w:rPr>
        <w:t>Water</w:t>
      </w:r>
      <w:r w:rsidRPr="004D27BA">
        <w:rPr>
          <w:color w:val="181818"/>
          <w:spacing w:val="-8"/>
          <w:w w:val="110"/>
          <w:u w:val="none"/>
        </w:rPr>
        <w:t xml:space="preserve"> </w:t>
      </w:r>
      <w:r w:rsidRPr="004D27BA">
        <w:rPr>
          <w:color w:val="181818"/>
          <w:w w:val="110"/>
          <w:u w:val="none"/>
        </w:rPr>
        <w:t>Commissioner Sarah</w:t>
      </w:r>
      <w:r w:rsidRPr="004D27BA">
        <w:rPr>
          <w:color w:val="181818"/>
          <w:spacing w:val="-20"/>
          <w:w w:val="110"/>
          <w:u w:val="none"/>
        </w:rPr>
        <w:t xml:space="preserve"> </w:t>
      </w:r>
      <w:r w:rsidRPr="004D27BA">
        <w:rPr>
          <w:color w:val="181818"/>
          <w:w w:val="110"/>
          <w:u w:val="none"/>
        </w:rPr>
        <w:t>Myer</w:t>
      </w:r>
      <w:r w:rsidRPr="004D27BA">
        <w:rPr>
          <w:color w:val="181818"/>
          <w:spacing w:val="-46"/>
          <w:w w:val="110"/>
          <w:u w:val="none"/>
        </w:rPr>
        <w:t xml:space="preserve"> </w:t>
      </w:r>
      <w:r w:rsidRPr="004D27BA">
        <w:rPr>
          <w:color w:val="333333"/>
          <w:w w:val="110"/>
          <w:u w:val="none"/>
        </w:rPr>
        <w:t>,</w:t>
      </w:r>
      <w:r w:rsidRPr="004D27BA">
        <w:rPr>
          <w:color w:val="333333"/>
          <w:spacing w:val="-23"/>
          <w:w w:val="110"/>
          <w:u w:val="none"/>
        </w:rPr>
        <w:t xml:space="preserve"> </w:t>
      </w:r>
      <w:r w:rsidRPr="004D27BA">
        <w:rPr>
          <w:color w:val="181818"/>
          <w:w w:val="110"/>
          <w:u w:val="none"/>
        </w:rPr>
        <w:t>and</w:t>
      </w:r>
      <w:r w:rsidRPr="004D27BA">
        <w:rPr>
          <w:color w:val="181818"/>
          <w:spacing w:val="-14"/>
          <w:w w:val="110"/>
          <w:u w:val="none"/>
        </w:rPr>
        <w:t xml:space="preserve"> </w:t>
      </w:r>
      <w:r w:rsidRPr="004D27BA">
        <w:rPr>
          <w:color w:val="181818"/>
          <w:w w:val="110"/>
          <w:u w:val="none"/>
        </w:rPr>
        <w:t>PLSS</w:t>
      </w:r>
      <w:r w:rsidRPr="004D27BA">
        <w:rPr>
          <w:color w:val="181818"/>
          <w:spacing w:val="-11"/>
          <w:w w:val="110"/>
          <w:u w:val="none"/>
        </w:rPr>
        <w:t xml:space="preserve"> </w:t>
      </w:r>
      <w:r w:rsidRPr="004D27BA">
        <w:rPr>
          <w:color w:val="181818"/>
          <w:w w:val="110"/>
          <w:u w:val="none"/>
        </w:rPr>
        <w:t>legal</w:t>
      </w:r>
      <w:r w:rsidRPr="004D27BA">
        <w:rPr>
          <w:color w:val="181818"/>
          <w:spacing w:val="-13"/>
          <w:w w:val="110"/>
          <w:u w:val="none"/>
        </w:rPr>
        <w:t xml:space="preserve"> </w:t>
      </w:r>
      <w:r w:rsidRPr="004D27BA">
        <w:rPr>
          <w:color w:val="181818"/>
          <w:w w:val="110"/>
          <w:u w:val="none"/>
        </w:rPr>
        <w:t>descriptions</w:t>
      </w:r>
      <w:r w:rsidRPr="004D27BA">
        <w:rPr>
          <w:color w:val="181818"/>
          <w:spacing w:val="-15"/>
          <w:w w:val="110"/>
          <w:u w:val="none"/>
        </w:rPr>
        <w:t xml:space="preserve"> </w:t>
      </w:r>
      <w:r w:rsidRPr="004D27BA">
        <w:rPr>
          <w:color w:val="181818"/>
          <w:w w:val="110"/>
          <w:u w:val="none"/>
        </w:rPr>
        <w:t>were</w:t>
      </w:r>
      <w:r w:rsidRPr="004D27BA">
        <w:rPr>
          <w:color w:val="181818"/>
          <w:spacing w:val="-17"/>
          <w:w w:val="110"/>
          <w:u w:val="none"/>
        </w:rPr>
        <w:t xml:space="preserve"> </w:t>
      </w:r>
      <w:r w:rsidRPr="004D27BA">
        <w:rPr>
          <w:color w:val="181818"/>
          <w:w w:val="110"/>
          <w:u w:val="none"/>
        </w:rPr>
        <w:t>provided</w:t>
      </w:r>
      <w:r w:rsidRPr="004D27BA">
        <w:rPr>
          <w:color w:val="181818"/>
          <w:spacing w:val="-4"/>
          <w:w w:val="110"/>
          <w:u w:val="none"/>
        </w:rPr>
        <w:t xml:space="preserve"> </w:t>
      </w:r>
      <w:r w:rsidRPr="004D27BA">
        <w:rPr>
          <w:color w:val="181818"/>
          <w:w w:val="110"/>
          <w:u w:val="none"/>
        </w:rPr>
        <w:t>by</w:t>
      </w:r>
      <w:r w:rsidRPr="004D27BA">
        <w:rPr>
          <w:color w:val="181818"/>
          <w:spacing w:val="-14"/>
          <w:w w:val="110"/>
          <w:u w:val="none"/>
        </w:rPr>
        <w:t xml:space="preserve"> </w:t>
      </w:r>
      <w:r w:rsidRPr="004D27BA">
        <w:rPr>
          <w:color w:val="181818"/>
          <w:w w:val="110"/>
          <w:u w:val="none"/>
        </w:rPr>
        <w:t>the</w:t>
      </w:r>
      <w:r w:rsidRPr="004D27BA">
        <w:rPr>
          <w:color w:val="181818"/>
          <w:w w:val="104"/>
          <w:u w:val="none"/>
        </w:rPr>
        <w:t xml:space="preserve"> </w:t>
      </w:r>
      <w:r w:rsidRPr="004D27BA">
        <w:rPr>
          <w:color w:val="181818"/>
          <w:w w:val="110"/>
          <w:u w:val="none"/>
        </w:rPr>
        <w:t>Colorado</w:t>
      </w:r>
      <w:r w:rsidRPr="004D27BA">
        <w:rPr>
          <w:color w:val="181818"/>
          <w:spacing w:val="-5"/>
          <w:w w:val="110"/>
          <w:u w:val="none"/>
        </w:rPr>
        <w:t xml:space="preserve"> </w:t>
      </w:r>
      <w:r w:rsidRPr="004D27BA">
        <w:rPr>
          <w:color w:val="181818"/>
          <w:w w:val="110"/>
          <w:u w:val="none"/>
        </w:rPr>
        <w:t>Division</w:t>
      </w:r>
      <w:r w:rsidRPr="004D27BA">
        <w:rPr>
          <w:color w:val="181818"/>
          <w:spacing w:val="2"/>
          <w:w w:val="110"/>
          <w:u w:val="none"/>
        </w:rPr>
        <w:t xml:space="preserve"> </w:t>
      </w:r>
      <w:r w:rsidRPr="004D27BA">
        <w:rPr>
          <w:color w:val="181818"/>
          <w:w w:val="110"/>
          <w:u w:val="none"/>
        </w:rPr>
        <w:t>of</w:t>
      </w:r>
      <w:r w:rsidRPr="004D27BA">
        <w:rPr>
          <w:color w:val="181818"/>
          <w:spacing w:val="-10"/>
          <w:w w:val="110"/>
          <w:u w:val="none"/>
        </w:rPr>
        <w:t xml:space="preserve"> </w:t>
      </w:r>
      <w:r w:rsidRPr="004D27BA">
        <w:rPr>
          <w:color w:val="181818"/>
          <w:w w:val="110"/>
          <w:u w:val="none"/>
        </w:rPr>
        <w:t>Water</w:t>
      </w:r>
      <w:r w:rsidRPr="004D27BA">
        <w:rPr>
          <w:color w:val="181818"/>
          <w:spacing w:val="-8"/>
          <w:w w:val="110"/>
          <w:u w:val="none"/>
        </w:rPr>
        <w:t xml:space="preserve"> </w:t>
      </w:r>
      <w:r w:rsidRPr="004D27BA">
        <w:rPr>
          <w:color w:val="181818"/>
          <w:w w:val="110"/>
          <w:u w:val="none"/>
        </w:rPr>
        <w:t>Resources: Dane</w:t>
      </w:r>
      <w:r w:rsidRPr="004D27BA">
        <w:rPr>
          <w:color w:val="181818"/>
          <w:spacing w:val="-39"/>
          <w:w w:val="110"/>
          <w:u w:val="none"/>
        </w:rPr>
        <w:t xml:space="preserve"> </w:t>
      </w:r>
      <w:r w:rsidRPr="004D27BA">
        <w:rPr>
          <w:color w:val="333333"/>
          <w:w w:val="125"/>
          <w:u w:val="none"/>
        </w:rPr>
        <w:t>'</w:t>
      </w:r>
      <w:r w:rsidRPr="004D27BA">
        <w:rPr>
          <w:color w:val="333333"/>
          <w:spacing w:val="-61"/>
          <w:w w:val="125"/>
          <w:u w:val="none"/>
        </w:rPr>
        <w:t xml:space="preserve"> </w:t>
      </w:r>
      <w:r w:rsidRPr="004D27BA">
        <w:rPr>
          <w:color w:val="181818"/>
          <w:w w:val="110"/>
          <w:u w:val="none"/>
        </w:rPr>
        <w:t>s</w:t>
      </w:r>
      <w:r w:rsidRPr="004D27BA">
        <w:rPr>
          <w:color w:val="181818"/>
          <w:spacing w:val="-16"/>
          <w:w w:val="110"/>
          <w:u w:val="none"/>
        </w:rPr>
        <w:t xml:space="preserve"> </w:t>
      </w:r>
      <w:r w:rsidRPr="004D27BA">
        <w:rPr>
          <w:color w:val="181818"/>
          <w:w w:val="110"/>
          <w:u w:val="none"/>
        </w:rPr>
        <w:t>Spring</w:t>
      </w:r>
      <w:r w:rsidRPr="004D27BA">
        <w:rPr>
          <w:color w:val="181818"/>
          <w:spacing w:val="-22"/>
          <w:w w:val="110"/>
          <w:u w:val="none"/>
        </w:rPr>
        <w:t xml:space="preserve"> </w:t>
      </w:r>
      <w:r w:rsidRPr="004D27BA">
        <w:rPr>
          <w:color w:val="333333"/>
          <w:w w:val="195"/>
          <w:u w:val="none"/>
        </w:rPr>
        <w:t>-</w:t>
      </w:r>
      <w:r w:rsidRPr="004D27BA">
        <w:rPr>
          <w:color w:val="333333"/>
          <w:spacing w:val="-94"/>
          <w:w w:val="195"/>
          <w:u w:val="none"/>
        </w:rPr>
        <w:t xml:space="preserve"> </w:t>
      </w:r>
      <w:r w:rsidRPr="004D27BA">
        <w:rPr>
          <w:color w:val="181818"/>
          <w:w w:val="110"/>
          <w:u w:val="none"/>
        </w:rPr>
        <w:t>NW4</w:t>
      </w:r>
      <w:r w:rsidRPr="004D27BA">
        <w:rPr>
          <w:color w:val="181818"/>
          <w:spacing w:val="-8"/>
          <w:w w:val="110"/>
          <w:u w:val="none"/>
        </w:rPr>
        <w:t xml:space="preserve"> </w:t>
      </w:r>
      <w:r w:rsidRPr="004D27BA">
        <w:rPr>
          <w:color w:val="181818"/>
          <w:w w:val="110"/>
          <w:u w:val="none"/>
        </w:rPr>
        <w:t>NW4</w:t>
      </w:r>
      <w:r w:rsidRPr="004D27BA">
        <w:rPr>
          <w:color w:val="181818"/>
          <w:spacing w:val="3"/>
          <w:w w:val="110"/>
          <w:u w:val="none"/>
        </w:rPr>
        <w:t xml:space="preserve"> </w:t>
      </w:r>
      <w:r w:rsidRPr="004D27BA">
        <w:rPr>
          <w:color w:val="181818"/>
          <w:w w:val="110"/>
          <w:u w:val="none"/>
        </w:rPr>
        <w:t>Section</w:t>
      </w:r>
      <w:r w:rsidRPr="004D27BA">
        <w:rPr>
          <w:color w:val="181818"/>
          <w:spacing w:val="3"/>
          <w:w w:val="110"/>
          <w:u w:val="none"/>
        </w:rPr>
        <w:t xml:space="preserve"> </w:t>
      </w:r>
      <w:r w:rsidRPr="004D27BA">
        <w:rPr>
          <w:color w:val="181818"/>
          <w:w w:val="110"/>
          <w:u w:val="none"/>
        </w:rPr>
        <w:t>1,</w:t>
      </w:r>
      <w:r w:rsidRPr="004D27BA">
        <w:rPr>
          <w:color w:val="181818"/>
          <w:spacing w:val="-14"/>
          <w:w w:val="110"/>
          <w:u w:val="none"/>
        </w:rPr>
        <w:t xml:space="preserve"> </w:t>
      </w:r>
      <w:r w:rsidRPr="004D27BA">
        <w:rPr>
          <w:color w:val="181818"/>
          <w:w w:val="110"/>
          <w:u w:val="none"/>
        </w:rPr>
        <w:t>1,046</w:t>
      </w:r>
      <w:r w:rsidRPr="004D27BA">
        <w:rPr>
          <w:color w:val="181818"/>
          <w:spacing w:val="-25"/>
          <w:w w:val="110"/>
          <w:u w:val="none"/>
        </w:rPr>
        <w:t xml:space="preserve"> </w:t>
      </w:r>
      <w:r w:rsidRPr="004D27BA">
        <w:rPr>
          <w:color w:val="181818"/>
          <w:w w:val="110"/>
          <w:u w:val="none"/>
        </w:rPr>
        <w:t>f</w:t>
      </w:r>
      <w:r w:rsidRPr="004D27BA">
        <w:rPr>
          <w:color w:val="181818"/>
          <w:spacing w:val="13"/>
          <w:w w:val="110"/>
          <w:u w:val="none"/>
        </w:rPr>
        <w:t>t</w:t>
      </w:r>
      <w:r w:rsidRPr="004D27BA">
        <w:rPr>
          <w:color w:val="333333"/>
          <w:w w:val="110"/>
          <w:u w:val="none"/>
        </w:rPr>
        <w:t>.</w:t>
      </w:r>
      <w:r w:rsidRPr="004D27BA">
        <w:rPr>
          <w:color w:val="333333"/>
          <w:spacing w:val="-22"/>
          <w:w w:val="110"/>
          <w:u w:val="none"/>
        </w:rPr>
        <w:t xml:space="preserve"> </w:t>
      </w:r>
      <w:r w:rsidRPr="004D27BA">
        <w:rPr>
          <w:color w:val="181818"/>
          <w:w w:val="110"/>
          <w:u w:val="none"/>
        </w:rPr>
        <w:t>from</w:t>
      </w:r>
      <w:r w:rsidRPr="004D27BA">
        <w:rPr>
          <w:color w:val="181818"/>
          <w:w w:val="105"/>
          <w:u w:val="none"/>
        </w:rPr>
        <w:t xml:space="preserve"> </w:t>
      </w:r>
      <w:r w:rsidRPr="004D27BA">
        <w:rPr>
          <w:color w:val="181818"/>
          <w:w w:val="110"/>
          <w:u w:val="none"/>
        </w:rPr>
        <w:t>north</w:t>
      </w:r>
      <w:r w:rsidRPr="004D27BA">
        <w:rPr>
          <w:color w:val="181818"/>
          <w:spacing w:val="9"/>
          <w:w w:val="110"/>
          <w:u w:val="none"/>
        </w:rPr>
        <w:t xml:space="preserve"> </w:t>
      </w:r>
      <w:r w:rsidRPr="004D27BA">
        <w:rPr>
          <w:color w:val="181818"/>
          <w:w w:val="110"/>
          <w:u w:val="none"/>
        </w:rPr>
        <w:t>section</w:t>
      </w:r>
      <w:r w:rsidRPr="004D27BA">
        <w:rPr>
          <w:color w:val="181818"/>
          <w:spacing w:val="3"/>
          <w:w w:val="110"/>
          <w:u w:val="none"/>
        </w:rPr>
        <w:t xml:space="preserve"> </w:t>
      </w:r>
      <w:r w:rsidRPr="004D27BA">
        <w:rPr>
          <w:color w:val="181818"/>
          <w:w w:val="110"/>
          <w:u w:val="none"/>
        </w:rPr>
        <w:t>lin</w:t>
      </w:r>
      <w:r w:rsidRPr="004D27BA">
        <w:rPr>
          <w:color w:val="181818"/>
          <w:spacing w:val="10"/>
          <w:w w:val="110"/>
          <w:u w:val="none"/>
        </w:rPr>
        <w:t>e</w:t>
      </w:r>
      <w:r w:rsidRPr="004D27BA">
        <w:rPr>
          <w:color w:val="333333"/>
          <w:w w:val="110"/>
          <w:u w:val="none"/>
        </w:rPr>
        <w:t>,</w:t>
      </w:r>
      <w:r w:rsidRPr="004D27BA">
        <w:rPr>
          <w:color w:val="333333"/>
          <w:spacing w:val="9"/>
          <w:w w:val="110"/>
          <w:u w:val="none"/>
        </w:rPr>
        <w:t xml:space="preserve"> </w:t>
      </w:r>
      <w:r w:rsidRPr="004D27BA">
        <w:rPr>
          <w:color w:val="181818"/>
          <w:spacing w:val="14"/>
          <w:w w:val="110"/>
          <w:u w:val="none"/>
        </w:rPr>
        <w:t>1</w:t>
      </w:r>
      <w:r w:rsidRPr="004D27BA">
        <w:rPr>
          <w:color w:val="333333"/>
          <w:spacing w:val="-5"/>
          <w:w w:val="110"/>
          <w:u w:val="none"/>
        </w:rPr>
        <w:t>,</w:t>
      </w:r>
      <w:r w:rsidRPr="004D27BA">
        <w:rPr>
          <w:color w:val="181818"/>
          <w:w w:val="110"/>
          <w:u w:val="none"/>
        </w:rPr>
        <w:t>031 f</w:t>
      </w:r>
      <w:r w:rsidRPr="004D27BA">
        <w:rPr>
          <w:color w:val="181818"/>
          <w:spacing w:val="19"/>
          <w:w w:val="110"/>
          <w:u w:val="none"/>
        </w:rPr>
        <w:t>t</w:t>
      </w:r>
      <w:r w:rsidRPr="004D27BA">
        <w:rPr>
          <w:color w:val="333333"/>
          <w:w w:val="110"/>
          <w:u w:val="none"/>
        </w:rPr>
        <w:t>.</w:t>
      </w:r>
      <w:r w:rsidRPr="004D27BA">
        <w:rPr>
          <w:color w:val="333333"/>
          <w:spacing w:val="-17"/>
          <w:w w:val="110"/>
          <w:u w:val="none"/>
        </w:rPr>
        <w:t xml:space="preserve"> </w:t>
      </w:r>
      <w:r w:rsidRPr="004D27BA">
        <w:rPr>
          <w:color w:val="181818"/>
          <w:w w:val="110"/>
          <w:u w:val="none"/>
        </w:rPr>
        <w:t>from</w:t>
      </w:r>
      <w:r w:rsidRPr="004D27BA">
        <w:rPr>
          <w:color w:val="181818"/>
          <w:spacing w:val="-5"/>
          <w:w w:val="110"/>
          <w:u w:val="none"/>
        </w:rPr>
        <w:t xml:space="preserve"> </w:t>
      </w:r>
      <w:r w:rsidRPr="004D27BA">
        <w:rPr>
          <w:color w:val="181818"/>
          <w:w w:val="110"/>
          <w:u w:val="none"/>
        </w:rPr>
        <w:t>west</w:t>
      </w:r>
      <w:r w:rsidRPr="004D27BA">
        <w:rPr>
          <w:color w:val="181818"/>
          <w:spacing w:val="8"/>
          <w:w w:val="110"/>
          <w:u w:val="none"/>
        </w:rPr>
        <w:t xml:space="preserve"> </w:t>
      </w:r>
      <w:r w:rsidRPr="004D27BA">
        <w:rPr>
          <w:color w:val="181818"/>
          <w:w w:val="110"/>
          <w:u w:val="none"/>
        </w:rPr>
        <w:t>section</w:t>
      </w:r>
      <w:r w:rsidRPr="004D27BA">
        <w:rPr>
          <w:color w:val="181818"/>
          <w:spacing w:val="-2"/>
          <w:w w:val="110"/>
          <w:u w:val="none"/>
        </w:rPr>
        <w:t xml:space="preserve"> </w:t>
      </w:r>
      <w:r w:rsidRPr="004D27BA">
        <w:rPr>
          <w:color w:val="181818"/>
          <w:w w:val="110"/>
          <w:u w:val="none"/>
        </w:rPr>
        <w:t>lin</w:t>
      </w:r>
      <w:r w:rsidRPr="004D27BA">
        <w:rPr>
          <w:color w:val="181818"/>
          <w:spacing w:val="10"/>
          <w:w w:val="110"/>
          <w:u w:val="none"/>
        </w:rPr>
        <w:t>e</w:t>
      </w:r>
      <w:r w:rsidRPr="004D27BA">
        <w:rPr>
          <w:color w:val="333333"/>
          <w:w w:val="110"/>
          <w:u w:val="none"/>
        </w:rPr>
        <w:t>,</w:t>
      </w:r>
      <w:r w:rsidRPr="004D27BA">
        <w:rPr>
          <w:color w:val="333333"/>
          <w:spacing w:val="-14"/>
          <w:w w:val="110"/>
          <w:u w:val="none"/>
        </w:rPr>
        <w:t xml:space="preserve"> </w:t>
      </w:r>
      <w:r w:rsidRPr="004D27BA">
        <w:rPr>
          <w:color w:val="181818"/>
          <w:w w:val="110"/>
          <w:u w:val="none"/>
        </w:rPr>
        <w:t>293937</w:t>
      </w:r>
      <w:r w:rsidRPr="004D27BA">
        <w:rPr>
          <w:color w:val="181818"/>
          <w:spacing w:val="-4"/>
          <w:w w:val="110"/>
          <w:u w:val="none"/>
        </w:rPr>
        <w:t xml:space="preserve"> </w:t>
      </w:r>
      <w:r w:rsidRPr="004D27BA">
        <w:rPr>
          <w:color w:val="181818"/>
          <w:w w:val="110"/>
          <w:u w:val="none"/>
        </w:rPr>
        <w:t>mE,</w:t>
      </w:r>
      <w:r w:rsidRPr="004D27BA">
        <w:rPr>
          <w:color w:val="181818"/>
          <w:spacing w:val="-5"/>
          <w:w w:val="110"/>
          <w:u w:val="none"/>
        </w:rPr>
        <w:t xml:space="preserve"> </w:t>
      </w:r>
      <w:r w:rsidRPr="004D27BA">
        <w:rPr>
          <w:color w:val="181818"/>
          <w:w w:val="110"/>
          <w:u w:val="none"/>
        </w:rPr>
        <w:t>4525624</w:t>
      </w:r>
      <w:r w:rsidRPr="004D27BA">
        <w:rPr>
          <w:color w:val="181818"/>
          <w:spacing w:val="2"/>
          <w:w w:val="110"/>
          <w:u w:val="none"/>
        </w:rPr>
        <w:t xml:space="preserve"> </w:t>
      </w:r>
      <w:r w:rsidRPr="004D27BA">
        <w:rPr>
          <w:color w:val="181818"/>
          <w:w w:val="110"/>
          <w:u w:val="none"/>
        </w:rPr>
        <w:t>mN;</w:t>
      </w:r>
      <w:r w:rsidRPr="004D27BA">
        <w:rPr>
          <w:color w:val="181818"/>
          <w:spacing w:val="-4"/>
          <w:w w:val="110"/>
          <w:u w:val="none"/>
        </w:rPr>
        <w:t xml:space="preserve"> </w:t>
      </w:r>
      <w:r w:rsidRPr="004D27BA">
        <w:rPr>
          <w:color w:val="181818"/>
          <w:w w:val="110"/>
          <w:u w:val="none"/>
        </w:rPr>
        <w:t>Tara's Spring­</w:t>
      </w:r>
      <w:r w:rsidRPr="004D27BA">
        <w:rPr>
          <w:color w:val="181818"/>
          <w:w w:val="123"/>
          <w:u w:val="none"/>
        </w:rPr>
        <w:t xml:space="preserve"> </w:t>
      </w:r>
      <w:r w:rsidRPr="004D27BA">
        <w:rPr>
          <w:color w:val="181818"/>
          <w:w w:val="110"/>
          <w:u w:val="none"/>
        </w:rPr>
        <w:t>NW</w:t>
      </w:r>
      <w:r w:rsidRPr="004D27BA">
        <w:rPr>
          <w:color w:val="181818"/>
          <w:spacing w:val="-45"/>
          <w:w w:val="110"/>
          <w:u w:val="none"/>
        </w:rPr>
        <w:t xml:space="preserve"> </w:t>
      </w:r>
      <w:r w:rsidRPr="004D27BA">
        <w:rPr>
          <w:color w:val="181818"/>
          <w:w w:val="110"/>
          <w:u w:val="none"/>
        </w:rPr>
        <w:t>4</w:t>
      </w:r>
      <w:r w:rsidRPr="004D27BA">
        <w:rPr>
          <w:color w:val="181818"/>
          <w:spacing w:val="-17"/>
          <w:w w:val="110"/>
          <w:u w:val="none"/>
        </w:rPr>
        <w:t xml:space="preserve"> </w:t>
      </w:r>
      <w:r w:rsidRPr="004D27BA">
        <w:rPr>
          <w:color w:val="181818"/>
          <w:w w:val="110"/>
          <w:u w:val="none"/>
        </w:rPr>
        <w:t>N</w:t>
      </w:r>
      <w:r w:rsidRPr="004D27BA">
        <w:rPr>
          <w:color w:val="181818"/>
          <w:spacing w:val="19"/>
          <w:w w:val="110"/>
          <w:u w:val="none"/>
        </w:rPr>
        <w:t>W</w:t>
      </w:r>
      <w:r w:rsidRPr="004D27BA">
        <w:rPr>
          <w:color w:val="181818"/>
          <w:w w:val="110"/>
          <w:u w:val="none"/>
        </w:rPr>
        <w:t>4</w:t>
      </w:r>
      <w:r w:rsidRPr="004D27BA">
        <w:rPr>
          <w:color w:val="181818"/>
          <w:spacing w:val="-7"/>
          <w:w w:val="110"/>
          <w:u w:val="none"/>
        </w:rPr>
        <w:t xml:space="preserve"> </w:t>
      </w:r>
      <w:r w:rsidRPr="004D27BA">
        <w:rPr>
          <w:color w:val="181818"/>
          <w:w w:val="110"/>
          <w:u w:val="none"/>
        </w:rPr>
        <w:t>Section</w:t>
      </w:r>
      <w:r w:rsidRPr="004D27BA">
        <w:rPr>
          <w:color w:val="181818"/>
          <w:spacing w:val="7"/>
          <w:w w:val="110"/>
          <w:u w:val="none"/>
        </w:rPr>
        <w:t xml:space="preserve"> </w:t>
      </w:r>
      <w:r w:rsidRPr="004D27BA">
        <w:rPr>
          <w:color w:val="181818"/>
          <w:w w:val="110"/>
          <w:u w:val="none"/>
        </w:rPr>
        <w:t>1,</w:t>
      </w:r>
      <w:r w:rsidRPr="004D27BA">
        <w:rPr>
          <w:color w:val="181818"/>
          <w:spacing w:val="-11"/>
          <w:w w:val="110"/>
          <w:u w:val="none"/>
        </w:rPr>
        <w:t xml:space="preserve"> </w:t>
      </w:r>
      <w:r w:rsidRPr="004D27BA">
        <w:rPr>
          <w:color w:val="181818"/>
          <w:spacing w:val="7"/>
          <w:w w:val="110"/>
          <w:u w:val="none"/>
        </w:rPr>
        <w:t>1</w:t>
      </w:r>
      <w:r w:rsidRPr="004D27BA">
        <w:rPr>
          <w:color w:val="333333"/>
          <w:spacing w:val="-5"/>
          <w:w w:val="110"/>
          <w:u w:val="none"/>
        </w:rPr>
        <w:t>,</w:t>
      </w:r>
      <w:r w:rsidRPr="004D27BA">
        <w:rPr>
          <w:color w:val="181818"/>
          <w:w w:val="110"/>
          <w:u w:val="none"/>
        </w:rPr>
        <w:t>019</w:t>
      </w:r>
      <w:r w:rsidRPr="004D27BA">
        <w:rPr>
          <w:color w:val="181818"/>
          <w:spacing w:val="-15"/>
          <w:w w:val="110"/>
          <w:u w:val="none"/>
        </w:rPr>
        <w:t xml:space="preserve"> </w:t>
      </w:r>
      <w:r w:rsidRPr="004D27BA">
        <w:rPr>
          <w:color w:val="181818"/>
          <w:w w:val="110"/>
          <w:u w:val="none"/>
        </w:rPr>
        <w:t>ft.</w:t>
      </w:r>
      <w:r w:rsidRPr="004D27BA">
        <w:rPr>
          <w:color w:val="181818"/>
          <w:spacing w:val="-16"/>
          <w:w w:val="110"/>
          <w:u w:val="none"/>
        </w:rPr>
        <w:t xml:space="preserve"> </w:t>
      </w:r>
      <w:r w:rsidRPr="004D27BA">
        <w:rPr>
          <w:color w:val="181818"/>
          <w:w w:val="110"/>
          <w:u w:val="none"/>
        </w:rPr>
        <w:t>free</w:t>
      </w:r>
      <w:r w:rsidRPr="004D27BA">
        <w:rPr>
          <w:color w:val="181818"/>
          <w:spacing w:val="-14"/>
          <w:w w:val="110"/>
          <w:u w:val="none"/>
        </w:rPr>
        <w:t xml:space="preserve"> </w:t>
      </w:r>
      <w:r w:rsidRPr="004D27BA">
        <w:rPr>
          <w:color w:val="181818"/>
          <w:w w:val="110"/>
          <w:u w:val="none"/>
        </w:rPr>
        <w:t>north</w:t>
      </w:r>
      <w:r w:rsidRPr="004D27BA">
        <w:rPr>
          <w:color w:val="181818"/>
          <w:spacing w:val="-2"/>
          <w:w w:val="110"/>
          <w:u w:val="none"/>
        </w:rPr>
        <w:t xml:space="preserve"> </w:t>
      </w:r>
      <w:r w:rsidRPr="004D27BA">
        <w:rPr>
          <w:color w:val="181818"/>
          <w:w w:val="110"/>
          <w:u w:val="none"/>
        </w:rPr>
        <w:t>section</w:t>
      </w:r>
      <w:r w:rsidRPr="004D27BA">
        <w:rPr>
          <w:color w:val="181818"/>
          <w:spacing w:val="-9"/>
          <w:w w:val="110"/>
          <w:u w:val="none"/>
        </w:rPr>
        <w:t xml:space="preserve"> </w:t>
      </w:r>
      <w:r w:rsidRPr="004D27BA">
        <w:rPr>
          <w:color w:val="181818"/>
          <w:w w:val="110"/>
          <w:u w:val="none"/>
        </w:rPr>
        <w:t>line,</w:t>
      </w:r>
      <w:r w:rsidRPr="004D27BA">
        <w:rPr>
          <w:color w:val="181818"/>
          <w:spacing w:val="-13"/>
          <w:w w:val="110"/>
          <w:u w:val="none"/>
        </w:rPr>
        <w:t xml:space="preserve"> </w:t>
      </w:r>
      <w:r w:rsidRPr="004D27BA">
        <w:rPr>
          <w:color w:val="181818"/>
          <w:w w:val="110"/>
          <w:u w:val="none"/>
        </w:rPr>
        <w:t>968</w:t>
      </w:r>
      <w:r w:rsidRPr="004D27BA">
        <w:rPr>
          <w:color w:val="181818"/>
          <w:spacing w:val="-11"/>
          <w:w w:val="110"/>
          <w:u w:val="none"/>
        </w:rPr>
        <w:t xml:space="preserve"> </w:t>
      </w:r>
      <w:r w:rsidRPr="004D27BA">
        <w:rPr>
          <w:color w:val="181818"/>
          <w:w w:val="110"/>
          <w:u w:val="none"/>
        </w:rPr>
        <w:t>ft.</w:t>
      </w:r>
      <w:r w:rsidRPr="004D27BA">
        <w:rPr>
          <w:color w:val="181818"/>
          <w:spacing w:val="-15"/>
          <w:w w:val="110"/>
          <w:u w:val="none"/>
        </w:rPr>
        <w:t xml:space="preserve"> </w:t>
      </w:r>
      <w:r w:rsidRPr="004D27BA">
        <w:rPr>
          <w:color w:val="181818"/>
          <w:w w:val="110"/>
          <w:u w:val="none"/>
        </w:rPr>
        <w:t>from</w:t>
      </w:r>
      <w:r w:rsidRPr="004D27BA">
        <w:rPr>
          <w:color w:val="181818"/>
          <w:spacing w:val="-11"/>
          <w:w w:val="110"/>
          <w:u w:val="none"/>
        </w:rPr>
        <w:t xml:space="preserve"> </w:t>
      </w:r>
      <w:r w:rsidRPr="004D27BA">
        <w:rPr>
          <w:color w:val="181818"/>
          <w:w w:val="110"/>
          <w:u w:val="none"/>
        </w:rPr>
        <w:t>west</w:t>
      </w:r>
      <w:r w:rsidRPr="004D27BA">
        <w:rPr>
          <w:color w:val="181818"/>
          <w:spacing w:val="-1"/>
          <w:w w:val="110"/>
          <w:u w:val="none"/>
        </w:rPr>
        <w:t xml:space="preserve"> </w:t>
      </w:r>
      <w:r w:rsidRPr="004D27BA">
        <w:rPr>
          <w:color w:val="181818"/>
          <w:w w:val="110"/>
          <w:u w:val="none"/>
        </w:rPr>
        <w:t>section</w:t>
      </w:r>
      <w:r w:rsidRPr="004D27BA">
        <w:rPr>
          <w:color w:val="181818"/>
          <w:spacing w:val="-6"/>
          <w:w w:val="110"/>
          <w:u w:val="none"/>
        </w:rPr>
        <w:t xml:space="preserve"> </w:t>
      </w:r>
      <w:r w:rsidRPr="004D27BA">
        <w:rPr>
          <w:color w:val="181818"/>
          <w:w w:val="110"/>
          <w:u w:val="none"/>
        </w:rPr>
        <w:t>line,</w:t>
      </w:r>
      <w:r w:rsidRPr="004D27BA">
        <w:rPr>
          <w:color w:val="181818"/>
          <w:spacing w:val="-10"/>
          <w:w w:val="110"/>
          <w:u w:val="none"/>
        </w:rPr>
        <w:t xml:space="preserve"> </w:t>
      </w:r>
      <w:r w:rsidRPr="004D27BA">
        <w:rPr>
          <w:color w:val="181818"/>
          <w:w w:val="110"/>
          <w:u w:val="none"/>
        </w:rPr>
        <w:t>29318</w:t>
      </w:r>
      <w:r w:rsidRPr="004D27BA">
        <w:rPr>
          <w:color w:val="181818"/>
          <w:spacing w:val="-9"/>
          <w:w w:val="110"/>
          <w:u w:val="none"/>
        </w:rPr>
        <w:t xml:space="preserve"> </w:t>
      </w:r>
      <w:r w:rsidRPr="004D27BA">
        <w:rPr>
          <w:color w:val="181818"/>
          <w:w w:val="110"/>
          <w:u w:val="none"/>
        </w:rPr>
        <w:t>mE,</w:t>
      </w:r>
      <w:r w:rsidRPr="004D27BA">
        <w:rPr>
          <w:color w:val="181818"/>
          <w:w w:val="105"/>
          <w:u w:val="none"/>
        </w:rPr>
        <w:t xml:space="preserve"> </w:t>
      </w:r>
      <w:r w:rsidRPr="004D27BA">
        <w:rPr>
          <w:color w:val="181818"/>
          <w:w w:val="110"/>
          <w:u w:val="none"/>
        </w:rPr>
        <w:t>4525633</w:t>
      </w:r>
      <w:r w:rsidRPr="004D27BA">
        <w:rPr>
          <w:color w:val="181818"/>
          <w:spacing w:val="7"/>
          <w:w w:val="110"/>
          <w:u w:val="none"/>
        </w:rPr>
        <w:t xml:space="preserve"> </w:t>
      </w:r>
      <w:r w:rsidRPr="004D27BA">
        <w:rPr>
          <w:color w:val="181818"/>
          <w:w w:val="110"/>
          <w:u w:val="none"/>
        </w:rPr>
        <w:t>mN</w:t>
      </w:r>
      <w:r w:rsidRPr="004D27BA">
        <w:rPr>
          <w:color w:val="181818"/>
          <w:spacing w:val="-35"/>
          <w:w w:val="110"/>
          <w:u w:val="none"/>
        </w:rPr>
        <w:t xml:space="preserve"> </w:t>
      </w:r>
      <w:r w:rsidRPr="004D27BA">
        <w:rPr>
          <w:color w:val="333333"/>
          <w:w w:val="110"/>
          <w:u w:val="none"/>
        </w:rPr>
        <w:t>;</w:t>
      </w:r>
      <w:r w:rsidRPr="004D27BA">
        <w:rPr>
          <w:color w:val="333333"/>
          <w:spacing w:val="-14"/>
          <w:w w:val="110"/>
          <w:u w:val="none"/>
        </w:rPr>
        <w:t xml:space="preserve"> </w:t>
      </w:r>
      <w:r w:rsidRPr="004D27BA">
        <w:rPr>
          <w:color w:val="181818"/>
          <w:w w:val="110"/>
          <w:u w:val="none"/>
        </w:rPr>
        <w:t>Cartwright</w:t>
      </w:r>
      <w:r w:rsidRPr="004D27BA">
        <w:rPr>
          <w:color w:val="181818"/>
          <w:spacing w:val="5"/>
          <w:w w:val="110"/>
          <w:u w:val="none"/>
        </w:rPr>
        <w:t xml:space="preserve"> </w:t>
      </w:r>
      <w:r w:rsidRPr="004D27BA">
        <w:rPr>
          <w:color w:val="181818"/>
          <w:w w:val="110"/>
          <w:u w:val="none"/>
        </w:rPr>
        <w:t>Pond</w:t>
      </w:r>
      <w:r w:rsidRPr="004D27BA">
        <w:rPr>
          <w:color w:val="181818"/>
          <w:spacing w:val="-5"/>
          <w:w w:val="110"/>
          <w:u w:val="none"/>
        </w:rPr>
        <w:t xml:space="preserve"> </w:t>
      </w:r>
      <w:r w:rsidRPr="004D27BA">
        <w:rPr>
          <w:color w:val="4B4B4B"/>
          <w:w w:val="195"/>
          <w:u w:val="none"/>
        </w:rPr>
        <w:t>-</w:t>
      </w:r>
      <w:r w:rsidRPr="004D27BA">
        <w:rPr>
          <w:color w:val="4B4B4B"/>
          <w:spacing w:val="-92"/>
          <w:w w:val="195"/>
          <w:u w:val="none"/>
        </w:rPr>
        <w:t xml:space="preserve"> </w:t>
      </w:r>
      <w:r w:rsidRPr="004D27BA">
        <w:rPr>
          <w:color w:val="181818"/>
          <w:w w:val="110"/>
          <w:u w:val="none"/>
        </w:rPr>
        <w:t>NW4</w:t>
      </w:r>
      <w:r w:rsidRPr="004D27BA">
        <w:rPr>
          <w:color w:val="181818"/>
          <w:spacing w:val="-2"/>
          <w:w w:val="110"/>
          <w:u w:val="none"/>
        </w:rPr>
        <w:t xml:space="preserve"> </w:t>
      </w:r>
      <w:r w:rsidRPr="004D27BA">
        <w:rPr>
          <w:color w:val="181818"/>
          <w:w w:val="110"/>
          <w:u w:val="none"/>
        </w:rPr>
        <w:t>NW4</w:t>
      </w:r>
      <w:r w:rsidRPr="004D27BA">
        <w:rPr>
          <w:color w:val="181818"/>
          <w:spacing w:val="13"/>
          <w:w w:val="110"/>
          <w:u w:val="none"/>
        </w:rPr>
        <w:t xml:space="preserve"> </w:t>
      </w:r>
      <w:r w:rsidRPr="004D27BA">
        <w:rPr>
          <w:color w:val="181818"/>
          <w:w w:val="110"/>
          <w:u w:val="none"/>
        </w:rPr>
        <w:t>Section</w:t>
      </w:r>
      <w:r w:rsidRPr="004D27BA">
        <w:rPr>
          <w:color w:val="181818"/>
          <w:spacing w:val="10"/>
          <w:w w:val="110"/>
          <w:u w:val="none"/>
        </w:rPr>
        <w:t xml:space="preserve"> </w:t>
      </w:r>
      <w:r w:rsidRPr="004D27BA">
        <w:rPr>
          <w:color w:val="181818"/>
          <w:spacing w:val="-4"/>
          <w:w w:val="110"/>
          <w:u w:val="none"/>
        </w:rPr>
        <w:t>1</w:t>
      </w:r>
      <w:r w:rsidRPr="004D27BA">
        <w:rPr>
          <w:color w:val="333333"/>
          <w:w w:val="110"/>
          <w:u w:val="none"/>
        </w:rPr>
        <w:t>,</w:t>
      </w:r>
      <w:r w:rsidRPr="004D27BA">
        <w:rPr>
          <w:color w:val="333333"/>
          <w:spacing w:val="-5"/>
          <w:w w:val="110"/>
          <w:u w:val="none"/>
        </w:rPr>
        <w:t xml:space="preserve"> </w:t>
      </w:r>
      <w:r w:rsidRPr="004D27BA">
        <w:rPr>
          <w:color w:val="181818"/>
          <w:w w:val="110"/>
          <w:u w:val="none"/>
        </w:rPr>
        <w:t>892f</w:t>
      </w:r>
      <w:r w:rsidRPr="004D27BA">
        <w:rPr>
          <w:color w:val="181818"/>
          <w:spacing w:val="13"/>
          <w:w w:val="110"/>
          <w:u w:val="none"/>
        </w:rPr>
        <w:t>t</w:t>
      </w:r>
      <w:r w:rsidRPr="004D27BA">
        <w:rPr>
          <w:color w:val="333333"/>
          <w:w w:val="110"/>
          <w:u w:val="none"/>
        </w:rPr>
        <w:t>.</w:t>
      </w:r>
      <w:r w:rsidRPr="004D27BA">
        <w:rPr>
          <w:color w:val="333333"/>
          <w:spacing w:val="-15"/>
          <w:w w:val="110"/>
          <w:u w:val="none"/>
        </w:rPr>
        <w:t xml:space="preserve"> </w:t>
      </w:r>
      <w:r w:rsidRPr="004D27BA">
        <w:rPr>
          <w:color w:val="181818"/>
          <w:w w:val="110"/>
          <w:u w:val="none"/>
        </w:rPr>
        <w:t>from</w:t>
      </w:r>
      <w:r w:rsidRPr="004D27BA">
        <w:rPr>
          <w:color w:val="181818"/>
          <w:spacing w:val="-8"/>
          <w:w w:val="110"/>
          <w:u w:val="none"/>
        </w:rPr>
        <w:t xml:space="preserve"> </w:t>
      </w:r>
      <w:r w:rsidRPr="004D27BA">
        <w:rPr>
          <w:color w:val="181818"/>
          <w:w w:val="110"/>
          <w:u w:val="none"/>
        </w:rPr>
        <w:t>north</w:t>
      </w:r>
      <w:r w:rsidRPr="004D27BA">
        <w:rPr>
          <w:color w:val="181818"/>
          <w:spacing w:val="8"/>
          <w:w w:val="110"/>
          <w:u w:val="none"/>
        </w:rPr>
        <w:t xml:space="preserve"> </w:t>
      </w:r>
      <w:r w:rsidRPr="004D27BA">
        <w:rPr>
          <w:color w:val="181818"/>
          <w:w w:val="110"/>
          <w:u w:val="none"/>
        </w:rPr>
        <w:t>section</w:t>
      </w:r>
      <w:r w:rsidRPr="004D27BA">
        <w:rPr>
          <w:color w:val="181818"/>
          <w:spacing w:val="-1"/>
          <w:w w:val="110"/>
          <w:u w:val="none"/>
        </w:rPr>
        <w:t xml:space="preserve"> </w:t>
      </w:r>
      <w:r w:rsidRPr="004D27BA">
        <w:rPr>
          <w:color w:val="181818"/>
          <w:w w:val="110"/>
          <w:u w:val="none"/>
        </w:rPr>
        <w:t>line,</w:t>
      </w:r>
      <w:r w:rsidRPr="004D27BA">
        <w:rPr>
          <w:color w:val="181818"/>
          <w:spacing w:val="-5"/>
          <w:w w:val="110"/>
          <w:u w:val="none"/>
        </w:rPr>
        <w:t xml:space="preserve"> </w:t>
      </w:r>
      <w:r w:rsidRPr="004D27BA">
        <w:rPr>
          <w:color w:val="181818"/>
          <w:w w:val="110"/>
          <w:u w:val="none"/>
        </w:rPr>
        <w:t>934ft.</w:t>
      </w:r>
      <w:r w:rsidRPr="004D27BA">
        <w:rPr>
          <w:color w:val="181818"/>
          <w:w w:val="118"/>
          <w:u w:val="none"/>
        </w:rPr>
        <w:t xml:space="preserve"> </w:t>
      </w:r>
      <w:r w:rsidRPr="004D27BA">
        <w:rPr>
          <w:color w:val="181818"/>
          <w:w w:val="110"/>
          <w:u w:val="none"/>
        </w:rPr>
        <w:t>from</w:t>
      </w:r>
      <w:r w:rsidRPr="004D27BA">
        <w:rPr>
          <w:color w:val="181818"/>
          <w:spacing w:val="-12"/>
          <w:w w:val="110"/>
          <w:u w:val="none"/>
        </w:rPr>
        <w:t xml:space="preserve"> </w:t>
      </w:r>
      <w:r w:rsidRPr="004D27BA">
        <w:rPr>
          <w:color w:val="181818"/>
          <w:w w:val="110"/>
          <w:u w:val="none"/>
        </w:rPr>
        <w:t>west</w:t>
      </w:r>
      <w:r w:rsidRPr="004D27BA">
        <w:rPr>
          <w:color w:val="181818"/>
          <w:spacing w:val="-3"/>
          <w:w w:val="110"/>
          <w:u w:val="none"/>
        </w:rPr>
        <w:t xml:space="preserve"> </w:t>
      </w:r>
      <w:r w:rsidRPr="004D27BA">
        <w:rPr>
          <w:color w:val="181818"/>
          <w:w w:val="110"/>
          <w:u w:val="none"/>
        </w:rPr>
        <w:t>section</w:t>
      </w:r>
      <w:r w:rsidRPr="004D27BA">
        <w:rPr>
          <w:color w:val="181818"/>
          <w:spacing w:val="-9"/>
          <w:w w:val="110"/>
          <w:u w:val="none"/>
        </w:rPr>
        <w:t xml:space="preserve"> </w:t>
      </w:r>
      <w:r w:rsidRPr="004D27BA">
        <w:rPr>
          <w:color w:val="181818"/>
          <w:w w:val="110"/>
          <w:u w:val="none"/>
        </w:rPr>
        <w:t>lin</w:t>
      </w:r>
      <w:r w:rsidRPr="004D27BA">
        <w:rPr>
          <w:color w:val="181818"/>
          <w:spacing w:val="15"/>
          <w:w w:val="110"/>
          <w:u w:val="none"/>
        </w:rPr>
        <w:t>e</w:t>
      </w:r>
      <w:r w:rsidRPr="004D27BA">
        <w:rPr>
          <w:color w:val="333333"/>
          <w:w w:val="110"/>
          <w:u w:val="none"/>
        </w:rPr>
        <w:t>,</w:t>
      </w:r>
      <w:r w:rsidRPr="004D27BA">
        <w:rPr>
          <w:color w:val="333333"/>
          <w:spacing w:val="-25"/>
          <w:w w:val="110"/>
          <w:u w:val="none"/>
        </w:rPr>
        <w:t xml:space="preserve"> </w:t>
      </w:r>
      <w:r w:rsidRPr="004D27BA">
        <w:rPr>
          <w:color w:val="181818"/>
          <w:w w:val="110"/>
          <w:u w:val="none"/>
        </w:rPr>
        <w:t>293908</w:t>
      </w:r>
      <w:r w:rsidRPr="004D27BA">
        <w:rPr>
          <w:color w:val="181818"/>
          <w:spacing w:val="-11"/>
          <w:w w:val="110"/>
          <w:u w:val="none"/>
        </w:rPr>
        <w:t xml:space="preserve"> </w:t>
      </w:r>
      <w:r w:rsidRPr="004D27BA">
        <w:rPr>
          <w:color w:val="181818"/>
          <w:w w:val="110"/>
          <w:u w:val="none"/>
        </w:rPr>
        <w:t>mE</w:t>
      </w:r>
      <w:r w:rsidRPr="004D27BA">
        <w:rPr>
          <w:color w:val="181818"/>
          <w:spacing w:val="-45"/>
          <w:w w:val="110"/>
          <w:u w:val="none"/>
        </w:rPr>
        <w:t xml:space="preserve"> </w:t>
      </w:r>
      <w:r w:rsidRPr="004D27BA">
        <w:rPr>
          <w:color w:val="333333"/>
          <w:w w:val="110"/>
          <w:u w:val="none"/>
        </w:rPr>
        <w:t>,</w:t>
      </w:r>
      <w:r w:rsidRPr="004D27BA">
        <w:rPr>
          <w:color w:val="333333"/>
          <w:spacing w:val="-26"/>
          <w:w w:val="110"/>
          <w:u w:val="none"/>
        </w:rPr>
        <w:t xml:space="preserve"> </w:t>
      </w:r>
      <w:r w:rsidRPr="004D27BA">
        <w:rPr>
          <w:color w:val="181818"/>
          <w:w w:val="110"/>
          <w:u w:val="none"/>
        </w:rPr>
        <w:t>4525672</w:t>
      </w:r>
      <w:r w:rsidRPr="004D27BA">
        <w:rPr>
          <w:color w:val="181818"/>
          <w:spacing w:val="-3"/>
          <w:w w:val="110"/>
          <w:u w:val="none"/>
        </w:rPr>
        <w:t xml:space="preserve"> </w:t>
      </w:r>
      <w:r w:rsidRPr="004D27BA">
        <w:rPr>
          <w:color w:val="181818"/>
          <w:w w:val="110"/>
          <w:u w:val="none"/>
        </w:rPr>
        <w:t>mN.</w:t>
      </w:r>
      <w:r w:rsidRPr="004D27BA">
        <w:rPr>
          <w:color w:val="181818"/>
          <w:spacing w:val="32"/>
          <w:w w:val="110"/>
          <w:u w:val="none"/>
        </w:rPr>
        <w:t xml:space="preserve"> </w:t>
      </w:r>
      <w:r w:rsidRPr="004D27BA">
        <w:rPr>
          <w:color w:val="181818"/>
          <w:w w:val="110"/>
          <w:u w:val="none"/>
        </w:rPr>
        <w:t>4.</w:t>
      </w:r>
      <w:r w:rsidRPr="004D27BA">
        <w:rPr>
          <w:color w:val="181818"/>
          <w:spacing w:val="-28"/>
          <w:w w:val="110"/>
          <w:u w:val="none"/>
        </w:rPr>
        <w:t xml:space="preserve"> </w:t>
      </w:r>
      <w:r w:rsidRPr="004D27BA">
        <w:rPr>
          <w:rFonts w:cs="Times New Roman"/>
          <w:color w:val="181818"/>
          <w:w w:val="110"/>
          <w:u w:val="none"/>
        </w:rPr>
        <w:t>Source</w:t>
      </w:r>
      <w:r w:rsidRPr="004D27BA">
        <w:rPr>
          <w:rFonts w:cs="Times New Roman"/>
          <w:color w:val="181818"/>
          <w:spacing w:val="-14"/>
          <w:w w:val="110"/>
          <w:u w:val="none"/>
        </w:rPr>
        <w:t xml:space="preserve"> </w:t>
      </w:r>
      <w:r w:rsidRPr="004D27BA">
        <w:rPr>
          <w:rFonts w:cs="Times New Roman"/>
          <w:color w:val="181818"/>
          <w:w w:val="110"/>
          <w:u w:val="none"/>
        </w:rPr>
        <w:t>of</w:t>
      </w:r>
      <w:r w:rsidRPr="004D27BA">
        <w:rPr>
          <w:rFonts w:cs="Times New Roman"/>
          <w:color w:val="181818"/>
          <w:spacing w:val="2"/>
          <w:w w:val="110"/>
          <w:u w:val="none"/>
        </w:rPr>
        <w:t xml:space="preserve"> </w:t>
      </w:r>
      <w:r w:rsidRPr="004D27BA">
        <w:rPr>
          <w:rFonts w:cs="Times New Roman"/>
          <w:color w:val="181818"/>
          <w:w w:val="110"/>
          <w:u w:val="none"/>
        </w:rPr>
        <w:t>Water:</w:t>
      </w:r>
      <w:r w:rsidRPr="004D27BA">
        <w:rPr>
          <w:rFonts w:cs="Times New Roman"/>
          <w:color w:val="181818"/>
          <w:spacing w:val="-26"/>
          <w:w w:val="110"/>
          <w:u w:val="none"/>
        </w:rPr>
        <w:t xml:space="preserve"> </w:t>
      </w:r>
      <w:r w:rsidRPr="004D27BA">
        <w:rPr>
          <w:color w:val="181818"/>
          <w:w w:val="110"/>
          <w:u w:val="none"/>
        </w:rPr>
        <w:t>A.</w:t>
      </w:r>
      <w:r w:rsidRPr="004D27BA">
        <w:rPr>
          <w:color w:val="181818"/>
          <w:spacing w:val="-23"/>
          <w:w w:val="110"/>
          <w:u w:val="none"/>
        </w:rPr>
        <w:t xml:space="preserve"> </w:t>
      </w:r>
      <w:r w:rsidRPr="004D27BA">
        <w:rPr>
          <w:rFonts w:cs="Times New Roman"/>
          <w:color w:val="181818"/>
          <w:w w:val="110"/>
          <w:u w:val="none"/>
        </w:rPr>
        <w:t>Surface</w:t>
      </w:r>
      <w:r w:rsidRPr="004D27BA">
        <w:rPr>
          <w:rFonts w:cs="Times New Roman"/>
          <w:color w:val="181818"/>
          <w:spacing w:val="-20"/>
          <w:w w:val="110"/>
          <w:u w:val="none"/>
        </w:rPr>
        <w:t xml:space="preserve"> </w:t>
      </w:r>
      <w:r w:rsidRPr="004D27BA">
        <w:rPr>
          <w:rFonts w:cs="Times New Roman"/>
          <w:color w:val="181818"/>
          <w:w w:val="110"/>
          <w:u w:val="none"/>
        </w:rPr>
        <w:t>Structures:</w:t>
      </w:r>
      <w:r w:rsidRPr="004D27BA">
        <w:rPr>
          <w:rFonts w:cs="Times New Roman"/>
          <w:color w:val="181818"/>
          <w:w w:val="105"/>
          <w:u w:val="none"/>
        </w:rPr>
        <w:t xml:space="preserve"> </w:t>
      </w:r>
      <w:r w:rsidRPr="004D27BA">
        <w:rPr>
          <w:color w:val="181818"/>
          <w:w w:val="110"/>
          <w:u w:val="none"/>
        </w:rPr>
        <w:t>Dane's</w:t>
      </w:r>
      <w:r w:rsidRPr="004D27BA">
        <w:rPr>
          <w:color w:val="181818"/>
          <w:spacing w:val="3"/>
          <w:w w:val="110"/>
          <w:u w:val="none"/>
        </w:rPr>
        <w:t xml:space="preserve"> </w:t>
      </w:r>
      <w:r w:rsidRPr="004D27BA">
        <w:rPr>
          <w:color w:val="181818"/>
          <w:w w:val="110"/>
          <w:u w:val="none"/>
        </w:rPr>
        <w:t>Spring</w:t>
      </w:r>
      <w:r w:rsidRPr="004D27BA">
        <w:rPr>
          <w:color w:val="181818"/>
          <w:spacing w:val="-8"/>
          <w:w w:val="110"/>
          <w:u w:val="none"/>
        </w:rPr>
        <w:t xml:space="preserve"> </w:t>
      </w:r>
      <w:r w:rsidRPr="004D27BA">
        <w:rPr>
          <w:color w:val="181818"/>
          <w:w w:val="110"/>
          <w:u w:val="none"/>
        </w:rPr>
        <w:t>and</w:t>
      </w:r>
      <w:r w:rsidRPr="004D27BA">
        <w:rPr>
          <w:color w:val="181818"/>
          <w:spacing w:val="-4"/>
          <w:w w:val="110"/>
          <w:u w:val="none"/>
        </w:rPr>
        <w:t xml:space="preserve"> </w:t>
      </w:r>
      <w:r w:rsidRPr="004D27BA">
        <w:rPr>
          <w:color w:val="181818"/>
          <w:w w:val="110"/>
          <w:u w:val="none"/>
        </w:rPr>
        <w:t>Tara's</w:t>
      </w:r>
      <w:r w:rsidRPr="004D27BA">
        <w:rPr>
          <w:color w:val="181818"/>
          <w:spacing w:val="1"/>
          <w:w w:val="110"/>
          <w:u w:val="none"/>
        </w:rPr>
        <w:t xml:space="preserve"> </w:t>
      </w:r>
      <w:r w:rsidRPr="004D27BA">
        <w:rPr>
          <w:color w:val="181818"/>
          <w:w w:val="110"/>
          <w:u w:val="none"/>
        </w:rPr>
        <w:t>Spring</w:t>
      </w:r>
      <w:r w:rsidRPr="004D27BA">
        <w:rPr>
          <w:color w:val="181818"/>
          <w:spacing w:val="-19"/>
          <w:w w:val="110"/>
          <w:u w:val="none"/>
        </w:rPr>
        <w:t xml:space="preserve"> </w:t>
      </w:r>
      <w:r w:rsidRPr="004D27BA">
        <w:rPr>
          <w:color w:val="4B4B4B"/>
          <w:w w:val="195"/>
          <w:u w:val="none"/>
        </w:rPr>
        <w:t>-</w:t>
      </w:r>
      <w:r w:rsidRPr="004D27BA">
        <w:rPr>
          <w:color w:val="4B4B4B"/>
          <w:spacing w:val="-81"/>
          <w:w w:val="195"/>
          <w:u w:val="none"/>
        </w:rPr>
        <w:t xml:space="preserve"> </w:t>
      </w:r>
      <w:r w:rsidRPr="004D27BA">
        <w:rPr>
          <w:color w:val="181818"/>
          <w:w w:val="110"/>
          <w:u w:val="none"/>
        </w:rPr>
        <w:t>springs</w:t>
      </w:r>
      <w:r w:rsidRPr="004D27BA">
        <w:rPr>
          <w:color w:val="181818"/>
          <w:spacing w:val="-4"/>
          <w:w w:val="110"/>
          <w:u w:val="none"/>
        </w:rPr>
        <w:t xml:space="preserve"> </w:t>
      </w:r>
      <w:r w:rsidRPr="004D27BA">
        <w:rPr>
          <w:color w:val="181818"/>
          <w:w w:val="110"/>
          <w:u w:val="none"/>
        </w:rPr>
        <w:t>in</w:t>
      </w:r>
      <w:r w:rsidRPr="004D27BA">
        <w:rPr>
          <w:color w:val="181818"/>
          <w:spacing w:val="-9"/>
          <w:w w:val="110"/>
          <w:u w:val="none"/>
        </w:rPr>
        <w:t xml:space="preserve"> </w:t>
      </w:r>
      <w:r w:rsidRPr="004D27BA">
        <w:rPr>
          <w:color w:val="181818"/>
          <w:w w:val="110"/>
          <w:u w:val="none"/>
        </w:rPr>
        <w:t>an</w:t>
      </w:r>
      <w:r w:rsidRPr="004D27BA">
        <w:rPr>
          <w:color w:val="181818"/>
          <w:spacing w:val="-9"/>
          <w:w w:val="110"/>
          <w:u w:val="none"/>
        </w:rPr>
        <w:t xml:space="preserve"> </w:t>
      </w:r>
      <w:r w:rsidRPr="004D27BA">
        <w:rPr>
          <w:color w:val="181818"/>
          <w:w w:val="110"/>
          <w:u w:val="none"/>
        </w:rPr>
        <w:t>unnamed</w:t>
      </w:r>
      <w:r w:rsidRPr="004D27BA">
        <w:rPr>
          <w:color w:val="181818"/>
          <w:spacing w:val="2"/>
          <w:w w:val="110"/>
          <w:u w:val="none"/>
        </w:rPr>
        <w:t xml:space="preserve"> </w:t>
      </w:r>
      <w:r w:rsidRPr="004D27BA">
        <w:rPr>
          <w:color w:val="181818"/>
          <w:w w:val="110"/>
          <w:u w:val="none"/>
        </w:rPr>
        <w:t>tributary</w:t>
      </w:r>
      <w:r w:rsidRPr="004D27BA">
        <w:rPr>
          <w:color w:val="181818"/>
          <w:spacing w:val="-1"/>
          <w:w w:val="110"/>
          <w:u w:val="none"/>
        </w:rPr>
        <w:t xml:space="preserve"> </w:t>
      </w:r>
      <w:r w:rsidRPr="004D27BA">
        <w:rPr>
          <w:color w:val="181818"/>
          <w:w w:val="110"/>
          <w:u w:val="none"/>
        </w:rPr>
        <w:t>to</w:t>
      </w:r>
      <w:r w:rsidRPr="004D27BA">
        <w:rPr>
          <w:color w:val="181818"/>
          <w:spacing w:val="-3"/>
          <w:w w:val="110"/>
          <w:u w:val="none"/>
        </w:rPr>
        <w:t xml:space="preserve"> </w:t>
      </w:r>
      <w:r w:rsidRPr="004D27BA">
        <w:rPr>
          <w:color w:val="181818"/>
          <w:w w:val="110"/>
          <w:u w:val="none"/>
        </w:rPr>
        <w:t>Willow</w:t>
      </w:r>
      <w:r w:rsidRPr="004D27BA">
        <w:rPr>
          <w:color w:val="181818"/>
          <w:spacing w:val="-1"/>
          <w:w w:val="110"/>
          <w:u w:val="none"/>
        </w:rPr>
        <w:t xml:space="preserve"> </w:t>
      </w:r>
      <w:r w:rsidRPr="004D27BA">
        <w:rPr>
          <w:color w:val="181818"/>
          <w:w w:val="110"/>
          <w:u w:val="none"/>
        </w:rPr>
        <w:t>Cree</w:t>
      </w:r>
      <w:r w:rsidRPr="004D27BA">
        <w:rPr>
          <w:color w:val="181818"/>
          <w:spacing w:val="15"/>
          <w:w w:val="110"/>
          <w:u w:val="none"/>
        </w:rPr>
        <w:t>k</w:t>
      </w:r>
      <w:r w:rsidRPr="004D27BA">
        <w:rPr>
          <w:color w:val="333333"/>
          <w:w w:val="110"/>
          <w:u w:val="none"/>
        </w:rPr>
        <w:t>,</w:t>
      </w:r>
      <w:r w:rsidRPr="004D27BA">
        <w:rPr>
          <w:color w:val="333333"/>
          <w:spacing w:val="-26"/>
          <w:w w:val="110"/>
          <w:u w:val="none"/>
        </w:rPr>
        <w:t xml:space="preserve"> </w:t>
      </w:r>
      <w:r w:rsidRPr="004D27BA">
        <w:rPr>
          <w:color w:val="181818"/>
          <w:w w:val="110"/>
          <w:u w:val="none"/>
        </w:rPr>
        <w:t>tributary</w:t>
      </w:r>
      <w:r w:rsidRPr="004D27BA">
        <w:rPr>
          <w:color w:val="181818"/>
          <w:spacing w:val="2"/>
          <w:w w:val="110"/>
          <w:u w:val="none"/>
        </w:rPr>
        <w:t xml:space="preserve"> </w:t>
      </w:r>
      <w:r w:rsidRPr="004D27BA">
        <w:rPr>
          <w:color w:val="181818"/>
          <w:w w:val="110"/>
          <w:u w:val="none"/>
        </w:rPr>
        <w:t>to</w:t>
      </w:r>
      <w:r w:rsidRPr="004D27BA">
        <w:rPr>
          <w:color w:val="181818"/>
          <w:w w:val="107"/>
          <w:u w:val="none"/>
        </w:rPr>
        <w:t xml:space="preserve"> </w:t>
      </w:r>
      <w:r w:rsidRPr="004D27BA">
        <w:rPr>
          <w:color w:val="181818"/>
          <w:w w:val="110"/>
          <w:u w:val="none"/>
        </w:rPr>
        <w:t>Little</w:t>
      </w:r>
      <w:r w:rsidRPr="004D27BA">
        <w:rPr>
          <w:color w:val="181818"/>
          <w:spacing w:val="6"/>
          <w:w w:val="110"/>
          <w:u w:val="none"/>
        </w:rPr>
        <w:t xml:space="preserve"> </w:t>
      </w:r>
      <w:r w:rsidRPr="004D27BA">
        <w:rPr>
          <w:color w:val="181818"/>
          <w:w w:val="110"/>
          <w:u w:val="none"/>
        </w:rPr>
        <w:t>Snake</w:t>
      </w:r>
      <w:r w:rsidRPr="004D27BA">
        <w:rPr>
          <w:color w:val="181818"/>
          <w:spacing w:val="-12"/>
          <w:w w:val="110"/>
          <w:u w:val="none"/>
        </w:rPr>
        <w:t xml:space="preserve"> </w:t>
      </w:r>
      <w:r w:rsidRPr="004D27BA">
        <w:rPr>
          <w:color w:val="181818"/>
          <w:w w:val="110"/>
          <w:u w:val="none"/>
        </w:rPr>
        <w:t>River</w:t>
      </w:r>
      <w:r w:rsidRPr="004D27BA">
        <w:rPr>
          <w:color w:val="333333"/>
          <w:w w:val="110"/>
          <w:u w:val="none"/>
        </w:rPr>
        <w:t>,</w:t>
      </w:r>
      <w:r w:rsidRPr="004D27BA">
        <w:rPr>
          <w:color w:val="333333"/>
          <w:spacing w:val="-26"/>
          <w:w w:val="110"/>
          <w:u w:val="none"/>
        </w:rPr>
        <w:t xml:space="preserve"> </w:t>
      </w:r>
      <w:r w:rsidRPr="004D27BA">
        <w:rPr>
          <w:color w:val="181818"/>
          <w:w w:val="110"/>
          <w:u w:val="none"/>
        </w:rPr>
        <w:t>tributary</w:t>
      </w:r>
      <w:r w:rsidRPr="004D27BA">
        <w:rPr>
          <w:color w:val="181818"/>
          <w:spacing w:val="4"/>
          <w:w w:val="110"/>
          <w:u w:val="none"/>
        </w:rPr>
        <w:t xml:space="preserve"> </w:t>
      </w:r>
      <w:r w:rsidRPr="004D27BA">
        <w:rPr>
          <w:color w:val="181818"/>
          <w:w w:val="110"/>
          <w:u w:val="none"/>
        </w:rPr>
        <w:t>to</w:t>
      </w:r>
      <w:r w:rsidRPr="004D27BA">
        <w:rPr>
          <w:color w:val="181818"/>
          <w:spacing w:val="-3"/>
          <w:w w:val="110"/>
          <w:u w:val="none"/>
        </w:rPr>
        <w:t xml:space="preserve"> </w:t>
      </w:r>
      <w:r w:rsidRPr="004D27BA">
        <w:rPr>
          <w:color w:val="181818"/>
          <w:w w:val="110"/>
          <w:u w:val="none"/>
        </w:rPr>
        <w:t>Yampa</w:t>
      </w:r>
      <w:r w:rsidRPr="004D27BA">
        <w:rPr>
          <w:color w:val="181818"/>
          <w:spacing w:val="-6"/>
          <w:w w:val="110"/>
          <w:u w:val="none"/>
        </w:rPr>
        <w:t xml:space="preserve"> </w:t>
      </w:r>
      <w:r w:rsidRPr="004D27BA">
        <w:rPr>
          <w:color w:val="181818"/>
          <w:w w:val="110"/>
          <w:u w:val="none"/>
        </w:rPr>
        <w:t>River.</w:t>
      </w:r>
      <w:r w:rsidRPr="004D27BA">
        <w:rPr>
          <w:color w:val="181818"/>
          <w:spacing w:val="43"/>
          <w:w w:val="110"/>
          <w:u w:val="none"/>
        </w:rPr>
        <w:t xml:space="preserve"> </w:t>
      </w:r>
      <w:r w:rsidRPr="004D27BA">
        <w:rPr>
          <w:color w:val="181818"/>
          <w:w w:val="110"/>
          <w:u w:val="none"/>
        </w:rPr>
        <w:t>B.</w:t>
      </w:r>
      <w:r w:rsidRPr="004D27BA">
        <w:rPr>
          <w:color w:val="181818"/>
          <w:spacing w:val="-19"/>
          <w:w w:val="110"/>
          <w:u w:val="none"/>
        </w:rPr>
        <w:t xml:space="preserve"> </w:t>
      </w:r>
      <w:r w:rsidRPr="004D27BA">
        <w:rPr>
          <w:rFonts w:cs="Times New Roman"/>
          <w:color w:val="181818"/>
          <w:w w:val="110"/>
          <w:u w:val="none"/>
        </w:rPr>
        <w:t>Storage</w:t>
      </w:r>
      <w:r w:rsidRPr="004D27BA">
        <w:rPr>
          <w:rFonts w:cs="Times New Roman"/>
          <w:color w:val="181818"/>
          <w:spacing w:val="-10"/>
          <w:w w:val="110"/>
          <w:u w:val="none"/>
        </w:rPr>
        <w:t xml:space="preserve"> </w:t>
      </w:r>
      <w:r w:rsidRPr="004D27BA">
        <w:rPr>
          <w:rFonts w:cs="Times New Roman"/>
          <w:color w:val="181818"/>
          <w:w w:val="110"/>
          <w:u w:val="none"/>
        </w:rPr>
        <w:t>Structures:</w:t>
      </w:r>
      <w:r w:rsidRPr="004D27BA">
        <w:rPr>
          <w:rFonts w:cs="Times New Roman"/>
          <w:color w:val="181818"/>
          <w:spacing w:val="5"/>
          <w:w w:val="110"/>
          <w:u w:val="none"/>
        </w:rPr>
        <w:t xml:space="preserve"> </w:t>
      </w:r>
      <w:r w:rsidRPr="004D27BA">
        <w:rPr>
          <w:color w:val="181818"/>
          <w:w w:val="110"/>
          <w:u w:val="none"/>
        </w:rPr>
        <w:t>Cartwright</w:t>
      </w:r>
      <w:r w:rsidRPr="004D27BA">
        <w:rPr>
          <w:color w:val="181818"/>
          <w:spacing w:val="2"/>
          <w:w w:val="110"/>
          <w:u w:val="none"/>
        </w:rPr>
        <w:t xml:space="preserve"> </w:t>
      </w:r>
      <w:r w:rsidRPr="004D27BA">
        <w:rPr>
          <w:color w:val="181818"/>
          <w:w w:val="110"/>
          <w:u w:val="none"/>
        </w:rPr>
        <w:t>Pond­</w:t>
      </w:r>
      <w:r w:rsidRPr="004D27BA">
        <w:rPr>
          <w:color w:val="181818"/>
          <w:w w:val="128"/>
          <w:u w:val="none"/>
        </w:rPr>
        <w:t xml:space="preserve"> </w:t>
      </w:r>
      <w:r w:rsidRPr="004D27BA">
        <w:rPr>
          <w:color w:val="181818"/>
          <w:w w:val="110"/>
          <w:u w:val="none"/>
        </w:rPr>
        <w:t>unnamed</w:t>
      </w:r>
      <w:r w:rsidRPr="004D27BA">
        <w:rPr>
          <w:color w:val="181818"/>
          <w:spacing w:val="4"/>
          <w:w w:val="110"/>
          <w:u w:val="none"/>
        </w:rPr>
        <w:t xml:space="preserve"> </w:t>
      </w:r>
      <w:r w:rsidRPr="004D27BA">
        <w:rPr>
          <w:color w:val="181818"/>
          <w:w w:val="110"/>
          <w:u w:val="none"/>
        </w:rPr>
        <w:t>tributary to</w:t>
      </w:r>
      <w:r w:rsidRPr="004D27BA">
        <w:rPr>
          <w:color w:val="181818"/>
          <w:spacing w:val="-6"/>
          <w:w w:val="110"/>
          <w:u w:val="none"/>
        </w:rPr>
        <w:t xml:space="preserve"> </w:t>
      </w:r>
      <w:r w:rsidRPr="004D27BA">
        <w:rPr>
          <w:color w:val="181818"/>
          <w:w w:val="110"/>
          <w:u w:val="none"/>
        </w:rPr>
        <w:t>Willow</w:t>
      </w:r>
      <w:r w:rsidRPr="004D27BA">
        <w:rPr>
          <w:color w:val="181818"/>
          <w:spacing w:val="-5"/>
          <w:w w:val="110"/>
          <w:u w:val="none"/>
        </w:rPr>
        <w:t xml:space="preserve"> </w:t>
      </w:r>
      <w:r w:rsidRPr="004D27BA">
        <w:rPr>
          <w:color w:val="181818"/>
          <w:w w:val="110"/>
          <w:u w:val="none"/>
        </w:rPr>
        <w:t>Creek</w:t>
      </w:r>
      <w:r w:rsidRPr="004D27BA">
        <w:rPr>
          <w:color w:val="333333"/>
          <w:w w:val="110"/>
          <w:u w:val="none"/>
        </w:rPr>
        <w:t>,</w:t>
      </w:r>
      <w:r w:rsidRPr="004D27BA">
        <w:rPr>
          <w:color w:val="333333"/>
          <w:spacing w:val="-22"/>
          <w:w w:val="110"/>
          <w:u w:val="none"/>
        </w:rPr>
        <w:t xml:space="preserve"> </w:t>
      </w:r>
      <w:r w:rsidRPr="004D27BA">
        <w:rPr>
          <w:color w:val="181818"/>
          <w:w w:val="110"/>
          <w:u w:val="none"/>
        </w:rPr>
        <w:t>tributary</w:t>
      </w:r>
      <w:r w:rsidRPr="004D27BA">
        <w:rPr>
          <w:color w:val="181818"/>
          <w:spacing w:val="-4"/>
          <w:w w:val="110"/>
          <w:u w:val="none"/>
        </w:rPr>
        <w:t xml:space="preserve"> </w:t>
      </w:r>
      <w:r w:rsidRPr="004D27BA">
        <w:rPr>
          <w:color w:val="181818"/>
          <w:w w:val="110"/>
          <w:u w:val="none"/>
        </w:rPr>
        <w:t>to</w:t>
      </w:r>
      <w:r w:rsidRPr="004D27BA">
        <w:rPr>
          <w:color w:val="181818"/>
          <w:spacing w:val="-6"/>
          <w:w w:val="110"/>
          <w:u w:val="none"/>
        </w:rPr>
        <w:t xml:space="preserve"> </w:t>
      </w:r>
      <w:r w:rsidRPr="004D27BA">
        <w:rPr>
          <w:color w:val="181818"/>
          <w:w w:val="110"/>
          <w:u w:val="none"/>
        </w:rPr>
        <w:t>Little</w:t>
      </w:r>
      <w:r w:rsidRPr="004D27BA">
        <w:rPr>
          <w:color w:val="181818"/>
          <w:spacing w:val="2"/>
          <w:w w:val="110"/>
          <w:u w:val="none"/>
        </w:rPr>
        <w:t xml:space="preserve"> </w:t>
      </w:r>
      <w:r w:rsidRPr="004D27BA">
        <w:rPr>
          <w:color w:val="181818"/>
          <w:w w:val="110"/>
          <w:u w:val="none"/>
        </w:rPr>
        <w:t>Snake,</w:t>
      </w:r>
      <w:r w:rsidRPr="004D27BA">
        <w:rPr>
          <w:color w:val="181818"/>
          <w:spacing w:val="-14"/>
          <w:w w:val="110"/>
          <w:u w:val="none"/>
        </w:rPr>
        <w:t xml:space="preserve"> </w:t>
      </w:r>
      <w:r w:rsidRPr="004D27BA">
        <w:rPr>
          <w:color w:val="181818"/>
          <w:w w:val="110"/>
          <w:u w:val="none"/>
        </w:rPr>
        <w:t>tributary</w:t>
      </w:r>
      <w:r w:rsidRPr="004D27BA">
        <w:rPr>
          <w:color w:val="181818"/>
          <w:spacing w:val="-8"/>
          <w:w w:val="110"/>
          <w:u w:val="none"/>
        </w:rPr>
        <w:t xml:space="preserve"> </w:t>
      </w:r>
      <w:r w:rsidRPr="004D27BA">
        <w:rPr>
          <w:color w:val="181818"/>
          <w:w w:val="110"/>
          <w:u w:val="none"/>
        </w:rPr>
        <w:t>to</w:t>
      </w:r>
      <w:r w:rsidRPr="004D27BA">
        <w:rPr>
          <w:color w:val="181818"/>
          <w:spacing w:val="-10"/>
          <w:w w:val="110"/>
          <w:u w:val="none"/>
        </w:rPr>
        <w:t xml:space="preserve"> </w:t>
      </w:r>
      <w:r w:rsidRPr="004D27BA">
        <w:rPr>
          <w:color w:val="181818"/>
          <w:w w:val="110"/>
          <w:u w:val="none"/>
        </w:rPr>
        <w:t>Yampa</w:t>
      </w:r>
      <w:r w:rsidRPr="004D27BA">
        <w:rPr>
          <w:color w:val="181818"/>
          <w:spacing w:val="-6"/>
          <w:w w:val="110"/>
          <w:u w:val="none"/>
        </w:rPr>
        <w:t xml:space="preserve"> </w:t>
      </w:r>
      <w:r w:rsidRPr="004D27BA">
        <w:rPr>
          <w:color w:val="181818"/>
          <w:w w:val="110"/>
          <w:u w:val="none"/>
        </w:rPr>
        <w:t>River.</w:t>
      </w:r>
      <w:r w:rsidRPr="004D27BA">
        <w:rPr>
          <w:color w:val="181818"/>
          <w:spacing w:val="37"/>
          <w:w w:val="110"/>
          <w:u w:val="none"/>
        </w:rPr>
        <w:t xml:space="preserve"> </w:t>
      </w:r>
      <w:r w:rsidRPr="004D27BA">
        <w:rPr>
          <w:rFonts w:cs="Times New Roman"/>
          <w:color w:val="181818"/>
          <w:w w:val="110"/>
          <w:u w:val="none"/>
        </w:rPr>
        <w:t>5.</w:t>
      </w:r>
      <w:r w:rsidR="004D27BA" w:rsidRPr="004D27BA">
        <w:rPr>
          <w:rFonts w:cs="Times New Roman"/>
          <w:color w:val="181818"/>
          <w:w w:val="110"/>
          <w:u w:val="none"/>
        </w:rPr>
        <w:t xml:space="preserve"> </w:t>
      </w:r>
      <w:r w:rsidRPr="004D27BA">
        <w:rPr>
          <w:rFonts w:cs="Times New Roman"/>
          <w:color w:val="181818"/>
          <w:w w:val="110"/>
          <w:u w:val="none"/>
        </w:rPr>
        <w:t>If</w:t>
      </w:r>
      <w:r w:rsidRPr="004D27BA">
        <w:rPr>
          <w:rFonts w:cs="Times New Roman"/>
          <w:color w:val="181818"/>
          <w:w w:val="125"/>
          <w:u w:val="none"/>
        </w:rPr>
        <w:t xml:space="preserve"> </w:t>
      </w:r>
      <w:r w:rsidRPr="004D27BA">
        <w:rPr>
          <w:rFonts w:cs="Times New Roman"/>
          <w:color w:val="181818"/>
          <w:w w:val="110"/>
          <w:u w:val="none"/>
        </w:rPr>
        <w:t>Reservoirs</w:t>
      </w:r>
      <w:r w:rsidRPr="004D27BA">
        <w:rPr>
          <w:rFonts w:cs="Times New Roman"/>
          <w:color w:val="181818"/>
          <w:spacing w:val="-17"/>
          <w:w w:val="110"/>
          <w:u w:val="none"/>
        </w:rPr>
        <w:t xml:space="preserve"> </w:t>
      </w:r>
      <w:r w:rsidRPr="004D27BA">
        <w:rPr>
          <w:rFonts w:cs="Times New Roman"/>
          <w:color w:val="181818"/>
          <w:w w:val="110"/>
          <w:u w:val="none"/>
        </w:rPr>
        <w:t>are</w:t>
      </w:r>
      <w:r w:rsidRPr="004D27BA">
        <w:rPr>
          <w:rFonts w:cs="Times New Roman"/>
          <w:color w:val="181818"/>
          <w:spacing w:val="-52"/>
          <w:w w:val="110"/>
          <w:u w:val="none"/>
        </w:rPr>
        <w:t xml:space="preserve"> </w:t>
      </w:r>
      <w:r w:rsidRPr="004D27BA">
        <w:rPr>
          <w:rFonts w:cs="Times New Roman"/>
          <w:color w:val="181818"/>
          <w:w w:val="110"/>
          <w:u w:val="none"/>
        </w:rPr>
        <w:t>filled</w:t>
      </w:r>
      <w:r w:rsidRPr="004D27BA">
        <w:rPr>
          <w:rFonts w:cs="Times New Roman"/>
          <w:color w:val="181818"/>
          <w:spacing w:val="-22"/>
          <w:w w:val="110"/>
          <w:u w:val="none"/>
        </w:rPr>
        <w:t xml:space="preserve"> </w:t>
      </w:r>
      <w:r w:rsidRPr="004D27BA">
        <w:rPr>
          <w:rFonts w:cs="Times New Roman"/>
          <w:color w:val="181818"/>
          <w:w w:val="110"/>
          <w:u w:val="none"/>
        </w:rPr>
        <w:t>from</w:t>
      </w:r>
      <w:r w:rsidRPr="004D27BA">
        <w:rPr>
          <w:rFonts w:cs="Times New Roman"/>
          <w:color w:val="181818"/>
          <w:spacing w:val="-5"/>
          <w:w w:val="110"/>
          <w:u w:val="none"/>
        </w:rPr>
        <w:t xml:space="preserve"> </w:t>
      </w:r>
      <w:r w:rsidRPr="004D27BA">
        <w:rPr>
          <w:rFonts w:cs="Times New Roman"/>
          <w:color w:val="181818"/>
          <w:w w:val="110"/>
          <w:u w:val="none"/>
        </w:rPr>
        <w:t>a</w:t>
      </w:r>
      <w:r w:rsidRPr="004D27BA">
        <w:rPr>
          <w:rFonts w:cs="Times New Roman"/>
          <w:color w:val="181818"/>
          <w:spacing w:val="-33"/>
          <w:w w:val="110"/>
          <w:u w:val="none"/>
        </w:rPr>
        <w:t xml:space="preserve"> </w:t>
      </w:r>
      <w:r w:rsidRPr="004D27BA">
        <w:rPr>
          <w:rFonts w:cs="Times New Roman"/>
          <w:color w:val="181818"/>
          <w:w w:val="110"/>
          <w:u w:val="none"/>
        </w:rPr>
        <w:t>Ditch,</w:t>
      </w:r>
      <w:r w:rsidRPr="004D27BA">
        <w:rPr>
          <w:rFonts w:cs="Times New Roman"/>
          <w:color w:val="181818"/>
          <w:spacing w:val="-33"/>
          <w:w w:val="110"/>
          <w:u w:val="none"/>
        </w:rPr>
        <w:t xml:space="preserve"> </w:t>
      </w:r>
      <w:r w:rsidRPr="004D27BA">
        <w:rPr>
          <w:rFonts w:cs="Times New Roman"/>
          <w:color w:val="181818"/>
          <w:w w:val="110"/>
          <w:u w:val="none"/>
        </w:rPr>
        <w:t>Name,</w:t>
      </w:r>
      <w:r w:rsidRPr="004D27BA">
        <w:rPr>
          <w:rFonts w:cs="Times New Roman"/>
          <w:color w:val="181818"/>
          <w:spacing w:val="-21"/>
          <w:w w:val="110"/>
          <w:u w:val="none"/>
        </w:rPr>
        <w:t xml:space="preserve"> </w:t>
      </w:r>
      <w:r w:rsidRPr="004D27BA">
        <w:rPr>
          <w:rFonts w:cs="Times New Roman"/>
          <w:color w:val="181818"/>
          <w:w w:val="110"/>
          <w:u w:val="none"/>
        </w:rPr>
        <w:t>Capacity</w:t>
      </w:r>
      <w:r w:rsidRPr="004D27BA">
        <w:rPr>
          <w:rFonts w:cs="Times New Roman"/>
          <w:color w:val="181818"/>
          <w:spacing w:val="-27"/>
          <w:w w:val="110"/>
          <w:u w:val="none"/>
        </w:rPr>
        <w:t xml:space="preserve"> </w:t>
      </w:r>
      <w:r w:rsidRPr="004D27BA">
        <w:rPr>
          <w:rFonts w:cs="Times New Roman"/>
          <w:color w:val="181818"/>
          <w:w w:val="110"/>
          <w:u w:val="none"/>
        </w:rPr>
        <w:t>and</w:t>
      </w:r>
      <w:r w:rsidRPr="004D27BA">
        <w:rPr>
          <w:rFonts w:cs="Times New Roman"/>
          <w:color w:val="181818"/>
          <w:spacing w:val="-28"/>
          <w:w w:val="110"/>
          <w:u w:val="none"/>
        </w:rPr>
        <w:t xml:space="preserve"> </w:t>
      </w:r>
      <w:r w:rsidRPr="004D27BA">
        <w:rPr>
          <w:rFonts w:cs="Times New Roman"/>
          <w:color w:val="181818"/>
          <w:w w:val="110"/>
          <w:u w:val="none"/>
        </w:rPr>
        <w:t>Legal</w:t>
      </w:r>
      <w:r w:rsidRPr="004D27BA">
        <w:rPr>
          <w:rFonts w:cs="Times New Roman"/>
          <w:color w:val="181818"/>
          <w:spacing w:val="-23"/>
          <w:w w:val="110"/>
          <w:u w:val="none"/>
        </w:rPr>
        <w:t xml:space="preserve"> </w:t>
      </w:r>
      <w:r w:rsidRPr="004D27BA">
        <w:rPr>
          <w:rFonts w:cs="Times New Roman"/>
          <w:color w:val="181818"/>
          <w:w w:val="110"/>
          <w:u w:val="none"/>
        </w:rPr>
        <w:t>Description</w:t>
      </w:r>
      <w:r w:rsidRPr="004D27BA">
        <w:rPr>
          <w:rFonts w:cs="Times New Roman"/>
          <w:color w:val="181818"/>
          <w:spacing w:val="-11"/>
          <w:w w:val="110"/>
          <w:u w:val="none"/>
        </w:rPr>
        <w:t xml:space="preserve"> </w:t>
      </w:r>
      <w:r w:rsidRPr="004D27BA">
        <w:rPr>
          <w:rFonts w:cs="Times New Roman"/>
          <w:color w:val="181818"/>
          <w:w w:val="110"/>
          <w:u w:val="none"/>
        </w:rPr>
        <w:t>of</w:t>
      </w:r>
      <w:r w:rsidRPr="004D27BA">
        <w:rPr>
          <w:rFonts w:cs="Times New Roman"/>
          <w:color w:val="181818"/>
          <w:spacing w:val="-28"/>
          <w:w w:val="110"/>
          <w:u w:val="none"/>
        </w:rPr>
        <w:t xml:space="preserve"> </w:t>
      </w:r>
      <w:r w:rsidRPr="004D27BA">
        <w:rPr>
          <w:rFonts w:cs="Times New Roman"/>
          <w:color w:val="181818"/>
          <w:w w:val="110"/>
          <w:u w:val="none"/>
        </w:rPr>
        <w:t>Point</w:t>
      </w:r>
      <w:r w:rsidRPr="004D27BA">
        <w:rPr>
          <w:rFonts w:cs="Times New Roman"/>
          <w:color w:val="181818"/>
          <w:spacing w:val="-21"/>
          <w:w w:val="110"/>
          <w:u w:val="none"/>
        </w:rPr>
        <w:t xml:space="preserve"> </w:t>
      </w:r>
      <w:r w:rsidRPr="004D27BA">
        <w:rPr>
          <w:rFonts w:cs="Times New Roman"/>
          <w:color w:val="181818"/>
          <w:w w:val="110"/>
          <w:u w:val="none"/>
        </w:rPr>
        <w:t>of</w:t>
      </w:r>
      <w:r w:rsidRPr="004D27BA">
        <w:rPr>
          <w:rFonts w:cs="Times New Roman"/>
          <w:color w:val="181818"/>
          <w:w w:val="103"/>
          <w:u w:val="none"/>
        </w:rPr>
        <w:t xml:space="preserve"> </w:t>
      </w:r>
      <w:r w:rsidRPr="004D27BA">
        <w:rPr>
          <w:rFonts w:cs="Times New Roman"/>
          <w:color w:val="181818"/>
          <w:w w:val="110"/>
          <w:u w:val="none"/>
        </w:rPr>
        <w:t>Diversion:</w:t>
      </w:r>
      <w:r w:rsidRPr="004D27BA">
        <w:rPr>
          <w:rFonts w:cs="Times New Roman"/>
          <w:color w:val="181818"/>
          <w:spacing w:val="4"/>
          <w:w w:val="110"/>
          <w:u w:val="none"/>
        </w:rPr>
        <w:t xml:space="preserve"> </w:t>
      </w:r>
      <w:r w:rsidRPr="004D27BA">
        <w:rPr>
          <w:color w:val="181818"/>
          <w:w w:val="110"/>
          <w:u w:val="none"/>
        </w:rPr>
        <w:t>In</w:t>
      </w:r>
      <w:r w:rsidRPr="004D27BA">
        <w:rPr>
          <w:color w:val="181818"/>
          <w:spacing w:val="-15"/>
          <w:w w:val="110"/>
          <w:u w:val="none"/>
        </w:rPr>
        <w:t xml:space="preserve"> </w:t>
      </w:r>
      <w:r w:rsidRPr="004D27BA">
        <w:rPr>
          <w:color w:val="181818"/>
          <w:w w:val="110"/>
          <w:u w:val="none"/>
        </w:rPr>
        <w:t>addition</w:t>
      </w:r>
      <w:r w:rsidRPr="004D27BA">
        <w:rPr>
          <w:color w:val="181818"/>
          <w:spacing w:val="-10"/>
          <w:w w:val="110"/>
          <w:u w:val="none"/>
        </w:rPr>
        <w:t xml:space="preserve"> </w:t>
      </w:r>
      <w:r w:rsidRPr="004D27BA">
        <w:rPr>
          <w:color w:val="181818"/>
          <w:w w:val="110"/>
          <w:u w:val="none"/>
        </w:rPr>
        <w:t>to</w:t>
      </w:r>
      <w:r w:rsidRPr="004D27BA">
        <w:rPr>
          <w:color w:val="181818"/>
          <w:spacing w:val="-8"/>
          <w:w w:val="110"/>
          <w:u w:val="none"/>
        </w:rPr>
        <w:t xml:space="preserve"> </w:t>
      </w:r>
      <w:r w:rsidRPr="004D27BA">
        <w:rPr>
          <w:color w:val="181818"/>
          <w:w w:val="110"/>
          <w:u w:val="none"/>
        </w:rPr>
        <w:t>surface</w:t>
      </w:r>
      <w:r w:rsidRPr="004D27BA">
        <w:rPr>
          <w:color w:val="181818"/>
          <w:spacing w:val="-14"/>
          <w:w w:val="110"/>
          <w:u w:val="none"/>
        </w:rPr>
        <w:t xml:space="preserve"> </w:t>
      </w:r>
      <w:r w:rsidRPr="004D27BA">
        <w:rPr>
          <w:color w:val="181818"/>
          <w:w w:val="110"/>
          <w:u w:val="none"/>
        </w:rPr>
        <w:t>flow,</w:t>
      </w:r>
      <w:r w:rsidRPr="004D27BA">
        <w:rPr>
          <w:color w:val="181818"/>
          <w:spacing w:val="-13"/>
          <w:w w:val="110"/>
          <w:u w:val="none"/>
        </w:rPr>
        <w:t xml:space="preserve"> </w:t>
      </w:r>
      <w:r w:rsidRPr="004D27BA">
        <w:rPr>
          <w:color w:val="181818"/>
          <w:w w:val="110"/>
          <w:u w:val="none"/>
        </w:rPr>
        <w:t>Cartwright</w:t>
      </w:r>
      <w:r w:rsidRPr="004D27BA">
        <w:rPr>
          <w:color w:val="181818"/>
          <w:spacing w:val="-7"/>
          <w:w w:val="110"/>
          <w:u w:val="none"/>
        </w:rPr>
        <w:t xml:space="preserve"> </w:t>
      </w:r>
      <w:r w:rsidRPr="004D27BA">
        <w:rPr>
          <w:color w:val="181818"/>
          <w:w w:val="110"/>
          <w:u w:val="none"/>
        </w:rPr>
        <w:t>Pond</w:t>
      </w:r>
      <w:r w:rsidRPr="004D27BA">
        <w:rPr>
          <w:color w:val="181818"/>
          <w:spacing w:val="-8"/>
          <w:w w:val="110"/>
          <w:u w:val="none"/>
        </w:rPr>
        <w:t xml:space="preserve"> </w:t>
      </w:r>
      <w:r w:rsidRPr="004D27BA">
        <w:rPr>
          <w:color w:val="181818"/>
          <w:w w:val="110"/>
          <w:u w:val="none"/>
        </w:rPr>
        <w:t>will</w:t>
      </w:r>
      <w:r w:rsidRPr="004D27BA">
        <w:rPr>
          <w:color w:val="181818"/>
          <w:spacing w:val="-12"/>
          <w:w w:val="110"/>
          <w:u w:val="none"/>
        </w:rPr>
        <w:t xml:space="preserve"> </w:t>
      </w:r>
      <w:r w:rsidRPr="004D27BA">
        <w:rPr>
          <w:color w:val="181818"/>
          <w:w w:val="110"/>
          <w:u w:val="none"/>
        </w:rPr>
        <w:t>be</w:t>
      </w:r>
      <w:r w:rsidRPr="004D27BA">
        <w:rPr>
          <w:color w:val="181818"/>
          <w:spacing w:val="-11"/>
          <w:w w:val="110"/>
          <w:u w:val="none"/>
        </w:rPr>
        <w:t xml:space="preserve"> </w:t>
      </w:r>
      <w:r w:rsidRPr="004D27BA">
        <w:rPr>
          <w:color w:val="181818"/>
          <w:w w:val="110"/>
          <w:u w:val="none"/>
        </w:rPr>
        <w:t>filled</w:t>
      </w:r>
      <w:r w:rsidRPr="004D27BA">
        <w:rPr>
          <w:color w:val="181818"/>
          <w:spacing w:val="-16"/>
          <w:w w:val="110"/>
          <w:u w:val="none"/>
        </w:rPr>
        <w:t xml:space="preserve"> </w:t>
      </w:r>
      <w:r w:rsidRPr="004D27BA">
        <w:rPr>
          <w:color w:val="181818"/>
          <w:w w:val="110"/>
          <w:u w:val="none"/>
        </w:rPr>
        <w:t>with</w:t>
      </w:r>
      <w:r w:rsidRPr="004D27BA">
        <w:rPr>
          <w:color w:val="181818"/>
          <w:spacing w:val="-17"/>
          <w:w w:val="110"/>
          <w:u w:val="none"/>
        </w:rPr>
        <w:t xml:space="preserve"> </w:t>
      </w:r>
      <w:r w:rsidRPr="004D27BA">
        <w:rPr>
          <w:color w:val="181818"/>
          <w:w w:val="110"/>
          <w:u w:val="none"/>
        </w:rPr>
        <w:t>water</w:t>
      </w:r>
      <w:r w:rsidRPr="004D27BA">
        <w:rPr>
          <w:color w:val="181818"/>
          <w:spacing w:val="-5"/>
          <w:w w:val="110"/>
          <w:u w:val="none"/>
        </w:rPr>
        <w:t xml:space="preserve"> </w:t>
      </w:r>
      <w:r w:rsidRPr="004D27BA">
        <w:rPr>
          <w:color w:val="181818"/>
          <w:w w:val="110"/>
          <w:u w:val="none"/>
        </w:rPr>
        <w:t>from</w:t>
      </w:r>
      <w:r w:rsidRPr="004D27BA">
        <w:rPr>
          <w:color w:val="181818"/>
          <w:spacing w:val="-13"/>
          <w:w w:val="110"/>
          <w:u w:val="none"/>
        </w:rPr>
        <w:t xml:space="preserve"> </w:t>
      </w:r>
      <w:r w:rsidRPr="004D27BA">
        <w:rPr>
          <w:color w:val="181818"/>
          <w:w w:val="110"/>
          <w:u w:val="none"/>
        </w:rPr>
        <w:t>Dane's</w:t>
      </w:r>
      <w:r w:rsidRPr="004D27BA">
        <w:rPr>
          <w:color w:val="181818"/>
          <w:w w:val="112"/>
          <w:u w:val="none"/>
        </w:rPr>
        <w:t xml:space="preserve"> </w:t>
      </w:r>
      <w:r w:rsidRPr="004D27BA">
        <w:rPr>
          <w:color w:val="181818"/>
          <w:w w:val="110"/>
          <w:u w:val="none"/>
        </w:rPr>
        <w:t>Spring</w:t>
      </w:r>
      <w:r w:rsidRPr="004D27BA">
        <w:rPr>
          <w:color w:val="181818"/>
          <w:spacing w:val="-10"/>
          <w:w w:val="110"/>
          <w:u w:val="none"/>
        </w:rPr>
        <w:t xml:space="preserve"> </w:t>
      </w:r>
      <w:r w:rsidRPr="004D27BA">
        <w:rPr>
          <w:color w:val="181818"/>
          <w:w w:val="110"/>
          <w:u w:val="none"/>
        </w:rPr>
        <w:t>and</w:t>
      </w:r>
      <w:r w:rsidRPr="004D27BA">
        <w:rPr>
          <w:color w:val="181818"/>
          <w:spacing w:val="-6"/>
          <w:w w:val="110"/>
          <w:u w:val="none"/>
        </w:rPr>
        <w:t xml:space="preserve"> </w:t>
      </w:r>
      <w:r w:rsidRPr="004D27BA">
        <w:rPr>
          <w:color w:val="181818"/>
          <w:w w:val="110"/>
          <w:u w:val="none"/>
        </w:rPr>
        <w:t>Tara's</w:t>
      </w:r>
      <w:r w:rsidRPr="004D27BA">
        <w:rPr>
          <w:color w:val="181818"/>
          <w:spacing w:val="-1"/>
          <w:w w:val="110"/>
          <w:u w:val="none"/>
        </w:rPr>
        <w:t xml:space="preserve"> </w:t>
      </w:r>
      <w:r w:rsidRPr="004D27BA">
        <w:rPr>
          <w:color w:val="181818"/>
          <w:w w:val="110"/>
          <w:u w:val="none"/>
        </w:rPr>
        <w:t>Spring</w:t>
      </w:r>
      <w:r w:rsidRPr="004D27BA">
        <w:rPr>
          <w:color w:val="181818"/>
          <w:spacing w:val="-13"/>
          <w:w w:val="110"/>
          <w:u w:val="none"/>
        </w:rPr>
        <w:t xml:space="preserve"> </w:t>
      </w:r>
      <w:r w:rsidRPr="004D27BA">
        <w:rPr>
          <w:color w:val="181818"/>
          <w:w w:val="110"/>
          <w:u w:val="none"/>
        </w:rPr>
        <w:t>through</w:t>
      </w:r>
      <w:r w:rsidRPr="004D27BA">
        <w:rPr>
          <w:color w:val="181818"/>
          <w:spacing w:val="-2"/>
          <w:w w:val="110"/>
          <w:u w:val="none"/>
        </w:rPr>
        <w:t xml:space="preserve"> </w:t>
      </w:r>
      <w:r w:rsidRPr="004D27BA">
        <w:rPr>
          <w:color w:val="181818"/>
          <w:w w:val="110"/>
          <w:u w:val="none"/>
        </w:rPr>
        <w:t>pipelines.</w:t>
      </w:r>
      <w:r w:rsidRPr="004D27BA">
        <w:rPr>
          <w:color w:val="181818"/>
          <w:spacing w:val="49"/>
          <w:w w:val="110"/>
          <w:u w:val="none"/>
        </w:rPr>
        <w:t xml:space="preserve"> </w:t>
      </w:r>
      <w:r w:rsidRPr="004D27BA">
        <w:rPr>
          <w:color w:val="333333"/>
          <w:spacing w:val="-2"/>
          <w:w w:val="110"/>
          <w:u w:val="none"/>
        </w:rPr>
        <w:t>T</w:t>
      </w:r>
      <w:r w:rsidRPr="004D27BA">
        <w:rPr>
          <w:color w:val="181818"/>
          <w:w w:val="110"/>
          <w:u w:val="none"/>
        </w:rPr>
        <w:t>he</w:t>
      </w:r>
      <w:r w:rsidRPr="004D27BA">
        <w:rPr>
          <w:color w:val="181818"/>
          <w:spacing w:val="-10"/>
          <w:w w:val="110"/>
          <w:u w:val="none"/>
        </w:rPr>
        <w:t xml:space="preserve"> </w:t>
      </w:r>
      <w:r w:rsidRPr="004D27BA">
        <w:rPr>
          <w:color w:val="181818"/>
          <w:w w:val="110"/>
          <w:u w:val="none"/>
        </w:rPr>
        <w:t>estimated</w:t>
      </w:r>
      <w:r w:rsidRPr="004D27BA">
        <w:rPr>
          <w:color w:val="181818"/>
          <w:spacing w:val="1"/>
          <w:w w:val="110"/>
          <w:u w:val="none"/>
        </w:rPr>
        <w:t xml:space="preserve"> </w:t>
      </w:r>
      <w:r w:rsidRPr="004D27BA">
        <w:rPr>
          <w:color w:val="181818"/>
          <w:w w:val="110"/>
          <w:u w:val="none"/>
        </w:rPr>
        <w:t>rate</w:t>
      </w:r>
      <w:r w:rsidRPr="004D27BA">
        <w:rPr>
          <w:color w:val="181818"/>
          <w:spacing w:val="-5"/>
          <w:w w:val="110"/>
          <w:u w:val="none"/>
        </w:rPr>
        <w:t xml:space="preserve"> </w:t>
      </w:r>
      <w:r w:rsidRPr="004D27BA">
        <w:rPr>
          <w:color w:val="181818"/>
          <w:w w:val="110"/>
          <w:u w:val="none"/>
        </w:rPr>
        <w:t>of</w:t>
      </w:r>
      <w:r w:rsidRPr="004D27BA">
        <w:rPr>
          <w:color w:val="181818"/>
          <w:spacing w:val="-10"/>
          <w:w w:val="110"/>
          <w:u w:val="none"/>
        </w:rPr>
        <w:t xml:space="preserve"> </w:t>
      </w:r>
      <w:r w:rsidRPr="004D27BA">
        <w:rPr>
          <w:color w:val="181818"/>
          <w:w w:val="110"/>
          <w:u w:val="none"/>
        </w:rPr>
        <w:t>flow</w:t>
      </w:r>
      <w:r w:rsidRPr="004D27BA">
        <w:rPr>
          <w:color w:val="181818"/>
          <w:spacing w:val="-11"/>
          <w:w w:val="110"/>
          <w:u w:val="none"/>
        </w:rPr>
        <w:t xml:space="preserve"> </w:t>
      </w:r>
      <w:r w:rsidRPr="004D27BA">
        <w:rPr>
          <w:color w:val="181818"/>
          <w:w w:val="110"/>
          <w:u w:val="none"/>
        </w:rPr>
        <w:t>for</w:t>
      </w:r>
      <w:r w:rsidRPr="004D27BA">
        <w:rPr>
          <w:color w:val="181818"/>
          <w:spacing w:val="-10"/>
          <w:w w:val="110"/>
          <w:u w:val="none"/>
        </w:rPr>
        <w:t xml:space="preserve"> </w:t>
      </w:r>
      <w:r w:rsidRPr="004D27BA">
        <w:rPr>
          <w:color w:val="181818"/>
          <w:w w:val="110"/>
          <w:u w:val="none"/>
        </w:rPr>
        <w:t>each</w:t>
      </w:r>
      <w:r w:rsidRPr="004D27BA">
        <w:rPr>
          <w:color w:val="181818"/>
          <w:spacing w:val="-9"/>
          <w:w w:val="110"/>
          <w:u w:val="none"/>
        </w:rPr>
        <w:t xml:space="preserve"> </w:t>
      </w:r>
      <w:r w:rsidRPr="004D27BA">
        <w:rPr>
          <w:color w:val="181818"/>
          <w:w w:val="110"/>
          <w:u w:val="none"/>
        </w:rPr>
        <w:t>spring</w:t>
      </w:r>
      <w:r w:rsidRPr="004D27BA">
        <w:rPr>
          <w:color w:val="181818"/>
          <w:spacing w:val="-9"/>
          <w:w w:val="110"/>
          <w:u w:val="none"/>
        </w:rPr>
        <w:t xml:space="preserve"> </w:t>
      </w:r>
      <w:r w:rsidRPr="004D27BA">
        <w:rPr>
          <w:color w:val="181818"/>
          <w:w w:val="110"/>
          <w:u w:val="none"/>
        </w:rPr>
        <w:t>is</w:t>
      </w:r>
      <w:r w:rsidRPr="004D27BA">
        <w:rPr>
          <w:color w:val="181818"/>
          <w:spacing w:val="-13"/>
          <w:w w:val="110"/>
          <w:u w:val="none"/>
        </w:rPr>
        <w:t xml:space="preserve"> </w:t>
      </w:r>
      <w:r w:rsidRPr="004D27BA">
        <w:rPr>
          <w:color w:val="181818"/>
          <w:spacing w:val="14"/>
          <w:w w:val="110"/>
          <w:u w:val="none"/>
        </w:rPr>
        <w:t>0</w:t>
      </w:r>
      <w:r w:rsidRPr="004D27BA">
        <w:rPr>
          <w:color w:val="333333"/>
          <w:spacing w:val="18"/>
          <w:w w:val="110"/>
          <w:u w:val="none"/>
        </w:rPr>
        <w:t>.</w:t>
      </w:r>
      <w:r w:rsidRPr="004D27BA">
        <w:rPr>
          <w:color w:val="181818"/>
          <w:w w:val="110"/>
          <w:u w:val="none"/>
        </w:rPr>
        <w:t>15</w:t>
      </w:r>
      <w:r w:rsidR="004D27BA" w:rsidRPr="004D27BA">
        <w:rPr>
          <w:color w:val="181818"/>
          <w:w w:val="110"/>
          <w:u w:val="none"/>
        </w:rPr>
        <w:t xml:space="preserve"> </w:t>
      </w:r>
      <w:r w:rsidRPr="004D27BA">
        <w:rPr>
          <w:rFonts w:cs="Times New Roman"/>
          <w:color w:val="181818"/>
          <w:u w:val="none"/>
        </w:rPr>
        <w:t>cf</w:t>
      </w:r>
      <w:r w:rsidRPr="004D27BA">
        <w:rPr>
          <w:rFonts w:cs="Times New Roman"/>
          <w:color w:val="181818"/>
          <w:spacing w:val="14"/>
          <w:u w:val="none"/>
        </w:rPr>
        <w:t>s</w:t>
      </w:r>
      <w:r w:rsidRPr="004D27BA">
        <w:rPr>
          <w:rFonts w:cs="Times New Roman"/>
          <w:color w:val="333333"/>
          <w:u w:val="none"/>
        </w:rPr>
        <w:t xml:space="preserve">. </w:t>
      </w:r>
      <w:r w:rsidRPr="004D27BA">
        <w:rPr>
          <w:rFonts w:cs="Times New Roman"/>
          <w:color w:val="333333"/>
          <w:spacing w:val="40"/>
          <w:u w:val="none"/>
        </w:rPr>
        <w:t xml:space="preserve"> </w:t>
      </w:r>
      <w:r w:rsidRPr="004D27BA">
        <w:rPr>
          <w:rFonts w:cs="Times New Roman"/>
          <w:color w:val="181818"/>
          <w:u w:val="none"/>
        </w:rPr>
        <w:t>6.</w:t>
      </w:r>
      <w:r w:rsidRPr="004D27BA">
        <w:rPr>
          <w:rFonts w:cs="Times New Roman"/>
          <w:color w:val="181818"/>
          <w:spacing w:val="-12"/>
          <w:u w:val="none"/>
        </w:rPr>
        <w:t xml:space="preserve"> </w:t>
      </w:r>
      <w:r w:rsidRPr="004D27BA">
        <w:rPr>
          <w:color w:val="181818"/>
          <w:u w:val="none"/>
        </w:rPr>
        <w:t>Appropriation and</w:t>
      </w:r>
      <w:r w:rsidRPr="004D27BA">
        <w:rPr>
          <w:color w:val="181818"/>
          <w:spacing w:val="21"/>
          <w:u w:val="none"/>
        </w:rPr>
        <w:t xml:space="preserve"> </w:t>
      </w:r>
      <w:r w:rsidRPr="004D27BA">
        <w:rPr>
          <w:color w:val="181818"/>
          <w:u w:val="none"/>
        </w:rPr>
        <w:t>Beneficial Us</w:t>
      </w:r>
      <w:r w:rsidRPr="004D27BA">
        <w:rPr>
          <w:color w:val="181818"/>
          <w:spacing w:val="8"/>
          <w:u w:val="none"/>
        </w:rPr>
        <w:t>e</w:t>
      </w:r>
      <w:r w:rsidRPr="004D27BA">
        <w:rPr>
          <w:color w:val="333333"/>
          <w:u w:val="none"/>
        </w:rPr>
        <w:t>:</w:t>
      </w:r>
      <w:r w:rsidRPr="004D27BA">
        <w:rPr>
          <w:color w:val="333333"/>
          <w:spacing w:val="27"/>
          <w:u w:val="none"/>
        </w:rPr>
        <w:t xml:space="preserve"> </w:t>
      </w:r>
      <w:r w:rsidRPr="004D27BA">
        <w:rPr>
          <w:rFonts w:cs="Times New Roman"/>
          <w:color w:val="181818"/>
          <w:u w:val="none"/>
        </w:rPr>
        <w:t>A.</w:t>
      </w:r>
      <w:r w:rsidRPr="004D27BA">
        <w:rPr>
          <w:rFonts w:cs="Times New Roman"/>
          <w:color w:val="181818"/>
          <w:spacing w:val="-7"/>
          <w:u w:val="none"/>
        </w:rPr>
        <w:t xml:space="preserve"> </w:t>
      </w:r>
      <w:r w:rsidRPr="004D27BA">
        <w:rPr>
          <w:color w:val="181818"/>
          <w:u w:val="none"/>
        </w:rPr>
        <w:t>Dates</w:t>
      </w:r>
      <w:r w:rsidRPr="004D27BA">
        <w:rPr>
          <w:color w:val="181818"/>
          <w:spacing w:val="37"/>
          <w:u w:val="none"/>
        </w:rPr>
        <w:t xml:space="preserve"> </w:t>
      </w:r>
      <w:r w:rsidRPr="004D27BA">
        <w:rPr>
          <w:color w:val="181818"/>
          <w:u w:val="none"/>
        </w:rPr>
        <w:t>and</w:t>
      </w:r>
      <w:r w:rsidRPr="004D27BA">
        <w:rPr>
          <w:color w:val="181818"/>
          <w:spacing w:val="21"/>
          <w:u w:val="none"/>
        </w:rPr>
        <w:t xml:space="preserve"> </w:t>
      </w:r>
      <w:r w:rsidRPr="004D27BA">
        <w:rPr>
          <w:color w:val="181818"/>
          <w:u w:val="none"/>
        </w:rPr>
        <w:t>Methodologies</w:t>
      </w:r>
      <w:r w:rsidRPr="004D27BA">
        <w:rPr>
          <w:color w:val="181818"/>
          <w:spacing w:val="50"/>
          <w:u w:val="none"/>
        </w:rPr>
        <w:t xml:space="preserve"> </w:t>
      </w:r>
      <w:r w:rsidRPr="004D27BA">
        <w:rPr>
          <w:color w:val="181818"/>
          <w:u w:val="none"/>
        </w:rPr>
        <w:t>of</w:t>
      </w:r>
      <w:r w:rsidRPr="004D27BA">
        <w:rPr>
          <w:color w:val="181818"/>
          <w:spacing w:val="4"/>
          <w:u w:val="none"/>
        </w:rPr>
        <w:t xml:space="preserve"> </w:t>
      </w:r>
      <w:r w:rsidRPr="004D27BA">
        <w:rPr>
          <w:color w:val="181818"/>
          <w:u w:val="none"/>
        </w:rPr>
        <w:t xml:space="preserve">Appropriation: </w:t>
      </w:r>
      <w:r w:rsidRPr="004D27BA">
        <w:rPr>
          <w:color w:val="181818"/>
          <w:spacing w:val="4"/>
          <w:u w:val="none"/>
        </w:rPr>
        <w:t xml:space="preserve"> </w:t>
      </w:r>
      <w:r w:rsidRPr="004D27BA">
        <w:rPr>
          <w:rFonts w:cs="Times New Roman"/>
          <w:color w:val="181818"/>
          <w:u w:val="none"/>
        </w:rPr>
        <w:t>All</w:t>
      </w:r>
      <w:r w:rsidR="004D27BA" w:rsidRPr="004D27BA">
        <w:rPr>
          <w:u w:val="none"/>
        </w:rPr>
        <w:t xml:space="preserve"> </w:t>
      </w:r>
      <w:r w:rsidR="004D27BA" w:rsidRPr="004D27BA">
        <w:rPr>
          <w:color w:val="181818"/>
          <w:u w:val="none"/>
        </w:rPr>
        <w:t>structures</w:t>
      </w:r>
      <w:r w:rsidRPr="004D27BA">
        <w:rPr>
          <w:color w:val="181818"/>
          <w:u w:val="none"/>
        </w:rPr>
        <w:t xml:space="preserve">:  </w:t>
      </w:r>
      <w:r w:rsidRPr="004D27BA">
        <w:rPr>
          <w:color w:val="181818"/>
          <w:spacing w:val="24"/>
          <w:u w:val="none"/>
        </w:rPr>
        <w:t xml:space="preserve"> </w:t>
      </w:r>
      <w:r w:rsidRPr="004D27BA">
        <w:rPr>
          <w:color w:val="181818"/>
          <w:u w:val="none"/>
        </w:rPr>
        <w:t>May</w:t>
      </w:r>
      <w:r w:rsidRPr="004D27BA">
        <w:rPr>
          <w:color w:val="181818"/>
          <w:spacing w:val="51"/>
          <w:u w:val="none"/>
        </w:rPr>
        <w:t xml:space="preserve"> </w:t>
      </w:r>
      <w:r w:rsidRPr="004D27BA">
        <w:rPr>
          <w:color w:val="181818"/>
          <w:u w:val="none"/>
        </w:rPr>
        <w:t>2</w:t>
      </w:r>
      <w:r w:rsidRPr="004D27BA">
        <w:rPr>
          <w:color w:val="181818"/>
          <w:spacing w:val="12"/>
          <w:u w:val="none"/>
        </w:rPr>
        <w:t>9</w:t>
      </w:r>
      <w:r w:rsidRPr="004D27BA">
        <w:rPr>
          <w:color w:val="333333"/>
          <w:u w:val="none"/>
        </w:rPr>
        <w:t>,</w:t>
      </w:r>
      <w:r w:rsidRPr="004D27BA">
        <w:rPr>
          <w:color w:val="333333"/>
          <w:spacing w:val="21"/>
          <w:u w:val="none"/>
        </w:rPr>
        <w:t xml:space="preserve"> </w:t>
      </w:r>
      <w:r w:rsidRPr="004D27BA">
        <w:rPr>
          <w:color w:val="181818"/>
          <w:u w:val="none"/>
        </w:rPr>
        <w:t>2015</w:t>
      </w:r>
      <w:r w:rsidRPr="004D27BA">
        <w:rPr>
          <w:color w:val="181818"/>
          <w:spacing w:val="46"/>
          <w:u w:val="none"/>
        </w:rPr>
        <w:t xml:space="preserve"> </w:t>
      </w:r>
      <w:r w:rsidRPr="004D27BA">
        <w:rPr>
          <w:color w:val="181818"/>
          <w:u w:val="none"/>
        </w:rPr>
        <w:t>by</w:t>
      </w:r>
      <w:r w:rsidRPr="004D27BA">
        <w:rPr>
          <w:color w:val="181818"/>
          <w:spacing w:val="49"/>
          <w:u w:val="none"/>
        </w:rPr>
        <w:t xml:space="preserve"> </w:t>
      </w:r>
      <w:r w:rsidRPr="004D27BA">
        <w:rPr>
          <w:color w:val="181818"/>
          <w:u w:val="none"/>
        </w:rPr>
        <w:t xml:space="preserve">purchase </w:t>
      </w:r>
      <w:r w:rsidRPr="004D27BA">
        <w:rPr>
          <w:color w:val="181818"/>
          <w:spacing w:val="7"/>
          <w:u w:val="none"/>
        </w:rPr>
        <w:t xml:space="preserve"> </w:t>
      </w:r>
      <w:r w:rsidRPr="004D27BA">
        <w:rPr>
          <w:color w:val="181818"/>
          <w:u w:val="none"/>
        </w:rPr>
        <w:t>of</w:t>
      </w:r>
      <w:r w:rsidRPr="004D27BA">
        <w:rPr>
          <w:color w:val="181818"/>
          <w:spacing w:val="28"/>
          <w:u w:val="none"/>
        </w:rPr>
        <w:t xml:space="preserve"> </w:t>
      </w:r>
      <w:r w:rsidRPr="004D27BA">
        <w:rPr>
          <w:color w:val="181818"/>
          <w:u w:val="none"/>
        </w:rPr>
        <w:t xml:space="preserve">property </w:t>
      </w:r>
      <w:r w:rsidRPr="004D27BA">
        <w:rPr>
          <w:color w:val="181818"/>
          <w:spacing w:val="6"/>
          <w:u w:val="none"/>
        </w:rPr>
        <w:t xml:space="preserve"> </w:t>
      </w:r>
      <w:r w:rsidRPr="004D27BA">
        <w:rPr>
          <w:color w:val="181818"/>
          <w:u w:val="none"/>
        </w:rPr>
        <w:t>and</w:t>
      </w:r>
      <w:r w:rsidRPr="004D27BA">
        <w:rPr>
          <w:color w:val="181818"/>
          <w:spacing w:val="37"/>
          <w:u w:val="none"/>
        </w:rPr>
        <w:t xml:space="preserve"> </w:t>
      </w:r>
      <w:r w:rsidRPr="004D27BA">
        <w:rPr>
          <w:color w:val="181818"/>
          <w:u w:val="none"/>
        </w:rPr>
        <w:t>use</w:t>
      </w:r>
      <w:r w:rsidRPr="004D27BA">
        <w:rPr>
          <w:color w:val="181818"/>
          <w:spacing w:val="45"/>
          <w:u w:val="none"/>
        </w:rPr>
        <w:t xml:space="preserve"> </w:t>
      </w:r>
      <w:r w:rsidRPr="004D27BA">
        <w:rPr>
          <w:color w:val="181818"/>
          <w:u w:val="none"/>
        </w:rPr>
        <w:t>of</w:t>
      </w:r>
      <w:r w:rsidRPr="004D27BA">
        <w:rPr>
          <w:color w:val="181818"/>
          <w:spacing w:val="33"/>
          <w:u w:val="none"/>
        </w:rPr>
        <w:t xml:space="preserve"> </w:t>
      </w:r>
      <w:r w:rsidRPr="004D27BA">
        <w:rPr>
          <w:color w:val="181818"/>
          <w:u w:val="none"/>
        </w:rPr>
        <w:t>spring-fed</w:t>
      </w:r>
      <w:r w:rsidRPr="004D27BA">
        <w:rPr>
          <w:color w:val="181818"/>
          <w:spacing w:val="42"/>
          <w:u w:val="none"/>
        </w:rPr>
        <w:t xml:space="preserve"> </w:t>
      </w:r>
      <w:r w:rsidRPr="004D27BA">
        <w:rPr>
          <w:color w:val="181818"/>
          <w:u w:val="none"/>
        </w:rPr>
        <w:t xml:space="preserve">pond </w:t>
      </w:r>
      <w:r w:rsidRPr="004D27BA">
        <w:rPr>
          <w:color w:val="181818"/>
          <w:spacing w:val="3"/>
          <w:u w:val="none"/>
        </w:rPr>
        <w:t xml:space="preserve"> </w:t>
      </w:r>
      <w:r w:rsidRPr="004D27BA">
        <w:rPr>
          <w:color w:val="181818"/>
          <w:u w:val="none"/>
        </w:rPr>
        <w:t>for</w:t>
      </w:r>
      <w:r w:rsidRPr="004D27BA">
        <w:rPr>
          <w:color w:val="181818"/>
          <w:spacing w:val="30"/>
          <w:u w:val="none"/>
        </w:rPr>
        <w:t xml:space="preserve"> </w:t>
      </w:r>
      <w:r w:rsidRPr="004D27BA">
        <w:rPr>
          <w:color w:val="181818"/>
          <w:u w:val="none"/>
        </w:rPr>
        <w:t>wildlife</w:t>
      </w:r>
      <w:r w:rsidRPr="004D27BA">
        <w:rPr>
          <w:color w:val="181818"/>
          <w:w w:val="105"/>
          <w:u w:val="none"/>
        </w:rPr>
        <w:t xml:space="preserve"> </w:t>
      </w:r>
      <w:r w:rsidRPr="004D27BA">
        <w:rPr>
          <w:color w:val="181818"/>
          <w:u w:val="none"/>
        </w:rPr>
        <w:t xml:space="preserve">watering </w:t>
      </w:r>
      <w:r w:rsidRPr="004D27BA">
        <w:rPr>
          <w:color w:val="181818"/>
          <w:spacing w:val="6"/>
          <w:u w:val="none"/>
        </w:rPr>
        <w:t xml:space="preserve"> </w:t>
      </w:r>
      <w:r w:rsidRPr="004D27BA">
        <w:rPr>
          <w:color w:val="181818"/>
          <w:u w:val="none"/>
        </w:rPr>
        <w:t>and</w:t>
      </w:r>
      <w:r w:rsidRPr="004D27BA">
        <w:rPr>
          <w:color w:val="181818"/>
          <w:spacing w:val="39"/>
          <w:u w:val="none"/>
        </w:rPr>
        <w:t xml:space="preserve"> </w:t>
      </w:r>
      <w:r w:rsidRPr="004D27BA">
        <w:rPr>
          <w:color w:val="181818"/>
          <w:u w:val="none"/>
        </w:rPr>
        <w:t>recreation  and</w:t>
      </w:r>
      <w:r w:rsidRPr="004D27BA">
        <w:rPr>
          <w:color w:val="181818"/>
          <w:spacing w:val="46"/>
          <w:u w:val="none"/>
        </w:rPr>
        <w:t xml:space="preserve"> </w:t>
      </w:r>
      <w:r w:rsidRPr="004D27BA">
        <w:rPr>
          <w:color w:val="181818"/>
          <w:u w:val="none"/>
        </w:rPr>
        <w:t>aesthetics</w:t>
      </w:r>
      <w:r w:rsidRPr="004D27BA">
        <w:rPr>
          <w:color w:val="181818"/>
          <w:spacing w:val="-12"/>
          <w:u w:val="none"/>
        </w:rPr>
        <w:t xml:space="preserve"> </w:t>
      </w:r>
      <w:r w:rsidRPr="004D27BA">
        <w:rPr>
          <w:color w:val="333333"/>
          <w:u w:val="none"/>
        </w:rPr>
        <w:t xml:space="preserve">. </w:t>
      </w:r>
      <w:r w:rsidRPr="004D27BA">
        <w:rPr>
          <w:color w:val="333333"/>
          <w:spacing w:val="48"/>
          <w:u w:val="none"/>
        </w:rPr>
        <w:t xml:space="preserve"> </w:t>
      </w:r>
      <w:r w:rsidRPr="004D27BA">
        <w:rPr>
          <w:color w:val="181818"/>
          <w:u w:val="none"/>
        </w:rPr>
        <w:t>B.</w:t>
      </w:r>
      <w:r w:rsidRPr="004D27BA">
        <w:rPr>
          <w:color w:val="181818"/>
          <w:spacing w:val="16"/>
          <w:u w:val="none"/>
        </w:rPr>
        <w:t xml:space="preserve"> </w:t>
      </w:r>
      <w:r w:rsidRPr="004D27BA">
        <w:rPr>
          <w:rFonts w:cs="Times New Roman"/>
          <w:color w:val="181818"/>
          <w:u w:val="none"/>
        </w:rPr>
        <w:t>Date Water</w:t>
      </w:r>
      <w:r w:rsidRPr="004D27BA">
        <w:rPr>
          <w:rFonts w:cs="Times New Roman"/>
          <w:color w:val="181818"/>
          <w:spacing w:val="-19"/>
          <w:u w:val="none"/>
        </w:rPr>
        <w:t xml:space="preserve"> </w:t>
      </w:r>
      <w:r w:rsidRPr="004D27BA">
        <w:rPr>
          <w:rFonts w:cs="Times New Roman"/>
          <w:color w:val="181818"/>
          <w:u w:val="none"/>
        </w:rPr>
        <w:t xml:space="preserve">Applied </w:t>
      </w:r>
      <w:r w:rsidRPr="004D27BA">
        <w:rPr>
          <w:rFonts w:cs="Times New Roman"/>
          <w:color w:val="181818"/>
          <w:spacing w:val="23"/>
          <w:u w:val="none"/>
        </w:rPr>
        <w:t xml:space="preserve"> </w:t>
      </w:r>
      <w:r w:rsidRPr="004D27BA">
        <w:rPr>
          <w:rFonts w:cs="Times New Roman"/>
          <w:color w:val="181818"/>
          <w:u w:val="none"/>
        </w:rPr>
        <w:t>to</w:t>
      </w:r>
      <w:r w:rsidRPr="004D27BA">
        <w:rPr>
          <w:rFonts w:cs="Times New Roman"/>
          <w:color w:val="181818"/>
          <w:spacing w:val="8"/>
          <w:u w:val="none"/>
        </w:rPr>
        <w:t xml:space="preserve"> </w:t>
      </w:r>
      <w:r w:rsidRPr="004D27BA">
        <w:rPr>
          <w:rFonts w:cs="Times New Roman"/>
          <w:color w:val="181818"/>
          <w:u w:val="none"/>
        </w:rPr>
        <w:t xml:space="preserve">Beneficial </w:t>
      </w:r>
      <w:r w:rsidRPr="004D27BA">
        <w:rPr>
          <w:rFonts w:cs="Times New Roman"/>
          <w:color w:val="181818"/>
          <w:spacing w:val="23"/>
          <w:u w:val="none"/>
        </w:rPr>
        <w:t xml:space="preserve"> </w:t>
      </w:r>
      <w:r w:rsidRPr="004D27BA">
        <w:rPr>
          <w:rFonts w:cs="Times New Roman"/>
          <w:color w:val="181818"/>
          <w:u w:val="none"/>
        </w:rPr>
        <w:t>Use:</w:t>
      </w:r>
      <w:r w:rsidRPr="004D27BA">
        <w:rPr>
          <w:rFonts w:cs="Times New Roman"/>
          <w:color w:val="181818"/>
          <w:spacing w:val="20"/>
          <w:u w:val="none"/>
        </w:rPr>
        <w:t xml:space="preserve"> </w:t>
      </w:r>
      <w:r w:rsidRPr="004D27BA">
        <w:rPr>
          <w:color w:val="181818"/>
          <w:u w:val="none"/>
        </w:rPr>
        <w:t>Cartwright</w:t>
      </w:r>
      <w:r w:rsidRPr="004D27BA">
        <w:rPr>
          <w:color w:val="181818"/>
          <w:w w:val="106"/>
          <w:u w:val="none"/>
        </w:rPr>
        <w:t xml:space="preserve"> </w:t>
      </w:r>
      <w:r w:rsidRPr="004D27BA">
        <w:rPr>
          <w:color w:val="181818"/>
          <w:u w:val="none"/>
        </w:rPr>
        <w:t>Pond:</w:t>
      </w:r>
      <w:r w:rsidRPr="004D27BA">
        <w:rPr>
          <w:color w:val="181818"/>
          <w:spacing w:val="48"/>
          <w:u w:val="none"/>
        </w:rPr>
        <w:t xml:space="preserve"> </w:t>
      </w:r>
      <w:r w:rsidRPr="004D27BA">
        <w:rPr>
          <w:color w:val="181818"/>
          <w:u w:val="none"/>
        </w:rPr>
        <w:t>May  2</w:t>
      </w:r>
      <w:r w:rsidRPr="004D27BA">
        <w:rPr>
          <w:color w:val="181818"/>
          <w:spacing w:val="11"/>
          <w:u w:val="none"/>
        </w:rPr>
        <w:t>9</w:t>
      </w:r>
      <w:r w:rsidRPr="004D27BA">
        <w:rPr>
          <w:color w:val="333333"/>
          <w:u w:val="none"/>
        </w:rPr>
        <w:t>,</w:t>
      </w:r>
      <w:r w:rsidRPr="004D27BA">
        <w:rPr>
          <w:color w:val="333333"/>
          <w:spacing w:val="18"/>
          <w:u w:val="none"/>
        </w:rPr>
        <w:t xml:space="preserve"> </w:t>
      </w:r>
      <w:r w:rsidRPr="004D27BA">
        <w:rPr>
          <w:color w:val="181818"/>
          <w:u w:val="none"/>
        </w:rPr>
        <w:t>2017</w:t>
      </w:r>
      <w:r w:rsidRPr="004D27BA">
        <w:rPr>
          <w:color w:val="181818"/>
          <w:spacing w:val="43"/>
          <w:u w:val="none"/>
        </w:rPr>
        <w:t xml:space="preserve"> </w:t>
      </w:r>
      <w:r w:rsidRPr="004D27BA">
        <w:rPr>
          <w:color w:val="181818"/>
          <w:u w:val="none"/>
        </w:rPr>
        <w:t xml:space="preserve">by </w:t>
      </w:r>
      <w:r w:rsidRPr="004D27BA">
        <w:rPr>
          <w:color w:val="181818"/>
          <w:spacing w:val="6"/>
          <w:u w:val="none"/>
        </w:rPr>
        <w:t xml:space="preserve"> </w:t>
      </w:r>
      <w:r w:rsidRPr="004D27BA">
        <w:rPr>
          <w:color w:val="181818"/>
          <w:u w:val="none"/>
        </w:rPr>
        <w:t xml:space="preserve">using </w:t>
      </w:r>
      <w:r w:rsidRPr="004D27BA">
        <w:rPr>
          <w:color w:val="181818"/>
          <w:spacing w:val="1"/>
          <w:u w:val="none"/>
        </w:rPr>
        <w:t xml:space="preserve"> </w:t>
      </w:r>
      <w:r w:rsidRPr="004D27BA">
        <w:rPr>
          <w:color w:val="333333"/>
          <w:u w:val="none"/>
        </w:rPr>
        <w:t>e</w:t>
      </w:r>
      <w:r w:rsidRPr="004D27BA">
        <w:rPr>
          <w:color w:val="181818"/>
          <w:u w:val="none"/>
        </w:rPr>
        <w:t>xisting</w:t>
      </w:r>
      <w:r w:rsidRPr="004D27BA">
        <w:rPr>
          <w:color w:val="181818"/>
          <w:spacing w:val="53"/>
          <w:u w:val="none"/>
        </w:rPr>
        <w:t xml:space="preserve"> </w:t>
      </w:r>
      <w:r w:rsidRPr="004D27BA">
        <w:rPr>
          <w:color w:val="181818"/>
          <w:u w:val="none"/>
        </w:rPr>
        <w:t>spring-fed</w:t>
      </w:r>
      <w:r w:rsidRPr="004D27BA">
        <w:rPr>
          <w:color w:val="181818"/>
          <w:spacing w:val="53"/>
          <w:u w:val="none"/>
        </w:rPr>
        <w:t xml:space="preserve"> </w:t>
      </w:r>
      <w:r w:rsidRPr="004D27BA">
        <w:rPr>
          <w:color w:val="181818"/>
          <w:u w:val="none"/>
        </w:rPr>
        <w:t xml:space="preserve">pond </w:t>
      </w:r>
      <w:r w:rsidRPr="004D27BA">
        <w:rPr>
          <w:color w:val="181818"/>
          <w:spacing w:val="7"/>
          <w:u w:val="none"/>
        </w:rPr>
        <w:t xml:space="preserve"> </w:t>
      </w:r>
      <w:r w:rsidRPr="004D27BA">
        <w:rPr>
          <w:color w:val="181818"/>
          <w:u w:val="none"/>
        </w:rPr>
        <w:t>for</w:t>
      </w:r>
      <w:r w:rsidRPr="004D27BA">
        <w:rPr>
          <w:color w:val="181818"/>
          <w:spacing w:val="33"/>
          <w:u w:val="none"/>
        </w:rPr>
        <w:t xml:space="preserve"> </w:t>
      </w:r>
      <w:r w:rsidRPr="004D27BA">
        <w:rPr>
          <w:color w:val="181818"/>
          <w:u w:val="none"/>
        </w:rPr>
        <w:t>wildlife</w:t>
      </w:r>
      <w:r w:rsidRPr="004D27BA">
        <w:rPr>
          <w:color w:val="181818"/>
          <w:spacing w:val="48"/>
          <w:u w:val="none"/>
        </w:rPr>
        <w:t xml:space="preserve"> </w:t>
      </w:r>
      <w:r w:rsidRPr="004D27BA">
        <w:rPr>
          <w:color w:val="181818"/>
          <w:u w:val="none"/>
        </w:rPr>
        <w:t xml:space="preserve">watering </w:t>
      </w:r>
      <w:r w:rsidRPr="004D27BA">
        <w:rPr>
          <w:color w:val="181818"/>
          <w:spacing w:val="6"/>
          <w:u w:val="none"/>
        </w:rPr>
        <w:t xml:space="preserve"> </w:t>
      </w:r>
      <w:r w:rsidRPr="004D27BA">
        <w:rPr>
          <w:color w:val="181818"/>
          <w:u w:val="none"/>
        </w:rPr>
        <w:t>and</w:t>
      </w:r>
      <w:r w:rsidRPr="004D27BA">
        <w:rPr>
          <w:color w:val="181818"/>
          <w:spacing w:val="35"/>
          <w:u w:val="none"/>
        </w:rPr>
        <w:t xml:space="preserve"> </w:t>
      </w:r>
      <w:r w:rsidRPr="004D27BA">
        <w:rPr>
          <w:color w:val="181818"/>
          <w:u w:val="none"/>
        </w:rPr>
        <w:t xml:space="preserve">recreation </w:t>
      </w:r>
      <w:r w:rsidRPr="004D27BA">
        <w:rPr>
          <w:color w:val="181818"/>
          <w:spacing w:val="3"/>
          <w:u w:val="none"/>
        </w:rPr>
        <w:t xml:space="preserve"> </w:t>
      </w:r>
      <w:r w:rsidRPr="004D27BA">
        <w:rPr>
          <w:color w:val="181818"/>
          <w:u w:val="none"/>
        </w:rPr>
        <w:t>and</w:t>
      </w:r>
      <w:r w:rsidRPr="004D27BA">
        <w:rPr>
          <w:color w:val="181818"/>
          <w:w w:val="102"/>
          <w:u w:val="none"/>
        </w:rPr>
        <w:t xml:space="preserve"> </w:t>
      </w:r>
      <w:r w:rsidRPr="004D27BA">
        <w:rPr>
          <w:color w:val="181818"/>
          <w:u w:val="none"/>
        </w:rPr>
        <w:t xml:space="preserve">aesthetics.  </w:t>
      </w:r>
      <w:r w:rsidRPr="004D27BA">
        <w:rPr>
          <w:color w:val="181818"/>
          <w:spacing w:val="36"/>
          <w:u w:val="none"/>
        </w:rPr>
        <w:t xml:space="preserve"> </w:t>
      </w:r>
      <w:r w:rsidRPr="004D27BA">
        <w:rPr>
          <w:color w:val="181818"/>
          <w:u w:val="none"/>
        </w:rPr>
        <w:t>7.</w:t>
      </w:r>
      <w:r w:rsidRPr="004D27BA">
        <w:rPr>
          <w:color w:val="181818"/>
          <w:spacing w:val="-14"/>
          <w:u w:val="none"/>
        </w:rPr>
        <w:t xml:space="preserve"> </w:t>
      </w:r>
      <w:r w:rsidRPr="004D27BA">
        <w:rPr>
          <w:rFonts w:cs="Times New Roman"/>
          <w:color w:val="181818"/>
          <w:u w:val="none"/>
        </w:rPr>
        <w:t xml:space="preserve">Amounts </w:t>
      </w:r>
      <w:r w:rsidRPr="004D27BA">
        <w:rPr>
          <w:rFonts w:cs="Times New Roman"/>
          <w:color w:val="181818"/>
          <w:spacing w:val="31"/>
          <w:u w:val="none"/>
        </w:rPr>
        <w:t xml:space="preserve"> </w:t>
      </w:r>
      <w:r w:rsidRPr="004D27BA">
        <w:rPr>
          <w:rFonts w:cs="Times New Roman"/>
          <w:color w:val="181818"/>
          <w:u w:val="none"/>
        </w:rPr>
        <w:t>Claimed</w:t>
      </w:r>
      <w:r w:rsidRPr="004D27BA">
        <w:rPr>
          <w:rFonts w:cs="Times New Roman"/>
          <w:color w:val="181818"/>
          <w:spacing w:val="45"/>
          <w:u w:val="none"/>
        </w:rPr>
        <w:t xml:space="preserve"> </w:t>
      </w:r>
      <w:r w:rsidRPr="004D27BA">
        <w:rPr>
          <w:rFonts w:cs="Times New Roman"/>
          <w:color w:val="181818"/>
          <w:u w:val="none"/>
        </w:rPr>
        <w:t>and</w:t>
      </w:r>
      <w:r w:rsidRPr="004D27BA">
        <w:rPr>
          <w:rFonts w:cs="Times New Roman"/>
          <w:color w:val="181818"/>
          <w:spacing w:val="39"/>
          <w:u w:val="none"/>
        </w:rPr>
        <w:t xml:space="preserve"> </w:t>
      </w:r>
      <w:r w:rsidRPr="004D27BA">
        <w:rPr>
          <w:rFonts w:cs="Times New Roman"/>
          <w:color w:val="181818"/>
          <w:u w:val="none"/>
        </w:rPr>
        <w:t xml:space="preserve">Proposed </w:t>
      </w:r>
      <w:r w:rsidRPr="004D27BA">
        <w:rPr>
          <w:rFonts w:cs="Times New Roman"/>
          <w:color w:val="181818"/>
          <w:spacing w:val="46"/>
          <w:u w:val="none"/>
        </w:rPr>
        <w:t xml:space="preserve"> </w:t>
      </w:r>
      <w:r w:rsidRPr="004D27BA">
        <w:rPr>
          <w:rFonts w:cs="Times New Roman"/>
          <w:color w:val="181818"/>
          <w:u w:val="none"/>
        </w:rPr>
        <w:t>Uses:</w:t>
      </w:r>
      <w:r w:rsidRPr="004D27BA">
        <w:rPr>
          <w:rFonts w:cs="Times New Roman"/>
          <w:color w:val="181818"/>
          <w:spacing w:val="24"/>
          <w:u w:val="none"/>
        </w:rPr>
        <w:t xml:space="preserve"> </w:t>
      </w:r>
      <w:r w:rsidRPr="004D27BA">
        <w:rPr>
          <w:color w:val="181818"/>
          <w:u w:val="none"/>
        </w:rPr>
        <w:t>A.</w:t>
      </w:r>
      <w:r w:rsidRPr="004D27BA">
        <w:rPr>
          <w:color w:val="181818"/>
          <w:spacing w:val="5"/>
          <w:u w:val="none"/>
        </w:rPr>
        <w:t xml:space="preserve"> </w:t>
      </w:r>
      <w:r w:rsidRPr="004D27BA">
        <w:rPr>
          <w:rFonts w:cs="Times New Roman"/>
          <w:color w:val="181818"/>
          <w:u w:val="none"/>
        </w:rPr>
        <w:t xml:space="preserve">Absolute </w:t>
      </w:r>
      <w:r w:rsidRPr="004D27BA">
        <w:rPr>
          <w:rFonts w:cs="Times New Roman"/>
          <w:color w:val="181818"/>
          <w:spacing w:val="13"/>
          <w:u w:val="none"/>
        </w:rPr>
        <w:t xml:space="preserve"> </w:t>
      </w:r>
      <w:r w:rsidRPr="004D27BA">
        <w:rPr>
          <w:rFonts w:cs="Times New Roman"/>
          <w:color w:val="181818"/>
          <w:u w:val="none"/>
        </w:rPr>
        <w:t>and</w:t>
      </w:r>
      <w:r w:rsidRPr="004D27BA">
        <w:rPr>
          <w:rFonts w:cs="Times New Roman"/>
          <w:color w:val="181818"/>
          <w:spacing w:val="54"/>
          <w:u w:val="none"/>
        </w:rPr>
        <w:t xml:space="preserve"> </w:t>
      </w:r>
      <w:r w:rsidRPr="004D27BA">
        <w:rPr>
          <w:rFonts w:cs="Times New Roman"/>
          <w:color w:val="181818"/>
          <w:u w:val="none"/>
        </w:rPr>
        <w:t>Conditional</w:t>
      </w:r>
      <w:r w:rsidRPr="004D27BA">
        <w:rPr>
          <w:rFonts w:cs="Times New Roman"/>
          <w:color w:val="181818"/>
          <w:spacing w:val="7"/>
          <w:u w:val="none"/>
        </w:rPr>
        <w:t xml:space="preserve"> </w:t>
      </w:r>
      <w:r w:rsidRPr="004D27BA">
        <w:rPr>
          <w:rFonts w:cs="Times New Roman"/>
          <w:color w:val="181818"/>
          <w:u w:val="none"/>
        </w:rPr>
        <w:t>Amounts</w:t>
      </w:r>
      <w:r w:rsidRPr="004D27BA">
        <w:rPr>
          <w:rFonts w:cs="Times New Roman"/>
          <w:color w:val="181818"/>
          <w:w w:val="108"/>
          <w:u w:val="none"/>
        </w:rPr>
        <w:t xml:space="preserve"> </w:t>
      </w:r>
      <w:r w:rsidRPr="004D27BA">
        <w:rPr>
          <w:rFonts w:cs="Times New Roman"/>
          <w:color w:val="181818"/>
          <w:u w:val="none"/>
        </w:rPr>
        <w:t xml:space="preserve">and </w:t>
      </w:r>
      <w:r w:rsidRPr="004D27BA">
        <w:rPr>
          <w:rFonts w:cs="Times New Roman"/>
          <w:color w:val="181818"/>
          <w:spacing w:val="17"/>
          <w:u w:val="none"/>
        </w:rPr>
        <w:t xml:space="preserve"> </w:t>
      </w:r>
      <w:r w:rsidRPr="004D27BA">
        <w:rPr>
          <w:rFonts w:cs="Times New Roman"/>
          <w:color w:val="181818"/>
          <w:u w:val="none"/>
        </w:rPr>
        <w:t>Uses:</w:t>
      </w:r>
      <w:r w:rsidRPr="004D27BA">
        <w:rPr>
          <w:rFonts w:cs="Times New Roman"/>
          <w:color w:val="181818"/>
          <w:spacing w:val="11"/>
          <w:u w:val="none"/>
        </w:rPr>
        <w:t xml:space="preserve"> </w:t>
      </w:r>
      <w:r w:rsidRPr="004D27BA">
        <w:rPr>
          <w:color w:val="181818"/>
          <w:u w:val="none"/>
        </w:rPr>
        <w:t>Dane</w:t>
      </w:r>
      <w:r w:rsidRPr="004D27BA">
        <w:rPr>
          <w:color w:val="181818"/>
          <w:spacing w:val="-12"/>
          <w:u w:val="none"/>
        </w:rPr>
        <w:t xml:space="preserve"> </w:t>
      </w:r>
      <w:r w:rsidRPr="004D27BA">
        <w:rPr>
          <w:color w:val="333333"/>
          <w:w w:val="125"/>
          <w:u w:val="none"/>
        </w:rPr>
        <w:t>'</w:t>
      </w:r>
      <w:r w:rsidRPr="004D27BA">
        <w:rPr>
          <w:color w:val="333333"/>
          <w:spacing w:val="-54"/>
          <w:w w:val="125"/>
          <w:u w:val="none"/>
        </w:rPr>
        <w:t xml:space="preserve"> </w:t>
      </w:r>
      <w:r w:rsidRPr="004D27BA">
        <w:rPr>
          <w:color w:val="181818"/>
          <w:u w:val="none"/>
        </w:rPr>
        <w:t>s</w:t>
      </w:r>
      <w:r w:rsidRPr="004D27BA">
        <w:rPr>
          <w:color w:val="181818"/>
          <w:spacing w:val="31"/>
          <w:u w:val="none"/>
        </w:rPr>
        <w:t xml:space="preserve"> </w:t>
      </w:r>
      <w:r w:rsidRPr="004D27BA">
        <w:rPr>
          <w:color w:val="181818"/>
          <w:u w:val="none"/>
        </w:rPr>
        <w:t>Spring</w:t>
      </w:r>
      <w:r w:rsidRPr="004D27BA">
        <w:rPr>
          <w:color w:val="181818"/>
          <w:spacing w:val="23"/>
          <w:u w:val="none"/>
        </w:rPr>
        <w:t xml:space="preserve"> </w:t>
      </w:r>
      <w:r w:rsidRPr="004D27BA">
        <w:rPr>
          <w:color w:val="4B4B4B"/>
          <w:w w:val="185"/>
          <w:u w:val="none"/>
        </w:rPr>
        <w:t>-</w:t>
      </w:r>
      <w:r w:rsidRPr="004D27BA">
        <w:rPr>
          <w:color w:val="4B4B4B"/>
          <w:spacing w:val="-54"/>
          <w:w w:val="185"/>
          <w:u w:val="none"/>
        </w:rPr>
        <w:t xml:space="preserve"> </w:t>
      </w:r>
      <w:r w:rsidRPr="004D27BA">
        <w:rPr>
          <w:color w:val="181818"/>
          <w:u w:val="none"/>
        </w:rPr>
        <w:t>0.15</w:t>
      </w:r>
      <w:r w:rsidRPr="004D27BA">
        <w:rPr>
          <w:color w:val="181818"/>
          <w:spacing w:val="47"/>
          <w:u w:val="none"/>
        </w:rPr>
        <w:t xml:space="preserve"> </w:t>
      </w:r>
      <w:r w:rsidRPr="004D27BA">
        <w:rPr>
          <w:color w:val="181818"/>
          <w:u w:val="none"/>
        </w:rPr>
        <w:t>cfs</w:t>
      </w:r>
      <w:r w:rsidRPr="004D27BA">
        <w:rPr>
          <w:color w:val="181818"/>
          <w:spacing w:val="32"/>
          <w:u w:val="none"/>
        </w:rPr>
        <w:t xml:space="preserve"> </w:t>
      </w:r>
      <w:r w:rsidRPr="004D27BA">
        <w:rPr>
          <w:color w:val="181818"/>
          <w:u w:val="none"/>
        </w:rPr>
        <w:t xml:space="preserve">conditional </w:t>
      </w:r>
      <w:r w:rsidRPr="004D27BA">
        <w:rPr>
          <w:color w:val="181818"/>
          <w:spacing w:val="5"/>
          <w:u w:val="none"/>
        </w:rPr>
        <w:t xml:space="preserve"> </w:t>
      </w:r>
      <w:r w:rsidRPr="004D27BA">
        <w:rPr>
          <w:color w:val="181818"/>
          <w:u w:val="none"/>
        </w:rPr>
        <w:t>for</w:t>
      </w:r>
      <w:r w:rsidRPr="004D27BA">
        <w:rPr>
          <w:color w:val="181818"/>
          <w:spacing w:val="38"/>
          <w:u w:val="none"/>
        </w:rPr>
        <w:t xml:space="preserve"> </w:t>
      </w:r>
      <w:r w:rsidRPr="004D27BA">
        <w:rPr>
          <w:color w:val="181818"/>
          <w:u w:val="none"/>
        </w:rPr>
        <w:t>domestic</w:t>
      </w:r>
      <w:r w:rsidRPr="004D27BA">
        <w:rPr>
          <w:color w:val="181818"/>
          <w:spacing w:val="50"/>
          <w:u w:val="none"/>
        </w:rPr>
        <w:t xml:space="preserve"> </w:t>
      </w:r>
      <w:r w:rsidRPr="004D27BA">
        <w:rPr>
          <w:color w:val="181818"/>
          <w:u w:val="none"/>
        </w:rPr>
        <w:t xml:space="preserve">water </w:t>
      </w:r>
      <w:r w:rsidRPr="004D27BA">
        <w:rPr>
          <w:color w:val="181818"/>
          <w:spacing w:val="2"/>
          <w:u w:val="none"/>
        </w:rPr>
        <w:t xml:space="preserve"> </w:t>
      </w:r>
      <w:r w:rsidRPr="004D27BA">
        <w:rPr>
          <w:color w:val="181818"/>
          <w:u w:val="none"/>
        </w:rPr>
        <w:t>(will</w:t>
      </w:r>
      <w:r w:rsidRPr="004D27BA">
        <w:rPr>
          <w:color w:val="181818"/>
          <w:spacing w:val="32"/>
          <w:u w:val="none"/>
        </w:rPr>
        <w:t xml:space="preserve"> </w:t>
      </w:r>
      <w:r w:rsidRPr="004D27BA">
        <w:rPr>
          <w:color w:val="181818"/>
          <w:u w:val="none"/>
        </w:rPr>
        <w:t>be</w:t>
      </w:r>
      <w:r w:rsidRPr="004D27BA">
        <w:rPr>
          <w:color w:val="181818"/>
          <w:spacing w:val="53"/>
          <w:u w:val="none"/>
        </w:rPr>
        <w:t xml:space="preserve"> </w:t>
      </w:r>
      <w:r w:rsidRPr="004D27BA">
        <w:rPr>
          <w:color w:val="181818"/>
          <w:u w:val="none"/>
        </w:rPr>
        <w:t>stored</w:t>
      </w:r>
      <w:r w:rsidRPr="004D27BA">
        <w:rPr>
          <w:color w:val="181818"/>
          <w:spacing w:val="53"/>
          <w:u w:val="none"/>
        </w:rPr>
        <w:t xml:space="preserve"> </w:t>
      </w:r>
      <w:r w:rsidRPr="004D27BA">
        <w:rPr>
          <w:color w:val="181818"/>
          <w:u w:val="none"/>
        </w:rPr>
        <w:t>in</w:t>
      </w:r>
      <w:r w:rsidRPr="004D27BA">
        <w:rPr>
          <w:color w:val="181818"/>
          <w:spacing w:val="36"/>
          <w:u w:val="none"/>
        </w:rPr>
        <w:t xml:space="preserve"> </w:t>
      </w:r>
      <w:r w:rsidRPr="004D27BA">
        <w:rPr>
          <w:color w:val="181818"/>
          <w:u w:val="none"/>
        </w:rPr>
        <w:t>cistern)</w:t>
      </w:r>
      <w:r w:rsidRPr="004D27BA">
        <w:rPr>
          <w:color w:val="181818"/>
          <w:spacing w:val="-29"/>
          <w:u w:val="none"/>
        </w:rPr>
        <w:t xml:space="preserve"> </w:t>
      </w:r>
      <w:r w:rsidRPr="004D27BA">
        <w:rPr>
          <w:color w:val="333333"/>
          <w:u w:val="none"/>
        </w:rPr>
        <w:t>,</w:t>
      </w:r>
      <w:r w:rsidRPr="004D27BA">
        <w:rPr>
          <w:color w:val="333333"/>
          <w:w w:val="103"/>
          <w:u w:val="none"/>
        </w:rPr>
        <w:t xml:space="preserve"> </w:t>
      </w:r>
      <w:r w:rsidRPr="004D27BA">
        <w:rPr>
          <w:color w:val="181818"/>
          <w:u w:val="none"/>
        </w:rPr>
        <w:t>irrigation  not</w:t>
      </w:r>
      <w:r w:rsidRPr="004D27BA">
        <w:rPr>
          <w:color w:val="181818"/>
          <w:spacing w:val="44"/>
          <w:u w:val="none"/>
        </w:rPr>
        <w:t xml:space="preserve"> </w:t>
      </w:r>
      <w:r w:rsidRPr="004D27BA">
        <w:rPr>
          <w:color w:val="181818"/>
          <w:u w:val="none"/>
        </w:rPr>
        <w:t>to</w:t>
      </w:r>
      <w:r w:rsidRPr="004D27BA">
        <w:rPr>
          <w:color w:val="181818"/>
          <w:spacing w:val="47"/>
          <w:u w:val="none"/>
        </w:rPr>
        <w:t xml:space="preserve"> </w:t>
      </w:r>
      <w:r w:rsidRPr="004D27BA">
        <w:rPr>
          <w:color w:val="181818"/>
          <w:u w:val="none"/>
        </w:rPr>
        <w:t>exceed</w:t>
      </w:r>
      <w:r w:rsidRPr="004D27BA">
        <w:rPr>
          <w:color w:val="181818"/>
          <w:spacing w:val="46"/>
          <w:u w:val="none"/>
        </w:rPr>
        <w:t xml:space="preserve"> </w:t>
      </w:r>
      <w:r w:rsidRPr="004D27BA">
        <w:rPr>
          <w:color w:val="181818"/>
          <w:u w:val="none"/>
        </w:rPr>
        <w:t>4</w:t>
      </w:r>
      <w:r w:rsidRPr="004D27BA">
        <w:rPr>
          <w:color w:val="181818"/>
          <w:spacing w:val="43"/>
          <w:u w:val="none"/>
        </w:rPr>
        <w:t xml:space="preserve"> </w:t>
      </w:r>
      <w:r w:rsidRPr="004D27BA">
        <w:rPr>
          <w:color w:val="181818"/>
          <w:u w:val="none"/>
        </w:rPr>
        <w:t>acres</w:t>
      </w:r>
      <w:r w:rsidRPr="004D27BA">
        <w:rPr>
          <w:color w:val="181818"/>
          <w:spacing w:val="53"/>
          <w:u w:val="none"/>
        </w:rPr>
        <w:t xml:space="preserve"> </w:t>
      </w:r>
      <w:r w:rsidRPr="004D27BA">
        <w:rPr>
          <w:color w:val="181818"/>
          <w:u w:val="none"/>
        </w:rPr>
        <w:t>(located  in</w:t>
      </w:r>
      <w:r w:rsidRPr="004D27BA">
        <w:rPr>
          <w:color w:val="181818"/>
          <w:spacing w:val="24"/>
          <w:u w:val="none"/>
        </w:rPr>
        <w:t xml:space="preserve"> </w:t>
      </w:r>
      <w:r w:rsidRPr="004D27BA">
        <w:rPr>
          <w:color w:val="181818"/>
          <w:u w:val="none"/>
        </w:rPr>
        <w:t>NW</w:t>
      </w:r>
      <w:r w:rsidRPr="004D27BA">
        <w:rPr>
          <w:color w:val="181818"/>
          <w:spacing w:val="44"/>
          <w:u w:val="none"/>
        </w:rPr>
        <w:t xml:space="preserve"> </w:t>
      </w:r>
      <w:r w:rsidRPr="004D27BA">
        <w:rPr>
          <w:color w:val="181818"/>
          <w:u w:val="none"/>
        </w:rPr>
        <w:t xml:space="preserve">NW </w:t>
      </w:r>
      <w:r w:rsidRPr="004D27BA">
        <w:rPr>
          <w:color w:val="181818"/>
          <w:spacing w:val="16"/>
          <w:u w:val="none"/>
        </w:rPr>
        <w:t xml:space="preserve"> </w:t>
      </w:r>
      <w:r w:rsidRPr="004D27BA">
        <w:rPr>
          <w:color w:val="181818"/>
          <w:u w:val="none"/>
        </w:rPr>
        <w:t xml:space="preserve">Section </w:t>
      </w:r>
      <w:r w:rsidRPr="004D27BA">
        <w:rPr>
          <w:color w:val="181818"/>
          <w:spacing w:val="15"/>
          <w:u w:val="none"/>
        </w:rPr>
        <w:t xml:space="preserve"> </w:t>
      </w:r>
      <w:r w:rsidRPr="004D27BA">
        <w:rPr>
          <w:color w:val="181818"/>
          <w:spacing w:val="-4"/>
          <w:u w:val="none"/>
        </w:rPr>
        <w:t>1</w:t>
      </w:r>
      <w:r w:rsidRPr="004D27BA">
        <w:rPr>
          <w:color w:val="181818"/>
          <w:u w:val="none"/>
        </w:rPr>
        <w:t>),</w:t>
      </w:r>
      <w:r w:rsidRPr="004D27BA">
        <w:rPr>
          <w:color w:val="181818"/>
          <w:spacing w:val="24"/>
          <w:u w:val="none"/>
        </w:rPr>
        <w:t xml:space="preserve"> </w:t>
      </w:r>
      <w:r w:rsidRPr="004D27BA">
        <w:rPr>
          <w:color w:val="181818"/>
          <w:u w:val="none"/>
        </w:rPr>
        <w:t xml:space="preserve">provide </w:t>
      </w:r>
      <w:r w:rsidRPr="004D27BA">
        <w:rPr>
          <w:color w:val="181818"/>
          <w:spacing w:val="3"/>
          <w:u w:val="none"/>
        </w:rPr>
        <w:t xml:space="preserve"> </w:t>
      </w:r>
      <w:r w:rsidRPr="004D27BA">
        <w:rPr>
          <w:color w:val="181818"/>
          <w:u w:val="none"/>
        </w:rPr>
        <w:t>continuous</w:t>
      </w:r>
      <w:r w:rsidRPr="004D27BA">
        <w:rPr>
          <w:color w:val="181818"/>
          <w:spacing w:val="50"/>
          <w:u w:val="none"/>
        </w:rPr>
        <w:t xml:space="preserve"> </w:t>
      </w:r>
      <w:r w:rsidRPr="004D27BA">
        <w:rPr>
          <w:color w:val="181818"/>
          <w:u w:val="none"/>
        </w:rPr>
        <w:t>freshening</w:t>
      </w:r>
      <w:r w:rsidRPr="004D27BA">
        <w:rPr>
          <w:color w:val="181818"/>
          <w:w w:val="106"/>
          <w:u w:val="none"/>
        </w:rPr>
        <w:t xml:space="preserve"> </w:t>
      </w:r>
      <w:r w:rsidRPr="004D27BA">
        <w:rPr>
          <w:color w:val="181818"/>
          <w:u w:val="none"/>
        </w:rPr>
        <w:t>flow</w:t>
      </w:r>
      <w:r w:rsidRPr="004D27BA">
        <w:rPr>
          <w:color w:val="181818"/>
          <w:spacing w:val="26"/>
          <w:u w:val="none"/>
        </w:rPr>
        <w:t xml:space="preserve"> </w:t>
      </w:r>
      <w:r w:rsidRPr="004D27BA">
        <w:rPr>
          <w:color w:val="181818"/>
          <w:u w:val="none"/>
        </w:rPr>
        <w:t>to</w:t>
      </w:r>
      <w:r w:rsidRPr="004D27BA">
        <w:rPr>
          <w:color w:val="181818"/>
          <w:spacing w:val="46"/>
          <w:u w:val="none"/>
        </w:rPr>
        <w:t xml:space="preserve"> </w:t>
      </w:r>
      <w:r w:rsidRPr="004D27BA">
        <w:rPr>
          <w:color w:val="181818"/>
          <w:u w:val="none"/>
        </w:rPr>
        <w:t xml:space="preserve">Cartwright </w:t>
      </w:r>
      <w:r w:rsidRPr="004D27BA">
        <w:rPr>
          <w:color w:val="181818"/>
          <w:spacing w:val="7"/>
          <w:u w:val="none"/>
        </w:rPr>
        <w:t xml:space="preserve"> </w:t>
      </w:r>
      <w:r w:rsidRPr="004D27BA">
        <w:rPr>
          <w:color w:val="181818"/>
          <w:u w:val="none"/>
        </w:rPr>
        <w:t>Pond</w:t>
      </w:r>
      <w:r w:rsidRPr="004D27BA">
        <w:rPr>
          <w:color w:val="181818"/>
          <w:spacing w:val="-22"/>
          <w:u w:val="none"/>
        </w:rPr>
        <w:t xml:space="preserve"> </w:t>
      </w:r>
      <w:r w:rsidRPr="004D27BA">
        <w:rPr>
          <w:color w:val="333333"/>
          <w:u w:val="none"/>
        </w:rPr>
        <w:t>,</w:t>
      </w:r>
      <w:r w:rsidRPr="004D27BA">
        <w:rPr>
          <w:color w:val="333333"/>
          <w:spacing w:val="24"/>
          <w:u w:val="none"/>
        </w:rPr>
        <w:t xml:space="preserve"> </w:t>
      </w:r>
      <w:r w:rsidRPr="004D27BA">
        <w:rPr>
          <w:color w:val="181818"/>
          <w:u w:val="none"/>
        </w:rPr>
        <w:t xml:space="preserve">provide </w:t>
      </w:r>
      <w:r w:rsidRPr="004D27BA">
        <w:rPr>
          <w:color w:val="181818"/>
          <w:spacing w:val="8"/>
          <w:u w:val="none"/>
        </w:rPr>
        <w:t xml:space="preserve"> </w:t>
      </w:r>
      <w:r w:rsidRPr="004D27BA">
        <w:rPr>
          <w:color w:val="181818"/>
          <w:u w:val="none"/>
        </w:rPr>
        <w:t>water</w:t>
      </w:r>
      <w:r w:rsidRPr="004D27BA">
        <w:rPr>
          <w:color w:val="181818"/>
          <w:spacing w:val="53"/>
          <w:u w:val="none"/>
        </w:rPr>
        <w:t xml:space="preserve"> </w:t>
      </w:r>
      <w:r w:rsidRPr="004D27BA">
        <w:rPr>
          <w:color w:val="181818"/>
          <w:u w:val="none"/>
        </w:rPr>
        <w:t>to</w:t>
      </w:r>
      <w:r w:rsidRPr="004D27BA">
        <w:rPr>
          <w:color w:val="181818"/>
          <w:spacing w:val="46"/>
          <w:u w:val="none"/>
        </w:rPr>
        <w:t xml:space="preserve"> </w:t>
      </w:r>
      <w:r w:rsidRPr="004D27BA">
        <w:rPr>
          <w:color w:val="181818"/>
          <w:u w:val="none"/>
        </w:rPr>
        <w:t>Cartwright  Pond</w:t>
      </w:r>
      <w:r w:rsidRPr="004D27BA">
        <w:rPr>
          <w:color w:val="181818"/>
          <w:spacing w:val="51"/>
          <w:u w:val="none"/>
        </w:rPr>
        <w:t xml:space="preserve"> </w:t>
      </w:r>
      <w:r w:rsidRPr="004D27BA">
        <w:rPr>
          <w:color w:val="181818"/>
          <w:u w:val="none"/>
        </w:rPr>
        <w:t>for</w:t>
      </w:r>
      <w:r w:rsidRPr="004D27BA">
        <w:rPr>
          <w:color w:val="181818"/>
          <w:spacing w:val="33"/>
          <w:u w:val="none"/>
        </w:rPr>
        <w:t xml:space="preserve"> </w:t>
      </w:r>
      <w:r w:rsidRPr="004D27BA">
        <w:rPr>
          <w:color w:val="181818"/>
          <w:u w:val="none"/>
        </w:rPr>
        <w:t>end</w:t>
      </w:r>
      <w:r w:rsidRPr="004D27BA">
        <w:rPr>
          <w:color w:val="181818"/>
          <w:spacing w:val="35"/>
          <w:u w:val="none"/>
        </w:rPr>
        <w:t xml:space="preserve"> </w:t>
      </w:r>
      <w:r w:rsidRPr="004D27BA">
        <w:rPr>
          <w:color w:val="181818"/>
          <w:u w:val="none"/>
        </w:rPr>
        <w:t>uses</w:t>
      </w:r>
      <w:r w:rsidRPr="004D27BA">
        <w:rPr>
          <w:color w:val="181818"/>
          <w:spacing w:val="41"/>
          <w:u w:val="none"/>
        </w:rPr>
        <w:t xml:space="preserve"> </w:t>
      </w:r>
      <w:r w:rsidRPr="004D27BA">
        <w:rPr>
          <w:color w:val="181818"/>
          <w:u w:val="none"/>
        </w:rPr>
        <w:t xml:space="preserve">described </w:t>
      </w:r>
      <w:r w:rsidRPr="004D27BA">
        <w:rPr>
          <w:color w:val="181818"/>
          <w:spacing w:val="3"/>
          <w:u w:val="none"/>
        </w:rPr>
        <w:t xml:space="preserve"> </w:t>
      </w:r>
      <w:r w:rsidRPr="004D27BA">
        <w:rPr>
          <w:color w:val="181818"/>
          <w:u w:val="none"/>
        </w:rPr>
        <w:t>in</w:t>
      </w:r>
      <w:r w:rsidRPr="004D27BA">
        <w:rPr>
          <w:color w:val="181818"/>
          <w:spacing w:val="30"/>
          <w:u w:val="none"/>
        </w:rPr>
        <w:t xml:space="preserve"> </w:t>
      </w:r>
      <w:r w:rsidRPr="004D27BA">
        <w:rPr>
          <w:color w:val="181818"/>
          <w:u w:val="none"/>
        </w:rPr>
        <w:t>this</w:t>
      </w:r>
      <w:r w:rsidR="004D27BA" w:rsidRPr="004D27BA">
        <w:rPr>
          <w:u w:val="none"/>
        </w:rPr>
        <w:t xml:space="preserve"> </w:t>
      </w:r>
      <w:r w:rsidRPr="004D27BA">
        <w:rPr>
          <w:color w:val="181818"/>
          <w:w w:val="115"/>
          <w:u w:val="none"/>
        </w:rPr>
        <w:t>appl</w:t>
      </w:r>
      <w:r w:rsidRPr="004D27BA">
        <w:rPr>
          <w:color w:val="181818"/>
          <w:spacing w:val="15"/>
          <w:w w:val="115"/>
          <w:u w:val="none"/>
        </w:rPr>
        <w:t>i</w:t>
      </w:r>
      <w:r w:rsidRPr="004D27BA">
        <w:rPr>
          <w:color w:val="333333"/>
          <w:spacing w:val="5"/>
          <w:w w:val="115"/>
          <w:u w:val="none"/>
        </w:rPr>
        <w:t>c</w:t>
      </w:r>
      <w:r w:rsidRPr="004D27BA">
        <w:rPr>
          <w:color w:val="181818"/>
          <w:w w:val="115"/>
          <w:u w:val="none"/>
        </w:rPr>
        <w:t>ation</w:t>
      </w:r>
      <w:r w:rsidRPr="004D27BA">
        <w:rPr>
          <w:color w:val="333333"/>
          <w:w w:val="115"/>
          <w:u w:val="none"/>
        </w:rPr>
        <w:t>;</w:t>
      </w:r>
      <w:r w:rsidRPr="004D27BA">
        <w:rPr>
          <w:color w:val="333333"/>
          <w:spacing w:val="-41"/>
          <w:w w:val="115"/>
          <w:u w:val="none"/>
        </w:rPr>
        <w:t xml:space="preserve"> </w:t>
      </w:r>
      <w:r w:rsidRPr="004D27BA">
        <w:rPr>
          <w:color w:val="181818"/>
          <w:w w:val="115"/>
          <w:u w:val="none"/>
        </w:rPr>
        <w:t>Cartwright</w:t>
      </w:r>
      <w:r w:rsidRPr="004D27BA">
        <w:rPr>
          <w:color w:val="181818"/>
          <w:spacing w:val="-31"/>
          <w:w w:val="115"/>
          <w:u w:val="none"/>
        </w:rPr>
        <w:t xml:space="preserve"> </w:t>
      </w:r>
      <w:r w:rsidRPr="004D27BA">
        <w:rPr>
          <w:color w:val="181818"/>
          <w:w w:val="115"/>
          <w:u w:val="none"/>
        </w:rPr>
        <w:t>Pond</w:t>
      </w:r>
      <w:r w:rsidRPr="004D27BA">
        <w:rPr>
          <w:color w:val="181818"/>
          <w:spacing w:val="-37"/>
          <w:w w:val="115"/>
          <w:u w:val="none"/>
        </w:rPr>
        <w:t xml:space="preserve"> </w:t>
      </w:r>
      <w:r w:rsidRPr="004D27BA">
        <w:rPr>
          <w:color w:val="4B4B4B"/>
          <w:w w:val="195"/>
          <w:u w:val="none"/>
        </w:rPr>
        <w:t>-</w:t>
      </w:r>
      <w:r w:rsidRPr="004D27BA">
        <w:rPr>
          <w:color w:val="4B4B4B"/>
          <w:spacing w:val="-96"/>
          <w:w w:val="195"/>
          <w:u w:val="none"/>
        </w:rPr>
        <w:t xml:space="preserve"> </w:t>
      </w:r>
      <w:r w:rsidRPr="004D27BA">
        <w:rPr>
          <w:color w:val="181818"/>
          <w:spacing w:val="15"/>
          <w:w w:val="115"/>
          <w:u w:val="none"/>
        </w:rPr>
        <w:t>0</w:t>
      </w:r>
      <w:r w:rsidRPr="004D27BA">
        <w:rPr>
          <w:color w:val="333333"/>
          <w:spacing w:val="-3"/>
          <w:w w:val="115"/>
          <w:u w:val="none"/>
        </w:rPr>
        <w:t>.</w:t>
      </w:r>
      <w:r w:rsidRPr="004D27BA">
        <w:rPr>
          <w:color w:val="181818"/>
          <w:w w:val="115"/>
          <w:u w:val="none"/>
        </w:rPr>
        <w:t>3</w:t>
      </w:r>
      <w:r w:rsidRPr="004D27BA">
        <w:rPr>
          <w:color w:val="181818"/>
          <w:spacing w:val="-38"/>
          <w:w w:val="115"/>
          <w:u w:val="none"/>
        </w:rPr>
        <w:t xml:space="preserve"> </w:t>
      </w:r>
      <w:r w:rsidRPr="004D27BA">
        <w:rPr>
          <w:color w:val="181818"/>
          <w:w w:val="115"/>
          <w:u w:val="none"/>
        </w:rPr>
        <w:t>acr</w:t>
      </w:r>
      <w:r w:rsidRPr="004D27BA">
        <w:rPr>
          <w:color w:val="181818"/>
          <w:spacing w:val="16"/>
          <w:w w:val="115"/>
          <w:u w:val="none"/>
        </w:rPr>
        <w:t>e</w:t>
      </w:r>
      <w:r w:rsidRPr="004D27BA">
        <w:rPr>
          <w:color w:val="333333"/>
          <w:w w:val="115"/>
          <w:u w:val="none"/>
        </w:rPr>
        <w:t>,</w:t>
      </w:r>
      <w:r w:rsidRPr="004D27BA">
        <w:rPr>
          <w:color w:val="333333"/>
          <w:spacing w:val="-39"/>
          <w:w w:val="115"/>
          <w:u w:val="none"/>
        </w:rPr>
        <w:t xml:space="preserve"> </w:t>
      </w:r>
      <w:r w:rsidRPr="004D27BA">
        <w:rPr>
          <w:color w:val="181818"/>
          <w:w w:val="115"/>
          <w:u w:val="none"/>
        </w:rPr>
        <w:t>3f</w:t>
      </w:r>
      <w:r w:rsidRPr="004D27BA">
        <w:rPr>
          <w:color w:val="181818"/>
          <w:spacing w:val="11"/>
          <w:w w:val="115"/>
          <w:u w:val="none"/>
        </w:rPr>
        <w:t>t</w:t>
      </w:r>
      <w:r w:rsidRPr="004D27BA">
        <w:rPr>
          <w:color w:val="333333"/>
          <w:w w:val="115"/>
          <w:u w:val="none"/>
        </w:rPr>
        <w:t>.</w:t>
      </w:r>
      <w:r w:rsidRPr="004D27BA">
        <w:rPr>
          <w:color w:val="333333"/>
          <w:spacing w:val="-40"/>
          <w:w w:val="115"/>
          <w:u w:val="none"/>
        </w:rPr>
        <w:t xml:space="preserve"> </w:t>
      </w:r>
      <w:r w:rsidRPr="004D27BA">
        <w:rPr>
          <w:color w:val="181818"/>
          <w:w w:val="115"/>
          <w:u w:val="none"/>
        </w:rPr>
        <w:t>(excavated</w:t>
      </w:r>
      <w:r w:rsidRPr="004D27BA">
        <w:rPr>
          <w:color w:val="181818"/>
          <w:spacing w:val="-31"/>
          <w:w w:val="115"/>
          <w:u w:val="none"/>
        </w:rPr>
        <w:t xml:space="preserve"> </w:t>
      </w:r>
      <w:r w:rsidRPr="004D27BA">
        <w:rPr>
          <w:color w:val="181818"/>
          <w:w w:val="115"/>
          <w:u w:val="none"/>
        </w:rPr>
        <w:t>depth),</w:t>
      </w:r>
      <w:r w:rsidRPr="004D27BA">
        <w:rPr>
          <w:color w:val="181818"/>
          <w:spacing w:val="-33"/>
          <w:w w:val="115"/>
          <w:u w:val="none"/>
        </w:rPr>
        <w:t xml:space="preserve"> </w:t>
      </w:r>
      <w:r w:rsidRPr="004D27BA">
        <w:rPr>
          <w:color w:val="181818"/>
          <w:w w:val="115"/>
          <w:u w:val="none"/>
        </w:rPr>
        <w:t>75ft.,</w:t>
      </w:r>
      <w:r w:rsidRPr="004D27BA">
        <w:rPr>
          <w:color w:val="181818"/>
          <w:spacing w:val="-37"/>
          <w:w w:val="115"/>
          <w:u w:val="none"/>
        </w:rPr>
        <w:t xml:space="preserve"> </w:t>
      </w:r>
      <w:r w:rsidRPr="004D27BA">
        <w:rPr>
          <w:color w:val="181818"/>
          <w:w w:val="115"/>
          <w:u w:val="none"/>
        </w:rPr>
        <w:t>0.5</w:t>
      </w:r>
      <w:r w:rsidRPr="004D27BA">
        <w:rPr>
          <w:color w:val="181818"/>
          <w:spacing w:val="-37"/>
          <w:w w:val="115"/>
          <w:u w:val="none"/>
        </w:rPr>
        <w:t xml:space="preserve"> </w:t>
      </w:r>
      <w:r w:rsidRPr="004D27BA">
        <w:rPr>
          <w:color w:val="181818"/>
          <w:w w:val="115"/>
          <w:u w:val="none"/>
        </w:rPr>
        <w:t>AF</w:t>
      </w:r>
      <w:r w:rsidRPr="004D27BA">
        <w:rPr>
          <w:color w:val="181818"/>
          <w:spacing w:val="-34"/>
          <w:w w:val="115"/>
          <w:u w:val="none"/>
        </w:rPr>
        <w:t xml:space="preserve"> </w:t>
      </w:r>
      <w:r w:rsidRPr="004D27BA">
        <w:rPr>
          <w:color w:val="181818"/>
          <w:w w:val="115"/>
          <w:u w:val="none"/>
        </w:rPr>
        <w:t>(all</w:t>
      </w:r>
      <w:r w:rsidRPr="004D27BA">
        <w:rPr>
          <w:color w:val="181818"/>
          <w:spacing w:val="-38"/>
          <w:w w:val="115"/>
          <w:u w:val="none"/>
        </w:rPr>
        <w:t xml:space="preserve"> </w:t>
      </w:r>
      <w:r w:rsidRPr="004D27BA">
        <w:rPr>
          <w:color w:val="181818"/>
          <w:w w:val="115"/>
          <w:u w:val="none"/>
        </w:rPr>
        <w:t>dead</w:t>
      </w:r>
      <w:r w:rsidRPr="004D27BA">
        <w:rPr>
          <w:color w:val="181818"/>
          <w:spacing w:val="-31"/>
          <w:w w:val="115"/>
          <w:u w:val="none"/>
        </w:rPr>
        <w:t xml:space="preserve"> </w:t>
      </w:r>
      <w:r w:rsidRPr="004D27BA">
        <w:rPr>
          <w:color w:val="181818"/>
          <w:w w:val="115"/>
          <w:u w:val="none"/>
        </w:rPr>
        <w:t>storage</w:t>
      </w:r>
      <w:r w:rsidRPr="004D27BA">
        <w:rPr>
          <w:color w:val="181818"/>
          <w:spacing w:val="16"/>
          <w:w w:val="115"/>
          <w:u w:val="none"/>
        </w:rPr>
        <w:t>)</w:t>
      </w:r>
      <w:r w:rsidRPr="004D27BA">
        <w:rPr>
          <w:color w:val="333333"/>
          <w:w w:val="115"/>
          <w:u w:val="none"/>
        </w:rPr>
        <w:t>.</w:t>
      </w:r>
      <w:r w:rsidR="004D27BA" w:rsidRPr="004D27BA">
        <w:rPr>
          <w:color w:val="333333"/>
          <w:w w:val="115"/>
          <w:u w:val="none"/>
        </w:rPr>
        <w:t xml:space="preserve"> </w:t>
      </w:r>
      <w:r w:rsidRPr="004D27BA">
        <w:rPr>
          <w:rFonts w:cs="Times New Roman"/>
          <w:color w:val="181818"/>
          <w:w w:val="105"/>
          <w:u w:val="none"/>
        </w:rPr>
        <w:t>8.</w:t>
      </w:r>
      <w:r w:rsidRPr="004D27BA">
        <w:rPr>
          <w:rFonts w:cs="Times New Roman"/>
          <w:color w:val="181818"/>
          <w:spacing w:val="-17"/>
          <w:w w:val="105"/>
          <w:u w:val="none"/>
        </w:rPr>
        <w:t xml:space="preserve"> </w:t>
      </w:r>
      <w:r w:rsidRPr="004D27BA">
        <w:rPr>
          <w:color w:val="181818"/>
          <w:w w:val="105"/>
          <w:u w:val="none"/>
        </w:rPr>
        <w:t>Name</w:t>
      </w:r>
      <w:r w:rsidRPr="004D27BA">
        <w:rPr>
          <w:color w:val="181818"/>
          <w:spacing w:val="17"/>
          <w:w w:val="105"/>
          <w:u w:val="none"/>
        </w:rPr>
        <w:t xml:space="preserve"> </w:t>
      </w:r>
      <w:r w:rsidRPr="004D27BA">
        <w:rPr>
          <w:color w:val="181818"/>
          <w:w w:val="105"/>
          <w:u w:val="none"/>
        </w:rPr>
        <w:t>and</w:t>
      </w:r>
      <w:r w:rsidRPr="004D27BA">
        <w:rPr>
          <w:color w:val="181818"/>
          <w:spacing w:val="12"/>
          <w:w w:val="105"/>
          <w:u w:val="none"/>
        </w:rPr>
        <w:t xml:space="preserve"> </w:t>
      </w:r>
      <w:r w:rsidRPr="004D27BA">
        <w:rPr>
          <w:color w:val="181818"/>
          <w:w w:val="105"/>
          <w:u w:val="none"/>
        </w:rPr>
        <w:t>address</w:t>
      </w:r>
      <w:r w:rsidRPr="004D27BA">
        <w:rPr>
          <w:color w:val="181818"/>
          <w:spacing w:val="8"/>
          <w:w w:val="105"/>
          <w:u w:val="none"/>
        </w:rPr>
        <w:t xml:space="preserve"> </w:t>
      </w:r>
      <w:r w:rsidRPr="004D27BA">
        <w:rPr>
          <w:color w:val="181818"/>
          <w:w w:val="105"/>
          <w:u w:val="none"/>
        </w:rPr>
        <w:t>of</w:t>
      </w:r>
      <w:r w:rsidRPr="004D27BA">
        <w:rPr>
          <w:color w:val="181818"/>
          <w:spacing w:val="7"/>
          <w:w w:val="105"/>
          <w:u w:val="none"/>
        </w:rPr>
        <w:t xml:space="preserve"> </w:t>
      </w:r>
      <w:r w:rsidRPr="004D27BA">
        <w:rPr>
          <w:color w:val="181818"/>
          <w:w w:val="105"/>
          <w:u w:val="none"/>
        </w:rPr>
        <w:t>owner</w:t>
      </w:r>
      <w:r w:rsidRPr="004D27BA">
        <w:rPr>
          <w:color w:val="181818"/>
          <w:spacing w:val="8"/>
          <w:w w:val="105"/>
          <w:u w:val="none"/>
        </w:rPr>
        <w:t xml:space="preserve"> </w:t>
      </w:r>
      <w:r w:rsidRPr="004D27BA">
        <w:rPr>
          <w:color w:val="181818"/>
          <w:w w:val="105"/>
          <w:u w:val="none"/>
        </w:rPr>
        <w:t>or</w:t>
      </w:r>
      <w:r w:rsidRPr="004D27BA">
        <w:rPr>
          <w:color w:val="181818"/>
          <w:spacing w:val="-2"/>
          <w:w w:val="105"/>
          <w:u w:val="none"/>
        </w:rPr>
        <w:t xml:space="preserve"> </w:t>
      </w:r>
      <w:r w:rsidRPr="004D27BA">
        <w:rPr>
          <w:color w:val="181818"/>
          <w:w w:val="105"/>
          <w:u w:val="none"/>
        </w:rPr>
        <w:t>reputed</w:t>
      </w:r>
      <w:r w:rsidRPr="004D27BA">
        <w:rPr>
          <w:color w:val="181818"/>
          <w:spacing w:val="21"/>
          <w:w w:val="105"/>
          <w:u w:val="none"/>
        </w:rPr>
        <w:t xml:space="preserve"> </w:t>
      </w:r>
      <w:r w:rsidRPr="004D27BA">
        <w:rPr>
          <w:color w:val="181818"/>
          <w:w w:val="105"/>
          <w:u w:val="none"/>
        </w:rPr>
        <w:t>owners</w:t>
      </w:r>
      <w:r w:rsidRPr="004D27BA">
        <w:rPr>
          <w:color w:val="181818"/>
          <w:spacing w:val="7"/>
          <w:w w:val="105"/>
          <w:u w:val="none"/>
        </w:rPr>
        <w:t xml:space="preserve"> </w:t>
      </w:r>
      <w:r w:rsidRPr="004D27BA">
        <w:rPr>
          <w:color w:val="181818"/>
          <w:w w:val="105"/>
          <w:u w:val="none"/>
        </w:rPr>
        <w:t>of</w:t>
      </w:r>
      <w:r w:rsidRPr="004D27BA">
        <w:rPr>
          <w:color w:val="181818"/>
          <w:spacing w:val="5"/>
          <w:w w:val="105"/>
          <w:u w:val="none"/>
        </w:rPr>
        <w:t xml:space="preserve"> </w:t>
      </w:r>
      <w:r w:rsidRPr="004D27BA">
        <w:rPr>
          <w:color w:val="181818"/>
          <w:w w:val="105"/>
          <w:u w:val="none"/>
        </w:rPr>
        <w:t>the</w:t>
      </w:r>
      <w:r w:rsidRPr="004D27BA">
        <w:rPr>
          <w:color w:val="181818"/>
          <w:spacing w:val="-7"/>
          <w:w w:val="105"/>
          <w:u w:val="none"/>
        </w:rPr>
        <w:t xml:space="preserve"> </w:t>
      </w:r>
      <w:r w:rsidRPr="004D27BA">
        <w:rPr>
          <w:color w:val="181818"/>
          <w:w w:val="105"/>
          <w:u w:val="none"/>
        </w:rPr>
        <w:t>land</w:t>
      </w:r>
      <w:r w:rsidRPr="004D27BA">
        <w:rPr>
          <w:color w:val="181818"/>
          <w:spacing w:val="14"/>
          <w:w w:val="105"/>
          <w:u w:val="none"/>
        </w:rPr>
        <w:t xml:space="preserve"> </w:t>
      </w:r>
      <w:r w:rsidRPr="004D27BA">
        <w:rPr>
          <w:color w:val="181818"/>
          <w:w w:val="105"/>
          <w:u w:val="none"/>
        </w:rPr>
        <w:t>upon</w:t>
      </w:r>
      <w:r w:rsidRPr="004D27BA">
        <w:rPr>
          <w:color w:val="181818"/>
          <w:spacing w:val="12"/>
          <w:w w:val="105"/>
          <w:u w:val="none"/>
        </w:rPr>
        <w:t xml:space="preserve"> </w:t>
      </w:r>
      <w:r w:rsidRPr="004D27BA">
        <w:rPr>
          <w:color w:val="181818"/>
          <w:w w:val="105"/>
          <w:u w:val="none"/>
        </w:rPr>
        <w:t>which</w:t>
      </w:r>
      <w:r w:rsidRPr="004D27BA">
        <w:rPr>
          <w:color w:val="181818"/>
          <w:spacing w:val="16"/>
          <w:w w:val="105"/>
          <w:u w:val="none"/>
        </w:rPr>
        <w:t xml:space="preserve"> </w:t>
      </w:r>
      <w:r w:rsidRPr="004D27BA">
        <w:rPr>
          <w:color w:val="181818"/>
          <w:w w:val="105"/>
          <w:u w:val="none"/>
        </w:rPr>
        <w:t>any</w:t>
      </w:r>
      <w:r w:rsidRPr="004D27BA">
        <w:rPr>
          <w:color w:val="181818"/>
          <w:spacing w:val="5"/>
          <w:w w:val="105"/>
          <w:u w:val="none"/>
        </w:rPr>
        <w:t xml:space="preserve"> </w:t>
      </w:r>
      <w:r w:rsidRPr="004D27BA">
        <w:rPr>
          <w:color w:val="181818"/>
          <w:w w:val="105"/>
          <w:u w:val="none"/>
        </w:rPr>
        <w:t>new</w:t>
      </w:r>
      <w:r w:rsidRPr="004D27BA">
        <w:rPr>
          <w:color w:val="181818"/>
          <w:spacing w:val="3"/>
          <w:w w:val="105"/>
          <w:u w:val="none"/>
        </w:rPr>
        <w:t xml:space="preserve"> </w:t>
      </w:r>
      <w:r w:rsidRPr="004D27BA">
        <w:rPr>
          <w:color w:val="181818"/>
          <w:w w:val="105"/>
          <w:u w:val="none"/>
        </w:rPr>
        <w:t>diversion</w:t>
      </w:r>
      <w:r w:rsidRPr="004D27BA">
        <w:rPr>
          <w:color w:val="181818"/>
          <w:spacing w:val="18"/>
          <w:w w:val="105"/>
          <w:u w:val="none"/>
        </w:rPr>
        <w:t xml:space="preserve"> </w:t>
      </w:r>
      <w:r w:rsidRPr="004D27BA">
        <w:rPr>
          <w:color w:val="181818"/>
          <w:w w:val="105"/>
          <w:u w:val="none"/>
        </w:rPr>
        <w:t>or</w:t>
      </w:r>
      <w:r w:rsidRPr="004D27BA">
        <w:rPr>
          <w:color w:val="181818"/>
          <w:w w:val="103"/>
          <w:u w:val="none"/>
        </w:rPr>
        <w:t xml:space="preserve"> </w:t>
      </w:r>
      <w:r w:rsidRPr="004D27BA">
        <w:rPr>
          <w:color w:val="181818"/>
          <w:w w:val="105"/>
          <w:u w:val="none"/>
        </w:rPr>
        <w:t>storage</w:t>
      </w:r>
      <w:r w:rsidRPr="004D27BA">
        <w:rPr>
          <w:color w:val="181818"/>
          <w:spacing w:val="9"/>
          <w:w w:val="105"/>
          <w:u w:val="none"/>
        </w:rPr>
        <w:t xml:space="preserve"> </w:t>
      </w:r>
      <w:r w:rsidRPr="004D27BA">
        <w:rPr>
          <w:color w:val="181818"/>
          <w:w w:val="105"/>
          <w:u w:val="none"/>
        </w:rPr>
        <w:t>structure,</w:t>
      </w:r>
      <w:r w:rsidRPr="004D27BA">
        <w:rPr>
          <w:color w:val="181818"/>
          <w:spacing w:val="10"/>
          <w:w w:val="105"/>
          <w:u w:val="none"/>
        </w:rPr>
        <w:t xml:space="preserve"> </w:t>
      </w:r>
      <w:r w:rsidRPr="004D27BA">
        <w:rPr>
          <w:color w:val="181818"/>
          <w:w w:val="105"/>
          <w:u w:val="none"/>
        </w:rPr>
        <w:t>or</w:t>
      </w:r>
      <w:r w:rsidRPr="004D27BA">
        <w:rPr>
          <w:color w:val="181818"/>
          <w:spacing w:val="-2"/>
          <w:w w:val="105"/>
          <w:u w:val="none"/>
        </w:rPr>
        <w:t xml:space="preserve"> </w:t>
      </w:r>
      <w:r w:rsidRPr="004D27BA">
        <w:rPr>
          <w:color w:val="181818"/>
          <w:w w:val="105"/>
          <w:u w:val="none"/>
        </w:rPr>
        <w:t>modification</w:t>
      </w:r>
      <w:r w:rsidRPr="004D27BA">
        <w:rPr>
          <w:color w:val="181818"/>
          <w:spacing w:val="20"/>
          <w:w w:val="105"/>
          <w:u w:val="none"/>
        </w:rPr>
        <w:t xml:space="preserve"> </w:t>
      </w:r>
      <w:r w:rsidRPr="004D27BA">
        <w:rPr>
          <w:color w:val="181818"/>
          <w:w w:val="105"/>
          <w:u w:val="none"/>
        </w:rPr>
        <w:t>to</w:t>
      </w:r>
      <w:r w:rsidRPr="004D27BA">
        <w:rPr>
          <w:color w:val="181818"/>
          <w:spacing w:val="-10"/>
          <w:w w:val="105"/>
          <w:u w:val="none"/>
        </w:rPr>
        <w:t xml:space="preserve"> </w:t>
      </w:r>
      <w:r w:rsidRPr="004D27BA">
        <w:rPr>
          <w:color w:val="181818"/>
          <w:w w:val="105"/>
          <w:u w:val="none"/>
        </w:rPr>
        <w:t>any</w:t>
      </w:r>
      <w:r w:rsidRPr="004D27BA">
        <w:rPr>
          <w:color w:val="181818"/>
          <w:spacing w:val="-1"/>
          <w:w w:val="105"/>
          <w:u w:val="none"/>
        </w:rPr>
        <w:t xml:space="preserve"> </w:t>
      </w:r>
      <w:r w:rsidRPr="004D27BA">
        <w:rPr>
          <w:color w:val="181818"/>
          <w:w w:val="105"/>
          <w:u w:val="none"/>
        </w:rPr>
        <w:t>existing</w:t>
      </w:r>
      <w:r w:rsidRPr="004D27BA">
        <w:rPr>
          <w:color w:val="181818"/>
          <w:spacing w:val="4"/>
          <w:w w:val="105"/>
          <w:u w:val="none"/>
        </w:rPr>
        <w:t xml:space="preserve"> </w:t>
      </w:r>
      <w:r w:rsidRPr="004D27BA">
        <w:rPr>
          <w:color w:val="181818"/>
          <w:w w:val="105"/>
          <w:u w:val="none"/>
        </w:rPr>
        <w:t>diversion</w:t>
      </w:r>
      <w:r w:rsidRPr="004D27BA">
        <w:rPr>
          <w:color w:val="181818"/>
          <w:spacing w:val="16"/>
          <w:w w:val="105"/>
          <w:u w:val="none"/>
        </w:rPr>
        <w:t xml:space="preserve"> </w:t>
      </w:r>
      <w:r w:rsidRPr="004D27BA">
        <w:rPr>
          <w:color w:val="181818"/>
          <w:w w:val="105"/>
          <w:u w:val="none"/>
        </w:rPr>
        <w:t>or</w:t>
      </w:r>
      <w:r w:rsidRPr="004D27BA">
        <w:rPr>
          <w:color w:val="181818"/>
          <w:spacing w:val="-8"/>
          <w:w w:val="105"/>
          <w:u w:val="none"/>
        </w:rPr>
        <w:t xml:space="preserve"> </w:t>
      </w:r>
      <w:r w:rsidRPr="004D27BA">
        <w:rPr>
          <w:color w:val="181818"/>
          <w:w w:val="105"/>
          <w:u w:val="none"/>
        </w:rPr>
        <w:t>storage</w:t>
      </w:r>
      <w:r w:rsidRPr="004D27BA">
        <w:rPr>
          <w:color w:val="181818"/>
          <w:spacing w:val="5"/>
          <w:w w:val="105"/>
          <w:u w:val="none"/>
        </w:rPr>
        <w:t xml:space="preserve"> </w:t>
      </w:r>
      <w:r w:rsidRPr="004D27BA">
        <w:rPr>
          <w:color w:val="181818"/>
          <w:w w:val="105"/>
          <w:u w:val="none"/>
        </w:rPr>
        <w:t>structure</w:t>
      </w:r>
      <w:r w:rsidRPr="004D27BA">
        <w:rPr>
          <w:color w:val="181818"/>
          <w:spacing w:val="13"/>
          <w:w w:val="105"/>
          <w:u w:val="none"/>
        </w:rPr>
        <w:t xml:space="preserve"> </w:t>
      </w:r>
      <w:r w:rsidRPr="004D27BA">
        <w:rPr>
          <w:color w:val="181818"/>
          <w:w w:val="105"/>
          <w:u w:val="none"/>
        </w:rPr>
        <w:t>is</w:t>
      </w:r>
      <w:r w:rsidRPr="004D27BA">
        <w:rPr>
          <w:color w:val="181818"/>
          <w:spacing w:val="-10"/>
          <w:w w:val="105"/>
          <w:u w:val="none"/>
        </w:rPr>
        <w:t xml:space="preserve"> </w:t>
      </w:r>
      <w:r w:rsidRPr="004D27BA">
        <w:rPr>
          <w:color w:val="181818"/>
          <w:w w:val="105"/>
          <w:u w:val="none"/>
        </w:rPr>
        <w:t>or</w:t>
      </w:r>
      <w:r w:rsidRPr="004D27BA">
        <w:rPr>
          <w:color w:val="181818"/>
          <w:spacing w:val="5"/>
          <w:w w:val="105"/>
          <w:u w:val="none"/>
        </w:rPr>
        <w:t xml:space="preserve"> </w:t>
      </w:r>
      <w:r w:rsidRPr="004D27BA">
        <w:rPr>
          <w:color w:val="181818"/>
          <w:w w:val="105"/>
          <w:u w:val="none"/>
        </w:rPr>
        <w:t>will</w:t>
      </w:r>
      <w:r w:rsidRPr="004D27BA">
        <w:rPr>
          <w:color w:val="181818"/>
          <w:spacing w:val="-1"/>
          <w:w w:val="105"/>
          <w:u w:val="none"/>
        </w:rPr>
        <w:t xml:space="preserve"> </w:t>
      </w:r>
      <w:r w:rsidRPr="004D27BA">
        <w:rPr>
          <w:color w:val="181818"/>
          <w:w w:val="105"/>
          <w:u w:val="none"/>
        </w:rPr>
        <w:t>be</w:t>
      </w:r>
      <w:r w:rsidRPr="004D27BA">
        <w:rPr>
          <w:color w:val="181818"/>
          <w:w w:val="102"/>
          <w:u w:val="none"/>
        </w:rPr>
        <w:t xml:space="preserve"> </w:t>
      </w:r>
      <w:r w:rsidRPr="004D27BA">
        <w:rPr>
          <w:color w:val="181818"/>
          <w:w w:val="105"/>
          <w:u w:val="none"/>
        </w:rPr>
        <w:t>constructed</w:t>
      </w:r>
      <w:r w:rsidRPr="004D27BA">
        <w:rPr>
          <w:color w:val="181818"/>
          <w:spacing w:val="23"/>
          <w:w w:val="105"/>
          <w:u w:val="none"/>
        </w:rPr>
        <w:t xml:space="preserve"> </w:t>
      </w:r>
      <w:r w:rsidRPr="004D27BA">
        <w:rPr>
          <w:color w:val="181818"/>
          <w:w w:val="105"/>
          <w:u w:val="none"/>
        </w:rPr>
        <w:t>or</w:t>
      </w:r>
      <w:r w:rsidRPr="004D27BA">
        <w:rPr>
          <w:color w:val="181818"/>
          <w:spacing w:val="9"/>
          <w:w w:val="105"/>
          <w:u w:val="none"/>
        </w:rPr>
        <w:t xml:space="preserve"> </w:t>
      </w:r>
      <w:r w:rsidRPr="004D27BA">
        <w:rPr>
          <w:color w:val="181818"/>
          <w:w w:val="105"/>
          <w:u w:val="none"/>
        </w:rPr>
        <w:t>upon</w:t>
      </w:r>
      <w:r w:rsidRPr="004D27BA">
        <w:rPr>
          <w:color w:val="181818"/>
          <w:spacing w:val="19"/>
          <w:w w:val="105"/>
          <w:u w:val="none"/>
        </w:rPr>
        <w:t xml:space="preserve"> </w:t>
      </w:r>
      <w:r w:rsidRPr="004D27BA">
        <w:rPr>
          <w:color w:val="181818"/>
          <w:w w:val="105"/>
          <w:u w:val="none"/>
        </w:rPr>
        <w:t>which</w:t>
      </w:r>
      <w:r w:rsidRPr="004D27BA">
        <w:rPr>
          <w:color w:val="181818"/>
          <w:spacing w:val="21"/>
          <w:w w:val="105"/>
          <w:u w:val="none"/>
        </w:rPr>
        <w:t xml:space="preserve"> </w:t>
      </w:r>
      <w:r w:rsidRPr="004D27BA">
        <w:rPr>
          <w:color w:val="181818"/>
          <w:w w:val="105"/>
          <w:u w:val="none"/>
        </w:rPr>
        <w:t>water</w:t>
      </w:r>
      <w:r w:rsidRPr="004D27BA">
        <w:rPr>
          <w:color w:val="181818"/>
          <w:spacing w:val="7"/>
          <w:w w:val="105"/>
          <w:u w:val="none"/>
        </w:rPr>
        <w:t xml:space="preserve"> </w:t>
      </w:r>
      <w:r w:rsidRPr="004D27BA">
        <w:rPr>
          <w:color w:val="181818"/>
          <w:w w:val="105"/>
          <w:u w:val="none"/>
        </w:rPr>
        <w:t>is</w:t>
      </w:r>
      <w:r w:rsidRPr="004D27BA">
        <w:rPr>
          <w:color w:val="181818"/>
          <w:spacing w:val="-9"/>
          <w:w w:val="105"/>
          <w:u w:val="none"/>
        </w:rPr>
        <w:t xml:space="preserve"> </w:t>
      </w:r>
      <w:r w:rsidRPr="004D27BA">
        <w:rPr>
          <w:color w:val="181818"/>
          <w:w w:val="105"/>
          <w:u w:val="none"/>
        </w:rPr>
        <w:t>or</w:t>
      </w:r>
      <w:r w:rsidRPr="004D27BA">
        <w:rPr>
          <w:color w:val="181818"/>
          <w:spacing w:val="9"/>
          <w:w w:val="105"/>
          <w:u w:val="none"/>
        </w:rPr>
        <w:t xml:space="preserve"> </w:t>
      </w:r>
      <w:r w:rsidRPr="004D27BA">
        <w:rPr>
          <w:color w:val="181818"/>
          <w:w w:val="105"/>
          <w:u w:val="none"/>
        </w:rPr>
        <w:t>will be</w:t>
      </w:r>
      <w:r w:rsidRPr="004D27BA">
        <w:rPr>
          <w:color w:val="181818"/>
          <w:spacing w:val="-8"/>
          <w:w w:val="105"/>
          <w:u w:val="none"/>
        </w:rPr>
        <w:t xml:space="preserve"> </w:t>
      </w:r>
      <w:r w:rsidRPr="004D27BA">
        <w:rPr>
          <w:color w:val="181818"/>
          <w:w w:val="105"/>
          <w:u w:val="none"/>
        </w:rPr>
        <w:t>stored,</w:t>
      </w:r>
      <w:r w:rsidRPr="004D27BA">
        <w:rPr>
          <w:color w:val="181818"/>
          <w:spacing w:val="2"/>
          <w:w w:val="105"/>
          <w:u w:val="none"/>
        </w:rPr>
        <w:t xml:space="preserve"> </w:t>
      </w:r>
      <w:r w:rsidRPr="004D27BA">
        <w:rPr>
          <w:color w:val="181818"/>
          <w:w w:val="105"/>
          <w:u w:val="none"/>
        </w:rPr>
        <w:t>including</w:t>
      </w:r>
      <w:r w:rsidRPr="004D27BA">
        <w:rPr>
          <w:color w:val="181818"/>
          <w:spacing w:val="10"/>
          <w:w w:val="105"/>
          <w:u w:val="none"/>
        </w:rPr>
        <w:t xml:space="preserve"> </w:t>
      </w:r>
      <w:r w:rsidRPr="004D27BA">
        <w:rPr>
          <w:color w:val="181818"/>
          <w:w w:val="105"/>
          <w:u w:val="none"/>
        </w:rPr>
        <w:t>any</w:t>
      </w:r>
      <w:r w:rsidRPr="004D27BA">
        <w:rPr>
          <w:color w:val="181818"/>
          <w:spacing w:val="-2"/>
          <w:w w:val="105"/>
          <w:u w:val="none"/>
        </w:rPr>
        <w:t xml:space="preserve"> </w:t>
      </w:r>
      <w:r w:rsidRPr="004D27BA">
        <w:rPr>
          <w:color w:val="181818"/>
          <w:w w:val="105"/>
          <w:u w:val="none"/>
        </w:rPr>
        <w:t>modification</w:t>
      </w:r>
      <w:r w:rsidRPr="004D27BA">
        <w:rPr>
          <w:color w:val="181818"/>
          <w:spacing w:val="19"/>
          <w:w w:val="105"/>
          <w:u w:val="none"/>
        </w:rPr>
        <w:t xml:space="preserve"> </w:t>
      </w:r>
      <w:r w:rsidRPr="004D27BA">
        <w:rPr>
          <w:color w:val="181818"/>
          <w:w w:val="105"/>
          <w:u w:val="none"/>
        </w:rPr>
        <w:t>to</w:t>
      </w:r>
      <w:r w:rsidRPr="004D27BA">
        <w:rPr>
          <w:color w:val="181818"/>
          <w:spacing w:val="-9"/>
          <w:w w:val="105"/>
          <w:u w:val="none"/>
        </w:rPr>
        <w:t xml:space="preserve"> </w:t>
      </w:r>
      <w:r w:rsidRPr="004D27BA">
        <w:rPr>
          <w:color w:val="181818"/>
          <w:w w:val="105"/>
          <w:u w:val="none"/>
        </w:rPr>
        <w:t>the</w:t>
      </w:r>
      <w:r w:rsidR="004D27BA" w:rsidRPr="004D27BA">
        <w:rPr>
          <w:u w:val="none"/>
        </w:rPr>
        <w:t xml:space="preserve"> </w:t>
      </w:r>
      <w:r w:rsidRPr="004D27BA">
        <w:rPr>
          <w:rFonts w:cs="Times New Roman"/>
          <w:color w:val="181818"/>
          <w:w w:val="105"/>
          <w:u w:val="none"/>
        </w:rPr>
        <w:t>existing</w:t>
      </w:r>
      <w:r w:rsidRPr="004D27BA">
        <w:rPr>
          <w:rFonts w:cs="Times New Roman"/>
          <w:color w:val="181818"/>
          <w:spacing w:val="3"/>
          <w:w w:val="105"/>
          <w:u w:val="none"/>
        </w:rPr>
        <w:t xml:space="preserve"> </w:t>
      </w:r>
      <w:r w:rsidRPr="004D27BA">
        <w:rPr>
          <w:rFonts w:cs="Times New Roman"/>
          <w:color w:val="181818"/>
          <w:w w:val="105"/>
          <w:u w:val="none"/>
        </w:rPr>
        <w:t>storage</w:t>
      </w:r>
      <w:r w:rsidRPr="004D27BA">
        <w:rPr>
          <w:rFonts w:cs="Times New Roman"/>
          <w:color w:val="181818"/>
          <w:spacing w:val="-8"/>
          <w:w w:val="105"/>
          <w:u w:val="none"/>
        </w:rPr>
        <w:t xml:space="preserve"> </w:t>
      </w:r>
      <w:r w:rsidRPr="004D27BA">
        <w:rPr>
          <w:rFonts w:cs="Times New Roman"/>
          <w:color w:val="181818"/>
          <w:w w:val="105"/>
          <w:u w:val="none"/>
        </w:rPr>
        <w:t xml:space="preserve">pool: </w:t>
      </w:r>
      <w:r w:rsidRPr="004D27BA">
        <w:rPr>
          <w:rFonts w:cs="Times New Roman"/>
          <w:color w:val="181818"/>
          <w:spacing w:val="47"/>
          <w:w w:val="105"/>
          <w:u w:val="none"/>
        </w:rPr>
        <w:t xml:space="preserve"> </w:t>
      </w:r>
      <w:r w:rsidRPr="004D27BA">
        <w:rPr>
          <w:color w:val="181818"/>
          <w:w w:val="105"/>
          <w:u w:val="none"/>
        </w:rPr>
        <w:t>Cartwrights</w:t>
      </w:r>
      <w:r w:rsidRPr="004D27BA">
        <w:rPr>
          <w:color w:val="181818"/>
          <w:spacing w:val="25"/>
          <w:w w:val="105"/>
          <w:u w:val="none"/>
        </w:rPr>
        <w:t xml:space="preserve"> </w:t>
      </w:r>
      <w:r w:rsidRPr="004D27BA">
        <w:rPr>
          <w:color w:val="181818"/>
          <w:w w:val="105"/>
          <w:u w:val="none"/>
        </w:rPr>
        <w:t>own</w:t>
      </w:r>
      <w:r w:rsidRPr="004D27BA">
        <w:rPr>
          <w:color w:val="181818"/>
          <w:spacing w:val="5"/>
          <w:w w:val="105"/>
          <w:u w:val="none"/>
        </w:rPr>
        <w:t xml:space="preserve"> </w:t>
      </w:r>
      <w:r w:rsidRPr="004D27BA">
        <w:rPr>
          <w:color w:val="181818"/>
          <w:w w:val="105"/>
          <w:u w:val="none"/>
        </w:rPr>
        <w:t>the</w:t>
      </w:r>
      <w:r w:rsidRPr="004D27BA">
        <w:rPr>
          <w:color w:val="181818"/>
          <w:spacing w:val="13"/>
          <w:w w:val="105"/>
          <w:u w:val="none"/>
        </w:rPr>
        <w:t xml:space="preserve"> </w:t>
      </w:r>
      <w:r w:rsidRPr="004D27BA">
        <w:rPr>
          <w:color w:val="181818"/>
          <w:w w:val="105"/>
          <w:u w:val="none"/>
        </w:rPr>
        <w:t>land</w:t>
      </w:r>
      <w:r w:rsidRPr="004D27BA">
        <w:rPr>
          <w:color w:val="181818"/>
          <w:spacing w:val="14"/>
          <w:w w:val="105"/>
          <w:u w:val="none"/>
        </w:rPr>
        <w:t xml:space="preserve"> </w:t>
      </w:r>
      <w:r w:rsidRPr="004D27BA">
        <w:rPr>
          <w:color w:val="181818"/>
          <w:w w:val="105"/>
          <w:u w:val="none"/>
        </w:rPr>
        <w:t>where</w:t>
      </w:r>
      <w:r w:rsidRPr="004D27BA">
        <w:rPr>
          <w:color w:val="181818"/>
          <w:spacing w:val="14"/>
          <w:w w:val="105"/>
          <w:u w:val="none"/>
        </w:rPr>
        <w:t xml:space="preserve"> </w:t>
      </w:r>
      <w:r w:rsidRPr="004D27BA">
        <w:rPr>
          <w:color w:val="181818"/>
          <w:w w:val="105"/>
          <w:u w:val="none"/>
        </w:rPr>
        <w:t>the</w:t>
      </w:r>
      <w:r w:rsidRPr="004D27BA">
        <w:rPr>
          <w:color w:val="181818"/>
          <w:spacing w:val="13"/>
          <w:w w:val="105"/>
          <w:u w:val="none"/>
        </w:rPr>
        <w:t xml:space="preserve"> </w:t>
      </w:r>
      <w:r w:rsidRPr="004D27BA">
        <w:rPr>
          <w:color w:val="181818"/>
          <w:w w:val="105"/>
          <w:u w:val="none"/>
        </w:rPr>
        <w:t>springs</w:t>
      </w:r>
      <w:r w:rsidRPr="004D27BA">
        <w:rPr>
          <w:color w:val="181818"/>
          <w:spacing w:val="13"/>
          <w:w w:val="105"/>
          <w:u w:val="none"/>
        </w:rPr>
        <w:t xml:space="preserve"> </w:t>
      </w:r>
      <w:r w:rsidRPr="004D27BA">
        <w:rPr>
          <w:color w:val="181818"/>
          <w:w w:val="105"/>
          <w:u w:val="none"/>
        </w:rPr>
        <w:t>and</w:t>
      </w:r>
      <w:r w:rsidRPr="004D27BA">
        <w:rPr>
          <w:color w:val="181818"/>
          <w:spacing w:val="6"/>
          <w:w w:val="105"/>
          <w:u w:val="none"/>
        </w:rPr>
        <w:t xml:space="preserve"> </w:t>
      </w:r>
      <w:r w:rsidRPr="004D27BA">
        <w:rPr>
          <w:color w:val="181818"/>
          <w:w w:val="105"/>
          <w:u w:val="none"/>
        </w:rPr>
        <w:t>pond</w:t>
      </w:r>
      <w:r w:rsidRPr="004D27BA">
        <w:rPr>
          <w:color w:val="181818"/>
          <w:spacing w:val="21"/>
          <w:w w:val="105"/>
          <w:u w:val="none"/>
        </w:rPr>
        <w:t xml:space="preserve"> </w:t>
      </w:r>
      <w:r w:rsidRPr="004D27BA">
        <w:rPr>
          <w:color w:val="181818"/>
          <w:w w:val="105"/>
          <w:u w:val="none"/>
        </w:rPr>
        <w:t>are</w:t>
      </w:r>
      <w:r w:rsidRPr="004D27BA">
        <w:rPr>
          <w:color w:val="181818"/>
          <w:spacing w:val="7"/>
          <w:w w:val="105"/>
          <w:u w:val="none"/>
        </w:rPr>
        <w:t xml:space="preserve"> </w:t>
      </w:r>
      <w:r w:rsidRPr="004D27BA">
        <w:rPr>
          <w:color w:val="181818"/>
          <w:w w:val="105"/>
          <w:u w:val="none"/>
        </w:rPr>
        <w:t>located</w:t>
      </w:r>
      <w:r w:rsidRPr="004D27BA">
        <w:rPr>
          <w:color w:val="181818"/>
          <w:spacing w:val="15"/>
          <w:w w:val="105"/>
          <w:u w:val="none"/>
        </w:rPr>
        <w:t xml:space="preserve"> </w:t>
      </w:r>
      <w:r w:rsidRPr="004D27BA">
        <w:rPr>
          <w:color w:val="181818"/>
          <w:w w:val="105"/>
          <w:u w:val="none"/>
        </w:rPr>
        <w:t>and</w:t>
      </w:r>
      <w:r w:rsidRPr="004D27BA">
        <w:rPr>
          <w:color w:val="181818"/>
          <w:w w:val="104"/>
          <w:u w:val="none"/>
        </w:rPr>
        <w:t xml:space="preserve"> </w:t>
      </w:r>
      <w:r w:rsidRPr="004D27BA">
        <w:rPr>
          <w:color w:val="181818"/>
          <w:w w:val="105"/>
          <w:u w:val="none"/>
        </w:rPr>
        <w:t>upon</w:t>
      </w:r>
      <w:r w:rsidRPr="004D27BA">
        <w:rPr>
          <w:color w:val="181818"/>
          <w:spacing w:val="22"/>
          <w:w w:val="105"/>
          <w:u w:val="none"/>
        </w:rPr>
        <w:t xml:space="preserve"> </w:t>
      </w:r>
      <w:r w:rsidRPr="004D27BA">
        <w:rPr>
          <w:color w:val="181818"/>
          <w:w w:val="105"/>
          <w:u w:val="none"/>
        </w:rPr>
        <w:t>which</w:t>
      </w:r>
      <w:r w:rsidRPr="004D27BA">
        <w:rPr>
          <w:color w:val="181818"/>
          <w:spacing w:val="16"/>
          <w:w w:val="105"/>
          <w:u w:val="none"/>
        </w:rPr>
        <w:t xml:space="preserve"> </w:t>
      </w:r>
      <w:r w:rsidRPr="004D27BA">
        <w:rPr>
          <w:color w:val="181818"/>
          <w:w w:val="105"/>
          <w:u w:val="none"/>
        </w:rPr>
        <w:t>the</w:t>
      </w:r>
      <w:r w:rsidRPr="004D27BA">
        <w:rPr>
          <w:color w:val="181818"/>
          <w:spacing w:val="15"/>
          <w:w w:val="105"/>
          <w:u w:val="none"/>
        </w:rPr>
        <w:t xml:space="preserve"> </w:t>
      </w:r>
      <w:r w:rsidRPr="004D27BA">
        <w:rPr>
          <w:color w:val="181818"/>
          <w:w w:val="105"/>
          <w:u w:val="none"/>
        </w:rPr>
        <w:t>water</w:t>
      </w:r>
      <w:r w:rsidRPr="004D27BA">
        <w:rPr>
          <w:color w:val="181818"/>
          <w:spacing w:val="21"/>
          <w:w w:val="105"/>
          <w:u w:val="none"/>
        </w:rPr>
        <w:t xml:space="preserve"> </w:t>
      </w:r>
      <w:r w:rsidRPr="004D27BA">
        <w:rPr>
          <w:color w:val="181818"/>
          <w:w w:val="105"/>
          <w:u w:val="none"/>
        </w:rPr>
        <w:t>rights</w:t>
      </w:r>
      <w:r w:rsidRPr="004D27BA">
        <w:rPr>
          <w:color w:val="181818"/>
          <w:spacing w:val="16"/>
          <w:w w:val="105"/>
          <w:u w:val="none"/>
        </w:rPr>
        <w:t xml:space="preserve"> </w:t>
      </w:r>
      <w:r w:rsidRPr="004D27BA">
        <w:rPr>
          <w:color w:val="181818"/>
          <w:w w:val="105"/>
          <w:u w:val="none"/>
        </w:rPr>
        <w:t>will</w:t>
      </w:r>
      <w:r w:rsidRPr="004D27BA">
        <w:rPr>
          <w:color w:val="181818"/>
          <w:spacing w:val="21"/>
          <w:w w:val="105"/>
          <w:u w:val="none"/>
        </w:rPr>
        <w:t xml:space="preserve"> </w:t>
      </w:r>
      <w:r w:rsidRPr="004D27BA">
        <w:rPr>
          <w:color w:val="181818"/>
          <w:w w:val="105"/>
          <w:u w:val="none"/>
        </w:rPr>
        <w:t>be</w:t>
      </w:r>
      <w:r w:rsidRPr="004D27BA">
        <w:rPr>
          <w:color w:val="181818"/>
          <w:spacing w:val="17"/>
          <w:w w:val="105"/>
          <w:u w:val="none"/>
        </w:rPr>
        <w:t xml:space="preserve"> </w:t>
      </w:r>
      <w:r w:rsidRPr="004D27BA">
        <w:rPr>
          <w:color w:val="181818"/>
          <w:w w:val="105"/>
          <w:u w:val="none"/>
        </w:rPr>
        <w:t xml:space="preserve">used. </w:t>
      </w:r>
      <w:r w:rsidRPr="004D27BA">
        <w:rPr>
          <w:color w:val="181818"/>
          <w:spacing w:val="27"/>
          <w:w w:val="105"/>
          <w:u w:val="none"/>
        </w:rPr>
        <w:t xml:space="preserve"> </w:t>
      </w:r>
      <w:r w:rsidRPr="004D27BA">
        <w:rPr>
          <w:color w:val="181818"/>
          <w:w w:val="105"/>
          <w:u w:val="none"/>
        </w:rPr>
        <w:t>9.</w:t>
      </w:r>
      <w:r w:rsidRPr="004D27BA">
        <w:rPr>
          <w:color w:val="181818"/>
          <w:spacing w:val="-4"/>
          <w:w w:val="105"/>
          <w:u w:val="none"/>
        </w:rPr>
        <w:t xml:space="preserve"> </w:t>
      </w:r>
      <w:r w:rsidRPr="004D27BA">
        <w:rPr>
          <w:rFonts w:cs="Times New Roman"/>
          <w:color w:val="181818"/>
          <w:w w:val="105"/>
          <w:u w:val="none"/>
        </w:rPr>
        <w:t>Remarks</w:t>
      </w:r>
      <w:r w:rsidRPr="004D27BA">
        <w:rPr>
          <w:rFonts w:cs="Times New Roman"/>
          <w:color w:val="181818"/>
          <w:spacing w:val="25"/>
          <w:w w:val="105"/>
          <w:u w:val="none"/>
        </w:rPr>
        <w:t xml:space="preserve"> </w:t>
      </w:r>
      <w:r w:rsidRPr="004D27BA">
        <w:rPr>
          <w:rFonts w:cs="Times New Roman"/>
          <w:color w:val="181818"/>
          <w:w w:val="105"/>
          <w:u w:val="none"/>
        </w:rPr>
        <w:t>or</w:t>
      </w:r>
      <w:r w:rsidRPr="004D27BA">
        <w:rPr>
          <w:rFonts w:cs="Times New Roman"/>
          <w:color w:val="181818"/>
          <w:spacing w:val="9"/>
          <w:w w:val="105"/>
          <w:u w:val="none"/>
        </w:rPr>
        <w:t xml:space="preserve"> </w:t>
      </w:r>
      <w:r w:rsidRPr="004D27BA">
        <w:rPr>
          <w:rFonts w:cs="Times New Roman"/>
          <w:color w:val="181818"/>
          <w:w w:val="105"/>
          <w:u w:val="none"/>
        </w:rPr>
        <w:t>Other</w:t>
      </w:r>
      <w:r w:rsidRPr="004D27BA">
        <w:rPr>
          <w:rFonts w:cs="Times New Roman"/>
          <w:color w:val="181818"/>
          <w:spacing w:val="-5"/>
          <w:w w:val="105"/>
          <w:u w:val="none"/>
        </w:rPr>
        <w:t xml:space="preserve"> </w:t>
      </w:r>
      <w:r w:rsidRPr="004D27BA">
        <w:rPr>
          <w:rFonts w:cs="Times New Roman"/>
          <w:color w:val="181818"/>
          <w:w w:val="105"/>
          <w:u w:val="none"/>
        </w:rPr>
        <w:t>Pertinent</w:t>
      </w:r>
      <w:r w:rsidRPr="004D27BA">
        <w:rPr>
          <w:rFonts w:cs="Times New Roman"/>
          <w:color w:val="181818"/>
          <w:spacing w:val="13"/>
          <w:w w:val="105"/>
          <w:u w:val="none"/>
        </w:rPr>
        <w:t xml:space="preserve"> </w:t>
      </w:r>
      <w:r w:rsidRPr="004D27BA">
        <w:rPr>
          <w:rFonts w:cs="Times New Roman"/>
          <w:color w:val="181818"/>
          <w:w w:val="105"/>
          <w:u w:val="none"/>
        </w:rPr>
        <w:t xml:space="preserve">Information: </w:t>
      </w:r>
      <w:r w:rsidRPr="004D27BA">
        <w:rPr>
          <w:rFonts w:cs="Times New Roman"/>
          <w:color w:val="181818"/>
          <w:spacing w:val="39"/>
          <w:w w:val="105"/>
          <w:u w:val="none"/>
        </w:rPr>
        <w:t xml:space="preserve"> </w:t>
      </w:r>
      <w:r w:rsidRPr="004D27BA">
        <w:rPr>
          <w:color w:val="181818"/>
          <w:w w:val="105"/>
          <w:u w:val="none"/>
        </w:rPr>
        <w:t>For</w:t>
      </w:r>
      <w:r w:rsidRPr="004D27BA">
        <w:rPr>
          <w:color w:val="181818"/>
          <w:w w:val="106"/>
          <w:u w:val="none"/>
        </w:rPr>
        <w:t xml:space="preserve"> </w:t>
      </w:r>
      <w:r w:rsidRPr="004D27BA">
        <w:rPr>
          <w:color w:val="181818"/>
          <w:w w:val="105"/>
          <w:u w:val="none"/>
        </w:rPr>
        <w:t>purposes</w:t>
      </w:r>
      <w:r w:rsidRPr="004D27BA">
        <w:rPr>
          <w:color w:val="181818"/>
          <w:spacing w:val="35"/>
          <w:w w:val="105"/>
          <w:u w:val="none"/>
        </w:rPr>
        <w:t xml:space="preserve"> </w:t>
      </w:r>
      <w:r w:rsidRPr="004D27BA">
        <w:rPr>
          <w:color w:val="181818"/>
          <w:w w:val="105"/>
          <w:u w:val="none"/>
        </w:rPr>
        <w:t>of</w:t>
      </w:r>
      <w:r w:rsidRPr="004D27BA">
        <w:rPr>
          <w:color w:val="181818"/>
          <w:spacing w:val="12"/>
          <w:w w:val="105"/>
          <w:u w:val="none"/>
        </w:rPr>
        <w:t xml:space="preserve"> </w:t>
      </w:r>
      <w:r w:rsidRPr="004D27BA">
        <w:rPr>
          <w:color w:val="181818"/>
          <w:w w:val="105"/>
          <w:u w:val="none"/>
        </w:rPr>
        <w:t>establishing</w:t>
      </w:r>
      <w:r w:rsidRPr="004D27BA">
        <w:rPr>
          <w:color w:val="181818"/>
          <w:spacing w:val="30"/>
          <w:w w:val="105"/>
          <w:u w:val="none"/>
        </w:rPr>
        <w:t xml:space="preserve"> </w:t>
      </w:r>
      <w:r w:rsidRPr="004D27BA">
        <w:rPr>
          <w:color w:val="181818"/>
          <w:w w:val="105"/>
          <w:u w:val="none"/>
        </w:rPr>
        <w:t>future</w:t>
      </w:r>
      <w:r w:rsidRPr="004D27BA">
        <w:rPr>
          <w:color w:val="181818"/>
          <w:spacing w:val="21"/>
          <w:w w:val="105"/>
          <w:u w:val="none"/>
        </w:rPr>
        <w:t xml:space="preserve"> </w:t>
      </w:r>
      <w:r w:rsidRPr="004D27BA">
        <w:rPr>
          <w:color w:val="181818"/>
          <w:w w:val="105"/>
          <w:u w:val="none"/>
        </w:rPr>
        <w:t>findings</w:t>
      </w:r>
      <w:r w:rsidRPr="004D27BA">
        <w:rPr>
          <w:color w:val="181818"/>
          <w:spacing w:val="20"/>
          <w:w w:val="105"/>
          <w:u w:val="none"/>
        </w:rPr>
        <w:t xml:space="preserve"> </w:t>
      </w:r>
      <w:r w:rsidRPr="004D27BA">
        <w:rPr>
          <w:color w:val="181818"/>
          <w:w w:val="105"/>
          <w:u w:val="none"/>
        </w:rPr>
        <w:t>of</w:t>
      </w:r>
      <w:r w:rsidRPr="004D27BA">
        <w:rPr>
          <w:color w:val="181818"/>
          <w:spacing w:val="12"/>
          <w:w w:val="105"/>
          <w:u w:val="none"/>
        </w:rPr>
        <w:t xml:space="preserve"> </w:t>
      </w:r>
      <w:r w:rsidRPr="004D27BA">
        <w:rPr>
          <w:color w:val="181818"/>
          <w:w w:val="105"/>
          <w:u w:val="none"/>
        </w:rPr>
        <w:t>reasonable</w:t>
      </w:r>
      <w:r w:rsidRPr="004D27BA">
        <w:rPr>
          <w:color w:val="181818"/>
          <w:spacing w:val="39"/>
          <w:w w:val="105"/>
          <w:u w:val="none"/>
        </w:rPr>
        <w:t xml:space="preserve"> </w:t>
      </w:r>
      <w:r w:rsidRPr="004D27BA">
        <w:rPr>
          <w:color w:val="181818"/>
          <w:w w:val="105"/>
          <w:u w:val="none"/>
        </w:rPr>
        <w:t>diligence</w:t>
      </w:r>
      <w:r w:rsidRPr="004D27BA">
        <w:rPr>
          <w:color w:val="181818"/>
          <w:spacing w:val="29"/>
          <w:w w:val="105"/>
          <w:u w:val="none"/>
        </w:rPr>
        <w:t xml:space="preserve"> </w:t>
      </w:r>
      <w:r w:rsidRPr="004D27BA">
        <w:rPr>
          <w:color w:val="181818"/>
          <w:w w:val="105"/>
          <w:u w:val="none"/>
        </w:rPr>
        <w:t>for</w:t>
      </w:r>
      <w:r w:rsidRPr="004D27BA">
        <w:rPr>
          <w:color w:val="181818"/>
          <w:spacing w:val="6"/>
          <w:w w:val="105"/>
          <w:u w:val="none"/>
        </w:rPr>
        <w:t xml:space="preserve"> </w:t>
      </w:r>
      <w:r w:rsidRPr="004D27BA">
        <w:rPr>
          <w:color w:val="181818"/>
          <w:w w:val="105"/>
          <w:u w:val="none"/>
        </w:rPr>
        <w:t>the</w:t>
      </w:r>
      <w:r w:rsidRPr="004D27BA">
        <w:rPr>
          <w:color w:val="181818"/>
          <w:spacing w:val="21"/>
          <w:w w:val="105"/>
          <w:u w:val="none"/>
        </w:rPr>
        <w:t xml:space="preserve"> </w:t>
      </w:r>
      <w:r w:rsidRPr="004D27BA">
        <w:rPr>
          <w:color w:val="181818"/>
          <w:w w:val="105"/>
          <w:u w:val="none"/>
        </w:rPr>
        <w:t>conditional</w:t>
      </w:r>
      <w:r w:rsidRPr="004D27BA">
        <w:rPr>
          <w:color w:val="181818"/>
          <w:spacing w:val="30"/>
          <w:w w:val="105"/>
          <w:u w:val="none"/>
        </w:rPr>
        <w:t xml:space="preserve"> </w:t>
      </w:r>
      <w:r w:rsidRPr="004D27BA">
        <w:rPr>
          <w:color w:val="181818"/>
          <w:w w:val="105"/>
          <w:u w:val="none"/>
        </w:rPr>
        <w:t>rights</w:t>
      </w:r>
      <w:r w:rsidRPr="004D27BA">
        <w:rPr>
          <w:color w:val="181818"/>
          <w:spacing w:val="28"/>
          <w:w w:val="105"/>
          <w:u w:val="none"/>
        </w:rPr>
        <w:t xml:space="preserve"> </w:t>
      </w:r>
      <w:r w:rsidRPr="004D27BA">
        <w:rPr>
          <w:color w:val="181818"/>
          <w:w w:val="105"/>
          <w:u w:val="none"/>
        </w:rPr>
        <w:t>of requested</w:t>
      </w:r>
      <w:r w:rsidRPr="004D27BA">
        <w:rPr>
          <w:color w:val="181818"/>
          <w:spacing w:val="38"/>
          <w:w w:val="105"/>
          <w:u w:val="none"/>
        </w:rPr>
        <w:t xml:space="preserve"> </w:t>
      </w:r>
      <w:r w:rsidRPr="004D27BA">
        <w:rPr>
          <w:color w:val="181818"/>
          <w:w w:val="105"/>
          <w:u w:val="none"/>
        </w:rPr>
        <w:t>herein</w:t>
      </w:r>
      <w:r w:rsidRPr="004D27BA">
        <w:rPr>
          <w:color w:val="181818"/>
          <w:spacing w:val="-33"/>
          <w:w w:val="105"/>
          <w:u w:val="none"/>
        </w:rPr>
        <w:t xml:space="preserve"> </w:t>
      </w:r>
      <w:r w:rsidRPr="004D27BA">
        <w:rPr>
          <w:color w:val="333333"/>
          <w:w w:val="105"/>
          <w:u w:val="none"/>
        </w:rPr>
        <w:t>,</w:t>
      </w:r>
      <w:r w:rsidRPr="004D27BA">
        <w:rPr>
          <w:color w:val="333333"/>
          <w:spacing w:val="8"/>
          <w:w w:val="105"/>
          <w:u w:val="none"/>
        </w:rPr>
        <w:t xml:space="preserve"> </w:t>
      </w:r>
      <w:r w:rsidRPr="004D27BA">
        <w:rPr>
          <w:color w:val="181818"/>
          <w:w w:val="105"/>
          <w:u w:val="none"/>
        </w:rPr>
        <w:t>Cartwrights</w:t>
      </w:r>
      <w:r w:rsidRPr="004D27BA">
        <w:rPr>
          <w:color w:val="181818"/>
          <w:spacing w:val="31"/>
          <w:w w:val="105"/>
          <w:u w:val="none"/>
        </w:rPr>
        <w:t xml:space="preserve"> </w:t>
      </w:r>
      <w:r w:rsidRPr="004D27BA">
        <w:rPr>
          <w:color w:val="181818"/>
          <w:w w:val="105"/>
          <w:u w:val="none"/>
        </w:rPr>
        <w:t>claim</w:t>
      </w:r>
      <w:r w:rsidRPr="004D27BA">
        <w:rPr>
          <w:color w:val="181818"/>
          <w:spacing w:val="19"/>
          <w:w w:val="105"/>
          <w:u w:val="none"/>
        </w:rPr>
        <w:t xml:space="preserve"> </w:t>
      </w:r>
      <w:r w:rsidRPr="004D27BA">
        <w:rPr>
          <w:color w:val="181818"/>
          <w:w w:val="105"/>
          <w:u w:val="none"/>
        </w:rPr>
        <w:t>the</w:t>
      </w:r>
      <w:r w:rsidRPr="004D27BA">
        <w:rPr>
          <w:color w:val="181818"/>
          <w:spacing w:val="28"/>
          <w:w w:val="105"/>
          <w:u w:val="none"/>
        </w:rPr>
        <w:t xml:space="preserve"> </w:t>
      </w:r>
      <w:r w:rsidRPr="004D27BA">
        <w:rPr>
          <w:color w:val="181818"/>
          <w:w w:val="105"/>
          <w:u w:val="none"/>
        </w:rPr>
        <w:t>structures</w:t>
      </w:r>
      <w:r w:rsidRPr="004D27BA">
        <w:rPr>
          <w:color w:val="181818"/>
          <w:spacing w:val="26"/>
          <w:w w:val="105"/>
          <w:u w:val="none"/>
        </w:rPr>
        <w:t xml:space="preserve"> </w:t>
      </w:r>
      <w:r w:rsidRPr="004D27BA">
        <w:rPr>
          <w:color w:val="181818"/>
          <w:w w:val="105"/>
          <w:u w:val="none"/>
        </w:rPr>
        <w:t>are</w:t>
      </w:r>
      <w:r w:rsidRPr="004D27BA">
        <w:rPr>
          <w:color w:val="181818"/>
          <w:spacing w:val="16"/>
          <w:w w:val="105"/>
          <w:u w:val="none"/>
        </w:rPr>
        <w:t xml:space="preserve"> </w:t>
      </w:r>
      <w:r w:rsidRPr="004D27BA">
        <w:rPr>
          <w:color w:val="181818"/>
          <w:w w:val="105"/>
          <w:u w:val="none"/>
        </w:rPr>
        <w:t xml:space="preserve">integrated. </w:t>
      </w:r>
      <w:r w:rsidRPr="004D27BA">
        <w:rPr>
          <w:color w:val="181818"/>
          <w:spacing w:val="51"/>
          <w:w w:val="105"/>
          <w:u w:val="none"/>
        </w:rPr>
        <w:t xml:space="preserve"> </w:t>
      </w:r>
      <w:r w:rsidRPr="004D27BA">
        <w:rPr>
          <w:color w:val="181818"/>
          <w:w w:val="105"/>
          <w:u w:val="none"/>
        </w:rPr>
        <w:t>See</w:t>
      </w:r>
      <w:r w:rsidRPr="004D27BA">
        <w:rPr>
          <w:color w:val="181818"/>
          <w:spacing w:val="10"/>
          <w:w w:val="105"/>
          <w:u w:val="none"/>
        </w:rPr>
        <w:t xml:space="preserve"> </w:t>
      </w:r>
      <w:r w:rsidRPr="004D27BA">
        <w:rPr>
          <w:color w:val="181818"/>
          <w:w w:val="105"/>
          <w:u w:val="none"/>
        </w:rPr>
        <w:t>C.R.S.</w:t>
      </w:r>
      <w:r w:rsidRPr="004D27BA">
        <w:rPr>
          <w:color w:val="181818"/>
          <w:spacing w:val="35"/>
          <w:w w:val="105"/>
          <w:u w:val="none"/>
        </w:rPr>
        <w:t xml:space="preserve"> </w:t>
      </w:r>
      <w:r w:rsidRPr="004D27BA">
        <w:rPr>
          <w:color w:val="181818"/>
          <w:w w:val="105"/>
          <w:u w:val="none"/>
        </w:rPr>
        <w:t>§37-92-301(4)(b)).</w:t>
      </w:r>
    </w:p>
    <w:p w:rsidR="004C2B98" w:rsidRDefault="004C2B98" w:rsidP="004D27BA">
      <w:pPr>
        <w:pStyle w:val="BodyText"/>
        <w:spacing w:before="21" w:line="257" w:lineRule="auto"/>
        <w:ind w:right="157" w:firstLine="9"/>
        <w:rPr>
          <w:color w:val="181818"/>
          <w:w w:val="105"/>
          <w:u w:val="none"/>
        </w:rPr>
      </w:pPr>
      <w:bookmarkStart w:id="0" w:name="_GoBack"/>
      <w:bookmarkEnd w:id="0"/>
    </w:p>
    <w:p w:rsidR="00783DC5" w:rsidRDefault="00783DC5" w:rsidP="00783DC5">
      <w:r>
        <w:t xml:space="preserve">You are hereby notified that you will have until the last day of </w:t>
      </w:r>
      <w:r>
        <w:rPr>
          <w:b/>
        </w:rPr>
        <w:t>OCTOBER 2017</w:t>
      </w:r>
      <w:r w:rsidRPr="008E426A">
        <w:rPr>
          <w:b/>
        </w:rPr>
        <w:t xml:space="preserve"> </w:t>
      </w:r>
      <w:r>
        <w:t xml:space="preserve">to file with the Water Court a Verified Statement of Opposition, setting forth facts as to why a certain Application should not be granted or why it should be granted only in part or on certain conditions.  A copy of such Statement of </w:t>
      </w:r>
      <w:r>
        <w:lastRenderedPageBreak/>
        <w:t>Opposition must be served on the Applicant or the Applicant’s Attorney, with an affidavit or certificate of such service being filed with the Water Court, as prescribed by Rule 5, C.R.C.P.  The filing fee for the Statement of Opposition is $158.00, and should be sent to the Clerk of the Water Court, Division 6, 1955 Shield Dr. Unit 200, Steamboat Springs, CO  80487.</w:t>
      </w:r>
    </w:p>
    <w:p w:rsidR="00783DC5" w:rsidRDefault="00783DC5" w:rsidP="00783DC5"/>
    <w:p w:rsidR="00783DC5" w:rsidRDefault="00783DC5" w:rsidP="00783DC5">
      <w:r>
        <w:tab/>
      </w:r>
      <w:r>
        <w:tab/>
      </w:r>
      <w:r>
        <w:tab/>
      </w:r>
      <w:r>
        <w:tab/>
      </w:r>
      <w:r>
        <w:tab/>
      </w:r>
      <w:r>
        <w:tab/>
      </w:r>
    </w:p>
    <w:p w:rsidR="00783DC5" w:rsidRDefault="00783DC5" w:rsidP="00783DC5">
      <w:pPr>
        <w:ind w:left="3600" w:firstLine="720"/>
      </w:pPr>
      <w:r>
        <w:t>MARY ANN NINGER</w:t>
      </w:r>
    </w:p>
    <w:p w:rsidR="00783DC5" w:rsidRDefault="00783DC5" w:rsidP="00783DC5">
      <w:pPr>
        <w:ind w:left="3600" w:firstLine="720"/>
      </w:pPr>
      <w:r>
        <w:t>CLERK OF COURT</w:t>
      </w:r>
    </w:p>
    <w:p w:rsidR="00783DC5" w:rsidRDefault="00783DC5" w:rsidP="00783DC5">
      <w:pPr>
        <w:ind w:left="3600" w:firstLine="720"/>
      </w:pPr>
      <w:r>
        <w:t>ROUTT COUNTY COMBINED COURT</w:t>
      </w:r>
    </w:p>
    <w:p w:rsidR="00783DC5" w:rsidRDefault="00783DC5" w:rsidP="00783DC5">
      <w:r>
        <w:tab/>
      </w:r>
      <w:r>
        <w:tab/>
      </w:r>
      <w:r>
        <w:tab/>
      </w:r>
      <w:r>
        <w:tab/>
      </w:r>
      <w:r>
        <w:tab/>
      </w:r>
      <w:r>
        <w:tab/>
        <w:t>WATER DIVISION 6</w:t>
      </w:r>
    </w:p>
    <w:p w:rsidR="00783DC5" w:rsidRDefault="00783DC5" w:rsidP="00783DC5"/>
    <w:p w:rsidR="00783DC5" w:rsidRDefault="00783DC5" w:rsidP="00783DC5">
      <w:r>
        <w:tab/>
      </w:r>
      <w:r>
        <w:tab/>
      </w:r>
      <w:r>
        <w:tab/>
      </w:r>
      <w:r>
        <w:tab/>
      </w:r>
      <w:r>
        <w:tab/>
      </w:r>
      <w:r>
        <w:tab/>
      </w:r>
      <w:r>
        <w:rPr>
          <w:u w:val="single"/>
        </w:rPr>
        <w:t xml:space="preserve">/s/ </w:t>
      </w:r>
      <w:r>
        <w:rPr>
          <w:u w:val="single"/>
        </w:rPr>
        <w:t>Julie A. Edwards</w:t>
      </w:r>
      <w:r>
        <w:rPr>
          <w:u w:val="single"/>
        </w:rPr>
        <w:t xml:space="preserve"> </w:t>
      </w:r>
    </w:p>
    <w:p w:rsidR="00783DC5" w:rsidRPr="00E408AB" w:rsidRDefault="00783DC5" w:rsidP="00783DC5">
      <w:r>
        <w:tab/>
      </w:r>
      <w:r>
        <w:tab/>
      </w:r>
      <w:r>
        <w:tab/>
      </w:r>
      <w:r>
        <w:tab/>
      </w:r>
      <w:r>
        <w:tab/>
      </w:r>
      <w:r>
        <w:tab/>
        <w:t>Deputy Court Clerk</w:t>
      </w:r>
    </w:p>
    <w:p w:rsidR="00783DC5" w:rsidRPr="004D27BA" w:rsidRDefault="00783DC5" w:rsidP="004D27BA">
      <w:pPr>
        <w:pStyle w:val="BodyText"/>
        <w:spacing w:before="21" w:line="257" w:lineRule="auto"/>
        <w:ind w:right="157" w:firstLine="9"/>
        <w:rPr>
          <w:u w:val="none"/>
        </w:rPr>
      </w:pPr>
    </w:p>
    <w:p w:rsidR="004D27BA" w:rsidRPr="004D27BA" w:rsidRDefault="004D27BA">
      <w:pPr>
        <w:pStyle w:val="BodyText"/>
        <w:spacing w:before="2" w:line="256" w:lineRule="auto"/>
        <w:ind w:right="228" w:firstLine="4"/>
        <w:rPr>
          <w:u w:val="none"/>
        </w:rPr>
      </w:pPr>
    </w:p>
    <w:sectPr w:rsidR="004D27BA" w:rsidRPr="004D27BA">
      <w:type w:val="continuous"/>
      <w:pgSz w:w="12240" w:h="15840"/>
      <w:pgMar w:top="1360" w:right="1400" w:bottom="280" w:left="1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51A" w:rsidRDefault="00DD651A" w:rsidP="004D27BA">
      <w:r>
        <w:separator/>
      </w:r>
    </w:p>
  </w:endnote>
  <w:endnote w:type="continuationSeparator" w:id="0">
    <w:p w:rsidR="00DD651A" w:rsidRDefault="00DD651A" w:rsidP="004D2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51A" w:rsidRDefault="00DD651A" w:rsidP="004D27BA">
      <w:r>
        <w:separator/>
      </w:r>
    </w:p>
  </w:footnote>
  <w:footnote w:type="continuationSeparator" w:id="0">
    <w:p w:rsidR="00DD651A" w:rsidRDefault="00DD651A" w:rsidP="004D2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56E"/>
    <w:rsid w:val="000322F6"/>
    <w:rsid w:val="00427D7C"/>
    <w:rsid w:val="004C2B98"/>
    <w:rsid w:val="004D27BA"/>
    <w:rsid w:val="00783DC5"/>
    <w:rsid w:val="00BD156E"/>
    <w:rsid w:val="00DD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D83866E"/>
  <w15:docId w15:val="{1DDB5FBA-81CA-46CF-B5A8-F3000AA0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ind w:left="118"/>
      <w:outlineLvl w:val="0"/>
    </w:pPr>
    <w:rPr>
      <w:rFonts w:ascii="Times New Roman" w:eastAsia="Times New Roman" w:hAnsi="Times New Roman"/>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3"/>
    </w:pPr>
    <w:rPr>
      <w:rFonts w:ascii="Times New Roman" w:eastAsia="Times New Roman" w:hAnsi="Times New Roman"/>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D27BA"/>
    <w:pPr>
      <w:tabs>
        <w:tab w:val="center" w:pos="4680"/>
        <w:tab w:val="right" w:pos="9360"/>
      </w:tabs>
    </w:pPr>
  </w:style>
  <w:style w:type="character" w:customStyle="1" w:styleId="HeaderChar">
    <w:name w:val="Header Char"/>
    <w:basedOn w:val="DefaultParagraphFont"/>
    <w:link w:val="Header"/>
    <w:uiPriority w:val="99"/>
    <w:rsid w:val="004D27BA"/>
  </w:style>
  <w:style w:type="paragraph" w:styleId="Footer">
    <w:name w:val="footer"/>
    <w:basedOn w:val="Normal"/>
    <w:link w:val="FooterChar"/>
    <w:uiPriority w:val="99"/>
    <w:unhideWhenUsed/>
    <w:rsid w:val="004D27BA"/>
    <w:pPr>
      <w:tabs>
        <w:tab w:val="center" w:pos="4680"/>
        <w:tab w:val="right" w:pos="9360"/>
      </w:tabs>
    </w:pPr>
  </w:style>
  <w:style w:type="character" w:customStyle="1" w:styleId="FooterChar">
    <w:name w:val="Footer Char"/>
    <w:basedOn w:val="DefaultParagraphFont"/>
    <w:link w:val="Footer"/>
    <w:uiPriority w:val="99"/>
    <w:rsid w:val="004D2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julie</dc:creator>
  <cp:lastModifiedBy>edwards, julie</cp:lastModifiedBy>
  <cp:revision>3</cp:revision>
  <cp:lastPrinted>2017-08-31T15:07:00Z</cp:lastPrinted>
  <dcterms:created xsi:type="dcterms:W3CDTF">2017-09-11T21:14:00Z</dcterms:created>
  <dcterms:modified xsi:type="dcterms:W3CDTF">2017-09-11T21:14:00Z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2017-08-31T00:00:00Z</vt:filetime>
  </property>
  <property fmtid="{D5CDD505-2E9C-101B-9397-08002B2CF9AE}" pid="3" name="LastSaved">
    <vt:filetime>2017-08-31T00:00:00Z</vt:filetime>
  </property>
</Properties>
</file>