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4A" w:rsidRDefault="0089334A" w:rsidP="0089334A">
      <w:pPr>
        <w:rPr>
          <w:i/>
          <w:iCs/>
        </w:rPr>
      </w:pPr>
    </w:p>
    <w:p w:rsidR="0089334A" w:rsidRPr="006C7E2E" w:rsidRDefault="0089334A" w:rsidP="0089334A">
      <w:r w:rsidRPr="006C7E2E">
        <w:rPr>
          <w:i/>
          <w:iCs/>
        </w:rPr>
        <w:t>ANNOUNCEMENTS</w:t>
      </w:r>
    </w:p>
    <w:p w:rsidR="0089334A" w:rsidRPr="006C7E2E" w:rsidRDefault="0089334A" w:rsidP="0089334A">
      <w:r w:rsidRPr="006C7E2E">
        <w:rPr>
          <w:i/>
          <w:iCs/>
        </w:rPr>
        <w:t>COLORADO COURT OF APPEALS</w:t>
      </w:r>
    </w:p>
    <w:p w:rsidR="0089334A" w:rsidRDefault="0089334A" w:rsidP="0089334A">
      <w:r>
        <w:rPr>
          <w:i/>
          <w:iCs/>
        </w:rPr>
        <w:t>January 28, 2016</w:t>
      </w:r>
    </w:p>
    <w:p w:rsidR="0089334A" w:rsidRDefault="0089334A" w:rsidP="0089334A"/>
    <w:p w:rsidR="0089334A" w:rsidRDefault="0089334A" w:rsidP="0089334A">
      <w:r w:rsidRPr="006C7E2E">
        <w:t>“Slip opinions” are the opinions as filed by the judges with the clerk.  Slip opinions are subject to modification, rehearing, withdrawal, or clerical corrections. A link to any modifications to previously posted opinions will appear in the Petition for Rehearing section of the announcement document th</w:t>
      </w:r>
      <w:r>
        <w:t>e day the changes are announced.</w:t>
      </w:r>
    </w:p>
    <w:p w:rsidR="005903DC" w:rsidRPr="007971F0" w:rsidRDefault="005903DC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  <w:r w:rsidRPr="007971F0">
        <w:rPr>
          <w:b/>
          <w:bCs/>
          <w:u w:val="single"/>
        </w:rPr>
        <w:t>P U B L I S H E D  O P I N I O N S</w:t>
      </w:r>
    </w:p>
    <w:p w:rsidR="00FF4594" w:rsidRDefault="00FF4594" w:rsidP="007971F0">
      <w:pPr>
        <w:widowControl/>
        <w:autoSpaceDE/>
        <w:autoSpaceDN/>
        <w:adjustRightInd/>
        <w:rPr>
          <w:rFonts w:cs="Arial"/>
        </w:rPr>
      </w:pPr>
    </w:p>
    <w:p w:rsidR="0089334A" w:rsidRPr="007971F0" w:rsidRDefault="0089334A" w:rsidP="007971F0">
      <w:pPr>
        <w:widowControl/>
        <w:autoSpaceDE/>
        <w:autoSpaceDN/>
        <w:adjustRightInd/>
        <w:rPr>
          <w:rFonts w:cs="Arial"/>
        </w:rPr>
      </w:pPr>
      <w:hyperlink r:id="rId7" w:history="1">
        <w:r w:rsidRPr="0089334A">
          <w:rPr>
            <w:rStyle w:val="Hyperlink"/>
            <w:rFonts w:cs="Arial"/>
          </w:rPr>
          <w:t>2016COA11</w:t>
        </w:r>
      </w:hyperlink>
    </w:p>
    <w:p w:rsidR="00FF4594" w:rsidRPr="007971F0" w:rsidRDefault="00FF4594" w:rsidP="007971F0">
      <w:pPr>
        <w:widowControl/>
        <w:autoSpaceDE/>
        <w:autoSpaceDN/>
        <w:adjustRightInd/>
        <w:rPr>
          <w:rFonts w:cs="Arial"/>
        </w:rPr>
      </w:pPr>
      <w:proofErr w:type="gramStart"/>
      <w:r w:rsidRPr="007971F0">
        <w:rPr>
          <w:rFonts w:cs="Arial"/>
        </w:rPr>
        <w:t>Court of Appeals No.</w:t>
      </w:r>
      <w:proofErr w:type="gramEnd"/>
      <w:r w:rsidRPr="007971F0">
        <w:rPr>
          <w:rFonts w:cs="Arial"/>
        </w:rPr>
        <w:t xml:space="preserve"> </w:t>
      </w:r>
      <w:hyperlink r:id="rId8" w:history="1">
        <w:r w:rsidRPr="0089334A">
          <w:rPr>
            <w:rStyle w:val="Hyperlink"/>
            <w:rFonts w:cs="Arial"/>
          </w:rPr>
          <w:t>14CA2401</w:t>
        </w:r>
      </w:hyperlink>
    </w:p>
    <w:p w:rsidR="00FF4594" w:rsidRPr="007971F0" w:rsidRDefault="00FF4594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Summit County District Court No. 12CV290</w:t>
      </w:r>
    </w:p>
    <w:p w:rsidR="00FF4594" w:rsidRPr="007971F0" w:rsidRDefault="00FF4594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Karen A. Romeo, Judge</w:t>
      </w:r>
    </w:p>
    <w:p w:rsidR="00FF4594" w:rsidRPr="007971F0" w:rsidRDefault="00FF4594" w:rsidP="007971F0">
      <w:pPr>
        <w:widowControl/>
        <w:autoSpaceDE/>
        <w:autoSpaceDN/>
        <w:adjustRightInd/>
        <w:rPr>
          <w:rFonts w:cs="Arial"/>
        </w:rPr>
      </w:pPr>
    </w:p>
    <w:p w:rsidR="00FF4594" w:rsidRPr="007971F0" w:rsidRDefault="00CF18F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Ravenstar LLC, a Colorado limited liability company; The Chips LLC, a Colorado limited liability company; Let-R-Buck LLC, a Colorado limited liability company; A Rockin Place to Ski LLC d/b/a One Rockin Place to Ski LLC, a Colorado limited liability company; and Rockin OSHP LLC, a Colorado limited liability company,</w:t>
      </w:r>
    </w:p>
    <w:p w:rsidR="00FF4594" w:rsidRPr="007971F0" w:rsidRDefault="00FF4594" w:rsidP="007971F0">
      <w:pPr>
        <w:widowControl/>
        <w:autoSpaceDE/>
        <w:autoSpaceDN/>
        <w:adjustRightInd/>
        <w:rPr>
          <w:rFonts w:cs="Arial"/>
        </w:rPr>
      </w:pPr>
    </w:p>
    <w:p w:rsidR="00FF4594" w:rsidRPr="007971F0" w:rsidRDefault="00FF4594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Plaintiffs-Appellants,</w:t>
      </w:r>
    </w:p>
    <w:p w:rsidR="00FF4594" w:rsidRPr="007971F0" w:rsidRDefault="00FF4594" w:rsidP="007971F0">
      <w:pPr>
        <w:widowControl/>
        <w:autoSpaceDE/>
        <w:autoSpaceDN/>
        <w:adjustRightInd/>
        <w:rPr>
          <w:rFonts w:cs="Arial"/>
        </w:rPr>
      </w:pPr>
    </w:p>
    <w:p w:rsidR="00FF4594" w:rsidRPr="007971F0" w:rsidRDefault="00FF4594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FF4594" w:rsidRPr="007971F0" w:rsidRDefault="00FF4594" w:rsidP="007971F0">
      <w:pPr>
        <w:widowControl/>
        <w:autoSpaceDE/>
        <w:autoSpaceDN/>
        <w:adjustRightInd/>
        <w:rPr>
          <w:rFonts w:cs="Arial"/>
        </w:rPr>
      </w:pPr>
    </w:p>
    <w:p w:rsidR="00FF4594" w:rsidRPr="007971F0" w:rsidRDefault="00FF4594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One Ski Hill Place LLC, a Colorado limited liability company,</w:t>
      </w:r>
    </w:p>
    <w:p w:rsidR="00FF4594" w:rsidRPr="007971F0" w:rsidRDefault="00FF4594" w:rsidP="007971F0">
      <w:pPr>
        <w:widowControl/>
        <w:autoSpaceDE/>
        <w:autoSpaceDN/>
        <w:adjustRightInd/>
        <w:rPr>
          <w:rFonts w:cs="Arial"/>
        </w:rPr>
      </w:pPr>
    </w:p>
    <w:p w:rsidR="00FF4594" w:rsidRPr="007971F0" w:rsidRDefault="00FF4594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Defendant-Appellee.</w:t>
      </w:r>
    </w:p>
    <w:p w:rsidR="00FF4594" w:rsidRPr="007971F0" w:rsidRDefault="00FF4594" w:rsidP="007971F0">
      <w:pPr>
        <w:widowControl/>
        <w:autoSpaceDE/>
        <w:autoSpaceDN/>
        <w:adjustRightInd/>
        <w:rPr>
          <w:rFonts w:cs="Arial"/>
        </w:rPr>
      </w:pPr>
    </w:p>
    <w:p w:rsidR="00FF4594" w:rsidRPr="007971F0" w:rsidRDefault="00FF4594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JUDGMENT AND ORDERS AFFIRMED</w:t>
      </w:r>
    </w:p>
    <w:p w:rsidR="00FF4594" w:rsidRPr="007971F0" w:rsidRDefault="00FF4594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FF4594" w:rsidRPr="007971F0" w:rsidRDefault="00FF4594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V</w:t>
      </w:r>
    </w:p>
    <w:p w:rsidR="00FF4594" w:rsidRPr="007971F0" w:rsidRDefault="00FF4594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RICHMAN</w:t>
      </w:r>
    </w:p>
    <w:p w:rsidR="00FF4594" w:rsidRPr="007971F0" w:rsidRDefault="00FF4594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Hawthorne and Furman, JJ., concur</w:t>
      </w:r>
    </w:p>
    <w:p w:rsidR="009F329E" w:rsidRPr="007971F0" w:rsidRDefault="009F329E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5903DC" w:rsidRDefault="005903DC" w:rsidP="007971F0">
      <w:pPr>
        <w:rPr>
          <w:rFonts w:cs="Arial"/>
        </w:rPr>
      </w:pPr>
    </w:p>
    <w:p w:rsidR="0089334A" w:rsidRDefault="0089334A" w:rsidP="007971F0">
      <w:pPr>
        <w:rPr>
          <w:rFonts w:cs="Arial"/>
        </w:rPr>
      </w:pPr>
    </w:p>
    <w:p w:rsidR="0089334A" w:rsidRDefault="0089334A" w:rsidP="007971F0">
      <w:pPr>
        <w:rPr>
          <w:rFonts w:cs="Arial"/>
        </w:rPr>
      </w:pPr>
    </w:p>
    <w:p w:rsidR="0089334A" w:rsidRDefault="0089334A" w:rsidP="007971F0">
      <w:pPr>
        <w:rPr>
          <w:rFonts w:cs="Arial"/>
        </w:rPr>
      </w:pPr>
    </w:p>
    <w:p w:rsidR="0089334A" w:rsidRDefault="0089334A" w:rsidP="007971F0">
      <w:pPr>
        <w:rPr>
          <w:rFonts w:cs="Arial"/>
        </w:rPr>
      </w:pPr>
    </w:p>
    <w:p w:rsidR="0089334A" w:rsidRDefault="0089334A" w:rsidP="007971F0">
      <w:pPr>
        <w:rPr>
          <w:rFonts w:cs="Arial"/>
        </w:rPr>
      </w:pPr>
    </w:p>
    <w:p w:rsidR="0089334A" w:rsidRDefault="0089334A" w:rsidP="007971F0">
      <w:pPr>
        <w:rPr>
          <w:rFonts w:cs="Arial"/>
        </w:rPr>
      </w:pPr>
    </w:p>
    <w:p w:rsidR="0089334A" w:rsidRDefault="0089334A" w:rsidP="007971F0">
      <w:pPr>
        <w:rPr>
          <w:rFonts w:cs="Arial"/>
        </w:rPr>
      </w:pPr>
    </w:p>
    <w:p w:rsidR="0089334A" w:rsidRDefault="0089334A" w:rsidP="007971F0">
      <w:pPr>
        <w:rPr>
          <w:rFonts w:cs="Arial"/>
        </w:rPr>
      </w:pPr>
    </w:p>
    <w:p w:rsidR="0089334A" w:rsidRDefault="0089334A" w:rsidP="007971F0">
      <w:pPr>
        <w:rPr>
          <w:rFonts w:cs="Arial"/>
        </w:rPr>
      </w:pPr>
    </w:p>
    <w:p w:rsidR="0089334A" w:rsidRDefault="0089334A" w:rsidP="007971F0">
      <w:pPr>
        <w:rPr>
          <w:rFonts w:cs="Arial"/>
        </w:rPr>
      </w:pPr>
    </w:p>
    <w:p w:rsidR="0089334A" w:rsidRDefault="0089334A" w:rsidP="007971F0">
      <w:pPr>
        <w:rPr>
          <w:rFonts w:cs="Arial"/>
        </w:rPr>
      </w:pPr>
    </w:p>
    <w:p w:rsidR="0089334A" w:rsidRDefault="0089334A" w:rsidP="007971F0">
      <w:pPr>
        <w:rPr>
          <w:rFonts w:cs="Arial"/>
        </w:rPr>
      </w:pPr>
    </w:p>
    <w:p w:rsidR="0089334A" w:rsidRPr="007971F0" w:rsidRDefault="0089334A" w:rsidP="007971F0">
      <w:pPr>
        <w:rPr>
          <w:rFonts w:cs="Arial"/>
        </w:rPr>
      </w:pPr>
      <w:hyperlink r:id="rId9" w:history="1">
        <w:r w:rsidRPr="0089334A">
          <w:rPr>
            <w:rStyle w:val="Hyperlink"/>
            <w:rFonts w:cs="Arial"/>
          </w:rPr>
          <w:t>2016COA12</w:t>
        </w:r>
      </w:hyperlink>
    </w:p>
    <w:p w:rsidR="009F329E" w:rsidRPr="007971F0" w:rsidRDefault="009F329E" w:rsidP="007971F0">
      <w:pPr>
        <w:rPr>
          <w:rFonts w:cs="Arial"/>
        </w:rPr>
      </w:pPr>
      <w:proofErr w:type="gramStart"/>
      <w:r w:rsidRPr="007971F0">
        <w:rPr>
          <w:rFonts w:cs="Arial"/>
        </w:rPr>
        <w:t>Court of Appeals No.</w:t>
      </w:r>
      <w:proofErr w:type="gramEnd"/>
      <w:r w:rsidRPr="007971F0">
        <w:rPr>
          <w:rFonts w:cs="Arial"/>
        </w:rPr>
        <w:t xml:space="preserve"> </w:t>
      </w:r>
      <w:hyperlink r:id="rId10" w:history="1">
        <w:r w:rsidRPr="0089334A">
          <w:rPr>
            <w:rStyle w:val="Hyperlink"/>
            <w:rFonts w:cs="Arial"/>
          </w:rPr>
          <w:t>15CA0164</w:t>
        </w:r>
      </w:hyperlink>
    </w:p>
    <w:p w:rsidR="009F329E" w:rsidRPr="007971F0" w:rsidRDefault="009F329E" w:rsidP="007971F0">
      <w:pPr>
        <w:rPr>
          <w:rFonts w:cs="Arial"/>
        </w:rPr>
      </w:pPr>
      <w:r w:rsidRPr="007971F0">
        <w:rPr>
          <w:rFonts w:cs="Arial"/>
        </w:rPr>
        <w:t>City and County of Denver District Court No. 14CV31049</w:t>
      </w:r>
    </w:p>
    <w:p w:rsidR="009F329E" w:rsidRPr="007971F0" w:rsidRDefault="009F329E" w:rsidP="007971F0">
      <w:pPr>
        <w:rPr>
          <w:rFonts w:cs="Arial"/>
        </w:rPr>
      </w:pPr>
      <w:r w:rsidRPr="007971F0">
        <w:rPr>
          <w:rFonts w:cs="Arial"/>
        </w:rPr>
        <w:t>Honorable Kenneth M. Laff, Judge</w:t>
      </w:r>
    </w:p>
    <w:p w:rsidR="009F329E" w:rsidRPr="007971F0" w:rsidRDefault="009F329E" w:rsidP="007971F0">
      <w:pPr>
        <w:rPr>
          <w:rFonts w:cs="Arial"/>
        </w:rPr>
      </w:pPr>
    </w:p>
    <w:p w:rsidR="009F329E" w:rsidRPr="007971F0" w:rsidRDefault="009F329E" w:rsidP="007971F0">
      <w:pPr>
        <w:rPr>
          <w:rFonts w:cs="Arial"/>
        </w:rPr>
      </w:pPr>
      <w:r w:rsidRPr="007971F0">
        <w:rPr>
          <w:rFonts w:cs="Arial"/>
        </w:rPr>
        <w:t>Denver Health and Hospital Authority,</w:t>
      </w:r>
    </w:p>
    <w:p w:rsidR="009F329E" w:rsidRPr="007971F0" w:rsidRDefault="009F329E" w:rsidP="007971F0">
      <w:pPr>
        <w:rPr>
          <w:rFonts w:cs="Arial"/>
        </w:rPr>
      </w:pPr>
    </w:p>
    <w:p w:rsidR="009F329E" w:rsidRPr="007971F0" w:rsidRDefault="009F329E" w:rsidP="007971F0">
      <w:pPr>
        <w:rPr>
          <w:rFonts w:cs="Arial"/>
        </w:rPr>
      </w:pPr>
      <w:r w:rsidRPr="007971F0">
        <w:rPr>
          <w:rFonts w:cs="Arial"/>
        </w:rPr>
        <w:t>Plaintiff-Appellee,</w:t>
      </w:r>
    </w:p>
    <w:p w:rsidR="009F329E" w:rsidRPr="007971F0" w:rsidRDefault="009F329E" w:rsidP="007971F0">
      <w:pPr>
        <w:rPr>
          <w:rFonts w:cs="Arial"/>
        </w:rPr>
      </w:pPr>
    </w:p>
    <w:p w:rsidR="009F329E" w:rsidRPr="007971F0" w:rsidRDefault="009F329E" w:rsidP="007971F0">
      <w:pPr>
        <w:rPr>
          <w:rFonts w:cs="Arial"/>
        </w:rPr>
      </w:pPr>
      <w:r w:rsidRPr="007971F0">
        <w:rPr>
          <w:rFonts w:cs="Arial"/>
        </w:rPr>
        <w:t>v.</w:t>
      </w:r>
    </w:p>
    <w:p w:rsidR="009F329E" w:rsidRPr="007971F0" w:rsidRDefault="009F329E" w:rsidP="007971F0">
      <w:pPr>
        <w:rPr>
          <w:rFonts w:cs="Arial"/>
        </w:rPr>
      </w:pPr>
    </w:p>
    <w:p w:rsidR="009F329E" w:rsidRPr="007971F0" w:rsidRDefault="009F329E" w:rsidP="007971F0">
      <w:pPr>
        <w:rPr>
          <w:rFonts w:cs="Arial"/>
        </w:rPr>
      </w:pPr>
      <w:r w:rsidRPr="007971F0">
        <w:rPr>
          <w:rFonts w:cs="Arial"/>
        </w:rPr>
        <w:t>City of Arvada ex rel. Arvada Police Department,</w:t>
      </w:r>
    </w:p>
    <w:p w:rsidR="009F329E" w:rsidRPr="007971F0" w:rsidRDefault="009F329E" w:rsidP="007971F0">
      <w:pPr>
        <w:rPr>
          <w:rFonts w:cs="Arial"/>
        </w:rPr>
      </w:pPr>
    </w:p>
    <w:p w:rsidR="009F329E" w:rsidRPr="007971F0" w:rsidRDefault="009F329E" w:rsidP="007971F0">
      <w:pPr>
        <w:rPr>
          <w:rFonts w:cs="Arial"/>
        </w:rPr>
      </w:pPr>
      <w:r w:rsidRPr="007971F0">
        <w:rPr>
          <w:rFonts w:cs="Arial"/>
        </w:rPr>
        <w:t>Defendant-Appellant.</w:t>
      </w:r>
    </w:p>
    <w:p w:rsidR="009F329E" w:rsidRPr="007971F0" w:rsidRDefault="009F329E" w:rsidP="007971F0">
      <w:pPr>
        <w:rPr>
          <w:rFonts w:cs="Arial"/>
        </w:rPr>
      </w:pPr>
      <w:r w:rsidRPr="007971F0">
        <w:rPr>
          <w:rFonts w:cs="Arial"/>
        </w:rPr>
        <w:t xml:space="preserve"> </w:t>
      </w:r>
    </w:p>
    <w:p w:rsidR="009F329E" w:rsidRPr="007971F0" w:rsidRDefault="009F329E" w:rsidP="007971F0">
      <w:pPr>
        <w:jc w:val="center"/>
        <w:rPr>
          <w:rFonts w:cs="Arial"/>
        </w:rPr>
      </w:pPr>
      <w:r w:rsidRPr="007971F0">
        <w:rPr>
          <w:rFonts w:cs="Arial"/>
        </w:rPr>
        <w:t>JUDGMENT AFFIRMED</w:t>
      </w:r>
    </w:p>
    <w:p w:rsidR="009F329E" w:rsidRPr="007971F0" w:rsidRDefault="009F329E" w:rsidP="007971F0">
      <w:pPr>
        <w:jc w:val="center"/>
        <w:rPr>
          <w:rFonts w:cs="Arial"/>
        </w:rPr>
      </w:pPr>
    </w:p>
    <w:p w:rsidR="009F329E" w:rsidRPr="007971F0" w:rsidRDefault="00CD460C" w:rsidP="007971F0">
      <w:pPr>
        <w:jc w:val="center"/>
        <w:rPr>
          <w:rFonts w:cs="Arial"/>
        </w:rPr>
      </w:pPr>
      <w:r w:rsidRPr="007971F0">
        <w:rPr>
          <w:rFonts w:cs="Arial"/>
        </w:rPr>
        <w:t>Division III</w:t>
      </w:r>
    </w:p>
    <w:p w:rsidR="009F329E" w:rsidRPr="007971F0" w:rsidRDefault="009F329E" w:rsidP="007971F0">
      <w:pPr>
        <w:jc w:val="center"/>
        <w:rPr>
          <w:rFonts w:cs="Arial"/>
        </w:rPr>
      </w:pPr>
      <w:r w:rsidRPr="007971F0">
        <w:rPr>
          <w:rFonts w:cs="Arial"/>
        </w:rPr>
        <w:t>Opinion by CHIEF JUDGE LOEB</w:t>
      </w:r>
    </w:p>
    <w:p w:rsidR="009F329E" w:rsidRPr="007971F0" w:rsidRDefault="009F329E" w:rsidP="007971F0">
      <w:pPr>
        <w:jc w:val="center"/>
        <w:rPr>
          <w:rFonts w:cs="Arial"/>
        </w:rPr>
      </w:pPr>
      <w:r w:rsidRPr="007971F0">
        <w:rPr>
          <w:rFonts w:cs="Arial"/>
        </w:rPr>
        <w:t>Márquez*, J., concurs</w:t>
      </w:r>
    </w:p>
    <w:p w:rsidR="009F329E" w:rsidRPr="007971F0" w:rsidRDefault="009F329E" w:rsidP="007971F0">
      <w:pPr>
        <w:jc w:val="center"/>
        <w:rPr>
          <w:rFonts w:cs="Arial"/>
        </w:rPr>
      </w:pPr>
      <w:r w:rsidRPr="007971F0">
        <w:rPr>
          <w:rFonts w:cs="Arial"/>
        </w:rPr>
        <w:t>Vogt*, J., specially concurs</w:t>
      </w:r>
    </w:p>
    <w:p w:rsidR="009F329E" w:rsidRPr="007971F0" w:rsidRDefault="009F329E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9F329E" w:rsidRDefault="009F329E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89334A" w:rsidRPr="007971F0" w:rsidRDefault="0089334A" w:rsidP="007971F0">
      <w:pPr>
        <w:widowControl/>
        <w:autoSpaceDE/>
        <w:autoSpaceDN/>
        <w:adjustRightInd/>
        <w:rPr>
          <w:rFonts w:cs="Arial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  <w:r w:rsidRPr="007971F0">
        <w:rPr>
          <w:b/>
          <w:bCs/>
          <w:u w:val="single"/>
        </w:rPr>
        <w:t xml:space="preserve">U N P U B L I S H E </w:t>
      </w:r>
      <w:proofErr w:type="gramStart"/>
      <w:r w:rsidRPr="007971F0">
        <w:rPr>
          <w:b/>
          <w:bCs/>
          <w:u w:val="single"/>
        </w:rPr>
        <w:t>D  O</w:t>
      </w:r>
      <w:proofErr w:type="gramEnd"/>
      <w:r w:rsidRPr="007971F0">
        <w:rPr>
          <w:b/>
          <w:bCs/>
          <w:u w:val="single"/>
        </w:rPr>
        <w:t xml:space="preserve"> P I N I O N S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11CA2310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El Paso County District Court No. 10CR879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Larry E. Schwartz, Judge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Christa O’Brien,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JUDGMENT AFFIRMED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II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DAILEY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Graham and Ashby, JJ., concur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291BA7" w:rsidRPr="007971F0" w:rsidRDefault="00291BA7" w:rsidP="007971F0">
      <w:pPr>
        <w:widowControl/>
        <w:suppressLineNumbers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12CA1767</w:t>
      </w: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El Paso County District Court No. 11CR835</w:t>
      </w: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David S. Prince, Judge</w:t>
      </w: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Daryl Keener,</w:t>
      </w: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3C219C" w:rsidRPr="007971F0" w:rsidRDefault="003C219C" w:rsidP="007971F0">
      <w:pPr>
        <w:widowControl/>
        <w:autoSpaceDE/>
        <w:autoSpaceDN/>
        <w:adjustRightInd/>
        <w:rPr>
          <w:rFonts w:cs="Arial"/>
        </w:rPr>
      </w:pPr>
    </w:p>
    <w:p w:rsidR="003C219C" w:rsidRPr="007971F0" w:rsidRDefault="003C219C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JUDGMENT AFFIRMED</w:t>
      </w:r>
    </w:p>
    <w:p w:rsidR="003C219C" w:rsidRPr="007971F0" w:rsidRDefault="003C219C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3C219C" w:rsidRPr="007971F0" w:rsidRDefault="003C219C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VII</w:t>
      </w:r>
    </w:p>
    <w:p w:rsidR="003C219C" w:rsidRPr="007971F0" w:rsidRDefault="003C219C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RICHMAN</w:t>
      </w:r>
    </w:p>
    <w:p w:rsidR="003C219C" w:rsidRPr="007971F0" w:rsidRDefault="003C219C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Berger, J., concurs</w:t>
      </w:r>
    </w:p>
    <w:p w:rsidR="003C219C" w:rsidRPr="007971F0" w:rsidRDefault="003C219C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Dunn, J., concurs in part and dissents in part</w:t>
      </w:r>
    </w:p>
    <w:p w:rsidR="003C219C" w:rsidRPr="007971F0" w:rsidRDefault="003C219C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3C219C" w:rsidRPr="007971F0" w:rsidRDefault="003C219C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9C7156" w:rsidRPr="007971F0" w:rsidRDefault="009C7156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B16610" w:rsidRPr="007971F0" w:rsidRDefault="00B16610" w:rsidP="007971F0">
      <w:pPr>
        <w:widowControl/>
        <w:tabs>
          <w:tab w:val="right" w:pos="9360"/>
        </w:tabs>
        <w:autoSpaceDE/>
        <w:autoSpaceDN/>
        <w:adjustRightInd/>
        <w:rPr>
          <w:rFonts w:cs="Times New Roman"/>
        </w:rPr>
      </w:pPr>
    </w:p>
    <w:p w:rsidR="00B16610" w:rsidRPr="007971F0" w:rsidRDefault="00B16610" w:rsidP="007971F0">
      <w:pPr>
        <w:rPr>
          <w:rFonts w:cs="Arial"/>
        </w:rPr>
      </w:pPr>
    </w:p>
    <w:p w:rsidR="00B16610" w:rsidRPr="007971F0" w:rsidRDefault="00B16610" w:rsidP="007971F0">
      <w:pPr>
        <w:rPr>
          <w:rFonts w:cs="Arial"/>
        </w:rPr>
      </w:pPr>
      <w:r w:rsidRPr="007971F0">
        <w:rPr>
          <w:rFonts w:cs="Arial"/>
        </w:rPr>
        <w:t>Court of Appeals No. 12CA2134</w:t>
      </w:r>
    </w:p>
    <w:p w:rsidR="00B16610" w:rsidRPr="007971F0" w:rsidRDefault="00B16610" w:rsidP="007971F0">
      <w:pPr>
        <w:rPr>
          <w:rFonts w:cs="Arial"/>
        </w:rPr>
      </w:pPr>
      <w:r w:rsidRPr="007971F0">
        <w:rPr>
          <w:rFonts w:cs="Arial"/>
        </w:rPr>
        <w:t>City and County of Denver District Court No. 11CR20001</w:t>
      </w:r>
    </w:p>
    <w:p w:rsidR="00B16610" w:rsidRPr="007971F0" w:rsidRDefault="00B16610" w:rsidP="007971F0">
      <w:pPr>
        <w:rPr>
          <w:rFonts w:cs="Arial"/>
        </w:rPr>
      </w:pPr>
      <w:r w:rsidRPr="007971F0">
        <w:rPr>
          <w:rFonts w:cs="Arial"/>
        </w:rPr>
        <w:t>Honorable Martin Egelhoff, Judge</w:t>
      </w:r>
    </w:p>
    <w:p w:rsidR="00B16610" w:rsidRPr="007971F0" w:rsidRDefault="00B16610" w:rsidP="007971F0">
      <w:pPr>
        <w:rPr>
          <w:rFonts w:cs="Arial"/>
        </w:rPr>
      </w:pPr>
    </w:p>
    <w:p w:rsidR="00B16610" w:rsidRPr="007971F0" w:rsidRDefault="00B16610" w:rsidP="007971F0">
      <w:pPr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B16610" w:rsidRPr="007971F0" w:rsidRDefault="00B16610" w:rsidP="007971F0">
      <w:pPr>
        <w:rPr>
          <w:rFonts w:cs="Arial"/>
        </w:rPr>
      </w:pPr>
    </w:p>
    <w:p w:rsidR="00B16610" w:rsidRPr="007971F0" w:rsidRDefault="00B16610" w:rsidP="007971F0">
      <w:pPr>
        <w:rPr>
          <w:rFonts w:cs="Arial"/>
        </w:rPr>
      </w:pPr>
      <w:r w:rsidRPr="007971F0">
        <w:rPr>
          <w:rFonts w:cs="Arial"/>
        </w:rPr>
        <w:t>Plaintiff-Appellee,</w:t>
      </w:r>
    </w:p>
    <w:p w:rsidR="00B16610" w:rsidRPr="007971F0" w:rsidRDefault="00B16610" w:rsidP="007971F0">
      <w:pPr>
        <w:rPr>
          <w:rFonts w:cs="Arial"/>
        </w:rPr>
      </w:pPr>
    </w:p>
    <w:p w:rsidR="00B16610" w:rsidRPr="007971F0" w:rsidRDefault="00B16610" w:rsidP="007971F0">
      <w:pPr>
        <w:rPr>
          <w:rFonts w:cs="Arial"/>
        </w:rPr>
      </w:pPr>
      <w:r w:rsidRPr="007971F0">
        <w:rPr>
          <w:rFonts w:cs="Arial"/>
        </w:rPr>
        <w:t>v.</w:t>
      </w:r>
    </w:p>
    <w:p w:rsidR="00B16610" w:rsidRPr="007971F0" w:rsidRDefault="00B16610" w:rsidP="007971F0">
      <w:pPr>
        <w:rPr>
          <w:rFonts w:cs="Arial"/>
        </w:rPr>
      </w:pPr>
    </w:p>
    <w:p w:rsidR="00B16610" w:rsidRPr="007971F0" w:rsidRDefault="00B16610" w:rsidP="007971F0">
      <w:pPr>
        <w:rPr>
          <w:rFonts w:cs="Arial"/>
        </w:rPr>
      </w:pPr>
      <w:r w:rsidRPr="007971F0">
        <w:rPr>
          <w:rFonts w:cs="Arial"/>
        </w:rPr>
        <w:t>Billy Wilson,</w:t>
      </w:r>
    </w:p>
    <w:p w:rsidR="00B16610" w:rsidRPr="007971F0" w:rsidRDefault="00B16610" w:rsidP="007971F0">
      <w:pPr>
        <w:rPr>
          <w:rFonts w:cs="Arial"/>
        </w:rPr>
      </w:pPr>
    </w:p>
    <w:p w:rsidR="00B16610" w:rsidRPr="007971F0" w:rsidRDefault="00B16610" w:rsidP="007971F0">
      <w:pPr>
        <w:rPr>
          <w:rFonts w:cs="Arial"/>
        </w:rPr>
      </w:pPr>
      <w:r w:rsidRPr="007971F0">
        <w:rPr>
          <w:rFonts w:cs="Arial"/>
        </w:rPr>
        <w:t>Defendant-Appellant.</w:t>
      </w:r>
    </w:p>
    <w:p w:rsidR="00B16610" w:rsidRPr="007971F0" w:rsidRDefault="00B16610" w:rsidP="007971F0">
      <w:pPr>
        <w:jc w:val="center"/>
        <w:rPr>
          <w:rFonts w:cs="Arial"/>
        </w:rPr>
      </w:pPr>
    </w:p>
    <w:p w:rsidR="00B16610" w:rsidRPr="007971F0" w:rsidRDefault="00B16610" w:rsidP="007971F0">
      <w:pPr>
        <w:jc w:val="center"/>
        <w:rPr>
          <w:rFonts w:cs="Arial"/>
        </w:rPr>
      </w:pPr>
      <w:r w:rsidRPr="007971F0">
        <w:rPr>
          <w:rFonts w:cs="Arial"/>
        </w:rPr>
        <w:t>JUDGMENT AFFIRMED</w:t>
      </w:r>
    </w:p>
    <w:p w:rsidR="00B16610" w:rsidRPr="007971F0" w:rsidRDefault="00B16610" w:rsidP="007971F0">
      <w:pPr>
        <w:jc w:val="center"/>
        <w:rPr>
          <w:rFonts w:cs="Arial"/>
        </w:rPr>
      </w:pPr>
    </w:p>
    <w:p w:rsidR="00B16610" w:rsidRPr="007971F0" w:rsidRDefault="00B16610" w:rsidP="007971F0">
      <w:pPr>
        <w:jc w:val="center"/>
        <w:rPr>
          <w:rFonts w:cs="Arial"/>
        </w:rPr>
      </w:pPr>
      <w:r w:rsidRPr="007971F0">
        <w:rPr>
          <w:rFonts w:cs="Arial"/>
        </w:rPr>
        <w:t>Division I</w:t>
      </w:r>
    </w:p>
    <w:p w:rsidR="00B16610" w:rsidRPr="007971F0" w:rsidRDefault="00B16610" w:rsidP="007971F0">
      <w:pPr>
        <w:jc w:val="center"/>
        <w:rPr>
          <w:rFonts w:cs="Arial"/>
        </w:rPr>
      </w:pPr>
      <w:r w:rsidRPr="007971F0">
        <w:rPr>
          <w:rFonts w:cs="Arial"/>
        </w:rPr>
        <w:t>Opinion by JUDGE FOX</w:t>
      </w:r>
    </w:p>
    <w:p w:rsidR="00B16610" w:rsidRPr="007971F0" w:rsidRDefault="00B16610" w:rsidP="007971F0">
      <w:pPr>
        <w:jc w:val="center"/>
        <w:rPr>
          <w:rFonts w:cs="Arial"/>
        </w:rPr>
      </w:pPr>
      <w:r w:rsidRPr="007971F0">
        <w:rPr>
          <w:rFonts w:cs="Arial"/>
        </w:rPr>
        <w:t>Taubman and Miller, JJ., concur</w:t>
      </w:r>
    </w:p>
    <w:p w:rsidR="00B16610" w:rsidRPr="007971F0" w:rsidRDefault="00B16610" w:rsidP="007971F0">
      <w:pPr>
        <w:jc w:val="center"/>
        <w:rPr>
          <w:rFonts w:cs="Arial"/>
        </w:rPr>
      </w:pPr>
    </w:p>
    <w:p w:rsidR="00B16610" w:rsidRPr="007971F0" w:rsidRDefault="00B16610" w:rsidP="007971F0">
      <w:pPr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B16610" w:rsidRPr="007971F0" w:rsidRDefault="00B16610" w:rsidP="007971F0">
      <w:pPr>
        <w:pBdr>
          <w:bottom w:val="single" w:sz="4" w:space="1" w:color="auto"/>
        </w:pBdr>
        <w:rPr>
          <w:rFonts w:cs="Arial"/>
        </w:rPr>
      </w:pPr>
    </w:p>
    <w:p w:rsidR="00B16610" w:rsidRPr="007971F0" w:rsidRDefault="00B16610" w:rsidP="007971F0">
      <w:pPr>
        <w:rPr>
          <w:rFonts w:cs="Arial"/>
        </w:rPr>
      </w:pPr>
    </w:p>
    <w:p w:rsidR="000977B5" w:rsidRPr="007971F0" w:rsidRDefault="000977B5" w:rsidP="007971F0">
      <w:pPr>
        <w:widowControl/>
        <w:tabs>
          <w:tab w:val="right" w:pos="9360"/>
        </w:tabs>
        <w:autoSpaceDE/>
        <w:autoSpaceDN/>
        <w:adjustRightInd/>
        <w:rPr>
          <w:rFonts w:cs="Times New Roman"/>
        </w:rPr>
      </w:pPr>
      <w:r w:rsidRPr="007971F0">
        <w:rPr>
          <w:rFonts w:cs="Times New Roman"/>
        </w:rPr>
        <w:t>Court of Appeals No. 13CA0069</w:t>
      </w:r>
    </w:p>
    <w:p w:rsidR="000977B5" w:rsidRPr="007971F0" w:rsidRDefault="000977B5" w:rsidP="007971F0">
      <w:pPr>
        <w:widowControl/>
        <w:tabs>
          <w:tab w:val="right" w:pos="9360"/>
        </w:tabs>
        <w:autoSpaceDE/>
        <w:autoSpaceDN/>
        <w:adjustRightInd/>
        <w:rPr>
          <w:rFonts w:cs="Times New Roman"/>
        </w:rPr>
      </w:pPr>
      <w:r w:rsidRPr="007971F0">
        <w:rPr>
          <w:rFonts w:cs="Times New Roman"/>
        </w:rPr>
        <w:t>Fremont</w:t>
      </w:r>
      <w:r w:rsidR="005319E9" w:rsidRPr="007971F0">
        <w:rPr>
          <w:rFonts w:cs="Times New Roman"/>
        </w:rPr>
        <w:t xml:space="preserve"> County District Court No. 11CR</w:t>
      </w:r>
      <w:r w:rsidRPr="007971F0">
        <w:rPr>
          <w:rFonts w:cs="Times New Roman"/>
        </w:rPr>
        <w:t>227</w:t>
      </w:r>
    </w:p>
    <w:p w:rsidR="000977B5" w:rsidRPr="007971F0" w:rsidRDefault="000977B5" w:rsidP="007971F0">
      <w:pPr>
        <w:widowControl/>
        <w:tabs>
          <w:tab w:val="right" w:pos="9360"/>
        </w:tabs>
        <w:autoSpaceDE/>
        <w:autoSpaceDN/>
        <w:adjustRightInd/>
        <w:rPr>
          <w:rFonts w:cs="Times New Roman"/>
        </w:rPr>
      </w:pPr>
      <w:r w:rsidRPr="007971F0">
        <w:rPr>
          <w:rFonts w:cs="Times New Roman"/>
        </w:rPr>
        <w:t>Honorable Julie G. Marshall, Judge</w:t>
      </w:r>
    </w:p>
    <w:p w:rsidR="000977B5" w:rsidRPr="007971F0" w:rsidRDefault="000977B5" w:rsidP="007971F0">
      <w:pPr>
        <w:widowControl/>
        <w:autoSpaceDE/>
        <w:autoSpaceDN/>
        <w:adjustRightInd/>
        <w:rPr>
          <w:rFonts w:cs="Times New Roman"/>
        </w:rPr>
      </w:pPr>
    </w:p>
    <w:p w:rsidR="000977B5" w:rsidRPr="007971F0" w:rsidRDefault="000977B5" w:rsidP="007971F0">
      <w:pPr>
        <w:widowControl/>
        <w:autoSpaceDE/>
        <w:autoSpaceDN/>
        <w:adjustRightInd/>
        <w:rPr>
          <w:rFonts w:cs="Times New Roman"/>
        </w:rPr>
      </w:pPr>
      <w:r w:rsidRPr="007971F0">
        <w:rPr>
          <w:rFonts w:cs="Times New Roman"/>
        </w:rPr>
        <w:t>The People of the State of Colorado,</w:t>
      </w:r>
    </w:p>
    <w:p w:rsidR="000977B5" w:rsidRPr="007971F0" w:rsidRDefault="000977B5" w:rsidP="007971F0">
      <w:pPr>
        <w:widowControl/>
        <w:autoSpaceDE/>
        <w:autoSpaceDN/>
        <w:adjustRightInd/>
        <w:rPr>
          <w:rFonts w:cs="Times New Roman"/>
        </w:rPr>
      </w:pPr>
    </w:p>
    <w:p w:rsidR="000977B5" w:rsidRPr="007971F0" w:rsidRDefault="000977B5" w:rsidP="007971F0">
      <w:pPr>
        <w:widowControl/>
        <w:autoSpaceDE/>
        <w:autoSpaceDN/>
        <w:adjustRightInd/>
        <w:rPr>
          <w:rFonts w:cs="Times New Roman"/>
        </w:rPr>
      </w:pPr>
      <w:r w:rsidRPr="007971F0">
        <w:rPr>
          <w:rFonts w:cs="Times New Roman"/>
        </w:rPr>
        <w:t>Plaintiff-Appellee,</w:t>
      </w:r>
    </w:p>
    <w:p w:rsidR="000977B5" w:rsidRPr="007971F0" w:rsidRDefault="000977B5" w:rsidP="007971F0">
      <w:pPr>
        <w:widowControl/>
        <w:autoSpaceDE/>
        <w:autoSpaceDN/>
        <w:adjustRightInd/>
        <w:rPr>
          <w:rFonts w:cs="Times New Roman"/>
        </w:rPr>
      </w:pPr>
    </w:p>
    <w:p w:rsidR="000977B5" w:rsidRPr="007971F0" w:rsidRDefault="000977B5" w:rsidP="007971F0">
      <w:pPr>
        <w:widowControl/>
        <w:autoSpaceDE/>
        <w:autoSpaceDN/>
        <w:adjustRightInd/>
        <w:rPr>
          <w:rFonts w:cs="Times New Roman"/>
        </w:rPr>
      </w:pPr>
      <w:r w:rsidRPr="007971F0">
        <w:rPr>
          <w:rFonts w:cs="Times New Roman"/>
        </w:rPr>
        <w:t>v.</w:t>
      </w:r>
    </w:p>
    <w:p w:rsidR="000977B5" w:rsidRPr="007971F0" w:rsidRDefault="000977B5" w:rsidP="007971F0">
      <w:pPr>
        <w:widowControl/>
        <w:autoSpaceDE/>
        <w:autoSpaceDN/>
        <w:adjustRightInd/>
        <w:rPr>
          <w:rFonts w:cs="Times New Roman"/>
        </w:rPr>
      </w:pPr>
    </w:p>
    <w:p w:rsidR="000977B5" w:rsidRPr="007971F0" w:rsidRDefault="000977B5" w:rsidP="007971F0">
      <w:pPr>
        <w:widowControl/>
        <w:autoSpaceDE/>
        <w:autoSpaceDN/>
        <w:adjustRightInd/>
        <w:rPr>
          <w:rFonts w:cs="Times New Roman"/>
        </w:rPr>
      </w:pPr>
      <w:r w:rsidRPr="007971F0">
        <w:rPr>
          <w:rFonts w:cs="Times New Roman"/>
        </w:rPr>
        <w:t>Ponciano Zendejas-Garces,</w:t>
      </w:r>
    </w:p>
    <w:p w:rsidR="000977B5" w:rsidRPr="007971F0" w:rsidRDefault="000977B5" w:rsidP="007971F0">
      <w:pPr>
        <w:widowControl/>
        <w:autoSpaceDE/>
        <w:autoSpaceDN/>
        <w:adjustRightInd/>
        <w:rPr>
          <w:rFonts w:cs="Times New Roman"/>
        </w:rPr>
      </w:pPr>
      <w:r w:rsidRPr="007971F0">
        <w:rPr>
          <w:rFonts w:cs="Times New Roman"/>
        </w:rPr>
        <w:t xml:space="preserve"> </w:t>
      </w:r>
    </w:p>
    <w:p w:rsidR="000977B5" w:rsidRPr="007971F0" w:rsidRDefault="000977B5" w:rsidP="007971F0">
      <w:pPr>
        <w:widowControl/>
        <w:autoSpaceDE/>
        <w:autoSpaceDN/>
        <w:adjustRightInd/>
        <w:rPr>
          <w:rFonts w:cs="Times New Roman"/>
        </w:rPr>
      </w:pPr>
      <w:r w:rsidRPr="007971F0">
        <w:rPr>
          <w:rFonts w:cs="Times New Roman"/>
        </w:rPr>
        <w:t>Defendant-Appellant.</w:t>
      </w:r>
    </w:p>
    <w:p w:rsidR="000977B5" w:rsidRPr="007971F0" w:rsidRDefault="000977B5" w:rsidP="007971F0">
      <w:pPr>
        <w:widowControl/>
        <w:autoSpaceDE/>
        <w:autoSpaceDN/>
        <w:adjustRightInd/>
        <w:rPr>
          <w:rFonts w:cs="Times New Roman"/>
        </w:rPr>
      </w:pPr>
    </w:p>
    <w:p w:rsidR="000977B5" w:rsidRPr="007971F0" w:rsidRDefault="000977B5" w:rsidP="007971F0">
      <w:pPr>
        <w:widowControl/>
        <w:autoSpaceDE/>
        <w:autoSpaceDN/>
        <w:adjustRightInd/>
        <w:jc w:val="center"/>
        <w:rPr>
          <w:rFonts w:cs="Times New Roman"/>
        </w:rPr>
      </w:pPr>
      <w:r w:rsidRPr="007971F0">
        <w:rPr>
          <w:rFonts w:cs="Times New Roman"/>
        </w:rPr>
        <w:t xml:space="preserve">JUDGMENT </w:t>
      </w:r>
      <w:r w:rsidRPr="007971F0">
        <w:rPr>
          <w:rFonts w:cs="Times New Roman"/>
          <w:caps/>
        </w:rPr>
        <w:t>AFFIRMED</w:t>
      </w:r>
    </w:p>
    <w:p w:rsidR="000977B5" w:rsidRPr="007971F0" w:rsidRDefault="000977B5" w:rsidP="007971F0">
      <w:pPr>
        <w:widowControl/>
        <w:autoSpaceDE/>
        <w:autoSpaceDN/>
        <w:adjustRightInd/>
        <w:jc w:val="center"/>
        <w:rPr>
          <w:rFonts w:cs="Times New Roman"/>
        </w:rPr>
      </w:pPr>
    </w:p>
    <w:p w:rsidR="000977B5" w:rsidRPr="007971F0" w:rsidRDefault="000977B5" w:rsidP="007971F0">
      <w:pPr>
        <w:widowControl/>
        <w:autoSpaceDE/>
        <w:autoSpaceDN/>
        <w:adjustRightInd/>
        <w:jc w:val="center"/>
        <w:rPr>
          <w:rFonts w:cs="Times New Roman"/>
        </w:rPr>
      </w:pPr>
      <w:r w:rsidRPr="007971F0">
        <w:rPr>
          <w:rFonts w:cs="Times New Roman"/>
        </w:rPr>
        <w:t>Division V</w:t>
      </w:r>
    </w:p>
    <w:p w:rsidR="000977B5" w:rsidRPr="007971F0" w:rsidRDefault="000977B5" w:rsidP="007971F0">
      <w:pPr>
        <w:widowControl/>
        <w:autoSpaceDE/>
        <w:autoSpaceDN/>
        <w:adjustRightInd/>
        <w:jc w:val="center"/>
        <w:rPr>
          <w:rFonts w:cs="Times New Roman"/>
        </w:rPr>
      </w:pPr>
      <w:r w:rsidRPr="007971F0">
        <w:rPr>
          <w:rFonts w:cs="Times New Roman"/>
        </w:rPr>
        <w:t>Opinion by JUDGE BERNARD</w:t>
      </w:r>
    </w:p>
    <w:p w:rsidR="000977B5" w:rsidRPr="007971F0" w:rsidRDefault="000977B5" w:rsidP="007971F0">
      <w:pPr>
        <w:widowControl/>
        <w:autoSpaceDE/>
        <w:autoSpaceDN/>
        <w:adjustRightInd/>
        <w:jc w:val="center"/>
        <w:rPr>
          <w:rFonts w:cs="Times New Roman"/>
        </w:rPr>
      </w:pPr>
      <w:r w:rsidRPr="007971F0">
        <w:rPr>
          <w:rFonts w:cs="Times New Roman"/>
        </w:rPr>
        <w:t>Furman and Lichtenstein, JJ., concur</w:t>
      </w:r>
    </w:p>
    <w:p w:rsidR="000977B5" w:rsidRPr="007971F0" w:rsidRDefault="000977B5" w:rsidP="007971F0">
      <w:pPr>
        <w:widowControl/>
        <w:autoSpaceDE/>
        <w:autoSpaceDN/>
        <w:adjustRightInd/>
        <w:jc w:val="center"/>
        <w:rPr>
          <w:rFonts w:cs="Times New Roman"/>
        </w:rPr>
      </w:pPr>
    </w:p>
    <w:p w:rsidR="000977B5" w:rsidRPr="007971F0" w:rsidRDefault="000977B5" w:rsidP="007971F0">
      <w:pPr>
        <w:widowControl/>
        <w:tabs>
          <w:tab w:val="right" w:pos="9360"/>
        </w:tabs>
        <w:autoSpaceDE/>
        <w:autoSpaceDN/>
        <w:adjustRightInd/>
        <w:jc w:val="center"/>
        <w:rPr>
          <w:rFonts w:cs="Times New Roman"/>
          <w:b/>
        </w:rPr>
      </w:pPr>
      <w:r w:rsidRPr="007971F0">
        <w:rPr>
          <w:rFonts w:cs="Times New Roman"/>
          <w:b/>
        </w:rPr>
        <w:t>NOT PUBLISHED PURSUANT TO C.A.R. 35(f)</w:t>
      </w:r>
    </w:p>
    <w:p w:rsidR="000977B5" w:rsidRPr="007971F0" w:rsidRDefault="000977B5" w:rsidP="007971F0">
      <w:pPr>
        <w:widowControl/>
        <w:pBdr>
          <w:bottom w:val="single" w:sz="4" w:space="1" w:color="auto"/>
        </w:pBdr>
        <w:tabs>
          <w:tab w:val="right" w:pos="9360"/>
        </w:tabs>
        <w:autoSpaceDE/>
        <w:autoSpaceDN/>
        <w:adjustRightInd/>
        <w:rPr>
          <w:rFonts w:cs="Times New Roman"/>
        </w:rPr>
      </w:pPr>
    </w:p>
    <w:p w:rsidR="0091096E" w:rsidRDefault="0091096E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P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9B1AE2" w:rsidRDefault="009B1AE2" w:rsidP="007971F0">
      <w:pPr>
        <w:widowControl/>
        <w:autoSpaceDE/>
        <w:autoSpaceDN/>
        <w:adjustRightInd/>
        <w:rPr>
          <w:rFonts w:cs="Arial"/>
        </w:rPr>
      </w:pP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13CA0352</w:t>
      </w: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Boulder County District Court No. 11CR1806</w:t>
      </w:r>
    </w:p>
    <w:p w:rsidR="004F3EA7" w:rsidRPr="007971F0" w:rsidRDefault="004F3EA7" w:rsidP="007971F0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cs="Arial"/>
          <w:lang w:val="en-US" w:eastAsia="en-US"/>
        </w:rPr>
      </w:pPr>
      <w:r w:rsidRPr="007971F0">
        <w:rPr>
          <w:rFonts w:cs="Arial"/>
          <w:lang w:val="en-US" w:eastAsia="en-US"/>
        </w:rPr>
        <w:t>Honorable Roxanne Bailin, Judge</w:t>
      </w: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Eucario Alberto Fonseca-Martinez,</w:t>
      </w: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</w:p>
    <w:p w:rsidR="004F3EA7" w:rsidRPr="007971F0" w:rsidRDefault="004F3EA7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JUDGMENT AFFIRMED</w:t>
      </w:r>
    </w:p>
    <w:p w:rsidR="004F3EA7" w:rsidRPr="007971F0" w:rsidRDefault="004F3EA7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4F3EA7" w:rsidRPr="007971F0" w:rsidRDefault="004F3EA7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VII</w:t>
      </w:r>
    </w:p>
    <w:p w:rsidR="004F3EA7" w:rsidRPr="007971F0" w:rsidRDefault="004F3EA7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DUNN</w:t>
      </w:r>
    </w:p>
    <w:p w:rsidR="004F3EA7" w:rsidRPr="007971F0" w:rsidRDefault="004F3EA7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Richman and Berger, JJ., concur</w:t>
      </w:r>
    </w:p>
    <w:p w:rsidR="004F3EA7" w:rsidRPr="007971F0" w:rsidRDefault="004F3EA7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4F3EA7" w:rsidRPr="007971F0" w:rsidRDefault="004F3EA7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4F3EA7" w:rsidRPr="007971F0" w:rsidRDefault="004F3EA7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4F3EA7" w:rsidRPr="007971F0" w:rsidRDefault="004F3EA7" w:rsidP="007971F0">
      <w:pPr>
        <w:widowControl/>
        <w:autoSpaceDE/>
        <w:autoSpaceDN/>
        <w:adjustRightInd/>
        <w:rPr>
          <w:rFonts w:cs="Arial"/>
        </w:rPr>
      </w:pPr>
    </w:p>
    <w:p w:rsidR="0091096E" w:rsidRPr="007971F0" w:rsidRDefault="0091096E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13CA0543</w:t>
      </w:r>
    </w:p>
    <w:p w:rsidR="0091096E" w:rsidRPr="007971F0" w:rsidRDefault="0091096E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Teller County District Court Nos. 10CR105 &amp; 11CR118</w:t>
      </w:r>
    </w:p>
    <w:p w:rsidR="0091096E" w:rsidRPr="007971F0" w:rsidRDefault="0091096E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Edward S. Colt, Judge</w:t>
      </w:r>
    </w:p>
    <w:p w:rsidR="0091096E" w:rsidRPr="007971F0" w:rsidRDefault="0091096E" w:rsidP="007971F0">
      <w:pPr>
        <w:widowControl/>
        <w:autoSpaceDE/>
        <w:autoSpaceDN/>
        <w:adjustRightInd/>
        <w:rPr>
          <w:rFonts w:cs="Arial"/>
        </w:rPr>
      </w:pPr>
    </w:p>
    <w:p w:rsidR="0091096E" w:rsidRPr="007971F0" w:rsidRDefault="0091096E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91096E" w:rsidRPr="007971F0" w:rsidRDefault="0091096E" w:rsidP="007971F0">
      <w:pPr>
        <w:widowControl/>
        <w:autoSpaceDE/>
        <w:autoSpaceDN/>
        <w:adjustRightInd/>
        <w:rPr>
          <w:rFonts w:cs="Arial"/>
        </w:rPr>
      </w:pPr>
    </w:p>
    <w:p w:rsidR="0091096E" w:rsidRPr="007971F0" w:rsidRDefault="0091096E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91096E" w:rsidRPr="007971F0" w:rsidRDefault="0091096E" w:rsidP="007971F0">
      <w:pPr>
        <w:widowControl/>
        <w:autoSpaceDE/>
        <w:autoSpaceDN/>
        <w:adjustRightInd/>
        <w:rPr>
          <w:rFonts w:cs="Arial"/>
        </w:rPr>
      </w:pPr>
    </w:p>
    <w:p w:rsidR="0091096E" w:rsidRPr="007971F0" w:rsidRDefault="0091096E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91096E" w:rsidRPr="007971F0" w:rsidRDefault="0091096E" w:rsidP="007971F0">
      <w:pPr>
        <w:widowControl/>
        <w:autoSpaceDE/>
        <w:autoSpaceDN/>
        <w:adjustRightInd/>
        <w:rPr>
          <w:rFonts w:cs="Arial"/>
        </w:rPr>
      </w:pPr>
    </w:p>
    <w:p w:rsidR="0091096E" w:rsidRPr="007971F0" w:rsidRDefault="0091096E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David Michael Butcher,</w:t>
      </w:r>
    </w:p>
    <w:p w:rsidR="0091096E" w:rsidRPr="007971F0" w:rsidRDefault="0091096E" w:rsidP="007971F0">
      <w:pPr>
        <w:widowControl/>
        <w:autoSpaceDE/>
        <w:autoSpaceDN/>
        <w:adjustRightInd/>
        <w:rPr>
          <w:rFonts w:cs="Arial"/>
        </w:rPr>
      </w:pPr>
    </w:p>
    <w:p w:rsidR="0091096E" w:rsidRPr="007971F0" w:rsidRDefault="0091096E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91096E" w:rsidRPr="007971F0" w:rsidRDefault="0091096E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91096E" w:rsidRPr="007971F0" w:rsidRDefault="0091096E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JUDGMENTS AFFIRMED</w:t>
      </w:r>
    </w:p>
    <w:p w:rsidR="0091096E" w:rsidRPr="007971F0" w:rsidRDefault="0091096E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91096E" w:rsidRPr="007971F0" w:rsidRDefault="0091096E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IV</w:t>
      </w:r>
    </w:p>
    <w:p w:rsidR="0091096E" w:rsidRPr="007971F0" w:rsidRDefault="0091096E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ROMÁN</w:t>
      </w:r>
    </w:p>
    <w:p w:rsidR="0091096E" w:rsidRPr="007971F0" w:rsidRDefault="0091096E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Hawthorne and Márquez*, JJ., concur</w:t>
      </w:r>
    </w:p>
    <w:p w:rsidR="0091096E" w:rsidRPr="007971F0" w:rsidRDefault="0091096E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91096E" w:rsidRPr="007971F0" w:rsidRDefault="0091096E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91096E" w:rsidRPr="007971F0" w:rsidRDefault="0091096E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91096E" w:rsidRDefault="0091096E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P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9C7156" w:rsidRPr="007971F0" w:rsidRDefault="009C7156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13CA0917</w:t>
      </w:r>
    </w:p>
    <w:p w:rsidR="009C7156" w:rsidRPr="007971F0" w:rsidRDefault="009C7156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 xml:space="preserve">La Plata County District Court No. 12CR43 </w:t>
      </w:r>
    </w:p>
    <w:p w:rsidR="009C7156" w:rsidRPr="007971F0" w:rsidRDefault="00C73F24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Suzanne F.</w:t>
      </w:r>
      <w:r w:rsidR="009C7156" w:rsidRPr="007971F0">
        <w:rPr>
          <w:rFonts w:cs="Arial"/>
        </w:rPr>
        <w:t xml:space="preserve"> Carlson, Judge</w:t>
      </w:r>
    </w:p>
    <w:p w:rsidR="009C7156" w:rsidRPr="007971F0" w:rsidRDefault="009C7156" w:rsidP="007971F0">
      <w:pPr>
        <w:widowControl/>
        <w:autoSpaceDE/>
        <w:autoSpaceDN/>
        <w:adjustRightInd/>
        <w:rPr>
          <w:rFonts w:cs="Arial"/>
        </w:rPr>
      </w:pPr>
    </w:p>
    <w:p w:rsidR="009C7156" w:rsidRPr="007971F0" w:rsidRDefault="009C7156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9C7156" w:rsidRPr="007971F0" w:rsidRDefault="009C7156" w:rsidP="007971F0">
      <w:pPr>
        <w:widowControl/>
        <w:autoSpaceDE/>
        <w:autoSpaceDN/>
        <w:adjustRightInd/>
        <w:rPr>
          <w:rFonts w:cs="Arial"/>
        </w:rPr>
      </w:pPr>
    </w:p>
    <w:p w:rsidR="009C7156" w:rsidRPr="007971F0" w:rsidRDefault="009C7156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9C7156" w:rsidRPr="007971F0" w:rsidRDefault="009C7156" w:rsidP="007971F0">
      <w:pPr>
        <w:widowControl/>
        <w:autoSpaceDE/>
        <w:autoSpaceDN/>
        <w:adjustRightInd/>
        <w:rPr>
          <w:rFonts w:cs="Arial"/>
        </w:rPr>
      </w:pPr>
    </w:p>
    <w:p w:rsidR="009C7156" w:rsidRPr="007971F0" w:rsidRDefault="009C7156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9C7156" w:rsidRPr="007971F0" w:rsidRDefault="009C7156" w:rsidP="007971F0">
      <w:pPr>
        <w:widowControl/>
        <w:autoSpaceDE/>
        <w:autoSpaceDN/>
        <w:adjustRightInd/>
        <w:rPr>
          <w:rFonts w:cs="Arial"/>
        </w:rPr>
      </w:pPr>
    </w:p>
    <w:p w:rsidR="009C7156" w:rsidRPr="007971F0" w:rsidRDefault="009C7156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Tracy N. Anaya,</w:t>
      </w:r>
    </w:p>
    <w:p w:rsidR="009C7156" w:rsidRPr="007971F0" w:rsidRDefault="009C7156" w:rsidP="007971F0">
      <w:pPr>
        <w:widowControl/>
        <w:autoSpaceDE/>
        <w:autoSpaceDN/>
        <w:adjustRightInd/>
        <w:rPr>
          <w:rFonts w:cs="Arial"/>
        </w:rPr>
      </w:pPr>
    </w:p>
    <w:p w:rsidR="009C7156" w:rsidRPr="007971F0" w:rsidRDefault="009C7156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9C7156" w:rsidRPr="007971F0" w:rsidRDefault="009C7156" w:rsidP="007971F0">
      <w:pPr>
        <w:widowControl/>
        <w:autoSpaceDE/>
        <w:autoSpaceDN/>
        <w:adjustRightInd/>
        <w:rPr>
          <w:rFonts w:cs="Arial"/>
        </w:rPr>
      </w:pPr>
    </w:p>
    <w:p w:rsidR="009C7156" w:rsidRPr="007971F0" w:rsidRDefault="009C7156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JUDGMENT AFFIRMED</w:t>
      </w:r>
    </w:p>
    <w:p w:rsidR="009C7156" w:rsidRPr="007971F0" w:rsidRDefault="009C7156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9C7156" w:rsidRPr="007971F0" w:rsidRDefault="009C7156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VII</w:t>
      </w:r>
    </w:p>
    <w:p w:rsidR="009C7156" w:rsidRPr="007971F0" w:rsidRDefault="009C7156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RICHMAN</w:t>
      </w:r>
    </w:p>
    <w:p w:rsidR="009C7156" w:rsidRPr="007971F0" w:rsidRDefault="009C7156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Dunn and Berger, JJ., concur</w:t>
      </w:r>
    </w:p>
    <w:p w:rsidR="009C7156" w:rsidRPr="007971F0" w:rsidRDefault="009C7156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9C7156" w:rsidRPr="007971F0" w:rsidRDefault="009C7156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9C7156" w:rsidRPr="007971F0" w:rsidRDefault="009C7156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13CA1432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El Paso County District Court No. 12CR3848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Scott A. Sells, Judge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Robin R. LeMaster,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JUDGMENT AFFIRMED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II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DAILEY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Graham and Ashby, JJ., concur</w:t>
      </w: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</w:rPr>
      </w:pPr>
    </w:p>
    <w:p w:rsidR="00291BA7" w:rsidRPr="007971F0" w:rsidRDefault="00291BA7" w:rsidP="007971F0">
      <w:pPr>
        <w:widowControl/>
        <w:suppressLineNumbers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291BA7" w:rsidRPr="007971F0" w:rsidRDefault="00291BA7" w:rsidP="007971F0">
      <w:pPr>
        <w:widowControl/>
        <w:suppressLineNumbers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250651" w:rsidRDefault="00250651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P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13CA1533</w:t>
      </w: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City and County of Denver District Court No. 07CR2496</w:t>
      </w: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Morris B. Hoffman, Judge</w:t>
      </w: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Darren Keith Chandler,</w:t>
      </w: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F17B9B" w:rsidRPr="007971F0" w:rsidRDefault="00F17B9B" w:rsidP="007971F0">
      <w:pPr>
        <w:widowControl/>
        <w:autoSpaceDE/>
        <w:autoSpaceDN/>
        <w:adjustRightInd/>
        <w:rPr>
          <w:rFonts w:cs="Arial"/>
        </w:rPr>
      </w:pPr>
    </w:p>
    <w:p w:rsidR="00F17B9B" w:rsidRPr="007971F0" w:rsidRDefault="00F17B9B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ORDER AFFIRMED</w:t>
      </w:r>
    </w:p>
    <w:p w:rsidR="00F17B9B" w:rsidRPr="007971F0" w:rsidRDefault="00F17B9B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F17B9B" w:rsidRPr="007971F0" w:rsidRDefault="00F17B9B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VII</w:t>
      </w:r>
    </w:p>
    <w:p w:rsidR="00F17B9B" w:rsidRPr="007971F0" w:rsidRDefault="00F17B9B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DUNN</w:t>
      </w:r>
    </w:p>
    <w:p w:rsidR="00F17B9B" w:rsidRPr="007971F0" w:rsidRDefault="00F17B9B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Richman and Berger, JJ., concur</w:t>
      </w:r>
    </w:p>
    <w:p w:rsidR="00F17B9B" w:rsidRPr="007971F0" w:rsidRDefault="00F17B9B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F17B9B" w:rsidRPr="007971F0" w:rsidRDefault="00F17B9B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076D47" w:rsidRPr="007971F0" w:rsidRDefault="00076D47" w:rsidP="007971F0">
      <w:pPr>
        <w:widowControl/>
        <w:suppressLineNumbers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076D47" w:rsidRPr="007971F0" w:rsidRDefault="00076D47" w:rsidP="007971F0">
      <w:pPr>
        <w:widowControl/>
        <w:autoSpaceDE/>
        <w:autoSpaceDN/>
        <w:adjustRightInd/>
        <w:rPr>
          <w:rFonts w:cs="Arial"/>
        </w:rPr>
      </w:pP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13CA1917</w:t>
      </w: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Weld County District Court No. 12CR698</w:t>
      </w: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 xml:space="preserve">Honorable </w:t>
      </w:r>
      <w:r w:rsidR="005F7D80">
        <w:rPr>
          <w:rFonts w:cs="Arial"/>
        </w:rPr>
        <w:t>Todd Taylor</w:t>
      </w:r>
      <w:r w:rsidRPr="007971F0">
        <w:rPr>
          <w:rFonts w:cs="Arial"/>
        </w:rPr>
        <w:t>, Judge</w:t>
      </w: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Melany Brooke Potter,</w:t>
      </w: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</w:p>
    <w:p w:rsidR="00250651" w:rsidRPr="007971F0" w:rsidRDefault="00250651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JUDGMENT AFFIRMED</w:t>
      </w:r>
    </w:p>
    <w:p w:rsidR="00250651" w:rsidRPr="007971F0" w:rsidRDefault="00250651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250651" w:rsidRPr="007971F0" w:rsidRDefault="00250651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IV</w:t>
      </w:r>
    </w:p>
    <w:p w:rsidR="00250651" w:rsidRPr="007971F0" w:rsidRDefault="00250651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ROMÁN</w:t>
      </w:r>
    </w:p>
    <w:p w:rsidR="00250651" w:rsidRPr="007971F0" w:rsidRDefault="00250651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Hawthorne and Márquez*, JJ., concur</w:t>
      </w:r>
    </w:p>
    <w:p w:rsidR="00250651" w:rsidRPr="007971F0" w:rsidRDefault="00250651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250651" w:rsidRPr="007971F0" w:rsidRDefault="00250651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250651" w:rsidRPr="007971F0" w:rsidRDefault="00250651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076D47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</w:p>
    <w:p w:rsidR="007971F0" w:rsidRPr="007971F0" w:rsidRDefault="007971F0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13CA2112</w:t>
      </w: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  <w:r w:rsidRPr="007971F0">
        <w:rPr>
          <w:rFonts w:cs="Arial"/>
        </w:rPr>
        <w:t>Chaffee County District Court Nos. 12CR21 &amp; 12CR93</w:t>
      </w: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Charles M. Barton, Judge</w:t>
      </w: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  <w:r w:rsidRPr="007971F0">
        <w:rPr>
          <w:rFonts w:cs="Arial"/>
        </w:rPr>
        <w:t>Ryan Allen Kelley,</w:t>
      </w: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jc w:val="center"/>
        <w:rPr>
          <w:rFonts w:cs="Arial"/>
        </w:rPr>
      </w:pPr>
    </w:p>
    <w:p w:rsidR="00076D47" w:rsidRDefault="00853C46" w:rsidP="007971F0">
      <w:pPr>
        <w:widowControl/>
        <w:tabs>
          <w:tab w:val="right" w:pos="-3420"/>
        </w:tabs>
        <w:autoSpaceDE/>
        <w:autoSpaceDN/>
        <w:adjustRightInd/>
        <w:jc w:val="center"/>
        <w:rPr>
          <w:rFonts w:cs="Arial"/>
        </w:rPr>
      </w:pPr>
      <w:r>
        <w:rPr>
          <w:rFonts w:cs="Arial"/>
        </w:rPr>
        <w:t>JUDGMENT AFFIRMED IN PART, VACATED IN PART,</w:t>
      </w:r>
    </w:p>
    <w:p w:rsidR="00853C46" w:rsidRDefault="00853C46" w:rsidP="007971F0">
      <w:pPr>
        <w:widowControl/>
        <w:tabs>
          <w:tab w:val="right" w:pos="-3420"/>
        </w:tabs>
        <w:autoSpaceDE/>
        <w:autoSpaceDN/>
        <w:adjustRightInd/>
        <w:jc w:val="center"/>
        <w:rPr>
          <w:rFonts w:cs="Arial"/>
        </w:rPr>
      </w:pPr>
      <w:r>
        <w:rPr>
          <w:rFonts w:cs="Arial"/>
        </w:rPr>
        <w:t>SENTENCE AFFIRMED IN PART, VACATED IN PART,</w:t>
      </w:r>
    </w:p>
    <w:p w:rsidR="00853C46" w:rsidRPr="007971F0" w:rsidRDefault="00853C46" w:rsidP="007971F0">
      <w:pPr>
        <w:widowControl/>
        <w:tabs>
          <w:tab w:val="right" w:pos="-3420"/>
        </w:tabs>
        <w:autoSpaceDE/>
        <w:autoSpaceDN/>
        <w:adjustRightInd/>
        <w:jc w:val="center"/>
        <w:rPr>
          <w:rFonts w:cs="Arial"/>
        </w:rPr>
      </w:pPr>
      <w:r>
        <w:rPr>
          <w:rFonts w:cs="Arial"/>
        </w:rPr>
        <w:t>AND CASE REMANDED WITH DIRECTIONS</w:t>
      </w: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jc w:val="center"/>
        <w:rPr>
          <w:rFonts w:cs="Arial"/>
        </w:rPr>
      </w:pP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VII</w:t>
      </w: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MILLER</w:t>
      </w: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Lichtenstein and Ashby, JJ., concur</w:t>
      </w: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jc w:val="center"/>
        <w:rPr>
          <w:rFonts w:cs="Arial"/>
        </w:rPr>
      </w:pPr>
    </w:p>
    <w:p w:rsidR="00076D47" w:rsidRPr="007971F0" w:rsidRDefault="00076D47" w:rsidP="007971F0">
      <w:pPr>
        <w:widowControl/>
        <w:tabs>
          <w:tab w:val="right" w:pos="-3420"/>
        </w:tabs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  <w:b/>
        </w:rPr>
        <w:t>NOT PUBLISHED PURSUANT TO C.A.R. 35(f)</w:t>
      </w:r>
    </w:p>
    <w:p w:rsidR="00076D47" w:rsidRPr="007971F0" w:rsidRDefault="00076D47" w:rsidP="007971F0">
      <w:pPr>
        <w:widowControl/>
        <w:pBdr>
          <w:bottom w:val="single" w:sz="4" w:space="1" w:color="auto"/>
        </w:pBdr>
        <w:tabs>
          <w:tab w:val="right" w:pos="-3420"/>
        </w:tabs>
        <w:autoSpaceDE/>
        <w:autoSpaceDN/>
        <w:adjustRightInd/>
        <w:rPr>
          <w:rFonts w:cs="Arial"/>
        </w:rPr>
      </w:pPr>
    </w:p>
    <w:p w:rsidR="00250651" w:rsidRPr="007971F0" w:rsidRDefault="00250651" w:rsidP="007971F0">
      <w:pPr>
        <w:widowControl/>
        <w:autoSpaceDE/>
        <w:autoSpaceDN/>
        <w:adjustRightInd/>
        <w:rPr>
          <w:rFonts w:cs="Arial"/>
        </w:rPr>
      </w:pPr>
    </w:p>
    <w:p w:rsidR="001445B9" w:rsidRPr="007971F0" w:rsidRDefault="001445B9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13CA2266</w:t>
      </w:r>
    </w:p>
    <w:p w:rsidR="001445B9" w:rsidRPr="007971F0" w:rsidRDefault="001445B9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Arapahoe County District Court No. 93CR898</w:t>
      </w:r>
    </w:p>
    <w:p w:rsidR="001445B9" w:rsidRPr="007971F0" w:rsidRDefault="00FB25C9" w:rsidP="007971F0">
      <w:pPr>
        <w:widowControl/>
        <w:autoSpaceDE/>
        <w:autoSpaceDN/>
        <w:adjustRightInd/>
        <w:rPr>
          <w:rFonts w:cs="Arial"/>
        </w:rPr>
      </w:pPr>
      <w:r>
        <w:rPr>
          <w:rFonts w:cs="Arial"/>
        </w:rPr>
        <w:t>Honorable Marilyn Leonard</w:t>
      </w:r>
      <w:r w:rsidR="001445B9" w:rsidRPr="007971F0">
        <w:rPr>
          <w:rFonts w:cs="Arial"/>
        </w:rPr>
        <w:t xml:space="preserve"> Antrim, Judge</w:t>
      </w:r>
    </w:p>
    <w:p w:rsidR="001445B9" w:rsidRPr="007971F0" w:rsidRDefault="001445B9" w:rsidP="007971F0">
      <w:pPr>
        <w:widowControl/>
        <w:autoSpaceDE/>
        <w:autoSpaceDN/>
        <w:adjustRightInd/>
        <w:rPr>
          <w:rFonts w:cs="Arial"/>
        </w:rPr>
      </w:pPr>
    </w:p>
    <w:p w:rsidR="001445B9" w:rsidRPr="007971F0" w:rsidRDefault="001445B9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1445B9" w:rsidRPr="007971F0" w:rsidRDefault="001445B9" w:rsidP="007971F0">
      <w:pPr>
        <w:widowControl/>
        <w:autoSpaceDE/>
        <w:autoSpaceDN/>
        <w:adjustRightInd/>
        <w:rPr>
          <w:rFonts w:cs="Arial"/>
        </w:rPr>
      </w:pPr>
    </w:p>
    <w:p w:rsidR="001445B9" w:rsidRPr="007971F0" w:rsidRDefault="001445B9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1445B9" w:rsidRPr="007971F0" w:rsidRDefault="001445B9" w:rsidP="007971F0">
      <w:pPr>
        <w:widowControl/>
        <w:autoSpaceDE/>
        <w:autoSpaceDN/>
        <w:adjustRightInd/>
        <w:rPr>
          <w:rFonts w:cs="Arial"/>
        </w:rPr>
      </w:pPr>
    </w:p>
    <w:p w:rsidR="001445B9" w:rsidRPr="007971F0" w:rsidRDefault="001445B9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1445B9" w:rsidRPr="007971F0" w:rsidRDefault="001445B9" w:rsidP="007971F0">
      <w:pPr>
        <w:widowControl/>
        <w:autoSpaceDE/>
        <w:autoSpaceDN/>
        <w:adjustRightInd/>
        <w:rPr>
          <w:rFonts w:cs="Arial"/>
        </w:rPr>
      </w:pPr>
    </w:p>
    <w:p w:rsidR="001445B9" w:rsidRPr="007971F0" w:rsidRDefault="001445B9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Wayne M. Klink, Jr.,</w:t>
      </w:r>
    </w:p>
    <w:p w:rsidR="001445B9" w:rsidRPr="007971F0" w:rsidRDefault="001445B9" w:rsidP="007971F0">
      <w:pPr>
        <w:widowControl/>
        <w:autoSpaceDE/>
        <w:autoSpaceDN/>
        <w:adjustRightInd/>
        <w:rPr>
          <w:rFonts w:cs="Arial"/>
        </w:rPr>
      </w:pPr>
    </w:p>
    <w:p w:rsidR="001445B9" w:rsidRPr="007971F0" w:rsidRDefault="001445B9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1445B9" w:rsidRPr="007971F0" w:rsidRDefault="001445B9" w:rsidP="007971F0">
      <w:pPr>
        <w:widowControl/>
        <w:autoSpaceDE/>
        <w:autoSpaceDN/>
        <w:adjustRightInd/>
        <w:rPr>
          <w:rFonts w:cs="Arial"/>
        </w:rPr>
      </w:pPr>
    </w:p>
    <w:p w:rsidR="001445B9" w:rsidRPr="007971F0" w:rsidRDefault="001445B9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ORDERS AFFIRMED</w:t>
      </w:r>
    </w:p>
    <w:p w:rsidR="001445B9" w:rsidRPr="007971F0" w:rsidRDefault="001445B9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1445B9" w:rsidRPr="007971F0" w:rsidRDefault="001445B9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V</w:t>
      </w:r>
    </w:p>
    <w:p w:rsidR="001445B9" w:rsidRPr="007971F0" w:rsidRDefault="001445B9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LICHTENSTEIN</w:t>
      </w:r>
    </w:p>
    <w:p w:rsidR="001445B9" w:rsidRPr="007971F0" w:rsidRDefault="001445B9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Furman and Bernard, JJ., concur</w:t>
      </w:r>
    </w:p>
    <w:p w:rsidR="001445B9" w:rsidRPr="007971F0" w:rsidRDefault="001445B9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1445B9" w:rsidRPr="007971F0" w:rsidRDefault="001445B9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 xml:space="preserve">NOT PUBLISHED PURSUANT TO </w:t>
      </w:r>
      <w:bookmarkStart w:id="0" w:name="dabmci_8d2467f6fce8471e8368c376416a791c"/>
      <w:r w:rsidRPr="007971F0">
        <w:rPr>
          <w:rFonts w:cs="Arial"/>
          <w:b/>
        </w:rPr>
        <w:t>C.A.R. 35(f)</w:t>
      </w:r>
      <w:bookmarkEnd w:id="0"/>
    </w:p>
    <w:p w:rsidR="001445B9" w:rsidRPr="007971F0" w:rsidRDefault="001445B9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1445B9" w:rsidRDefault="001445B9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2E11DE" w:rsidRPr="007971F0" w:rsidRDefault="002E11DE" w:rsidP="007971F0">
      <w:pPr>
        <w:rPr>
          <w:rFonts w:cs="Arial"/>
        </w:rPr>
      </w:pPr>
      <w:r w:rsidRPr="007971F0">
        <w:rPr>
          <w:rFonts w:cs="Arial"/>
        </w:rPr>
        <w:t>Court of Appeals No. 14CA0358</w:t>
      </w:r>
    </w:p>
    <w:p w:rsidR="002E11DE" w:rsidRPr="007971F0" w:rsidRDefault="002E11DE" w:rsidP="007971F0">
      <w:pPr>
        <w:rPr>
          <w:rFonts w:cs="Arial"/>
        </w:rPr>
      </w:pPr>
      <w:r w:rsidRPr="007971F0">
        <w:rPr>
          <w:rFonts w:cs="Arial"/>
        </w:rPr>
        <w:t>City and County of Denver District Court No. 06CR977</w:t>
      </w:r>
    </w:p>
    <w:p w:rsidR="002E11DE" w:rsidRPr="007971F0" w:rsidRDefault="009B269C" w:rsidP="007971F0">
      <w:pPr>
        <w:rPr>
          <w:rFonts w:cs="Arial"/>
        </w:rPr>
      </w:pPr>
      <w:r>
        <w:rPr>
          <w:rFonts w:cs="Arial"/>
        </w:rPr>
        <w:t>Honorable Sheila</w:t>
      </w:r>
      <w:r w:rsidR="002E11DE" w:rsidRPr="007971F0">
        <w:rPr>
          <w:rFonts w:cs="Arial"/>
        </w:rPr>
        <w:t xml:space="preserve"> A. Rappaport, Judge</w:t>
      </w:r>
    </w:p>
    <w:p w:rsidR="002E11DE" w:rsidRPr="007971F0" w:rsidRDefault="002E11DE" w:rsidP="007971F0">
      <w:pPr>
        <w:rPr>
          <w:rFonts w:cs="Arial"/>
        </w:rPr>
      </w:pPr>
    </w:p>
    <w:p w:rsidR="002E11DE" w:rsidRPr="007971F0" w:rsidRDefault="002E11DE" w:rsidP="007971F0">
      <w:pPr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2E11DE" w:rsidRPr="007971F0" w:rsidRDefault="002E11DE" w:rsidP="007971F0">
      <w:pPr>
        <w:rPr>
          <w:rFonts w:cs="Arial"/>
        </w:rPr>
      </w:pPr>
    </w:p>
    <w:p w:rsidR="002E11DE" w:rsidRPr="007971F0" w:rsidRDefault="002E11DE" w:rsidP="007971F0">
      <w:pPr>
        <w:rPr>
          <w:rFonts w:cs="Arial"/>
        </w:rPr>
      </w:pPr>
      <w:r w:rsidRPr="007971F0">
        <w:rPr>
          <w:rFonts w:cs="Arial"/>
        </w:rPr>
        <w:t>Plaintiff-Appellee,</w:t>
      </w:r>
    </w:p>
    <w:p w:rsidR="002E11DE" w:rsidRPr="007971F0" w:rsidRDefault="002E11DE" w:rsidP="007971F0">
      <w:pPr>
        <w:rPr>
          <w:rFonts w:cs="Arial"/>
        </w:rPr>
      </w:pPr>
    </w:p>
    <w:p w:rsidR="002E11DE" w:rsidRPr="007971F0" w:rsidRDefault="002E11DE" w:rsidP="007971F0">
      <w:pPr>
        <w:rPr>
          <w:rFonts w:cs="Arial"/>
        </w:rPr>
      </w:pPr>
      <w:r w:rsidRPr="007971F0">
        <w:rPr>
          <w:rFonts w:cs="Arial"/>
        </w:rPr>
        <w:t>v.</w:t>
      </w:r>
    </w:p>
    <w:p w:rsidR="002E11DE" w:rsidRPr="007971F0" w:rsidRDefault="002E11DE" w:rsidP="007971F0">
      <w:pPr>
        <w:rPr>
          <w:rFonts w:cs="Arial"/>
        </w:rPr>
      </w:pPr>
    </w:p>
    <w:p w:rsidR="002E11DE" w:rsidRPr="007971F0" w:rsidRDefault="002E11DE" w:rsidP="007971F0">
      <w:pPr>
        <w:rPr>
          <w:rFonts w:cs="Arial"/>
        </w:rPr>
      </w:pPr>
      <w:r w:rsidRPr="007971F0">
        <w:rPr>
          <w:rFonts w:cs="Arial"/>
        </w:rPr>
        <w:t>Jimmie Wellman,</w:t>
      </w:r>
    </w:p>
    <w:p w:rsidR="002E11DE" w:rsidRPr="007971F0" w:rsidRDefault="002E11DE" w:rsidP="007971F0">
      <w:pPr>
        <w:rPr>
          <w:rFonts w:cs="Arial"/>
        </w:rPr>
      </w:pPr>
    </w:p>
    <w:p w:rsidR="002E11DE" w:rsidRPr="007971F0" w:rsidRDefault="002E11DE" w:rsidP="007971F0">
      <w:pPr>
        <w:rPr>
          <w:rFonts w:cs="Arial"/>
        </w:rPr>
      </w:pPr>
      <w:r w:rsidRPr="007971F0">
        <w:rPr>
          <w:rFonts w:cs="Arial"/>
        </w:rPr>
        <w:t>Defendant-Appellant.</w:t>
      </w:r>
    </w:p>
    <w:p w:rsidR="002E11DE" w:rsidRPr="007971F0" w:rsidRDefault="002E11DE" w:rsidP="007971F0">
      <w:pPr>
        <w:jc w:val="center"/>
        <w:rPr>
          <w:rFonts w:cs="Arial"/>
        </w:rPr>
      </w:pPr>
    </w:p>
    <w:p w:rsidR="002E11DE" w:rsidRPr="007971F0" w:rsidRDefault="002E11DE" w:rsidP="007971F0">
      <w:pPr>
        <w:jc w:val="center"/>
        <w:rPr>
          <w:rFonts w:cs="Arial"/>
        </w:rPr>
      </w:pPr>
      <w:r w:rsidRPr="007971F0">
        <w:rPr>
          <w:rFonts w:cs="Arial"/>
        </w:rPr>
        <w:t>ORDER AFFIRMED</w:t>
      </w:r>
    </w:p>
    <w:p w:rsidR="002E11DE" w:rsidRPr="007971F0" w:rsidRDefault="002E11DE" w:rsidP="007971F0">
      <w:pPr>
        <w:jc w:val="center"/>
        <w:rPr>
          <w:rFonts w:cs="Arial"/>
        </w:rPr>
      </w:pPr>
    </w:p>
    <w:p w:rsidR="002E11DE" w:rsidRPr="007971F0" w:rsidRDefault="002E11DE" w:rsidP="007971F0">
      <w:pPr>
        <w:jc w:val="center"/>
        <w:rPr>
          <w:rFonts w:cs="Arial"/>
        </w:rPr>
      </w:pPr>
      <w:r w:rsidRPr="007971F0">
        <w:rPr>
          <w:rFonts w:cs="Arial"/>
        </w:rPr>
        <w:t>Division III</w:t>
      </w:r>
    </w:p>
    <w:p w:rsidR="002E11DE" w:rsidRPr="007971F0" w:rsidRDefault="002E11DE" w:rsidP="007971F0">
      <w:pPr>
        <w:jc w:val="center"/>
        <w:rPr>
          <w:rFonts w:cs="Arial"/>
        </w:rPr>
      </w:pPr>
      <w:r w:rsidRPr="007971F0">
        <w:rPr>
          <w:rFonts w:cs="Arial"/>
        </w:rPr>
        <w:t>Opinion by JUDGE BOORAS</w:t>
      </w:r>
    </w:p>
    <w:p w:rsidR="002E11DE" w:rsidRPr="007971F0" w:rsidRDefault="002E11DE" w:rsidP="007971F0">
      <w:pPr>
        <w:jc w:val="center"/>
        <w:rPr>
          <w:rFonts w:cs="Arial"/>
        </w:rPr>
      </w:pPr>
      <w:r w:rsidRPr="007971F0">
        <w:rPr>
          <w:rFonts w:cs="Arial"/>
        </w:rPr>
        <w:t>Webb and J. Jones, JJ., concur</w:t>
      </w:r>
    </w:p>
    <w:p w:rsidR="002E11DE" w:rsidRPr="007971F0" w:rsidRDefault="002E11DE" w:rsidP="007971F0">
      <w:pPr>
        <w:jc w:val="center"/>
        <w:rPr>
          <w:rFonts w:cs="Arial"/>
        </w:rPr>
      </w:pPr>
    </w:p>
    <w:p w:rsidR="002E11DE" w:rsidRPr="007971F0" w:rsidRDefault="002E11DE" w:rsidP="007971F0">
      <w:pPr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2E11DE" w:rsidRPr="007971F0" w:rsidRDefault="002E11DE" w:rsidP="007971F0">
      <w:pPr>
        <w:pBdr>
          <w:bottom w:val="single" w:sz="4" w:space="1" w:color="auto"/>
        </w:pBdr>
        <w:rPr>
          <w:rFonts w:cs="Arial"/>
        </w:rPr>
      </w:pPr>
    </w:p>
    <w:p w:rsidR="002E11DE" w:rsidRPr="007971F0" w:rsidRDefault="002E11DE" w:rsidP="007971F0">
      <w:pPr>
        <w:rPr>
          <w:rFonts w:cs="Arial"/>
        </w:rPr>
      </w:pPr>
    </w:p>
    <w:p w:rsidR="00234800" w:rsidRPr="007971F0" w:rsidRDefault="00234800" w:rsidP="007971F0">
      <w:pPr>
        <w:widowControl/>
        <w:rPr>
          <w:rFonts w:cs="Arial"/>
        </w:rPr>
      </w:pPr>
      <w:r w:rsidRPr="007971F0">
        <w:rPr>
          <w:rFonts w:cs="Arial"/>
        </w:rPr>
        <w:t>Court of Appeals No. 14CA0579</w:t>
      </w:r>
    </w:p>
    <w:p w:rsidR="00234800" w:rsidRPr="007971F0" w:rsidRDefault="00234800" w:rsidP="007971F0">
      <w:pPr>
        <w:widowControl/>
        <w:rPr>
          <w:rFonts w:cs="Arial"/>
        </w:rPr>
      </w:pPr>
      <w:r w:rsidRPr="007971F0">
        <w:rPr>
          <w:rFonts w:cs="Arial"/>
        </w:rPr>
        <w:t>Boulder County District Court No. 10CR1113</w:t>
      </w:r>
    </w:p>
    <w:p w:rsidR="00234800" w:rsidRPr="007971F0" w:rsidRDefault="00234800" w:rsidP="007971F0">
      <w:pPr>
        <w:widowControl/>
        <w:rPr>
          <w:rFonts w:cs="Arial"/>
        </w:rPr>
      </w:pPr>
      <w:r w:rsidRPr="007971F0">
        <w:rPr>
          <w:rFonts w:cs="Arial"/>
        </w:rPr>
        <w:t>Honorable Patrick Butler, Judge</w:t>
      </w:r>
    </w:p>
    <w:p w:rsidR="00234800" w:rsidRPr="007971F0" w:rsidRDefault="00234800" w:rsidP="007971F0">
      <w:pPr>
        <w:widowControl/>
        <w:rPr>
          <w:rFonts w:cs="Arial"/>
        </w:rPr>
      </w:pPr>
    </w:p>
    <w:p w:rsidR="00234800" w:rsidRPr="007971F0" w:rsidRDefault="00234800" w:rsidP="007971F0">
      <w:pPr>
        <w:widowControl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234800" w:rsidRPr="007971F0" w:rsidRDefault="00234800" w:rsidP="007971F0">
      <w:pPr>
        <w:widowControl/>
        <w:rPr>
          <w:rFonts w:cs="Arial"/>
        </w:rPr>
      </w:pPr>
    </w:p>
    <w:p w:rsidR="00234800" w:rsidRPr="007971F0" w:rsidRDefault="00234800" w:rsidP="007971F0">
      <w:pPr>
        <w:widowControl/>
        <w:rPr>
          <w:rFonts w:cs="Arial"/>
        </w:rPr>
      </w:pPr>
      <w:r w:rsidRPr="007971F0">
        <w:rPr>
          <w:rFonts w:cs="Arial"/>
        </w:rPr>
        <w:t>Plaintiff</w:t>
      </w:r>
      <w:r w:rsidRPr="007971F0">
        <w:rPr>
          <w:rFonts w:cs="Arial"/>
        </w:rPr>
        <w:noBreakHyphen/>
        <w:t>Appellee,</w:t>
      </w:r>
    </w:p>
    <w:p w:rsidR="00234800" w:rsidRPr="007971F0" w:rsidRDefault="00234800" w:rsidP="007971F0">
      <w:pPr>
        <w:widowControl/>
        <w:rPr>
          <w:rFonts w:cs="Arial"/>
        </w:rPr>
      </w:pPr>
    </w:p>
    <w:p w:rsidR="00234800" w:rsidRPr="007971F0" w:rsidRDefault="00234800" w:rsidP="007971F0">
      <w:pPr>
        <w:widowControl/>
        <w:rPr>
          <w:rFonts w:cs="Arial"/>
        </w:rPr>
      </w:pPr>
      <w:r w:rsidRPr="007971F0">
        <w:rPr>
          <w:rFonts w:cs="Arial"/>
        </w:rPr>
        <w:t>v.</w:t>
      </w:r>
    </w:p>
    <w:p w:rsidR="00234800" w:rsidRPr="007971F0" w:rsidRDefault="00234800" w:rsidP="007971F0">
      <w:pPr>
        <w:widowControl/>
        <w:rPr>
          <w:rFonts w:cs="Arial"/>
        </w:rPr>
      </w:pPr>
    </w:p>
    <w:p w:rsidR="00234800" w:rsidRPr="007971F0" w:rsidRDefault="00234800" w:rsidP="007971F0">
      <w:pPr>
        <w:widowControl/>
        <w:rPr>
          <w:rFonts w:cs="Arial"/>
        </w:rPr>
      </w:pPr>
      <w:r w:rsidRPr="007971F0">
        <w:rPr>
          <w:rFonts w:cs="Arial"/>
        </w:rPr>
        <w:t>Joseph Scott Carter,</w:t>
      </w:r>
    </w:p>
    <w:p w:rsidR="00234800" w:rsidRPr="007971F0" w:rsidRDefault="00234800" w:rsidP="007971F0">
      <w:pPr>
        <w:widowControl/>
        <w:rPr>
          <w:rFonts w:cs="Arial"/>
        </w:rPr>
      </w:pPr>
    </w:p>
    <w:p w:rsidR="00234800" w:rsidRPr="007971F0" w:rsidRDefault="00234800" w:rsidP="007971F0">
      <w:pPr>
        <w:widowControl/>
        <w:rPr>
          <w:rFonts w:cs="Arial"/>
        </w:rPr>
      </w:pPr>
      <w:r w:rsidRPr="007971F0">
        <w:rPr>
          <w:rFonts w:cs="Arial"/>
        </w:rPr>
        <w:t>Defendant</w:t>
      </w:r>
      <w:r w:rsidRPr="007971F0">
        <w:rPr>
          <w:rFonts w:cs="Arial"/>
        </w:rPr>
        <w:noBreakHyphen/>
        <w:t>Appellant.</w:t>
      </w:r>
    </w:p>
    <w:p w:rsidR="00234800" w:rsidRPr="007971F0" w:rsidRDefault="00234800" w:rsidP="007971F0">
      <w:pPr>
        <w:widowControl/>
        <w:jc w:val="center"/>
        <w:rPr>
          <w:rFonts w:cs="Arial"/>
        </w:rPr>
      </w:pPr>
    </w:p>
    <w:p w:rsidR="00234800" w:rsidRPr="007971F0" w:rsidRDefault="00234800" w:rsidP="007971F0">
      <w:pPr>
        <w:widowControl/>
        <w:jc w:val="center"/>
        <w:rPr>
          <w:rFonts w:cs="Arial"/>
        </w:rPr>
      </w:pPr>
      <w:r w:rsidRPr="007971F0">
        <w:rPr>
          <w:rFonts w:cs="Arial"/>
        </w:rPr>
        <w:t>ORDER AFFIRMED</w:t>
      </w:r>
    </w:p>
    <w:p w:rsidR="00234800" w:rsidRPr="007971F0" w:rsidRDefault="00234800" w:rsidP="007971F0">
      <w:pPr>
        <w:widowControl/>
        <w:jc w:val="center"/>
        <w:rPr>
          <w:rFonts w:cs="Arial"/>
        </w:rPr>
      </w:pPr>
    </w:p>
    <w:p w:rsidR="00234800" w:rsidRPr="007971F0" w:rsidRDefault="00234800" w:rsidP="007971F0">
      <w:pPr>
        <w:widowControl/>
        <w:jc w:val="center"/>
        <w:rPr>
          <w:rFonts w:cs="Arial"/>
        </w:rPr>
      </w:pPr>
      <w:r w:rsidRPr="007971F0">
        <w:rPr>
          <w:rFonts w:cs="Arial"/>
        </w:rPr>
        <w:t>Division A</w:t>
      </w:r>
    </w:p>
    <w:p w:rsidR="00234800" w:rsidRPr="007971F0" w:rsidRDefault="00234800" w:rsidP="007971F0">
      <w:pPr>
        <w:widowControl/>
        <w:jc w:val="center"/>
        <w:rPr>
          <w:rFonts w:cs="Arial"/>
        </w:rPr>
      </w:pPr>
      <w:r w:rsidRPr="007971F0">
        <w:rPr>
          <w:rFonts w:cs="Arial"/>
        </w:rPr>
        <w:t>Opinion by CHIEF JUDGE LOEB</w:t>
      </w:r>
    </w:p>
    <w:p w:rsidR="00234800" w:rsidRPr="007971F0" w:rsidRDefault="00234800" w:rsidP="007971F0">
      <w:pPr>
        <w:widowControl/>
        <w:jc w:val="center"/>
        <w:rPr>
          <w:rFonts w:cs="Arial"/>
        </w:rPr>
      </w:pPr>
      <w:r w:rsidRPr="007971F0">
        <w:rPr>
          <w:rFonts w:cs="Arial"/>
        </w:rPr>
        <w:t>Davidson* and Kapelke*, JJ., concur</w:t>
      </w:r>
    </w:p>
    <w:p w:rsidR="00234800" w:rsidRPr="007971F0" w:rsidRDefault="00234800" w:rsidP="007971F0">
      <w:pPr>
        <w:widowControl/>
        <w:jc w:val="center"/>
        <w:rPr>
          <w:rFonts w:cs="Arial"/>
        </w:rPr>
      </w:pPr>
    </w:p>
    <w:p w:rsidR="00234800" w:rsidRPr="007971F0" w:rsidRDefault="00234800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0F2F90" w:rsidRPr="007971F0" w:rsidRDefault="000F2F90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291BA7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P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857354" w:rsidRDefault="00857354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14CA1059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Douglas County District Court No. 99CR374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Richard B. Caschette, Judge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Clifford Johnson,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ORDER AFFIRMED</w:t>
      </w: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A</w:t>
      </w: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DAVIDSON*</w:t>
      </w: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Loeb, C.J., and Kapelke*, J., concur</w:t>
      </w: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291BA7" w:rsidRPr="007971F0" w:rsidRDefault="00291BA7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730B45" w:rsidRDefault="00730B45" w:rsidP="00730B45">
      <w:pPr>
        <w:widowControl/>
        <w:autoSpaceDE/>
        <w:autoSpaceDN/>
        <w:adjustRightInd/>
        <w:rPr>
          <w:rFonts w:cs="Arial"/>
        </w:rPr>
      </w:pP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14CA1727</w:t>
      </w: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Adams County District Court No. 13CV30997</w:t>
      </w: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C. Scott Crabtree, Judge</w:t>
      </w: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Alina Raffa,</w:t>
      </w: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Plaintiff-Appellant,</w:t>
      </w: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  <w:proofErr w:type="gramStart"/>
      <w:r w:rsidRPr="007971F0">
        <w:rPr>
          <w:rFonts w:cs="Arial"/>
        </w:rPr>
        <w:t>v</w:t>
      </w:r>
      <w:proofErr w:type="gramEnd"/>
      <w:r w:rsidRPr="007971F0">
        <w:rPr>
          <w:rFonts w:cs="Arial"/>
        </w:rPr>
        <w:t>.</w:t>
      </w: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 xml:space="preserve">Henry B. Clark; Fitz Apartments; Fitz 46, LLLP, a Colorado limited liability </w:t>
      </w: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  <w:proofErr w:type="gramStart"/>
      <w:r w:rsidRPr="007971F0">
        <w:rPr>
          <w:rFonts w:cs="Arial"/>
        </w:rPr>
        <w:t>limited</w:t>
      </w:r>
      <w:proofErr w:type="gramEnd"/>
      <w:r w:rsidRPr="007971F0">
        <w:rPr>
          <w:rFonts w:cs="Arial"/>
        </w:rPr>
        <w:t xml:space="preserve"> partnership; and Loeva Joanne Southard-Osorto,</w:t>
      </w: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  <w:proofErr w:type="gramStart"/>
      <w:r w:rsidRPr="007971F0">
        <w:rPr>
          <w:rFonts w:cs="Arial"/>
        </w:rPr>
        <w:t>Defendants-Appellees.</w:t>
      </w:r>
      <w:proofErr w:type="gramEnd"/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</w:p>
    <w:p w:rsidR="00730B45" w:rsidRPr="007971F0" w:rsidRDefault="00730B45" w:rsidP="00730B45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JUDGMENT AFFIRMED</w:t>
      </w:r>
    </w:p>
    <w:p w:rsidR="00730B45" w:rsidRPr="007971F0" w:rsidRDefault="00730B45" w:rsidP="00730B45">
      <w:pPr>
        <w:widowControl/>
        <w:autoSpaceDE/>
        <w:autoSpaceDN/>
        <w:adjustRightInd/>
        <w:jc w:val="center"/>
        <w:rPr>
          <w:rFonts w:cs="Arial"/>
        </w:rPr>
      </w:pPr>
    </w:p>
    <w:p w:rsidR="00730B45" w:rsidRPr="007971F0" w:rsidRDefault="00730B45" w:rsidP="00730B45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I</w:t>
      </w:r>
    </w:p>
    <w:p w:rsidR="00730B45" w:rsidRPr="007971F0" w:rsidRDefault="00730B45" w:rsidP="00730B45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HARRIS</w:t>
      </w:r>
    </w:p>
    <w:p w:rsidR="00730B45" w:rsidRPr="007971F0" w:rsidRDefault="00730B45" w:rsidP="00730B45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 xml:space="preserve">Taubman and J. Jones, </w:t>
      </w:r>
      <w:proofErr w:type="gramStart"/>
      <w:r w:rsidRPr="007971F0">
        <w:rPr>
          <w:rFonts w:cs="Arial"/>
        </w:rPr>
        <w:t>JJ.,</w:t>
      </w:r>
      <w:proofErr w:type="gramEnd"/>
      <w:r w:rsidRPr="007971F0">
        <w:rPr>
          <w:rFonts w:cs="Arial"/>
        </w:rPr>
        <w:t xml:space="preserve"> concur</w:t>
      </w:r>
    </w:p>
    <w:p w:rsidR="00730B45" w:rsidRPr="007971F0" w:rsidRDefault="00730B45" w:rsidP="00730B45">
      <w:pPr>
        <w:widowControl/>
        <w:autoSpaceDE/>
        <w:autoSpaceDN/>
        <w:adjustRightInd/>
        <w:rPr>
          <w:rFonts w:cs="Arial"/>
        </w:rPr>
      </w:pPr>
    </w:p>
    <w:p w:rsidR="00730B45" w:rsidRPr="007971F0" w:rsidRDefault="00730B45" w:rsidP="00730B45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730B45" w:rsidRPr="007971F0" w:rsidRDefault="00730B45" w:rsidP="00730B45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0F2F90" w:rsidRDefault="000F2F90" w:rsidP="007971F0">
      <w:pPr>
        <w:widowControl/>
        <w:autoSpaceDE/>
        <w:autoSpaceDN/>
        <w:adjustRightInd/>
        <w:rPr>
          <w:rFonts w:cs="Arial"/>
        </w:rPr>
      </w:pPr>
    </w:p>
    <w:p w:rsidR="00730B45" w:rsidRDefault="00730B45" w:rsidP="007971F0">
      <w:pPr>
        <w:widowControl/>
        <w:autoSpaceDE/>
        <w:autoSpaceDN/>
        <w:adjustRightInd/>
        <w:rPr>
          <w:rFonts w:cs="Arial"/>
        </w:rPr>
      </w:pPr>
    </w:p>
    <w:p w:rsidR="00730B45" w:rsidRDefault="00730B45" w:rsidP="007971F0">
      <w:pPr>
        <w:widowControl/>
        <w:autoSpaceDE/>
        <w:autoSpaceDN/>
        <w:adjustRightInd/>
        <w:rPr>
          <w:rFonts w:cs="Arial"/>
        </w:rPr>
      </w:pPr>
    </w:p>
    <w:p w:rsidR="00730B45" w:rsidRPr="007971F0" w:rsidRDefault="00730B45" w:rsidP="007971F0">
      <w:pPr>
        <w:widowControl/>
        <w:autoSpaceDE/>
        <w:autoSpaceDN/>
        <w:adjustRightInd/>
        <w:rPr>
          <w:rFonts w:cs="Arial"/>
        </w:rPr>
      </w:pP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14CA1746</w:t>
      </w: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El Paso County District Court No. 13CR1031</w:t>
      </w: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Robert L. Lowrey, Judge</w:t>
      </w: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Anthony Ronald Mileto,</w:t>
      </w: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0F2F90" w:rsidRPr="007971F0" w:rsidRDefault="000F2F90" w:rsidP="007971F0">
      <w:pPr>
        <w:widowControl/>
        <w:autoSpaceDE/>
        <w:autoSpaceDN/>
        <w:adjustRightInd/>
        <w:rPr>
          <w:rFonts w:cs="Arial"/>
        </w:rPr>
      </w:pPr>
    </w:p>
    <w:p w:rsidR="000F2F90" w:rsidRDefault="000F2F90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 xml:space="preserve">JUDGMENT AFFIRMED IN PART, </w:t>
      </w:r>
      <w:r w:rsidR="00762F65">
        <w:rPr>
          <w:rFonts w:cs="Arial"/>
        </w:rPr>
        <w:t xml:space="preserve">REVERSED IN PART, </w:t>
      </w:r>
    </w:p>
    <w:p w:rsidR="00762F65" w:rsidRPr="007971F0" w:rsidRDefault="00762F65" w:rsidP="007971F0">
      <w:pPr>
        <w:widowControl/>
        <w:autoSpaceDE/>
        <w:autoSpaceDN/>
        <w:adjustRightInd/>
        <w:jc w:val="center"/>
        <w:rPr>
          <w:rFonts w:cs="Arial"/>
        </w:rPr>
      </w:pPr>
      <w:r>
        <w:rPr>
          <w:rFonts w:cs="Arial"/>
        </w:rPr>
        <w:t>VACATED IN PART, AND CASE REMANDED WITH DIRECTIONS</w:t>
      </w:r>
    </w:p>
    <w:p w:rsidR="000F2F90" w:rsidRPr="007971F0" w:rsidRDefault="000F2F90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0F2F90" w:rsidRPr="007971F0" w:rsidRDefault="000F2F90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II</w:t>
      </w:r>
    </w:p>
    <w:p w:rsidR="000F2F90" w:rsidRPr="007971F0" w:rsidRDefault="000F2F90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ASHBY</w:t>
      </w:r>
    </w:p>
    <w:p w:rsidR="000F2F90" w:rsidRPr="007971F0" w:rsidRDefault="000F2F90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Dailey and Graham, JJ., concur</w:t>
      </w:r>
    </w:p>
    <w:p w:rsidR="000F2F90" w:rsidRPr="007971F0" w:rsidRDefault="000F2F90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0F2F90" w:rsidRPr="007971F0" w:rsidRDefault="000F2F90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0F2F90" w:rsidRPr="007971F0" w:rsidRDefault="000F2F90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076D47" w:rsidRDefault="00076D47" w:rsidP="007971F0">
      <w:pPr>
        <w:jc w:val="center"/>
        <w:rPr>
          <w:b/>
          <w:bCs/>
          <w:u w:val="single"/>
        </w:rPr>
      </w:pP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14CA1756</w:t>
      </w: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City and County of Denver District Court No. 89CR107</w:t>
      </w: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Michael J. Vallejos, Judge</w:t>
      </w: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Juanita Whitaker,</w:t>
      </w: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732A90" w:rsidRPr="007971F0" w:rsidRDefault="00732A90" w:rsidP="007971F0">
      <w:pPr>
        <w:widowControl/>
        <w:autoSpaceDE/>
        <w:autoSpaceDN/>
        <w:adjustRightInd/>
        <w:rPr>
          <w:rFonts w:cs="Arial"/>
        </w:rPr>
      </w:pPr>
    </w:p>
    <w:p w:rsidR="00732A90" w:rsidRPr="007971F0" w:rsidRDefault="00732A90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ORDER AFFIRMED</w:t>
      </w:r>
    </w:p>
    <w:p w:rsidR="00732A90" w:rsidRPr="007971F0" w:rsidRDefault="00732A90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732A90" w:rsidRPr="007971F0" w:rsidRDefault="00732A90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V</w:t>
      </w:r>
    </w:p>
    <w:p w:rsidR="00732A90" w:rsidRPr="007971F0" w:rsidRDefault="00732A90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FURMAN</w:t>
      </w:r>
    </w:p>
    <w:p w:rsidR="00732A90" w:rsidRPr="007971F0" w:rsidRDefault="00732A90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B</w:t>
      </w:r>
      <w:r w:rsidR="00EE1BB4">
        <w:rPr>
          <w:rFonts w:cs="Arial"/>
        </w:rPr>
        <w:t>ernard</w:t>
      </w:r>
      <w:r w:rsidRPr="007971F0">
        <w:rPr>
          <w:rFonts w:cs="Arial"/>
        </w:rPr>
        <w:t xml:space="preserve"> and L</w:t>
      </w:r>
      <w:r w:rsidR="00EE1BB4">
        <w:rPr>
          <w:rFonts w:cs="Arial"/>
        </w:rPr>
        <w:t>ichtenstein</w:t>
      </w:r>
      <w:r w:rsidRPr="007971F0">
        <w:rPr>
          <w:rFonts w:cs="Arial"/>
        </w:rPr>
        <w:t>, JJ., concur</w:t>
      </w:r>
    </w:p>
    <w:p w:rsidR="00732A90" w:rsidRPr="007971F0" w:rsidRDefault="00732A90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732A90" w:rsidRPr="007971F0" w:rsidRDefault="00732A90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  <w:b/>
        </w:rPr>
        <w:t>NOT PUBLISHED PURSUANT TO C.A.R. 35(f)</w:t>
      </w:r>
    </w:p>
    <w:p w:rsidR="00076D47" w:rsidRPr="007971F0" w:rsidRDefault="00076D47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076D47" w:rsidRDefault="00076D47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P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3A6B8C" w:rsidRDefault="003A6B8C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14CA2114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Eagle County District Court No. 13CV30408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Frederick W. Gannett, Judge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Goodman and Wallace, P.C.,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Derek Dowding Greco,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ORDER AFFIRMED</w:t>
      </w:r>
    </w:p>
    <w:p w:rsidR="00382DA0" w:rsidRPr="007971F0" w:rsidRDefault="00382DA0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VI</w:t>
      </w:r>
    </w:p>
    <w:p w:rsidR="00382DA0" w:rsidRPr="007971F0" w:rsidRDefault="00382DA0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TERRY</w:t>
      </w:r>
    </w:p>
    <w:p w:rsidR="00382DA0" w:rsidRPr="007971F0" w:rsidRDefault="00382DA0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Navarro and Freyre, JJ., concur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0E50E7" w:rsidRPr="007971F0" w:rsidRDefault="000E50E7" w:rsidP="007971F0">
      <w:pPr>
        <w:suppressLineNumbers/>
        <w:pBdr>
          <w:bottom w:val="single" w:sz="4" w:space="1" w:color="auto"/>
        </w:pBdr>
        <w:rPr>
          <w:rFonts w:cs="Arial"/>
        </w:rPr>
      </w:pPr>
    </w:p>
    <w:p w:rsidR="007971F0" w:rsidRDefault="007971F0" w:rsidP="007971F0">
      <w:pPr>
        <w:rPr>
          <w:rFonts w:cs="Arial"/>
        </w:rPr>
      </w:pPr>
    </w:p>
    <w:p w:rsidR="003F0237" w:rsidRPr="007971F0" w:rsidRDefault="003F0237" w:rsidP="007971F0">
      <w:pPr>
        <w:rPr>
          <w:rFonts w:cs="Arial"/>
        </w:rPr>
      </w:pPr>
      <w:r w:rsidRPr="007971F0">
        <w:rPr>
          <w:rFonts w:cs="Arial"/>
        </w:rPr>
        <w:t>Court of Appeals No. 14CA2424</w:t>
      </w:r>
    </w:p>
    <w:p w:rsidR="003F0237" w:rsidRPr="007971F0" w:rsidRDefault="003F0237" w:rsidP="007971F0">
      <w:pPr>
        <w:rPr>
          <w:rFonts w:cs="Arial"/>
        </w:rPr>
      </w:pPr>
      <w:r w:rsidRPr="007971F0">
        <w:rPr>
          <w:rFonts w:cs="Arial"/>
        </w:rPr>
        <w:t>City and County of Denver District Court No. 06CV11160</w:t>
      </w:r>
    </w:p>
    <w:p w:rsidR="003F0237" w:rsidRPr="007971F0" w:rsidRDefault="003F0237" w:rsidP="007971F0">
      <w:pPr>
        <w:rPr>
          <w:rFonts w:cs="Arial"/>
        </w:rPr>
      </w:pPr>
      <w:r w:rsidRPr="007971F0">
        <w:rPr>
          <w:rFonts w:cs="Arial"/>
        </w:rPr>
        <w:t>Honorable Robert L. McGahey Jr., Judge</w:t>
      </w:r>
    </w:p>
    <w:p w:rsidR="003F0237" w:rsidRPr="007971F0" w:rsidRDefault="003F0237" w:rsidP="007971F0">
      <w:pPr>
        <w:rPr>
          <w:rFonts w:cs="Arial"/>
        </w:rPr>
      </w:pPr>
    </w:p>
    <w:p w:rsidR="003F0237" w:rsidRPr="007971F0" w:rsidRDefault="003F0237" w:rsidP="007971F0">
      <w:pPr>
        <w:rPr>
          <w:rFonts w:cs="Arial"/>
        </w:rPr>
      </w:pPr>
      <w:r w:rsidRPr="007971F0">
        <w:rPr>
          <w:rFonts w:cs="Arial"/>
        </w:rPr>
        <w:t>Gerald Rome, Securities Commissioner for the State of Colorado</w:t>
      </w:r>
      <w:r w:rsidR="00CD460C" w:rsidRPr="007971F0">
        <w:rPr>
          <w:rFonts w:cs="Arial"/>
        </w:rPr>
        <w:t>,</w:t>
      </w:r>
    </w:p>
    <w:p w:rsidR="003F0237" w:rsidRPr="007971F0" w:rsidRDefault="003F0237" w:rsidP="007971F0">
      <w:pPr>
        <w:rPr>
          <w:rFonts w:cs="Arial"/>
        </w:rPr>
      </w:pPr>
    </w:p>
    <w:p w:rsidR="003F0237" w:rsidRPr="007971F0" w:rsidRDefault="003F0237" w:rsidP="007971F0">
      <w:pPr>
        <w:rPr>
          <w:rFonts w:cs="Arial"/>
        </w:rPr>
      </w:pPr>
      <w:r w:rsidRPr="007971F0">
        <w:rPr>
          <w:rFonts w:cs="Arial"/>
        </w:rPr>
        <w:t>Plaintiff-Appellee,</w:t>
      </w:r>
    </w:p>
    <w:p w:rsidR="003F0237" w:rsidRPr="007971F0" w:rsidRDefault="003F0237" w:rsidP="007971F0">
      <w:pPr>
        <w:rPr>
          <w:rFonts w:cs="Arial"/>
        </w:rPr>
      </w:pPr>
    </w:p>
    <w:p w:rsidR="003F0237" w:rsidRPr="007971F0" w:rsidRDefault="003F0237" w:rsidP="007971F0">
      <w:pPr>
        <w:rPr>
          <w:rFonts w:cs="Arial"/>
        </w:rPr>
      </w:pPr>
      <w:r w:rsidRPr="007971F0">
        <w:rPr>
          <w:rFonts w:cs="Arial"/>
        </w:rPr>
        <w:t>v.</w:t>
      </w:r>
    </w:p>
    <w:p w:rsidR="003F0237" w:rsidRPr="007971F0" w:rsidRDefault="003F0237" w:rsidP="007971F0">
      <w:pPr>
        <w:rPr>
          <w:rFonts w:cs="Arial"/>
        </w:rPr>
      </w:pPr>
    </w:p>
    <w:p w:rsidR="003F0237" w:rsidRPr="007971F0" w:rsidRDefault="00CD460C" w:rsidP="007971F0">
      <w:pPr>
        <w:rPr>
          <w:rFonts w:cs="Arial"/>
        </w:rPr>
      </w:pPr>
      <w:r w:rsidRPr="007971F0">
        <w:rPr>
          <w:rFonts w:cs="Arial"/>
        </w:rPr>
        <w:t>Klytie’s Developments, Inc.; Efrat Friedman; Hidai Friedman;</w:t>
      </w:r>
      <w:r w:rsidR="003F0237" w:rsidRPr="007971F0">
        <w:rPr>
          <w:rFonts w:cs="Arial"/>
        </w:rPr>
        <w:t xml:space="preserve"> and Klytie’s Developments, LLC</w:t>
      </w:r>
      <w:r w:rsidRPr="007971F0">
        <w:rPr>
          <w:rFonts w:cs="Arial"/>
        </w:rPr>
        <w:t>,</w:t>
      </w:r>
    </w:p>
    <w:p w:rsidR="003F0237" w:rsidRPr="007971F0" w:rsidRDefault="003F0237" w:rsidP="007971F0">
      <w:pPr>
        <w:rPr>
          <w:rFonts w:cs="Arial"/>
        </w:rPr>
      </w:pPr>
    </w:p>
    <w:p w:rsidR="003F0237" w:rsidRPr="007971F0" w:rsidRDefault="003F0237" w:rsidP="007971F0">
      <w:pPr>
        <w:rPr>
          <w:rFonts w:cs="Arial"/>
        </w:rPr>
      </w:pPr>
      <w:r w:rsidRPr="007971F0">
        <w:rPr>
          <w:rFonts w:cs="Arial"/>
        </w:rPr>
        <w:t>Defendants-Appellants.</w:t>
      </w:r>
    </w:p>
    <w:p w:rsidR="00813C40" w:rsidRPr="007971F0" w:rsidRDefault="00813C40" w:rsidP="007971F0">
      <w:pPr>
        <w:jc w:val="center"/>
        <w:rPr>
          <w:rFonts w:cs="Arial"/>
        </w:rPr>
      </w:pPr>
    </w:p>
    <w:p w:rsidR="003F0237" w:rsidRPr="007971F0" w:rsidRDefault="003F0237" w:rsidP="007971F0">
      <w:pPr>
        <w:jc w:val="center"/>
        <w:rPr>
          <w:rFonts w:cs="Arial"/>
        </w:rPr>
      </w:pPr>
      <w:r w:rsidRPr="007971F0">
        <w:rPr>
          <w:rFonts w:cs="Arial"/>
        </w:rPr>
        <w:t>ORDER AFFIRMED</w:t>
      </w:r>
    </w:p>
    <w:p w:rsidR="003F0237" w:rsidRPr="007971F0" w:rsidRDefault="003F0237" w:rsidP="007971F0">
      <w:pPr>
        <w:jc w:val="center"/>
        <w:rPr>
          <w:rFonts w:cs="Arial"/>
        </w:rPr>
      </w:pPr>
    </w:p>
    <w:p w:rsidR="003F0237" w:rsidRPr="007971F0" w:rsidRDefault="003F0237" w:rsidP="007971F0">
      <w:pPr>
        <w:jc w:val="center"/>
        <w:rPr>
          <w:rFonts w:cs="Arial"/>
        </w:rPr>
      </w:pPr>
      <w:r w:rsidRPr="007971F0">
        <w:rPr>
          <w:rFonts w:cs="Arial"/>
        </w:rPr>
        <w:t>Division A</w:t>
      </w:r>
    </w:p>
    <w:p w:rsidR="003F0237" w:rsidRPr="007971F0" w:rsidRDefault="003F0237" w:rsidP="007971F0">
      <w:pPr>
        <w:jc w:val="center"/>
        <w:rPr>
          <w:rFonts w:cs="Arial"/>
        </w:rPr>
      </w:pPr>
      <w:r w:rsidRPr="007971F0">
        <w:rPr>
          <w:rFonts w:cs="Arial"/>
        </w:rPr>
        <w:t>Opinion by CHIEF JUDGE LOEB</w:t>
      </w:r>
    </w:p>
    <w:p w:rsidR="003F0237" w:rsidRPr="007971F0" w:rsidRDefault="003F0237" w:rsidP="007971F0">
      <w:pPr>
        <w:jc w:val="center"/>
        <w:rPr>
          <w:rFonts w:cs="Arial"/>
        </w:rPr>
      </w:pPr>
      <w:r w:rsidRPr="007971F0">
        <w:rPr>
          <w:rFonts w:cs="Arial"/>
        </w:rPr>
        <w:t>Davidson* and Kapelke*, JJ., concur</w:t>
      </w:r>
    </w:p>
    <w:p w:rsidR="003F0237" w:rsidRPr="007971F0" w:rsidRDefault="003F0237" w:rsidP="007971F0">
      <w:pPr>
        <w:rPr>
          <w:rFonts w:cs="Arial"/>
        </w:rPr>
      </w:pPr>
    </w:p>
    <w:p w:rsidR="003F0237" w:rsidRPr="007971F0" w:rsidRDefault="003F0237" w:rsidP="007971F0">
      <w:pPr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3F0237" w:rsidRPr="007971F0" w:rsidRDefault="003F0237" w:rsidP="007971F0">
      <w:pPr>
        <w:pBdr>
          <w:bottom w:val="single" w:sz="4" w:space="1" w:color="auto"/>
        </w:pBdr>
        <w:rPr>
          <w:rFonts w:cs="Arial"/>
        </w:rPr>
      </w:pPr>
    </w:p>
    <w:p w:rsidR="003F0237" w:rsidRDefault="003F0237" w:rsidP="007971F0">
      <w:pPr>
        <w:suppressLineNumbers/>
        <w:rPr>
          <w:rFonts w:cs="Arial"/>
        </w:rPr>
      </w:pPr>
    </w:p>
    <w:p w:rsidR="007971F0" w:rsidRDefault="007971F0" w:rsidP="007971F0">
      <w:pPr>
        <w:suppressLineNumbers/>
        <w:rPr>
          <w:rFonts w:cs="Arial"/>
        </w:rPr>
      </w:pPr>
    </w:p>
    <w:p w:rsidR="007971F0" w:rsidRDefault="007971F0" w:rsidP="007971F0">
      <w:pPr>
        <w:suppressLineNumbers/>
        <w:rPr>
          <w:rFonts w:cs="Arial"/>
        </w:rPr>
      </w:pPr>
    </w:p>
    <w:p w:rsidR="007971F0" w:rsidRPr="007971F0" w:rsidRDefault="007971F0" w:rsidP="007971F0">
      <w:pPr>
        <w:suppressLineNumbers/>
        <w:rPr>
          <w:rFonts w:cs="Arial"/>
        </w:rPr>
      </w:pPr>
    </w:p>
    <w:p w:rsidR="000E50E7" w:rsidRPr="007971F0" w:rsidRDefault="000E50E7" w:rsidP="007971F0">
      <w:pPr>
        <w:suppressLineNumbers/>
        <w:rPr>
          <w:rFonts w:cs="Arial"/>
        </w:rPr>
      </w:pPr>
      <w:r w:rsidRPr="007971F0">
        <w:rPr>
          <w:rFonts w:cs="Arial"/>
        </w:rPr>
        <w:t>Court of Appeals No. 14CA2523</w:t>
      </w:r>
    </w:p>
    <w:p w:rsidR="000E50E7" w:rsidRPr="007971F0" w:rsidRDefault="000E50E7" w:rsidP="007971F0">
      <w:pPr>
        <w:suppressLineNumbers/>
        <w:rPr>
          <w:rFonts w:cs="Arial"/>
        </w:rPr>
      </w:pPr>
      <w:r w:rsidRPr="007971F0">
        <w:rPr>
          <w:rFonts w:cs="Arial"/>
        </w:rPr>
        <w:t>City and County of Denver District Court No. 13CV33733</w:t>
      </w:r>
    </w:p>
    <w:p w:rsidR="000E50E7" w:rsidRPr="007971F0" w:rsidRDefault="000E50E7" w:rsidP="007971F0">
      <w:pPr>
        <w:suppressLineNumbers/>
        <w:rPr>
          <w:rFonts w:cs="Arial"/>
        </w:rPr>
      </w:pPr>
      <w:r w:rsidRPr="007971F0">
        <w:rPr>
          <w:rFonts w:cs="Arial"/>
        </w:rPr>
        <w:t>Honorable Catherine A. Lemon, Judge</w:t>
      </w:r>
    </w:p>
    <w:p w:rsidR="000E50E7" w:rsidRPr="007971F0" w:rsidRDefault="000E50E7" w:rsidP="007971F0">
      <w:pPr>
        <w:suppressLineNumbers/>
        <w:rPr>
          <w:rFonts w:cs="Arial"/>
        </w:rPr>
      </w:pPr>
    </w:p>
    <w:p w:rsidR="000E50E7" w:rsidRPr="007971F0" w:rsidRDefault="00A630A5" w:rsidP="007971F0">
      <w:pPr>
        <w:suppressLineNumbers/>
        <w:rPr>
          <w:rFonts w:cs="Arial"/>
        </w:rPr>
      </w:pPr>
      <w:r>
        <w:rPr>
          <w:rFonts w:cs="Arial"/>
        </w:rPr>
        <w:t xml:space="preserve">Beth Klein and </w:t>
      </w:r>
      <w:r w:rsidR="000E50E7" w:rsidRPr="007971F0">
        <w:rPr>
          <w:rFonts w:cs="Arial"/>
        </w:rPr>
        <w:t>James Klein,</w:t>
      </w:r>
    </w:p>
    <w:p w:rsidR="000E50E7" w:rsidRPr="007971F0" w:rsidRDefault="000E50E7" w:rsidP="007971F0">
      <w:pPr>
        <w:suppressLineNumbers/>
        <w:rPr>
          <w:rFonts w:cs="Arial"/>
        </w:rPr>
      </w:pPr>
    </w:p>
    <w:p w:rsidR="000E50E7" w:rsidRPr="007971F0" w:rsidRDefault="000E50E7" w:rsidP="007971F0">
      <w:pPr>
        <w:suppressLineNumbers/>
        <w:rPr>
          <w:rFonts w:cs="Arial"/>
        </w:rPr>
      </w:pPr>
      <w:r w:rsidRPr="007971F0">
        <w:rPr>
          <w:rFonts w:cs="Arial"/>
        </w:rPr>
        <w:t>Plaintiffs-Appellants,</w:t>
      </w:r>
    </w:p>
    <w:p w:rsidR="000E50E7" w:rsidRPr="007971F0" w:rsidRDefault="000E50E7" w:rsidP="007971F0">
      <w:pPr>
        <w:suppressLineNumbers/>
        <w:rPr>
          <w:rFonts w:cs="Arial"/>
        </w:rPr>
      </w:pPr>
    </w:p>
    <w:p w:rsidR="000E50E7" w:rsidRPr="007971F0" w:rsidRDefault="000E50E7" w:rsidP="007971F0">
      <w:pPr>
        <w:suppressLineNumbers/>
        <w:rPr>
          <w:rFonts w:cs="Arial"/>
        </w:rPr>
      </w:pPr>
      <w:r w:rsidRPr="007971F0">
        <w:rPr>
          <w:rFonts w:cs="Arial"/>
        </w:rPr>
        <w:t>v.</w:t>
      </w:r>
    </w:p>
    <w:p w:rsidR="000E50E7" w:rsidRPr="007971F0" w:rsidRDefault="000E50E7" w:rsidP="007971F0">
      <w:pPr>
        <w:suppressLineNumbers/>
        <w:rPr>
          <w:rFonts w:cs="Arial"/>
        </w:rPr>
      </w:pPr>
    </w:p>
    <w:p w:rsidR="000E50E7" w:rsidRPr="007971F0" w:rsidRDefault="00A630A5" w:rsidP="007971F0">
      <w:pPr>
        <w:suppressLineNumbers/>
        <w:rPr>
          <w:rFonts w:cs="Arial"/>
        </w:rPr>
      </w:pPr>
      <w:r>
        <w:rPr>
          <w:rFonts w:cs="Arial"/>
        </w:rPr>
        <w:t>Tiburon Development, LLC and</w:t>
      </w:r>
      <w:r w:rsidR="000E50E7" w:rsidRPr="007971F0">
        <w:rPr>
          <w:rFonts w:cs="Arial"/>
        </w:rPr>
        <w:t xml:space="preserve"> David Sell,</w:t>
      </w:r>
    </w:p>
    <w:p w:rsidR="000E50E7" w:rsidRPr="007971F0" w:rsidRDefault="000E50E7" w:rsidP="007971F0">
      <w:pPr>
        <w:suppressLineNumbers/>
        <w:rPr>
          <w:rFonts w:cs="Arial"/>
        </w:rPr>
      </w:pPr>
    </w:p>
    <w:p w:rsidR="000E50E7" w:rsidRPr="007971F0" w:rsidRDefault="000E50E7" w:rsidP="007971F0">
      <w:pPr>
        <w:suppressLineNumbers/>
        <w:rPr>
          <w:rFonts w:cs="Arial"/>
        </w:rPr>
      </w:pPr>
      <w:r w:rsidRPr="007971F0">
        <w:rPr>
          <w:rFonts w:cs="Arial"/>
        </w:rPr>
        <w:t>Defendants-Appellees.</w:t>
      </w:r>
    </w:p>
    <w:p w:rsidR="000E50E7" w:rsidRPr="007971F0" w:rsidRDefault="000E50E7" w:rsidP="007971F0">
      <w:pPr>
        <w:suppressLineNumbers/>
        <w:rPr>
          <w:rFonts w:cs="Arial"/>
        </w:rPr>
      </w:pPr>
    </w:p>
    <w:p w:rsidR="000E50E7" w:rsidRPr="007971F0" w:rsidRDefault="003D6EA7" w:rsidP="007971F0">
      <w:pPr>
        <w:suppressLineNumbers/>
        <w:jc w:val="center"/>
        <w:rPr>
          <w:rFonts w:cs="Arial"/>
        </w:rPr>
      </w:pPr>
      <w:r>
        <w:rPr>
          <w:rFonts w:cs="Arial"/>
        </w:rPr>
        <w:t>APPEAL DISMISSED IN PART AND JUDGMENT AFFIRMED</w:t>
      </w:r>
    </w:p>
    <w:p w:rsidR="000E50E7" w:rsidRPr="007971F0" w:rsidRDefault="000E50E7" w:rsidP="007971F0">
      <w:pPr>
        <w:suppressLineNumbers/>
        <w:jc w:val="center"/>
        <w:rPr>
          <w:rFonts w:cs="Arial"/>
        </w:rPr>
      </w:pPr>
    </w:p>
    <w:p w:rsidR="000E50E7" w:rsidRPr="007971F0" w:rsidRDefault="000E50E7" w:rsidP="007971F0">
      <w:pPr>
        <w:suppressLineNumbers/>
        <w:jc w:val="center"/>
        <w:rPr>
          <w:rFonts w:cs="Arial"/>
        </w:rPr>
      </w:pPr>
      <w:r w:rsidRPr="007971F0">
        <w:rPr>
          <w:rFonts w:cs="Arial"/>
        </w:rPr>
        <w:t>Division III</w:t>
      </w:r>
    </w:p>
    <w:p w:rsidR="000E50E7" w:rsidRPr="007971F0" w:rsidRDefault="000E50E7" w:rsidP="007971F0">
      <w:pPr>
        <w:suppressLineNumbers/>
        <w:jc w:val="center"/>
        <w:rPr>
          <w:rFonts w:cs="Arial"/>
        </w:rPr>
      </w:pPr>
      <w:r w:rsidRPr="007971F0">
        <w:rPr>
          <w:rFonts w:cs="Arial"/>
        </w:rPr>
        <w:t>Opinion by JUDGE J. JONES</w:t>
      </w:r>
    </w:p>
    <w:p w:rsidR="000E50E7" w:rsidRPr="007971F0" w:rsidRDefault="000E50E7" w:rsidP="007971F0">
      <w:pPr>
        <w:suppressLineNumbers/>
        <w:tabs>
          <w:tab w:val="center" w:pos="4680"/>
          <w:tab w:val="left" w:pos="7005"/>
        </w:tabs>
        <w:rPr>
          <w:rFonts w:cs="Arial"/>
        </w:rPr>
      </w:pPr>
      <w:r w:rsidRPr="007971F0">
        <w:rPr>
          <w:rFonts w:cs="Arial"/>
        </w:rPr>
        <w:tab/>
        <w:t>Webb and Booras, JJ., concur</w:t>
      </w:r>
    </w:p>
    <w:p w:rsidR="000E50E7" w:rsidRPr="007971F0" w:rsidRDefault="000E50E7" w:rsidP="007971F0">
      <w:pPr>
        <w:suppressLineNumbers/>
        <w:jc w:val="center"/>
        <w:rPr>
          <w:rFonts w:cs="Arial"/>
        </w:rPr>
      </w:pPr>
    </w:p>
    <w:p w:rsidR="000E50E7" w:rsidRPr="007971F0" w:rsidRDefault="000E50E7" w:rsidP="007971F0">
      <w:pPr>
        <w:suppressLineNumbers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382DA0" w:rsidRPr="007971F0" w:rsidRDefault="00382DA0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15CA0028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Mesa County District Court Nos. 90CR75, 91CR30 &amp; 91CR31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David A. Bottger, Judge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Brian J. Flynn, Judge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Patrick L. Brenner,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291BA7" w:rsidRPr="007971F0" w:rsidRDefault="00291BA7" w:rsidP="007971F0">
      <w:pPr>
        <w:widowControl/>
        <w:autoSpaceDE/>
        <w:autoSpaceDN/>
        <w:adjustRightInd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ORDER AFFIRMED</w:t>
      </w: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A</w:t>
      </w: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KAPELKE*</w:t>
      </w: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Loeb, C.J., and Davidson*, J., concur</w:t>
      </w: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291BA7" w:rsidRPr="007971F0" w:rsidRDefault="00291BA7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291BA7" w:rsidRPr="007971F0" w:rsidRDefault="00291BA7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382DA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P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15CA0157</w:t>
      </w: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Weld County District Court No. 14CV30000</w:t>
      </w: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Honorable Todd L. Taylor, Judge</w:t>
      </w: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Yingfang Wang,</w:t>
      </w: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Plaintiff-Appellant,</w:t>
      </w: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and</w:t>
      </w: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Daniel W. Dean,</w:t>
      </w: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Attorney-Appellant,</w:t>
      </w: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LJA Holdings LLC, a Colorado limited liability company,</w:t>
      </w: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Defendant-Appellee.</w:t>
      </w: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</w:p>
    <w:p w:rsidR="00854EB8" w:rsidRPr="007971F0" w:rsidRDefault="00854EB8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JUDGMENT AFFIRMED AND CASE</w:t>
      </w:r>
    </w:p>
    <w:p w:rsidR="00854EB8" w:rsidRPr="007971F0" w:rsidRDefault="00854EB8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 xml:space="preserve"> REMANDED WITH DIRECTIONS</w:t>
      </w:r>
    </w:p>
    <w:p w:rsidR="00854EB8" w:rsidRPr="007971F0" w:rsidRDefault="00854EB8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854EB8" w:rsidRPr="007971F0" w:rsidRDefault="00854EB8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Division IV</w:t>
      </w:r>
    </w:p>
    <w:p w:rsidR="00854EB8" w:rsidRPr="007971F0" w:rsidRDefault="00854EB8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Opinion by JUDGE MÁRQUEZ*</w:t>
      </w:r>
    </w:p>
    <w:p w:rsidR="00854EB8" w:rsidRPr="007971F0" w:rsidRDefault="00854EB8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>Hawthorne and Román, JJ., concur</w:t>
      </w:r>
    </w:p>
    <w:p w:rsidR="00854EB8" w:rsidRPr="007971F0" w:rsidRDefault="00854EB8" w:rsidP="007971F0">
      <w:pPr>
        <w:widowControl/>
        <w:autoSpaceDE/>
        <w:autoSpaceDN/>
        <w:adjustRightInd/>
        <w:rPr>
          <w:rFonts w:cs="Arial"/>
        </w:rPr>
      </w:pPr>
    </w:p>
    <w:p w:rsidR="00854EB8" w:rsidRPr="007971F0" w:rsidRDefault="00854EB8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854EB8" w:rsidRPr="007971F0" w:rsidRDefault="00854EB8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313658" w:rsidRPr="007971F0" w:rsidRDefault="00313658" w:rsidP="007971F0">
      <w:pPr>
        <w:widowControl/>
        <w:tabs>
          <w:tab w:val="right" w:pos="-3420"/>
        </w:tabs>
        <w:autoSpaceDE/>
        <w:autoSpaceDN/>
        <w:adjustRightInd/>
        <w:rPr>
          <w:rFonts w:cs="Arial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</w:p>
    <w:p w:rsidR="00444C67" w:rsidRPr="007971F0" w:rsidRDefault="00444C67" w:rsidP="007971F0">
      <w:pPr>
        <w:jc w:val="center"/>
        <w:rPr>
          <w:b/>
          <w:bCs/>
          <w:u w:val="single"/>
        </w:rPr>
      </w:pPr>
      <w:r w:rsidRPr="007971F0">
        <w:rPr>
          <w:b/>
          <w:bCs/>
          <w:u w:val="single"/>
        </w:rPr>
        <w:t>P E T I T I O N S  F O R  R E H E A R I N G</w:t>
      </w:r>
    </w:p>
    <w:p w:rsidR="00076D47" w:rsidRPr="007971F0" w:rsidRDefault="00076D47" w:rsidP="007971F0">
      <w:pPr>
        <w:widowControl/>
        <w:tabs>
          <w:tab w:val="left" w:pos="1524"/>
        </w:tabs>
        <w:autoSpaceDE/>
        <w:autoSpaceDN/>
        <w:adjustRightInd/>
        <w:rPr>
          <w:rFonts w:cs="Arial"/>
        </w:rPr>
      </w:pPr>
      <w:bookmarkStart w:id="1" w:name="dabmck_5950"/>
      <w:r w:rsidRPr="007971F0">
        <w:rPr>
          <w:rFonts w:cs="Arial"/>
        </w:rPr>
        <w:tab/>
      </w:r>
    </w:p>
    <w:p w:rsidR="00D2012A" w:rsidRPr="007971F0" w:rsidRDefault="00D2012A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11CA1126</w:t>
      </w:r>
    </w:p>
    <w:p w:rsidR="00D2012A" w:rsidRPr="007971F0" w:rsidRDefault="00D2012A" w:rsidP="007971F0">
      <w:pPr>
        <w:widowControl/>
        <w:autoSpaceDE/>
        <w:autoSpaceDN/>
        <w:adjustRightInd/>
        <w:rPr>
          <w:rFonts w:cs="Arial"/>
        </w:rPr>
      </w:pPr>
      <w:bookmarkStart w:id="2" w:name="dabmck_9950"/>
      <w:bookmarkEnd w:id="1"/>
    </w:p>
    <w:p w:rsidR="00D2012A" w:rsidRPr="007971F0" w:rsidRDefault="00D2012A" w:rsidP="007971F0">
      <w:pPr>
        <w:widowControl/>
        <w:autoSpaceDE/>
        <w:autoSpaceDN/>
        <w:adjustRightInd/>
        <w:rPr>
          <w:rFonts w:cs="Arial"/>
        </w:rPr>
      </w:pPr>
      <w:bookmarkStart w:id="3" w:name="dabmck_10950"/>
      <w:bookmarkEnd w:id="2"/>
      <w:r w:rsidRPr="007971F0">
        <w:rPr>
          <w:rFonts w:cs="Arial"/>
        </w:rPr>
        <w:t>The People of the State of Colorado,</w:t>
      </w:r>
    </w:p>
    <w:p w:rsidR="00D2012A" w:rsidRPr="007971F0" w:rsidRDefault="00D2012A" w:rsidP="007971F0">
      <w:pPr>
        <w:widowControl/>
        <w:autoSpaceDE/>
        <w:autoSpaceDN/>
        <w:adjustRightInd/>
        <w:rPr>
          <w:rFonts w:cs="Arial"/>
        </w:rPr>
      </w:pPr>
      <w:bookmarkStart w:id="4" w:name="dabmck_11950"/>
      <w:bookmarkEnd w:id="3"/>
    </w:p>
    <w:p w:rsidR="00D2012A" w:rsidRPr="007971F0" w:rsidRDefault="00D2012A" w:rsidP="007971F0">
      <w:pPr>
        <w:widowControl/>
        <w:autoSpaceDE/>
        <w:autoSpaceDN/>
        <w:adjustRightInd/>
        <w:rPr>
          <w:rFonts w:cs="Arial"/>
        </w:rPr>
      </w:pPr>
      <w:bookmarkStart w:id="5" w:name="dabmck_12950"/>
      <w:bookmarkEnd w:id="4"/>
      <w:r w:rsidRPr="007971F0">
        <w:rPr>
          <w:rFonts w:cs="Arial"/>
        </w:rPr>
        <w:t>Plaintiff-Appellee,</w:t>
      </w:r>
    </w:p>
    <w:p w:rsidR="00D2012A" w:rsidRPr="007971F0" w:rsidRDefault="00D2012A" w:rsidP="007971F0">
      <w:pPr>
        <w:widowControl/>
        <w:autoSpaceDE/>
        <w:autoSpaceDN/>
        <w:adjustRightInd/>
        <w:rPr>
          <w:rFonts w:cs="Arial"/>
        </w:rPr>
      </w:pPr>
      <w:bookmarkStart w:id="6" w:name="dabmck_13950"/>
      <w:bookmarkEnd w:id="5"/>
    </w:p>
    <w:p w:rsidR="00D2012A" w:rsidRPr="007971F0" w:rsidRDefault="00D2012A" w:rsidP="007971F0">
      <w:pPr>
        <w:widowControl/>
        <w:autoSpaceDE/>
        <w:autoSpaceDN/>
        <w:adjustRightInd/>
        <w:rPr>
          <w:rFonts w:cs="Arial"/>
        </w:rPr>
      </w:pPr>
      <w:bookmarkStart w:id="7" w:name="dabmck_14950"/>
      <w:bookmarkEnd w:id="6"/>
      <w:r w:rsidRPr="007971F0">
        <w:rPr>
          <w:rFonts w:cs="Arial"/>
        </w:rPr>
        <w:t>v.</w:t>
      </w:r>
    </w:p>
    <w:p w:rsidR="00D2012A" w:rsidRPr="007971F0" w:rsidRDefault="00D2012A" w:rsidP="007971F0">
      <w:pPr>
        <w:widowControl/>
        <w:autoSpaceDE/>
        <w:autoSpaceDN/>
        <w:adjustRightInd/>
        <w:rPr>
          <w:rFonts w:cs="Arial"/>
        </w:rPr>
      </w:pPr>
      <w:bookmarkStart w:id="8" w:name="dabmck_15950"/>
      <w:bookmarkEnd w:id="7"/>
    </w:p>
    <w:p w:rsidR="00D2012A" w:rsidRPr="007971F0" w:rsidRDefault="00D2012A" w:rsidP="007971F0">
      <w:pPr>
        <w:widowControl/>
        <w:autoSpaceDE/>
        <w:autoSpaceDN/>
        <w:adjustRightInd/>
        <w:rPr>
          <w:rFonts w:cs="Arial"/>
        </w:rPr>
      </w:pPr>
      <w:bookmarkStart w:id="9" w:name="dabmck_16950"/>
      <w:bookmarkEnd w:id="8"/>
      <w:r w:rsidRPr="007971F0">
        <w:rPr>
          <w:rFonts w:cs="Arial"/>
        </w:rPr>
        <w:t>Frederick Martin, III,</w:t>
      </w:r>
    </w:p>
    <w:p w:rsidR="00D2012A" w:rsidRPr="007971F0" w:rsidRDefault="00D2012A" w:rsidP="007971F0">
      <w:pPr>
        <w:widowControl/>
        <w:autoSpaceDE/>
        <w:autoSpaceDN/>
        <w:adjustRightInd/>
        <w:rPr>
          <w:rFonts w:cs="Arial"/>
        </w:rPr>
      </w:pPr>
      <w:bookmarkStart w:id="10" w:name="dabmck_17950"/>
      <w:bookmarkEnd w:id="9"/>
    </w:p>
    <w:p w:rsidR="00D2012A" w:rsidRPr="007971F0" w:rsidRDefault="00D2012A" w:rsidP="007971F0">
      <w:pPr>
        <w:widowControl/>
        <w:autoSpaceDE/>
        <w:autoSpaceDN/>
        <w:adjustRightInd/>
        <w:rPr>
          <w:rFonts w:cs="Arial"/>
        </w:rPr>
      </w:pPr>
      <w:bookmarkStart w:id="11" w:name="dabmck_18950"/>
      <w:bookmarkEnd w:id="10"/>
      <w:r w:rsidRPr="007971F0">
        <w:rPr>
          <w:rFonts w:cs="Arial"/>
        </w:rPr>
        <w:t>Defendant-Appellant.</w:t>
      </w:r>
    </w:p>
    <w:p w:rsidR="00D2012A" w:rsidRPr="007971F0" w:rsidRDefault="00D2012A" w:rsidP="007971F0">
      <w:pPr>
        <w:widowControl/>
        <w:autoSpaceDE/>
        <w:autoSpaceDN/>
        <w:adjustRightInd/>
        <w:rPr>
          <w:rFonts w:cs="Arial"/>
        </w:rPr>
      </w:pPr>
      <w:bookmarkStart w:id="12" w:name="dabmck_26950"/>
      <w:bookmarkEnd w:id="11"/>
    </w:p>
    <w:p w:rsidR="00D2012A" w:rsidRPr="007971F0" w:rsidRDefault="00D2012A" w:rsidP="007971F0">
      <w:pPr>
        <w:widowControl/>
        <w:autoSpaceDE/>
        <w:autoSpaceDN/>
        <w:adjustRightInd/>
        <w:jc w:val="center"/>
        <w:rPr>
          <w:rFonts w:cs="Arial"/>
        </w:rPr>
      </w:pPr>
      <w:bookmarkStart w:id="13" w:name="dabmck_27950"/>
      <w:bookmarkEnd w:id="12"/>
      <w:r w:rsidRPr="007971F0">
        <w:rPr>
          <w:rFonts w:cs="Arial"/>
        </w:rPr>
        <w:t>Opinion Modified and</w:t>
      </w:r>
    </w:p>
    <w:p w:rsidR="00D2012A" w:rsidRPr="007971F0" w:rsidRDefault="00D2012A" w:rsidP="007971F0">
      <w:pPr>
        <w:widowControl/>
        <w:autoSpaceDE/>
        <w:autoSpaceDN/>
        <w:adjustRightInd/>
        <w:jc w:val="center"/>
        <w:rPr>
          <w:rFonts w:cs="Arial"/>
          <w:u w:val="single"/>
        </w:rPr>
      </w:pPr>
      <w:bookmarkStart w:id="14" w:name="dabmck_28950"/>
      <w:bookmarkEnd w:id="13"/>
      <w:r w:rsidRPr="007971F0">
        <w:rPr>
          <w:rFonts w:cs="Arial"/>
        </w:rPr>
        <w:t xml:space="preserve">Petition for Rehearing </w:t>
      </w:r>
      <w:r w:rsidRPr="007971F0">
        <w:rPr>
          <w:rFonts w:cs="Arial"/>
          <w:u w:val="single"/>
        </w:rPr>
        <w:t>DENIED</w:t>
      </w:r>
    </w:p>
    <w:p w:rsidR="00D2012A" w:rsidRPr="007971F0" w:rsidRDefault="00D2012A" w:rsidP="007971F0">
      <w:pPr>
        <w:widowControl/>
        <w:autoSpaceDE/>
        <w:autoSpaceDN/>
        <w:adjustRightInd/>
        <w:jc w:val="center"/>
        <w:rPr>
          <w:rFonts w:cs="Arial"/>
        </w:rPr>
      </w:pPr>
      <w:bookmarkStart w:id="15" w:name="dabmck_29950"/>
      <w:bookmarkEnd w:id="14"/>
    </w:p>
    <w:p w:rsidR="00D2012A" w:rsidRPr="007971F0" w:rsidRDefault="00D2012A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bookmarkStart w:id="16" w:name="dabmck_30950"/>
      <w:bookmarkEnd w:id="15"/>
      <w:r w:rsidRPr="007971F0">
        <w:rPr>
          <w:rFonts w:cs="Arial"/>
          <w:b/>
        </w:rPr>
        <w:t>NOT PUBLISHED PURSUANT TO C.A.R. 35(f)</w:t>
      </w:r>
    </w:p>
    <w:bookmarkEnd w:id="16"/>
    <w:p w:rsidR="00D2012A" w:rsidRPr="007971F0" w:rsidRDefault="00D2012A" w:rsidP="007971F0">
      <w:pPr>
        <w:widowControl/>
        <w:pBdr>
          <w:bottom w:val="single" w:sz="6" w:space="1" w:color="auto"/>
        </w:pBdr>
        <w:autoSpaceDE/>
        <w:autoSpaceDN/>
        <w:adjustRightInd/>
        <w:rPr>
          <w:rFonts w:cs="Arial"/>
        </w:rPr>
      </w:pPr>
    </w:p>
    <w:p w:rsidR="00D2012A" w:rsidRDefault="00D2012A" w:rsidP="007971F0">
      <w:pPr>
        <w:widowControl/>
        <w:autoSpaceDE/>
        <w:autoSpaceDN/>
        <w:adjustRightInd/>
        <w:rPr>
          <w:rFonts w:cs="Arial"/>
        </w:rPr>
      </w:pPr>
    </w:p>
    <w:p w:rsidR="0089334A" w:rsidRPr="007971F0" w:rsidRDefault="0089334A" w:rsidP="007971F0">
      <w:pPr>
        <w:widowControl/>
        <w:autoSpaceDE/>
        <w:autoSpaceDN/>
        <w:adjustRightInd/>
        <w:rPr>
          <w:rFonts w:cs="Arial"/>
        </w:rPr>
      </w:pPr>
      <w:hyperlink r:id="rId11" w:history="1">
        <w:r w:rsidRPr="0089334A">
          <w:rPr>
            <w:rStyle w:val="Hyperlink"/>
            <w:rFonts w:cs="Arial"/>
          </w:rPr>
          <w:t>2015COA171M</w:t>
        </w:r>
      </w:hyperlink>
    </w:p>
    <w:p w:rsidR="001D1917" w:rsidRPr="007971F0" w:rsidRDefault="001D191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 xml:space="preserve">Court of Appeals No. </w:t>
      </w:r>
      <w:hyperlink r:id="rId12" w:history="1">
        <w:r w:rsidRPr="0089334A">
          <w:rPr>
            <w:rStyle w:val="Hyperlink"/>
            <w:rFonts w:cs="Arial"/>
          </w:rPr>
          <w:t>12CA1339</w:t>
        </w:r>
      </w:hyperlink>
    </w:p>
    <w:p w:rsidR="001D1917" w:rsidRPr="007971F0" w:rsidRDefault="001D1917" w:rsidP="007971F0">
      <w:pPr>
        <w:widowControl/>
        <w:autoSpaceDE/>
        <w:autoSpaceDN/>
        <w:adjustRightInd/>
        <w:rPr>
          <w:rFonts w:cs="Arial"/>
        </w:rPr>
      </w:pPr>
    </w:p>
    <w:p w:rsidR="001D1917" w:rsidRPr="007971F0" w:rsidRDefault="001D191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1D1917" w:rsidRPr="007971F0" w:rsidRDefault="001D1917" w:rsidP="007971F0">
      <w:pPr>
        <w:widowControl/>
        <w:autoSpaceDE/>
        <w:autoSpaceDN/>
        <w:adjustRightInd/>
        <w:rPr>
          <w:rFonts w:cs="Arial"/>
        </w:rPr>
      </w:pPr>
    </w:p>
    <w:p w:rsidR="001D1917" w:rsidRPr="007971F0" w:rsidRDefault="001D191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1D1917" w:rsidRPr="007971F0" w:rsidRDefault="001D1917" w:rsidP="007971F0">
      <w:pPr>
        <w:widowControl/>
        <w:autoSpaceDE/>
        <w:autoSpaceDN/>
        <w:adjustRightInd/>
        <w:rPr>
          <w:rFonts w:cs="Arial"/>
        </w:rPr>
      </w:pPr>
    </w:p>
    <w:p w:rsidR="001D1917" w:rsidRPr="007971F0" w:rsidRDefault="001D191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1D1917" w:rsidRPr="007971F0" w:rsidRDefault="001D1917" w:rsidP="007971F0">
      <w:pPr>
        <w:widowControl/>
        <w:autoSpaceDE/>
        <w:autoSpaceDN/>
        <w:adjustRightInd/>
        <w:rPr>
          <w:rFonts w:cs="Arial"/>
        </w:rPr>
      </w:pPr>
    </w:p>
    <w:p w:rsidR="001D1917" w:rsidRPr="007971F0" w:rsidRDefault="001D191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Cory James Komar,</w:t>
      </w:r>
    </w:p>
    <w:p w:rsidR="001D1917" w:rsidRPr="007971F0" w:rsidRDefault="001D1917" w:rsidP="007971F0">
      <w:pPr>
        <w:widowControl/>
        <w:autoSpaceDE/>
        <w:autoSpaceDN/>
        <w:adjustRightInd/>
        <w:rPr>
          <w:rFonts w:cs="Arial"/>
        </w:rPr>
      </w:pPr>
    </w:p>
    <w:p w:rsidR="001D1917" w:rsidRPr="007971F0" w:rsidRDefault="001D1917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1D1917" w:rsidRPr="007971F0" w:rsidRDefault="001D1917" w:rsidP="007971F0">
      <w:pPr>
        <w:widowControl/>
        <w:autoSpaceDE/>
        <w:autoSpaceDN/>
        <w:adjustRightInd/>
        <w:rPr>
          <w:rFonts w:cs="Arial"/>
        </w:rPr>
      </w:pPr>
    </w:p>
    <w:p w:rsidR="001D1917" w:rsidRPr="007971F0" w:rsidRDefault="001D1917" w:rsidP="007971F0">
      <w:pPr>
        <w:widowControl/>
        <w:autoSpaceDE/>
        <w:autoSpaceDN/>
        <w:adjustRightInd/>
        <w:jc w:val="center"/>
        <w:rPr>
          <w:rFonts w:cs="Arial"/>
        </w:rPr>
      </w:pPr>
      <w:r w:rsidRPr="007971F0">
        <w:rPr>
          <w:rFonts w:cs="Arial"/>
        </w:rPr>
        <w:t xml:space="preserve">Opinion Modified and </w:t>
      </w:r>
    </w:p>
    <w:p w:rsidR="001D1917" w:rsidRPr="007971F0" w:rsidRDefault="001D1917" w:rsidP="007971F0">
      <w:pPr>
        <w:widowControl/>
        <w:autoSpaceDE/>
        <w:autoSpaceDN/>
        <w:adjustRightInd/>
        <w:jc w:val="center"/>
        <w:rPr>
          <w:rFonts w:cs="Arial"/>
          <w:u w:val="single"/>
        </w:rPr>
      </w:pPr>
      <w:r w:rsidRPr="007971F0">
        <w:rPr>
          <w:rFonts w:cs="Arial"/>
        </w:rPr>
        <w:t xml:space="preserve">Petition for Rehearing </w:t>
      </w:r>
      <w:r w:rsidRPr="007971F0">
        <w:rPr>
          <w:rFonts w:cs="Arial"/>
          <w:u w:val="single"/>
        </w:rPr>
        <w:t>DENIED</w:t>
      </w:r>
    </w:p>
    <w:p w:rsidR="001D1917" w:rsidRPr="007971F0" w:rsidRDefault="001D1917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503FBA" w:rsidRDefault="00503FBA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7971F0" w:rsidRDefault="007971F0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7971F0" w:rsidRDefault="007971F0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7971F0" w:rsidRDefault="007971F0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7971F0" w:rsidRDefault="007971F0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7971F0" w:rsidRDefault="007971F0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7971F0" w:rsidRDefault="007971F0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7971F0" w:rsidRDefault="007971F0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7971F0" w:rsidRDefault="007971F0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7971F0" w:rsidRDefault="007971F0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7971F0" w:rsidRDefault="007971F0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7971F0" w:rsidRDefault="007971F0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7971F0" w:rsidRDefault="007971F0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7971F0" w:rsidRDefault="007971F0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503FBA" w:rsidRPr="007971F0" w:rsidRDefault="00503FBA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  <w:bookmarkStart w:id="17" w:name="_GoBack"/>
      <w:bookmarkEnd w:id="17"/>
      <w:r w:rsidRPr="007971F0">
        <w:rPr>
          <w:color w:val="000000"/>
          <w:kern w:val="28"/>
        </w:rPr>
        <w:t>Court of Appeals No. 13CA0802</w:t>
      </w:r>
    </w:p>
    <w:p w:rsidR="00503FBA" w:rsidRPr="007971F0" w:rsidRDefault="00503FBA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503FBA" w:rsidRPr="007971F0" w:rsidRDefault="00503FBA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  <w:r w:rsidRPr="007971F0">
        <w:rPr>
          <w:color w:val="000000"/>
          <w:kern w:val="28"/>
        </w:rPr>
        <w:t xml:space="preserve">Albert Johnson, </w:t>
      </w:r>
    </w:p>
    <w:p w:rsidR="00503FBA" w:rsidRPr="007971F0" w:rsidRDefault="00503FBA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503FBA" w:rsidRPr="007971F0" w:rsidRDefault="00503FBA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  <w:r w:rsidRPr="007971F0">
        <w:rPr>
          <w:color w:val="000000"/>
          <w:kern w:val="28"/>
        </w:rPr>
        <w:t>Plaintiff-Appellee,</w:t>
      </w:r>
    </w:p>
    <w:p w:rsidR="00503FBA" w:rsidRPr="007971F0" w:rsidRDefault="00503FBA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503FBA" w:rsidRPr="007971F0" w:rsidRDefault="00503FBA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  <w:r w:rsidRPr="007971F0">
        <w:rPr>
          <w:color w:val="000000"/>
          <w:kern w:val="28"/>
        </w:rPr>
        <w:t>v.</w:t>
      </w:r>
    </w:p>
    <w:p w:rsidR="00503FBA" w:rsidRPr="007971F0" w:rsidRDefault="00503FBA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503FBA" w:rsidRPr="007971F0" w:rsidRDefault="00503FBA" w:rsidP="007971F0">
      <w:pPr>
        <w:suppressLineNumbers/>
        <w:tabs>
          <w:tab w:val="right" w:pos="-2880"/>
          <w:tab w:val="left" w:pos="2365"/>
        </w:tabs>
        <w:autoSpaceDE/>
        <w:autoSpaceDN/>
        <w:adjustRightInd/>
        <w:rPr>
          <w:color w:val="000000"/>
          <w:kern w:val="28"/>
        </w:rPr>
      </w:pPr>
      <w:r w:rsidRPr="007971F0">
        <w:rPr>
          <w:color w:val="000000"/>
          <w:kern w:val="28"/>
        </w:rPr>
        <w:t>VCG Restaurants Denver, Inc., d/b/a PT’s All Nude, a Colorado corporation; and Ryan Lee Schonlaw,</w:t>
      </w:r>
    </w:p>
    <w:p w:rsidR="00503FBA" w:rsidRPr="007971F0" w:rsidRDefault="00503FBA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</w:p>
    <w:p w:rsidR="00503FBA" w:rsidRPr="007971F0" w:rsidRDefault="00503FBA" w:rsidP="007971F0">
      <w:pPr>
        <w:suppressLineNumbers/>
        <w:tabs>
          <w:tab w:val="right" w:pos="-2880"/>
        </w:tabs>
        <w:autoSpaceDE/>
        <w:autoSpaceDN/>
        <w:adjustRightInd/>
        <w:rPr>
          <w:color w:val="000000"/>
          <w:kern w:val="28"/>
        </w:rPr>
      </w:pPr>
      <w:r w:rsidRPr="007971F0">
        <w:rPr>
          <w:color w:val="000000"/>
          <w:kern w:val="28"/>
        </w:rPr>
        <w:t>Defendants-Appellants.</w:t>
      </w:r>
    </w:p>
    <w:p w:rsidR="00503FBA" w:rsidRPr="007971F0" w:rsidRDefault="00503FBA" w:rsidP="007971F0">
      <w:pPr>
        <w:suppressLineNumbers/>
        <w:tabs>
          <w:tab w:val="right" w:pos="-2880"/>
        </w:tabs>
        <w:autoSpaceDE/>
        <w:autoSpaceDN/>
        <w:adjustRightInd/>
        <w:jc w:val="center"/>
        <w:rPr>
          <w:color w:val="000000"/>
          <w:kern w:val="28"/>
        </w:rPr>
      </w:pPr>
    </w:p>
    <w:p w:rsidR="00503FBA" w:rsidRPr="007971F0" w:rsidRDefault="00503FBA" w:rsidP="007971F0">
      <w:pPr>
        <w:widowControl/>
        <w:autoSpaceDE/>
        <w:autoSpaceDN/>
        <w:adjustRightInd/>
        <w:jc w:val="center"/>
        <w:rPr>
          <w:rFonts w:cs="Arial"/>
          <w:u w:val="single"/>
        </w:rPr>
      </w:pPr>
      <w:r w:rsidRPr="007971F0">
        <w:rPr>
          <w:rFonts w:cs="Arial"/>
        </w:rPr>
        <w:t xml:space="preserve">Petition for Rehearing </w:t>
      </w:r>
      <w:r w:rsidRPr="007971F0">
        <w:rPr>
          <w:rFonts w:cs="Arial"/>
          <w:u w:val="single"/>
        </w:rPr>
        <w:t>DENIED</w:t>
      </w:r>
    </w:p>
    <w:p w:rsidR="00503FBA" w:rsidRPr="007971F0" w:rsidRDefault="00503FBA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382DA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P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14CA0154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Woodmen Heights Metropolitan District No. 1; Woodmen Heights Metropolitan District No. 2; Woodmen Heights Metropolitan District No. 3; Title 32 Metropolitan Districts; and KF 103-CV, LLC, a Colorado limited liability company,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Plaintiffs-Appellees,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Infinity Land Corporation, a Colorado corporation; H2 Land Company, LLC, a Colorado limited liability company; Howard Family Investments, LLC, a Colorado limited liability company; RS Holding Company, LLC, f/k/a Infinity Holding Company, LLC, a Colorado limited liability company; Paul J. Howard, individually; Jonathan Howard, individually; Scott Hente, individually; Robert Ormston, individually; RS Construction and Development, Inc., f/k/a Infinity Construction and Development, Inc., a Colorado corporation; Robert Ormston, as officer of RS Construction and Development, Inc.; Scott Hente, as officer of RS Construction and Development, Inc.,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Third-Party Defendants-Appellees and Cross-Appellants,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and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Keller Homes, Inc., a Colorado corporation,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Third-Party Defendant-Appellee,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and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City of Colorado Springs, a Colorado home rule city and municipal corporation,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Defendant-Appellee,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and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William M. Peck; C. Arlene Nance; Darrell H. Oliver, Sr.; William Marchant; Maureen M. Marchant; and William Howell, as Trustee of the Marilyn J. Howell Trust,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Defendants-Appellants and Cross-Appellees.</w:t>
      </w:r>
    </w:p>
    <w:p w:rsidR="00406570" w:rsidRPr="007971F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jc w:val="center"/>
        <w:rPr>
          <w:rFonts w:cs="Arial"/>
          <w:u w:val="single"/>
        </w:rPr>
      </w:pPr>
      <w:r w:rsidRPr="007971F0">
        <w:rPr>
          <w:rFonts w:cs="Arial"/>
        </w:rPr>
        <w:t xml:space="preserve">Petition for Rehearing </w:t>
      </w:r>
      <w:r w:rsidRPr="007971F0">
        <w:rPr>
          <w:rFonts w:cs="Arial"/>
          <w:u w:val="single"/>
        </w:rPr>
        <w:t>DENIED</w:t>
      </w:r>
    </w:p>
    <w:p w:rsidR="00406570" w:rsidRPr="007971F0" w:rsidRDefault="00406570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406570" w:rsidRPr="007971F0" w:rsidRDefault="00406570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406570" w:rsidRPr="007971F0" w:rsidRDefault="00406570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406570" w:rsidRDefault="0040657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P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AE6344" w:rsidRPr="007971F0" w:rsidRDefault="00AE6344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14CA0437</w:t>
      </w:r>
    </w:p>
    <w:p w:rsidR="00AE6344" w:rsidRPr="007971F0" w:rsidRDefault="00AE6344" w:rsidP="007971F0">
      <w:pPr>
        <w:widowControl/>
        <w:autoSpaceDE/>
        <w:autoSpaceDN/>
        <w:adjustRightInd/>
        <w:rPr>
          <w:rFonts w:cs="Arial"/>
        </w:rPr>
      </w:pPr>
    </w:p>
    <w:p w:rsidR="00AE6344" w:rsidRPr="007971F0" w:rsidRDefault="00AE6344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AE6344" w:rsidRPr="007971F0" w:rsidRDefault="00AE6344" w:rsidP="007971F0">
      <w:pPr>
        <w:widowControl/>
        <w:autoSpaceDE/>
        <w:autoSpaceDN/>
        <w:adjustRightInd/>
        <w:rPr>
          <w:rFonts w:cs="Arial"/>
        </w:rPr>
      </w:pPr>
    </w:p>
    <w:p w:rsidR="00AE6344" w:rsidRPr="007971F0" w:rsidRDefault="00AE6344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</w:t>
      </w:r>
      <w:r w:rsidRPr="007971F0">
        <w:rPr>
          <w:rFonts w:cs="Arial"/>
        </w:rPr>
        <w:noBreakHyphen/>
        <w:t>Appellee,</w:t>
      </w:r>
    </w:p>
    <w:p w:rsidR="00AE6344" w:rsidRPr="007971F0" w:rsidRDefault="00AE6344" w:rsidP="007971F0">
      <w:pPr>
        <w:widowControl/>
        <w:autoSpaceDE/>
        <w:autoSpaceDN/>
        <w:adjustRightInd/>
        <w:rPr>
          <w:rFonts w:cs="Arial"/>
        </w:rPr>
      </w:pPr>
    </w:p>
    <w:p w:rsidR="00AE6344" w:rsidRPr="007971F0" w:rsidRDefault="00AE6344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AE6344" w:rsidRPr="007971F0" w:rsidRDefault="00AE6344" w:rsidP="007971F0">
      <w:pPr>
        <w:widowControl/>
        <w:autoSpaceDE/>
        <w:autoSpaceDN/>
        <w:adjustRightInd/>
        <w:rPr>
          <w:rFonts w:cs="Arial"/>
        </w:rPr>
      </w:pPr>
    </w:p>
    <w:p w:rsidR="00AE6344" w:rsidRPr="007971F0" w:rsidRDefault="00AE6344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Deon Shauntae Sneed,</w:t>
      </w:r>
    </w:p>
    <w:p w:rsidR="00AE6344" w:rsidRPr="007971F0" w:rsidRDefault="00AE6344" w:rsidP="007971F0">
      <w:pPr>
        <w:widowControl/>
        <w:autoSpaceDE/>
        <w:autoSpaceDN/>
        <w:adjustRightInd/>
        <w:rPr>
          <w:rFonts w:cs="Arial"/>
        </w:rPr>
      </w:pPr>
    </w:p>
    <w:p w:rsidR="00AE6344" w:rsidRPr="007971F0" w:rsidRDefault="00AE6344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</w:t>
      </w:r>
      <w:r w:rsidRPr="007971F0">
        <w:rPr>
          <w:rFonts w:cs="Arial"/>
        </w:rPr>
        <w:noBreakHyphen/>
        <w:t>Appellant.</w:t>
      </w:r>
    </w:p>
    <w:p w:rsidR="00AE6344" w:rsidRPr="007971F0" w:rsidRDefault="00AE6344" w:rsidP="007971F0">
      <w:pPr>
        <w:widowControl/>
        <w:autoSpaceDE/>
        <w:autoSpaceDN/>
        <w:adjustRightInd/>
        <w:rPr>
          <w:rFonts w:cs="Arial"/>
        </w:rPr>
      </w:pPr>
    </w:p>
    <w:p w:rsidR="00AE6344" w:rsidRPr="007971F0" w:rsidRDefault="00AE6344" w:rsidP="007971F0">
      <w:pPr>
        <w:widowControl/>
        <w:autoSpaceDE/>
        <w:autoSpaceDN/>
        <w:adjustRightInd/>
        <w:jc w:val="center"/>
        <w:rPr>
          <w:rFonts w:cs="Arial"/>
          <w:u w:val="single"/>
        </w:rPr>
      </w:pPr>
      <w:r w:rsidRPr="007971F0">
        <w:rPr>
          <w:rFonts w:cs="Arial"/>
        </w:rPr>
        <w:t xml:space="preserve">Petition for Rehearing </w:t>
      </w:r>
      <w:r w:rsidRPr="007971F0">
        <w:rPr>
          <w:rFonts w:cs="Arial"/>
          <w:u w:val="single"/>
        </w:rPr>
        <w:t>DENIED</w:t>
      </w:r>
    </w:p>
    <w:p w:rsidR="00AE6344" w:rsidRPr="007971F0" w:rsidRDefault="00AE6344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AE6344" w:rsidRPr="007971F0" w:rsidRDefault="00AE6344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AE6344" w:rsidRPr="007971F0" w:rsidRDefault="00AE6344" w:rsidP="007971F0">
      <w:pPr>
        <w:widowControl/>
        <w:pBdr>
          <w:bottom w:val="single" w:sz="4" w:space="1" w:color="auto"/>
        </w:pBdr>
        <w:autoSpaceDE/>
        <w:autoSpaceDN/>
        <w:adjustRightInd/>
        <w:rPr>
          <w:rFonts w:cs="Arial"/>
        </w:rPr>
      </w:pPr>
    </w:p>
    <w:p w:rsidR="00AE6344" w:rsidRPr="007971F0" w:rsidRDefault="00AE6344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14CA0972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The People of the State of Colorado,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Plaintiff-Appellee,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v.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Timothy Paul Nicholls,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Defendant-Appellant.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jc w:val="center"/>
        <w:rPr>
          <w:rFonts w:cs="Arial"/>
          <w:u w:val="single"/>
        </w:rPr>
      </w:pPr>
      <w:r w:rsidRPr="007971F0">
        <w:rPr>
          <w:rFonts w:cs="Arial"/>
        </w:rPr>
        <w:t xml:space="preserve">Petition for Rehearing </w:t>
      </w:r>
      <w:r w:rsidRPr="007971F0">
        <w:rPr>
          <w:rFonts w:cs="Arial"/>
          <w:u w:val="single"/>
        </w:rPr>
        <w:t>DENIED</w:t>
      </w:r>
    </w:p>
    <w:p w:rsidR="00382DA0" w:rsidRPr="007971F0" w:rsidRDefault="00382DA0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382DA0" w:rsidRPr="007971F0" w:rsidRDefault="00382DA0" w:rsidP="007971F0">
      <w:pPr>
        <w:widowControl/>
        <w:suppressLineNumbers/>
        <w:pBdr>
          <w:bottom w:val="single" w:sz="4" w:space="1" w:color="auto"/>
        </w:pBdr>
        <w:tabs>
          <w:tab w:val="right" w:pos="9360"/>
        </w:tabs>
        <w:suppressAutoHyphens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7971F0" w:rsidRDefault="007971F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Court of Appeals No. 14CA1634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In re the Marriage of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 xml:space="preserve">Peggy Wolfe Dargevics, 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Appellant,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and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Eric Leons Dargevics,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  <w:r w:rsidRPr="007971F0">
        <w:rPr>
          <w:rFonts w:cs="Arial"/>
        </w:rPr>
        <w:t>Appellee.</w:t>
      </w:r>
    </w:p>
    <w:p w:rsidR="00382DA0" w:rsidRPr="007971F0" w:rsidRDefault="00382DA0" w:rsidP="007971F0">
      <w:pPr>
        <w:widowControl/>
        <w:autoSpaceDE/>
        <w:autoSpaceDN/>
        <w:adjustRightInd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jc w:val="center"/>
        <w:rPr>
          <w:rFonts w:cs="Arial"/>
          <w:u w:val="single"/>
        </w:rPr>
      </w:pPr>
      <w:r w:rsidRPr="007971F0">
        <w:rPr>
          <w:rFonts w:cs="Arial"/>
        </w:rPr>
        <w:t xml:space="preserve">Petition for Rehearing </w:t>
      </w:r>
      <w:r w:rsidRPr="007971F0">
        <w:rPr>
          <w:rFonts w:cs="Arial"/>
          <w:u w:val="single"/>
        </w:rPr>
        <w:t>DENIED</w:t>
      </w:r>
    </w:p>
    <w:p w:rsidR="00382DA0" w:rsidRPr="007971F0" w:rsidRDefault="00382DA0" w:rsidP="007971F0">
      <w:pPr>
        <w:widowControl/>
        <w:autoSpaceDE/>
        <w:autoSpaceDN/>
        <w:adjustRightInd/>
        <w:jc w:val="center"/>
        <w:rPr>
          <w:rFonts w:cs="Arial"/>
        </w:rPr>
      </w:pPr>
    </w:p>
    <w:p w:rsidR="00382DA0" w:rsidRPr="007971F0" w:rsidRDefault="00382DA0" w:rsidP="007971F0">
      <w:pPr>
        <w:widowControl/>
        <w:autoSpaceDE/>
        <w:autoSpaceDN/>
        <w:adjustRightInd/>
        <w:jc w:val="center"/>
        <w:rPr>
          <w:rFonts w:cs="Arial"/>
          <w:b/>
        </w:rPr>
      </w:pPr>
      <w:r w:rsidRPr="007971F0">
        <w:rPr>
          <w:rFonts w:cs="Arial"/>
          <w:b/>
        </w:rPr>
        <w:t>NOT PUBLISHED PURSUANT TO C.A.R. 35(f)</w:t>
      </w:r>
    </w:p>
    <w:p w:rsidR="00382DA0" w:rsidRPr="007971F0" w:rsidRDefault="00382DA0" w:rsidP="007971F0">
      <w:pPr>
        <w:widowControl/>
        <w:suppressLineNumbers/>
        <w:pBdr>
          <w:bottom w:val="single" w:sz="4" w:space="1" w:color="auto"/>
        </w:pBdr>
        <w:tabs>
          <w:tab w:val="right" w:pos="9360"/>
        </w:tabs>
        <w:suppressAutoHyphens/>
        <w:autoSpaceDE/>
        <w:autoSpaceDN/>
        <w:adjustRightInd/>
        <w:rPr>
          <w:rFonts w:cs="Arial"/>
        </w:rPr>
      </w:pPr>
    </w:p>
    <w:p w:rsidR="007971F0" w:rsidRPr="007971F0" w:rsidRDefault="007971F0" w:rsidP="007971F0">
      <w:pPr>
        <w:widowControl/>
        <w:autoSpaceDE/>
        <w:autoSpaceDN/>
        <w:adjustRightInd/>
      </w:pPr>
    </w:p>
    <w:p w:rsidR="00382DA0" w:rsidRPr="007971F0" w:rsidRDefault="007971F0" w:rsidP="007971F0">
      <w:pPr>
        <w:widowControl/>
        <w:autoSpaceDE/>
        <w:autoSpaceDN/>
        <w:adjustRightInd/>
        <w:rPr>
          <w:rFonts w:cs="Arial"/>
        </w:rPr>
      </w:pPr>
      <w:r w:rsidRPr="007971F0">
        <w:t>*Sitting by assignment of the Chief Justice under provisions of Colo. Const. art. VI, § 5(3), and § 24-51-1105, C.R.S. 2015.</w:t>
      </w:r>
    </w:p>
    <w:p w:rsidR="00444C67" w:rsidRPr="007971F0" w:rsidRDefault="00444C67" w:rsidP="007971F0">
      <w:pPr>
        <w:suppressLineNumbers/>
        <w:autoSpaceDE/>
        <w:autoSpaceDN/>
        <w:adjustRightInd/>
        <w:rPr>
          <w:rFonts w:cs="Times New Roman"/>
        </w:rPr>
      </w:pPr>
    </w:p>
    <w:p w:rsidR="00444C67" w:rsidRPr="007971F0" w:rsidRDefault="00444C67" w:rsidP="007971F0">
      <w:pPr>
        <w:suppressLineNumbers/>
        <w:autoSpaceDE/>
        <w:autoSpaceDN/>
        <w:adjustRightInd/>
        <w:rPr>
          <w:rFonts w:cs="Times New Roman"/>
        </w:rPr>
      </w:pPr>
    </w:p>
    <w:p w:rsidR="00444C67" w:rsidRPr="007971F0" w:rsidRDefault="00444C67" w:rsidP="007971F0">
      <w:pPr>
        <w:suppressLineNumbers/>
        <w:autoSpaceDE/>
        <w:autoSpaceDN/>
        <w:adjustRightInd/>
        <w:rPr>
          <w:rFonts w:cs="Times New Roman"/>
        </w:rPr>
      </w:pPr>
    </w:p>
    <w:p w:rsidR="00444C67" w:rsidRPr="007971F0" w:rsidRDefault="00444C67" w:rsidP="007971F0">
      <w:pPr>
        <w:rPr>
          <w:b/>
          <w:bCs/>
          <w:u w:val="single"/>
        </w:rPr>
      </w:pPr>
    </w:p>
    <w:p w:rsidR="00444C67" w:rsidRPr="007971F0" w:rsidRDefault="00444C67" w:rsidP="007971F0">
      <w:pPr>
        <w:rPr>
          <w:b/>
          <w:bCs/>
          <w:u w:val="single"/>
        </w:rPr>
      </w:pPr>
    </w:p>
    <w:p w:rsidR="00444C67" w:rsidRPr="007971F0" w:rsidRDefault="00444C67" w:rsidP="007971F0">
      <w:pPr>
        <w:rPr>
          <w:b/>
          <w:bCs/>
          <w:u w:val="single"/>
        </w:rPr>
      </w:pPr>
    </w:p>
    <w:p w:rsidR="00444C67" w:rsidRPr="007971F0" w:rsidRDefault="00444C67" w:rsidP="007971F0">
      <w:pPr>
        <w:rPr>
          <w:b/>
          <w:bCs/>
          <w:u w:val="single"/>
        </w:rPr>
      </w:pPr>
    </w:p>
    <w:p w:rsidR="00444C67" w:rsidRPr="007971F0" w:rsidRDefault="00444C67" w:rsidP="007971F0">
      <w:pPr>
        <w:rPr>
          <w:b/>
          <w:bCs/>
          <w:u w:val="single"/>
        </w:rPr>
      </w:pPr>
    </w:p>
    <w:p w:rsidR="00444C67" w:rsidRPr="007971F0" w:rsidRDefault="00444C67" w:rsidP="007971F0">
      <w:pPr>
        <w:rPr>
          <w:b/>
          <w:bCs/>
          <w:u w:val="single"/>
        </w:rPr>
      </w:pPr>
    </w:p>
    <w:p w:rsidR="00444C67" w:rsidRPr="007971F0" w:rsidRDefault="00444C67" w:rsidP="007971F0">
      <w:pPr>
        <w:rPr>
          <w:b/>
          <w:bCs/>
          <w:u w:val="single"/>
        </w:rPr>
      </w:pPr>
    </w:p>
    <w:p w:rsidR="00444C67" w:rsidRPr="007971F0" w:rsidRDefault="00444C67" w:rsidP="007971F0">
      <w:pPr>
        <w:rPr>
          <w:b/>
          <w:bCs/>
          <w:u w:val="single"/>
        </w:rPr>
      </w:pPr>
    </w:p>
    <w:p w:rsidR="00444C67" w:rsidRPr="007971F0" w:rsidRDefault="00444C67" w:rsidP="007971F0">
      <w:pPr>
        <w:rPr>
          <w:b/>
          <w:bCs/>
          <w:u w:val="single"/>
        </w:rPr>
      </w:pPr>
    </w:p>
    <w:p w:rsidR="00444C67" w:rsidRPr="007971F0" w:rsidRDefault="00444C67" w:rsidP="007971F0">
      <w:pPr>
        <w:rPr>
          <w:b/>
          <w:bCs/>
          <w:u w:val="single"/>
        </w:rPr>
      </w:pPr>
    </w:p>
    <w:p w:rsidR="00384E44" w:rsidRPr="007971F0" w:rsidRDefault="00384E44" w:rsidP="007971F0"/>
    <w:sectPr w:rsidR="00384E44" w:rsidRPr="007971F0" w:rsidSect="005903DC">
      <w:headerReference w:type="default" r:id="rId13"/>
      <w:pgSz w:w="12240" w:h="15840"/>
      <w:pgMar w:top="907" w:right="1440" w:bottom="245" w:left="1440" w:header="144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DC" w:rsidRDefault="005903DC">
      <w:r>
        <w:separator/>
      </w:r>
    </w:p>
  </w:endnote>
  <w:endnote w:type="continuationSeparator" w:id="0">
    <w:p w:rsidR="005903DC" w:rsidRDefault="0059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DC" w:rsidRDefault="005903DC">
      <w:r>
        <w:separator/>
      </w:r>
    </w:p>
  </w:footnote>
  <w:footnote w:type="continuationSeparator" w:id="0">
    <w:p w:rsidR="005903DC" w:rsidRDefault="0059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DC" w:rsidRDefault="005903DC" w:rsidP="005903DC">
    <w:pPr>
      <w:pStyle w:val="Header"/>
      <w:widowControl/>
      <w:tabs>
        <w:tab w:val="clear" w:pos="4320"/>
        <w:tab w:val="clear" w:pos="8640"/>
      </w:tabs>
      <w:spacing w:before="60"/>
      <w:jc w:val="center"/>
      <w:rPr>
        <w:rStyle w:val="PageNumber"/>
        <w:rFonts w:ascii="Bookman Old Style" w:hAnsi="Bookman Old Style" w:cs="Bookman Old Style"/>
      </w:rPr>
    </w:pPr>
    <w:r>
      <w:rPr>
        <w:rStyle w:val="PageNumber"/>
        <w:rFonts w:ascii="Bookman Old Style" w:hAnsi="Bookman Old Style" w:cs="Bookman Old Style"/>
      </w:rPr>
      <w:t>-</w:t>
    </w:r>
    <w:r>
      <w:rPr>
        <w:rStyle w:val="PageNumber"/>
        <w:rFonts w:ascii="Bookman Old Style" w:hAnsi="Bookman Old Style" w:cs="Bookman Old Style"/>
      </w:rPr>
      <w:fldChar w:fldCharType="begin"/>
    </w:r>
    <w:r>
      <w:rPr>
        <w:rStyle w:val="PageNumber"/>
        <w:rFonts w:ascii="Bookman Old Style" w:hAnsi="Bookman Old Style" w:cs="Bookman Old Style"/>
      </w:rPr>
      <w:instrText xml:space="preserve">PAGE </w:instrText>
    </w:r>
    <w:r>
      <w:rPr>
        <w:rStyle w:val="PageNumber"/>
        <w:rFonts w:ascii="Bookman Old Style" w:hAnsi="Bookman Old Style" w:cs="Bookman Old Style"/>
      </w:rPr>
      <w:fldChar w:fldCharType="separate"/>
    </w:r>
    <w:r w:rsidR="00F258DB">
      <w:rPr>
        <w:rStyle w:val="PageNumber"/>
        <w:rFonts w:ascii="Bookman Old Style" w:hAnsi="Bookman Old Style" w:cs="Bookman Old Style"/>
        <w:noProof/>
      </w:rPr>
      <w:t>19</w:t>
    </w:r>
    <w:r>
      <w:rPr>
        <w:rStyle w:val="PageNumber"/>
        <w:rFonts w:ascii="Bookman Old Style" w:hAnsi="Bookman Old Style" w:cs="Bookman Old Style"/>
      </w:rPr>
      <w:fldChar w:fldCharType="end"/>
    </w:r>
    <w:r>
      <w:rPr>
        <w:rStyle w:val="PageNumber"/>
        <w:rFonts w:ascii="Bookman Old Style" w:hAnsi="Bookman Old Style" w:cs="Bookman Old Style"/>
      </w:rPr>
      <w:t>-</w:t>
    </w:r>
  </w:p>
  <w:p w:rsidR="005903DC" w:rsidRDefault="005903DC" w:rsidP="005903DC">
    <w:pPr>
      <w:pStyle w:val="Header"/>
      <w:widowControl/>
      <w:tabs>
        <w:tab w:val="clear" w:pos="4320"/>
        <w:tab w:val="clear" w:pos="8640"/>
      </w:tabs>
      <w:jc w:val="center"/>
      <w:rPr>
        <w:rStyle w:val="PageNumber"/>
        <w:rFonts w:ascii="Bookman Old Style" w:hAnsi="Bookman Old Style" w:cs="Bookman Old Style"/>
      </w:rPr>
    </w:pPr>
    <w:r>
      <w:rPr>
        <w:rStyle w:val="PageNumber"/>
        <w:rFonts w:ascii="Bookman Old Style" w:hAnsi="Bookman Old Style" w:cs="Bookman Old Style"/>
      </w:rPr>
      <w:t>ANNOUNCEMENTS</w:t>
    </w:r>
  </w:p>
  <w:p w:rsidR="005903DC" w:rsidRDefault="005903DC" w:rsidP="005903DC">
    <w:pPr>
      <w:pStyle w:val="Header"/>
      <w:widowControl/>
      <w:tabs>
        <w:tab w:val="clear" w:pos="4320"/>
        <w:tab w:val="clear" w:pos="8640"/>
      </w:tabs>
      <w:jc w:val="center"/>
      <w:rPr>
        <w:rStyle w:val="PageNumber"/>
        <w:rFonts w:ascii="Bookman Old Style" w:hAnsi="Bookman Old Style" w:cs="Bookman Old Style"/>
      </w:rPr>
    </w:pPr>
    <w:r>
      <w:rPr>
        <w:rStyle w:val="PageNumber"/>
        <w:rFonts w:ascii="Bookman Old Style" w:hAnsi="Bookman Old Style" w:cs="Bookman Old Style"/>
      </w:rPr>
      <w:t>Colorado Court of Appeals</w:t>
    </w:r>
  </w:p>
  <w:p w:rsidR="005903DC" w:rsidRPr="007040F0" w:rsidRDefault="005903DC" w:rsidP="005903DC">
    <w:pPr>
      <w:pStyle w:val="Header"/>
      <w:widowControl/>
      <w:tabs>
        <w:tab w:val="clear" w:pos="4320"/>
        <w:tab w:val="clear" w:pos="8640"/>
      </w:tabs>
      <w:jc w:val="center"/>
      <w:rPr>
        <w:rStyle w:val="PageNumber"/>
        <w:rFonts w:ascii="Bookman Old Style" w:hAnsi="Bookman Old Style" w:cs="Bookman Old Style"/>
        <w:lang w:val="en-US"/>
      </w:rPr>
    </w:pPr>
    <w:r>
      <w:rPr>
        <w:rStyle w:val="PageNumber"/>
        <w:rFonts w:ascii="Bookman Old Style" w:hAnsi="Bookman Old Style" w:cs="Bookman Old Style"/>
        <w:lang w:val="en-US"/>
      </w:rPr>
      <w:t>January 28, 2016</w:t>
    </w:r>
  </w:p>
  <w:p w:rsidR="005903DC" w:rsidRPr="002A29A2" w:rsidRDefault="005903DC" w:rsidP="005903DC">
    <w:pPr>
      <w:pStyle w:val="Header"/>
      <w:widowControl/>
      <w:tabs>
        <w:tab w:val="clear" w:pos="4320"/>
        <w:tab w:val="clear" w:pos="8640"/>
      </w:tabs>
      <w:jc w:val="center"/>
      <w:rPr>
        <w:sz w:val="20"/>
        <w:szCs w:val="28"/>
        <w:u w:val="double"/>
      </w:rPr>
    </w:pPr>
    <w:r w:rsidRPr="002A29A2">
      <w:rPr>
        <w:sz w:val="20"/>
        <w:szCs w:val="28"/>
        <w:u w:val="double"/>
      </w:rPr>
      <w:t>_______________</w:t>
    </w:r>
    <w:r>
      <w:rPr>
        <w:sz w:val="20"/>
        <w:szCs w:val="28"/>
        <w:u w:val="double"/>
        <w:lang w:val="en-US"/>
      </w:rPr>
      <w:tab/>
    </w:r>
    <w:r>
      <w:rPr>
        <w:sz w:val="20"/>
        <w:szCs w:val="28"/>
        <w:u w:val="double"/>
        <w:lang w:val="en-US"/>
      </w:rPr>
      <w:tab/>
    </w:r>
    <w:r w:rsidRPr="002A29A2">
      <w:rPr>
        <w:sz w:val="20"/>
        <w:szCs w:val="28"/>
        <w:u w:val="double"/>
      </w:rPr>
      <w:t>__________________________</w:t>
    </w:r>
    <w:r w:rsidRPr="002A29A2">
      <w:rPr>
        <w:sz w:val="20"/>
        <w:szCs w:val="28"/>
        <w:u w:val="double"/>
        <w:lang w:val="en-US"/>
      </w:rPr>
      <w:tab/>
    </w:r>
    <w:r w:rsidRPr="002A29A2">
      <w:rPr>
        <w:sz w:val="20"/>
        <w:szCs w:val="28"/>
        <w:u w:val="double"/>
        <w:lang w:val="en-US"/>
      </w:rPr>
      <w:tab/>
    </w:r>
    <w:r w:rsidRPr="002A29A2">
      <w:rPr>
        <w:sz w:val="20"/>
        <w:szCs w:val="28"/>
        <w:u w:val="double"/>
      </w:rPr>
      <w:t>__________</w:t>
    </w:r>
    <w:r>
      <w:rPr>
        <w:sz w:val="20"/>
        <w:szCs w:val="28"/>
        <w:u w:val="double"/>
        <w:lang w:val="en-US"/>
      </w:rPr>
      <w:t xml:space="preserve">     </w:t>
    </w:r>
    <w:r w:rsidRPr="002A29A2">
      <w:rPr>
        <w:sz w:val="20"/>
        <w:szCs w:val="28"/>
        <w:u w:val="double"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67"/>
    <w:rsid w:val="00076D47"/>
    <w:rsid w:val="000977B5"/>
    <w:rsid w:val="000E50E7"/>
    <w:rsid w:val="000F2F90"/>
    <w:rsid w:val="001445B9"/>
    <w:rsid w:val="001A7C4B"/>
    <w:rsid w:val="001D1917"/>
    <w:rsid w:val="0020065B"/>
    <w:rsid w:val="00234800"/>
    <w:rsid w:val="00250651"/>
    <w:rsid w:val="00291BA7"/>
    <w:rsid w:val="002E11DE"/>
    <w:rsid w:val="002F3FFC"/>
    <w:rsid w:val="00313658"/>
    <w:rsid w:val="00382DA0"/>
    <w:rsid w:val="00384E44"/>
    <w:rsid w:val="00395453"/>
    <w:rsid w:val="003A6B8C"/>
    <w:rsid w:val="003C219C"/>
    <w:rsid w:val="003D6EA7"/>
    <w:rsid w:val="003E02F5"/>
    <w:rsid w:val="003F0237"/>
    <w:rsid w:val="00406570"/>
    <w:rsid w:val="00444C67"/>
    <w:rsid w:val="004B0F45"/>
    <w:rsid w:val="004F3EA7"/>
    <w:rsid w:val="00503FBA"/>
    <w:rsid w:val="00517A04"/>
    <w:rsid w:val="005318BF"/>
    <w:rsid w:val="005319E9"/>
    <w:rsid w:val="005903DC"/>
    <w:rsid w:val="005F7D80"/>
    <w:rsid w:val="00674AA7"/>
    <w:rsid w:val="00730B45"/>
    <w:rsid w:val="00732A90"/>
    <w:rsid w:val="00762F65"/>
    <w:rsid w:val="00775820"/>
    <w:rsid w:val="007971F0"/>
    <w:rsid w:val="007B011D"/>
    <w:rsid w:val="00813C40"/>
    <w:rsid w:val="00853C46"/>
    <w:rsid w:val="00854526"/>
    <w:rsid w:val="00854EB8"/>
    <w:rsid w:val="00857354"/>
    <w:rsid w:val="0089334A"/>
    <w:rsid w:val="009046D2"/>
    <w:rsid w:val="0091096E"/>
    <w:rsid w:val="009B0AA2"/>
    <w:rsid w:val="009B1AE2"/>
    <w:rsid w:val="009B269C"/>
    <w:rsid w:val="009C7156"/>
    <w:rsid w:val="009F329E"/>
    <w:rsid w:val="00A630A5"/>
    <w:rsid w:val="00AD78BE"/>
    <w:rsid w:val="00AE6344"/>
    <w:rsid w:val="00B16610"/>
    <w:rsid w:val="00C54447"/>
    <w:rsid w:val="00C73F24"/>
    <w:rsid w:val="00CA09AA"/>
    <w:rsid w:val="00CD460C"/>
    <w:rsid w:val="00CF18F0"/>
    <w:rsid w:val="00D2012A"/>
    <w:rsid w:val="00ED3995"/>
    <w:rsid w:val="00EE1BB4"/>
    <w:rsid w:val="00F17B9B"/>
    <w:rsid w:val="00F258DB"/>
    <w:rsid w:val="00F54FB9"/>
    <w:rsid w:val="00FB25C9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444C67"/>
    <w:rPr>
      <w:rFonts w:ascii="Book Antiqua" w:hAnsi="Book Antiqua" w:cs="Book Antiqua"/>
      <w:sz w:val="20"/>
      <w:szCs w:val="20"/>
    </w:rPr>
  </w:style>
  <w:style w:type="paragraph" w:styleId="Header">
    <w:name w:val="header"/>
    <w:basedOn w:val="Normal"/>
    <w:link w:val="HeaderChar"/>
    <w:rsid w:val="00444C6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44C6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74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A7"/>
    <w:rPr>
      <w:rFonts w:ascii="Bookman Old Style" w:eastAsia="Times New Roman" w:hAnsi="Bookman Old Style" w:cs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444C67"/>
    <w:rPr>
      <w:rFonts w:ascii="Book Antiqua" w:hAnsi="Book Antiqua" w:cs="Book Antiqua"/>
      <w:sz w:val="20"/>
      <w:szCs w:val="20"/>
    </w:rPr>
  </w:style>
  <w:style w:type="paragraph" w:styleId="Header">
    <w:name w:val="header"/>
    <w:basedOn w:val="Normal"/>
    <w:link w:val="HeaderChar"/>
    <w:rsid w:val="00444C6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44C6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74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A7"/>
    <w:rPr>
      <w:rFonts w:ascii="Bookman Old Style" w:eastAsia="Times New Roman" w:hAnsi="Bookman Old Style" w:cs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co.us/Courts/Court_of_Appeals/Opinion/2016/14CA2401-PD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urts.state.co.us/Courts/Court_of_Appeals/Opinion/2016/14CA2401-PD.pdf" TargetMode="External"/><Relationship Id="rId12" Type="http://schemas.openxmlformats.org/officeDocument/2006/relationships/hyperlink" Target="http://www.courts.state.co.us/Courts/Court_of_Appeals/Opinion/2016/12CA1339%20modified%20stacked-P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urts.state.co.us/Courts/Court_of_Appeals/Opinion/2016/12CA1339%20modified%20stacked-P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urts.state.co.us/Courts/Court_of_Appeals/Opinion/2016/15CA0164-P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ts.state.co.us/Courts/Court_of_Appeals/Opinion/2016/15CA0164-P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Judicial User</cp:lastModifiedBy>
  <cp:revision>4</cp:revision>
  <cp:lastPrinted>2016-01-27T22:48:00Z</cp:lastPrinted>
  <dcterms:created xsi:type="dcterms:W3CDTF">2016-01-27T22:40:00Z</dcterms:created>
  <dcterms:modified xsi:type="dcterms:W3CDTF">2016-01-27T22:49:00Z</dcterms:modified>
</cp:coreProperties>
</file>