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4230"/>
        <w:gridCol w:w="4428"/>
      </w:tblGrid>
      <w:tr w:rsidR="00CB3B07" w:rsidRPr="00FF5164" w:rsidTr="00FF5164">
        <w:tc>
          <w:tcPr>
            <w:tcW w:w="918" w:type="dxa"/>
          </w:tcPr>
          <w:p w:rsidR="00CB3B07" w:rsidRPr="00FF5164" w:rsidRDefault="00FF5164" w:rsidP="00FF516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Judicial </w:t>
            </w:r>
            <w:r w:rsidR="00CB3B07" w:rsidRPr="00FF5164">
              <w:rPr>
                <w:b/>
              </w:rPr>
              <w:t>District</w:t>
            </w:r>
          </w:p>
        </w:tc>
        <w:tc>
          <w:tcPr>
            <w:tcW w:w="4230" w:type="dxa"/>
          </w:tcPr>
          <w:p w:rsidR="00FF5164" w:rsidRDefault="00FF5164" w:rsidP="00FF5164">
            <w:pPr>
              <w:jc w:val="center"/>
              <w:rPr>
                <w:b/>
              </w:rPr>
            </w:pPr>
          </w:p>
          <w:p w:rsidR="00CB3B07" w:rsidRPr="00FF5164" w:rsidRDefault="00CB3B07" w:rsidP="00FF5164">
            <w:pPr>
              <w:jc w:val="center"/>
              <w:rPr>
                <w:b/>
              </w:rPr>
            </w:pPr>
            <w:r w:rsidRPr="00FF5164">
              <w:rPr>
                <w:b/>
              </w:rPr>
              <w:t>Public Listing</w:t>
            </w:r>
          </w:p>
        </w:tc>
        <w:tc>
          <w:tcPr>
            <w:tcW w:w="4428" w:type="dxa"/>
          </w:tcPr>
          <w:p w:rsidR="00FF5164" w:rsidRDefault="00FF5164" w:rsidP="00FF5164">
            <w:pPr>
              <w:jc w:val="center"/>
              <w:rPr>
                <w:b/>
              </w:rPr>
            </w:pPr>
          </w:p>
          <w:p w:rsidR="00CB3B07" w:rsidRPr="00FF5164" w:rsidRDefault="00CB3B07" w:rsidP="00FF5164">
            <w:pPr>
              <w:jc w:val="center"/>
              <w:rPr>
                <w:b/>
              </w:rPr>
            </w:pPr>
            <w:r w:rsidRPr="00FF5164">
              <w:rPr>
                <w:b/>
              </w:rPr>
              <w:t>Private Listing</w:t>
            </w:r>
          </w:p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1</w:t>
            </w:r>
          </w:p>
        </w:tc>
        <w:tc>
          <w:tcPr>
            <w:tcW w:w="4230" w:type="dxa"/>
          </w:tcPr>
          <w:p w:rsidR="00CB3B07" w:rsidRDefault="00864300">
            <w:r>
              <w:t>Jefferson County Combined Courts</w:t>
            </w:r>
          </w:p>
          <w:p w:rsidR="00864300" w:rsidRDefault="00864300">
            <w:r>
              <w:t>100 Jefferson County Pkwy.</w:t>
            </w:r>
          </w:p>
          <w:p w:rsidR="00864300" w:rsidRDefault="00864300">
            <w:r>
              <w:t>Golden, CO  8040</w:t>
            </w:r>
          </w:p>
          <w:p w:rsidR="00864300" w:rsidRDefault="00864300"/>
          <w:p w:rsidR="002C3BA3" w:rsidRDefault="002C3BA3">
            <w:r>
              <w:t xml:space="preserve">April Bernard </w:t>
            </w:r>
          </w:p>
          <w:p w:rsidR="002C3BA3" w:rsidRDefault="002C3BA3">
            <w:r>
              <w:t>or</w:t>
            </w:r>
          </w:p>
          <w:p w:rsidR="002C3BA3" w:rsidRDefault="002C3BA3">
            <w:r>
              <w:t>Brigitte Smith</w:t>
            </w:r>
          </w:p>
          <w:p w:rsidR="00864300" w:rsidRDefault="00864300">
            <w:r>
              <w:t>303-271-6570</w:t>
            </w:r>
          </w:p>
          <w:p w:rsidR="00864300" w:rsidRDefault="00864300">
            <w:r>
              <w:t>Hours:  M-F, 8am – 4pm</w:t>
            </w:r>
          </w:p>
        </w:tc>
        <w:tc>
          <w:tcPr>
            <w:tcW w:w="4428" w:type="dxa"/>
          </w:tcPr>
          <w:p w:rsidR="00864300" w:rsidRDefault="00864300" w:rsidP="00864300">
            <w:r>
              <w:t>Jefferson County Combined Courts</w:t>
            </w:r>
          </w:p>
          <w:p w:rsidR="00864300" w:rsidRDefault="00864300" w:rsidP="00864300">
            <w:r>
              <w:t>100 Jefferson County Pkwy.</w:t>
            </w:r>
          </w:p>
          <w:p w:rsidR="00864300" w:rsidRDefault="00864300" w:rsidP="00864300"/>
          <w:p w:rsidR="00864300" w:rsidRDefault="00864300" w:rsidP="00864300">
            <w:r>
              <w:t>303-271-6570</w:t>
            </w:r>
          </w:p>
          <w:p w:rsidR="00CB3B07" w:rsidRDefault="00864300" w:rsidP="00864300">
            <w:r>
              <w:t>Hours:  M-F, 8am – 4pm</w:t>
            </w:r>
          </w:p>
          <w:p w:rsidR="005F3481" w:rsidRDefault="005F3481" w:rsidP="005F3481"/>
          <w:p w:rsidR="005F3481" w:rsidRDefault="005F3481" w:rsidP="005F3481">
            <w:r w:rsidRPr="005F3481">
              <w:t xml:space="preserve">April Bernard 303-271-6554 </w:t>
            </w:r>
            <w:hyperlink r:id="rId8" w:history="1">
              <w:r w:rsidRPr="00353F87">
                <w:rPr>
                  <w:rStyle w:val="Hyperlink"/>
                </w:rPr>
                <w:t>april.bernard@judicial.state.co.us</w:t>
              </w:r>
            </w:hyperlink>
            <w:r>
              <w:t xml:space="preserve"> </w:t>
            </w:r>
          </w:p>
          <w:p w:rsidR="005F3481" w:rsidRDefault="005F3481" w:rsidP="005F3481">
            <w:r>
              <w:t>or</w:t>
            </w:r>
          </w:p>
          <w:p w:rsidR="005F3481" w:rsidRDefault="005F3481" w:rsidP="005F3481">
            <w:r>
              <w:t>B</w:t>
            </w:r>
            <w:r w:rsidRPr="005F3481">
              <w:t>rigitte Smith 303-271-</w:t>
            </w:r>
            <w:r>
              <w:t>65</w:t>
            </w:r>
            <w:r w:rsidRPr="005F3481">
              <w:t>56</w:t>
            </w:r>
          </w:p>
          <w:p w:rsidR="005F3481" w:rsidRPr="005F3481" w:rsidRDefault="00F219AA" w:rsidP="005F3481">
            <w:hyperlink r:id="rId9" w:history="1">
              <w:r w:rsidR="005F3481" w:rsidRPr="00353F87">
                <w:rPr>
                  <w:rStyle w:val="Hyperlink"/>
                </w:rPr>
                <w:t>brigitte.smith@judicial.state.co.us</w:t>
              </w:r>
            </w:hyperlink>
            <w:r w:rsidR="005F3481">
              <w:t xml:space="preserve"> </w:t>
            </w:r>
            <w:r w:rsidR="005F3481" w:rsidRPr="005F3481">
              <w:t xml:space="preserve"> </w:t>
            </w:r>
          </w:p>
          <w:p w:rsidR="005F3481" w:rsidRDefault="005F3481" w:rsidP="005F3481">
            <w:pPr>
              <w:rPr>
                <w:color w:val="1F497D"/>
              </w:rPr>
            </w:pPr>
          </w:p>
          <w:p w:rsidR="005F3481" w:rsidRDefault="005F3481" w:rsidP="00864300"/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2</w:t>
            </w:r>
          </w:p>
        </w:tc>
        <w:tc>
          <w:tcPr>
            <w:tcW w:w="4230" w:type="dxa"/>
          </w:tcPr>
          <w:p w:rsidR="00651483" w:rsidRDefault="00651483" w:rsidP="00651483">
            <w:r>
              <w:t>Denver District Court</w:t>
            </w:r>
          </w:p>
          <w:p w:rsidR="00651483" w:rsidRDefault="00651483" w:rsidP="00651483">
            <w:r>
              <w:t>1437 Bannock Street, Room 368</w:t>
            </w:r>
          </w:p>
          <w:p w:rsidR="00651483" w:rsidRDefault="00651483" w:rsidP="00651483">
            <w:r>
              <w:t>Denver, Colorado 80202</w:t>
            </w:r>
          </w:p>
          <w:p w:rsidR="00651483" w:rsidRDefault="00651483" w:rsidP="00651483">
            <w:r>
              <w:t>Hours: M-F, 8am-4pm</w:t>
            </w:r>
          </w:p>
          <w:p w:rsidR="00651483" w:rsidRDefault="00651483" w:rsidP="00651483">
            <w:r>
              <w:t>Domestic Cases (divorce, custody, motions to modify parenting issues and modification of child support), Petitions to Seal.</w:t>
            </w:r>
          </w:p>
          <w:p w:rsidR="00651483" w:rsidRDefault="00651483" w:rsidP="00651483">
            <w:r>
              <w:t>Telephone: 720-865-8440</w:t>
            </w:r>
          </w:p>
          <w:p w:rsidR="00651483" w:rsidRDefault="00651483" w:rsidP="00651483"/>
          <w:p w:rsidR="00651483" w:rsidRDefault="00651483" w:rsidP="00651483">
            <w:r>
              <w:t>Denver Probate Court</w:t>
            </w:r>
          </w:p>
          <w:p w:rsidR="00651483" w:rsidRDefault="00651483" w:rsidP="00651483">
            <w:r>
              <w:t>1437 Bannock Street, Room 368</w:t>
            </w:r>
          </w:p>
          <w:p w:rsidR="00651483" w:rsidRDefault="00651483" w:rsidP="00651483">
            <w:r>
              <w:t>Denver, Colorado 80202</w:t>
            </w:r>
          </w:p>
          <w:p w:rsidR="00651483" w:rsidRDefault="00651483" w:rsidP="00651483">
            <w:r>
              <w:t>Telephone: 720-865-8746</w:t>
            </w:r>
          </w:p>
          <w:p w:rsidR="00651483" w:rsidRDefault="00651483" w:rsidP="00651483">
            <w:r>
              <w:t>Hours: M-F, 8am-4pm</w:t>
            </w:r>
          </w:p>
          <w:p w:rsidR="00651483" w:rsidRDefault="00651483" w:rsidP="00651483">
            <w:r>
              <w:t>Guardianships (adult and minor), Conservatorships (adult and minor)</w:t>
            </w:r>
          </w:p>
          <w:p w:rsidR="00651483" w:rsidRDefault="00651483" w:rsidP="00651483">
            <w:r>
              <w:t>Decedent Estates</w:t>
            </w:r>
          </w:p>
          <w:p w:rsidR="00651483" w:rsidRDefault="00651483" w:rsidP="00651483"/>
          <w:p w:rsidR="00651483" w:rsidRDefault="00651483" w:rsidP="00651483">
            <w:r>
              <w:t>Denver Juvenile Court</w:t>
            </w:r>
          </w:p>
          <w:p w:rsidR="004804E5" w:rsidRDefault="00651483" w:rsidP="00651483">
            <w:r>
              <w:t>*in progress*</w:t>
            </w:r>
          </w:p>
        </w:tc>
        <w:tc>
          <w:tcPr>
            <w:tcW w:w="4428" w:type="dxa"/>
          </w:tcPr>
          <w:p w:rsidR="00651483" w:rsidRDefault="00651483" w:rsidP="00651483">
            <w:r>
              <w:t>Laura A. Dougherty</w:t>
            </w:r>
          </w:p>
          <w:p w:rsidR="00651483" w:rsidRDefault="00651483" w:rsidP="00651483">
            <w:r>
              <w:t>Denver District Court</w:t>
            </w:r>
          </w:p>
          <w:p w:rsidR="00651483" w:rsidRDefault="00F219AA" w:rsidP="00651483">
            <w:hyperlink r:id="rId10" w:history="1">
              <w:r w:rsidR="00651483">
                <w:rPr>
                  <w:rStyle w:val="Hyperlink"/>
                </w:rPr>
                <w:t>Laura.dougherty@judicial.state.co.us</w:t>
              </w:r>
            </w:hyperlink>
            <w:r w:rsidR="00651483">
              <w:t xml:space="preserve"> </w:t>
            </w:r>
          </w:p>
          <w:p w:rsidR="00651483" w:rsidRDefault="00651483" w:rsidP="00651483">
            <w:r>
              <w:t xml:space="preserve">720-865-8745 </w:t>
            </w:r>
          </w:p>
          <w:p w:rsidR="00651483" w:rsidRDefault="00651483" w:rsidP="00651483"/>
          <w:p w:rsidR="00651483" w:rsidRDefault="00651483" w:rsidP="00651483"/>
          <w:p w:rsidR="00651483" w:rsidRDefault="00651483" w:rsidP="00651483"/>
          <w:p w:rsidR="00651483" w:rsidRDefault="00651483" w:rsidP="00651483"/>
          <w:p w:rsidR="00651483" w:rsidRDefault="00651483" w:rsidP="00651483"/>
          <w:p w:rsidR="00651483" w:rsidRDefault="00651483" w:rsidP="00651483">
            <w:r>
              <w:t>Sumi Lee</w:t>
            </w:r>
          </w:p>
          <w:p w:rsidR="00651483" w:rsidRDefault="00651483" w:rsidP="00651483">
            <w:r>
              <w:t>Denver Probate Court</w:t>
            </w:r>
          </w:p>
          <w:p w:rsidR="00651483" w:rsidRDefault="00F219AA" w:rsidP="00651483">
            <w:hyperlink r:id="rId11" w:history="1">
              <w:r w:rsidR="00651483">
                <w:rPr>
                  <w:rStyle w:val="Hyperlink"/>
                </w:rPr>
                <w:t>Sumi.lee@judicial.state.co.us</w:t>
              </w:r>
            </w:hyperlink>
          </w:p>
          <w:p w:rsidR="00651483" w:rsidRDefault="00651483" w:rsidP="00651483">
            <w:r>
              <w:t>720-865-8746</w:t>
            </w:r>
          </w:p>
          <w:p w:rsidR="00651483" w:rsidRDefault="00651483" w:rsidP="00651483">
            <w:r>
              <w:t>Kelly Cox</w:t>
            </w:r>
          </w:p>
          <w:p w:rsidR="00651483" w:rsidRDefault="00651483" w:rsidP="00651483">
            <w:r>
              <w:t>Denver Probate Court</w:t>
            </w:r>
          </w:p>
          <w:p w:rsidR="00651483" w:rsidRDefault="00F219AA" w:rsidP="00651483">
            <w:hyperlink r:id="rId12" w:history="1">
              <w:r w:rsidR="00651483">
                <w:rPr>
                  <w:rStyle w:val="Hyperlink"/>
                </w:rPr>
                <w:t>Kelly.cox@judicial.state.co.us</w:t>
              </w:r>
            </w:hyperlink>
          </w:p>
          <w:p w:rsidR="00651483" w:rsidRDefault="00651483" w:rsidP="00651483">
            <w:r>
              <w:t>720-865-8746</w:t>
            </w:r>
          </w:p>
          <w:p w:rsidR="00651483" w:rsidRDefault="00651483" w:rsidP="00651483"/>
          <w:p w:rsidR="00651483" w:rsidRDefault="00651483" w:rsidP="00651483">
            <w:r>
              <w:t>Sarah Zoellner</w:t>
            </w:r>
          </w:p>
          <w:p w:rsidR="00651483" w:rsidRDefault="00651483" w:rsidP="00651483">
            <w:r>
              <w:t>Denver Juvenile Court</w:t>
            </w:r>
          </w:p>
          <w:p w:rsidR="00651483" w:rsidRDefault="00F219AA" w:rsidP="00651483">
            <w:hyperlink r:id="rId13" w:history="1">
              <w:r w:rsidR="00651483">
                <w:rPr>
                  <w:rStyle w:val="Hyperlink"/>
                </w:rPr>
                <w:t>Sarah.zoellner@judicial.state.co.us</w:t>
              </w:r>
            </w:hyperlink>
          </w:p>
          <w:p w:rsidR="00CB3B07" w:rsidRDefault="00651483">
            <w:r>
              <w:t>720-865-8782</w:t>
            </w:r>
          </w:p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3</w:t>
            </w:r>
          </w:p>
        </w:tc>
        <w:tc>
          <w:tcPr>
            <w:tcW w:w="4230" w:type="dxa"/>
          </w:tcPr>
          <w:p w:rsidR="00CB3B07" w:rsidRDefault="00CB3B07"/>
        </w:tc>
        <w:tc>
          <w:tcPr>
            <w:tcW w:w="4428" w:type="dxa"/>
          </w:tcPr>
          <w:p w:rsidR="00CB3B07" w:rsidRDefault="00CB3B07"/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4</w:t>
            </w:r>
          </w:p>
        </w:tc>
        <w:tc>
          <w:tcPr>
            <w:tcW w:w="4230" w:type="dxa"/>
          </w:tcPr>
          <w:p w:rsidR="00BD2444" w:rsidRDefault="00BD2444" w:rsidP="00BD2444">
            <w:r>
              <w:t>El Paso County Combined Court</w:t>
            </w:r>
          </w:p>
          <w:p w:rsidR="00BD2444" w:rsidRPr="00BD2444" w:rsidRDefault="00BD2444" w:rsidP="00BD2444">
            <w:r w:rsidRPr="00BD2444">
              <w:t>270 S. Tejon</w:t>
            </w:r>
          </w:p>
          <w:p w:rsidR="00BD2444" w:rsidRPr="00BD2444" w:rsidRDefault="00BD2444" w:rsidP="00BD2444">
            <w:r w:rsidRPr="00BD2444">
              <w:t>Colorado Springs, CO  80901</w:t>
            </w:r>
          </w:p>
          <w:p w:rsidR="00BD2444" w:rsidRDefault="00BD2444" w:rsidP="00BD2444"/>
          <w:p w:rsidR="00BD2444" w:rsidRPr="00BD2444" w:rsidRDefault="00BD2444" w:rsidP="00BD2444">
            <w:r w:rsidRPr="00BD2444">
              <w:t>Lisa A. Younger Anderson</w:t>
            </w:r>
          </w:p>
          <w:p w:rsidR="00BD2444" w:rsidRPr="00BD2444" w:rsidRDefault="00BD2444" w:rsidP="00BD2444">
            <w:r w:rsidRPr="00BD2444">
              <w:t>719-452-5561</w:t>
            </w:r>
          </w:p>
          <w:p w:rsidR="00BD2444" w:rsidRDefault="00BD2444" w:rsidP="00BD2444">
            <w:r>
              <w:t xml:space="preserve">or </w:t>
            </w:r>
          </w:p>
          <w:p w:rsidR="00BD2444" w:rsidRDefault="00BD2444" w:rsidP="00BD2444">
            <w:r w:rsidRPr="00BD2444">
              <w:t xml:space="preserve">Eric Burton </w:t>
            </w:r>
          </w:p>
          <w:p w:rsidR="00BD2444" w:rsidRPr="00BD2444" w:rsidRDefault="00BD2444" w:rsidP="00BD2444">
            <w:r w:rsidRPr="00BD2444">
              <w:t>719</w:t>
            </w:r>
            <w:r>
              <w:t>-</w:t>
            </w:r>
            <w:r w:rsidRPr="00BD2444">
              <w:t xml:space="preserve">452-5560 </w:t>
            </w:r>
          </w:p>
          <w:p w:rsidR="00BD2444" w:rsidRPr="00BD2444" w:rsidRDefault="00F219AA" w:rsidP="00BD2444">
            <w:hyperlink r:id="rId14" w:history="1">
              <w:r w:rsidR="00BD2444" w:rsidRPr="000E72D2">
                <w:rPr>
                  <w:rStyle w:val="Hyperlink"/>
                </w:rPr>
                <w:t>eric.burton@judicial.state.co.us</w:t>
              </w:r>
            </w:hyperlink>
            <w:r w:rsidR="00BD2444">
              <w:t xml:space="preserve">   </w:t>
            </w:r>
          </w:p>
          <w:p w:rsidR="00BD2444" w:rsidRDefault="00BD2444" w:rsidP="00BD2444"/>
          <w:p w:rsidR="00BD2444" w:rsidRPr="00BD2444" w:rsidRDefault="00BD2444" w:rsidP="00BD2444">
            <w:r w:rsidRPr="00BD2444">
              <w:t>Fax: (719) 452-5006</w:t>
            </w:r>
          </w:p>
          <w:p w:rsidR="00CB3B07" w:rsidRDefault="00BD2444">
            <w:r>
              <w:t>Hours:  M-F, 8:00am – 4:30pm</w:t>
            </w:r>
          </w:p>
        </w:tc>
        <w:tc>
          <w:tcPr>
            <w:tcW w:w="4428" w:type="dxa"/>
          </w:tcPr>
          <w:p w:rsidR="00A97D06" w:rsidRDefault="00A97D06" w:rsidP="00A97D06">
            <w:r>
              <w:lastRenderedPageBreak/>
              <w:t>El Paso County Combined Court</w:t>
            </w:r>
          </w:p>
          <w:p w:rsidR="00A97D06" w:rsidRPr="00BD2444" w:rsidRDefault="00A97D06" w:rsidP="00A97D06">
            <w:r w:rsidRPr="00BD2444">
              <w:t>270 S. Tejon</w:t>
            </w:r>
          </w:p>
          <w:p w:rsidR="00A97D06" w:rsidRPr="00BD2444" w:rsidRDefault="00A97D06" w:rsidP="00A97D06">
            <w:r w:rsidRPr="00BD2444">
              <w:t>Colorado Springs, CO  80901</w:t>
            </w:r>
          </w:p>
          <w:p w:rsidR="00A97D06" w:rsidRDefault="00A97D06" w:rsidP="00A97D06"/>
          <w:p w:rsidR="00A97D06" w:rsidRDefault="00A97D06" w:rsidP="00A97D06">
            <w:r w:rsidRPr="00BD2444">
              <w:t>Lisa A. Younger Anderson</w:t>
            </w:r>
          </w:p>
          <w:p w:rsidR="005F3481" w:rsidRPr="00BD2444" w:rsidRDefault="00F219AA" w:rsidP="00A97D06">
            <w:hyperlink r:id="rId15" w:history="1">
              <w:r w:rsidR="005F3481" w:rsidRPr="00353F87">
                <w:rPr>
                  <w:rStyle w:val="Hyperlink"/>
                </w:rPr>
                <w:t>lisa.youngeranderson@judicial.state.co.us</w:t>
              </w:r>
            </w:hyperlink>
            <w:r w:rsidR="005F3481">
              <w:t xml:space="preserve"> </w:t>
            </w:r>
          </w:p>
          <w:p w:rsidR="00A97D06" w:rsidRPr="00BD2444" w:rsidRDefault="00A97D06" w:rsidP="00A97D06">
            <w:r w:rsidRPr="00BD2444">
              <w:t>719-452-5561</w:t>
            </w:r>
          </w:p>
          <w:p w:rsidR="00A97D06" w:rsidRDefault="00A97D06" w:rsidP="00A97D06">
            <w:r>
              <w:t xml:space="preserve">or </w:t>
            </w:r>
          </w:p>
          <w:p w:rsidR="00A97D06" w:rsidRDefault="00A97D06" w:rsidP="00A97D06">
            <w:r w:rsidRPr="00BD2444">
              <w:t xml:space="preserve">Eric Burton </w:t>
            </w:r>
          </w:p>
          <w:p w:rsidR="00A97D06" w:rsidRPr="00BD2444" w:rsidRDefault="00F219AA" w:rsidP="00A97D06">
            <w:hyperlink r:id="rId16" w:history="1">
              <w:r w:rsidR="00A97D06" w:rsidRPr="000E72D2">
                <w:rPr>
                  <w:rStyle w:val="Hyperlink"/>
                </w:rPr>
                <w:t>eric.burton@judicial.state.co.us</w:t>
              </w:r>
            </w:hyperlink>
            <w:r w:rsidR="00A97D06">
              <w:t xml:space="preserve">   </w:t>
            </w:r>
          </w:p>
          <w:p w:rsidR="005F3481" w:rsidRPr="00BD2444" w:rsidRDefault="005F3481" w:rsidP="005F3481">
            <w:r w:rsidRPr="00BD2444">
              <w:t>719</w:t>
            </w:r>
            <w:r>
              <w:t>-</w:t>
            </w:r>
            <w:r w:rsidRPr="00BD2444">
              <w:t xml:space="preserve">452-5560 </w:t>
            </w:r>
          </w:p>
          <w:p w:rsidR="00A97D06" w:rsidRDefault="00A97D06" w:rsidP="00A97D06"/>
          <w:p w:rsidR="00A97D06" w:rsidRPr="00BD2444" w:rsidRDefault="00A97D06" w:rsidP="00A97D06">
            <w:r w:rsidRPr="00BD2444">
              <w:t>Fax: (719) 452-5006</w:t>
            </w:r>
          </w:p>
          <w:p w:rsidR="00CB3B07" w:rsidRDefault="00A97D06" w:rsidP="00A97D06">
            <w:r>
              <w:t>Hours:  M-F, 8:00am – 4:30pm</w:t>
            </w:r>
          </w:p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lastRenderedPageBreak/>
              <w:t>5</w:t>
            </w:r>
          </w:p>
        </w:tc>
        <w:tc>
          <w:tcPr>
            <w:tcW w:w="4230" w:type="dxa"/>
          </w:tcPr>
          <w:p w:rsidR="00CB3B07" w:rsidRDefault="00CB3B07"/>
        </w:tc>
        <w:tc>
          <w:tcPr>
            <w:tcW w:w="4428" w:type="dxa"/>
          </w:tcPr>
          <w:p w:rsidR="00CB3B07" w:rsidRDefault="00CB3B07"/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6</w:t>
            </w:r>
          </w:p>
        </w:tc>
        <w:tc>
          <w:tcPr>
            <w:tcW w:w="4230" w:type="dxa"/>
          </w:tcPr>
          <w:p w:rsidR="00864300" w:rsidRPr="00864300" w:rsidRDefault="00864300" w:rsidP="00864300">
            <w:r w:rsidRPr="00864300">
              <w:t>La Plata County Combined Court</w:t>
            </w:r>
          </w:p>
          <w:p w:rsidR="00864300" w:rsidRDefault="00864300" w:rsidP="00864300">
            <w:r w:rsidRPr="00864300">
              <w:t>1060 E. 2nd Ave</w:t>
            </w:r>
            <w:r w:rsidRPr="00864300">
              <w:br/>
              <w:t>Durango CO 81301</w:t>
            </w:r>
          </w:p>
          <w:p w:rsidR="00864300" w:rsidRPr="00864300" w:rsidRDefault="00864300" w:rsidP="00864300"/>
          <w:p w:rsidR="00C56ABF" w:rsidRDefault="00864300" w:rsidP="00C56ABF">
            <w:r w:rsidRPr="00864300">
              <w:t xml:space="preserve">Michelle Sylvain </w:t>
            </w:r>
            <w:hyperlink r:id="rId17" w:history="1">
              <w:r w:rsidR="00C56ABF">
                <w:rPr>
                  <w:rStyle w:val="Hyperlink"/>
                </w:rPr>
                <w:t>6thSelfHelp@judicial.state.co.us</w:t>
              </w:r>
            </w:hyperlink>
          </w:p>
          <w:p w:rsidR="00864300" w:rsidRPr="00864300" w:rsidRDefault="00864300" w:rsidP="00864300">
            <w:r>
              <w:t>970-247-2304</w:t>
            </w:r>
          </w:p>
          <w:p w:rsidR="00CB3B07" w:rsidRDefault="00864300" w:rsidP="00864300">
            <w:r>
              <w:t xml:space="preserve">Hours: </w:t>
            </w:r>
            <w:r w:rsidRPr="00864300">
              <w:t>M-F</w:t>
            </w:r>
            <w:r>
              <w:t xml:space="preserve">, </w:t>
            </w:r>
            <w:r w:rsidRPr="00864300">
              <w:t xml:space="preserve">1-4 pm </w:t>
            </w:r>
            <w:r>
              <w:t>(</w:t>
            </w:r>
            <w:r w:rsidRPr="00864300">
              <w:rPr>
                <w:b/>
              </w:rPr>
              <w:t>by appointment only</w:t>
            </w:r>
            <w:r>
              <w:t>)</w:t>
            </w:r>
          </w:p>
        </w:tc>
        <w:tc>
          <w:tcPr>
            <w:tcW w:w="4428" w:type="dxa"/>
          </w:tcPr>
          <w:p w:rsidR="00864300" w:rsidRPr="00864300" w:rsidRDefault="00864300" w:rsidP="00864300">
            <w:r w:rsidRPr="00864300">
              <w:t>La Plata County Combined Court</w:t>
            </w:r>
          </w:p>
          <w:p w:rsidR="00864300" w:rsidRDefault="00864300" w:rsidP="00864300">
            <w:r w:rsidRPr="00864300">
              <w:t>1060 E. 2nd Ave</w:t>
            </w:r>
            <w:r w:rsidRPr="00864300">
              <w:br/>
              <w:t>Durango CO 81301</w:t>
            </w:r>
          </w:p>
          <w:p w:rsidR="00864300" w:rsidRPr="00864300" w:rsidRDefault="00864300" w:rsidP="00864300"/>
          <w:p w:rsidR="00864300" w:rsidRDefault="00864300" w:rsidP="00864300">
            <w:r w:rsidRPr="00864300">
              <w:t xml:space="preserve">Michelle Sylvain </w:t>
            </w:r>
            <w:hyperlink r:id="rId18" w:history="1">
              <w:r w:rsidRPr="000E72D2">
                <w:rPr>
                  <w:rStyle w:val="Hyperlink"/>
                </w:rPr>
                <w:t>michelle.sylvain@judicial.state.co.us</w:t>
              </w:r>
            </w:hyperlink>
            <w:r>
              <w:t xml:space="preserve">   </w:t>
            </w:r>
          </w:p>
          <w:p w:rsidR="00864300" w:rsidRPr="00864300" w:rsidRDefault="00864300" w:rsidP="00864300">
            <w:r>
              <w:t>970-247-2304</w:t>
            </w:r>
          </w:p>
          <w:p w:rsidR="00CB3B07" w:rsidRDefault="00864300" w:rsidP="00864300">
            <w:r>
              <w:t xml:space="preserve">Hours: </w:t>
            </w:r>
            <w:r w:rsidRPr="00864300">
              <w:t>M-F</w:t>
            </w:r>
            <w:r>
              <w:t xml:space="preserve">, </w:t>
            </w:r>
            <w:r w:rsidRPr="00864300">
              <w:t xml:space="preserve">1-4 pm </w:t>
            </w:r>
            <w:r>
              <w:t>(</w:t>
            </w:r>
            <w:r w:rsidRPr="00864300">
              <w:rPr>
                <w:b/>
              </w:rPr>
              <w:t>by appointment only</w:t>
            </w:r>
            <w:r>
              <w:t>)</w:t>
            </w:r>
          </w:p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7</w:t>
            </w:r>
          </w:p>
        </w:tc>
        <w:tc>
          <w:tcPr>
            <w:tcW w:w="4230" w:type="dxa"/>
          </w:tcPr>
          <w:p w:rsidR="009C2157" w:rsidRDefault="009C2157" w:rsidP="009C2157">
            <w:r>
              <w:t>Montrose County Justice Center</w:t>
            </w:r>
          </w:p>
          <w:p w:rsidR="009C2157" w:rsidRDefault="009C2157" w:rsidP="009C2157">
            <w:r>
              <w:t>1200 North Grand Avenue</w:t>
            </w:r>
          </w:p>
          <w:p w:rsidR="009C2157" w:rsidRDefault="009C2157" w:rsidP="009C2157">
            <w:r>
              <w:t>Montrose, CO  81401</w:t>
            </w:r>
          </w:p>
          <w:p w:rsidR="009C2157" w:rsidRDefault="009C2157" w:rsidP="009C2157"/>
          <w:p w:rsidR="009C2157" w:rsidRDefault="009C2157" w:rsidP="009C2157">
            <w:r>
              <w:t>Leslie German</w:t>
            </w:r>
          </w:p>
          <w:p w:rsidR="009C2157" w:rsidRDefault="00F219AA" w:rsidP="009C2157">
            <w:hyperlink r:id="rId19" w:history="1">
              <w:r w:rsidR="009C2157">
                <w:rPr>
                  <w:rStyle w:val="Hyperlink"/>
                </w:rPr>
                <w:t>Leslie.german@judicial.state.co.us</w:t>
              </w:r>
            </w:hyperlink>
          </w:p>
          <w:p w:rsidR="009C2157" w:rsidRDefault="009C2157" w:rsidP="009C2157">
            <w:r>
              <w:t xml:space="preserve">(970) 252-4312 </w:t>
            </w:r>
          </w:p>
          <w:p w:rsidR="00BD2444" w:rsidRDefault="009C2157">
            <w:r>
              <w:t xml:space="preserve">Hours: </w:t>
            </w:r>
            <w:r w:rsidR="009141BE">
              <w:t>*</w:t>
            </w:r>
            <w:r w:rsidR="00EB577B">
              <w:t>Coming Soon</w:t>
            </w:r>
            <w:r w:rsidR="009141BE">
              <w:t>*</w:t>
            </w:r>
          </w:p>
          <w:p w:rsidR="007B23FF" w:rsidRDefault="007B23FF"/>
          <w:p w:rsidR="007B23FF" w:rsidRPr="007B23FF" w:rsidRDefault="007B23FF" w:rsidP="007B23FF">
            <w:r w:rsidRPr="007B23FF">
              <w:t xml:space="preserve">Delta Combined Courts </w:t>
            </w:r>
          </w:p>
          <w:p w:rsidR="007B23FF" w:rsidRPr="007B23FF" w:rsidRDefault="007B23FF" w:rsidP="007B23FF">
            <w:r w:rsidRPr="007B23FF">
              <w:t>501 Palmer Street #338</w:t>
            </w:r>
            <w:r w:rsidRPr="007B23FF">
              <w:br/>
              <w:t>Delta CO 81416</w:t>
            </w:r>
          </w:p>
          <w:p w:rsidR="007B23FF" w:rsidRPr="007B23FF" w:rsidRDefault="007B23FF" w:rsidP="007B23FF">
            <w:r w:rsidRPr="007B23FF">
              <w:t>(970) 399-2051</w:t>
            </w:r>
          </w:p>
          <w:p w:rsidR="007B23FF" w:rsidRPr="007B23FF" w:rsidRDefault="007B23FF" w:rsidP="007B23FF">
            <w:r w:rsidRPr="007B23FF">
              <w:t>*Office hours to be determined by April 1</w:t>
            </w:r>
          </w:p>
          <w:p w:rsidR="007B23FF" w:rsidRDefault="007B23FF">
            <w:r w:rsidRPr="007B23FF">
              <w:t>*Contact the clerk’s offices in Ouray County [970-325-4405], San Miguel County [970-369-3300], and Gunnison County [970-641-3500] for office hours or appointment times at those court locations.</w:t>
            </w:r>
          </w:p>
        </w:tc>
        <w:tc>
          <w:tcPr>
            <w:tcW w:w="4428" w:type="dxa"/>
          </w:tcPr>
          <w:p w:rsidR="009C2157" w:rsidRDefault="009C2157" w:rsidP="009C2157">
            <w:r>
              <w:t>Montrose County Justice Center</w:t>
            </w:r>
          </w:p>
          <w:p w:rsidR="009C2157" w:rsidRDefault="009C2157" w:rsidP="009C2157">
            <w:r>
              <w:t>1200 North Grand Avenue</w:t>
            </w:r>
          </w:p>
          <w:p w:rsidR="009C2157" w:rsidRDefault="009C2157" w:rsidP="009C2157">
            <w:r>
              <w:t>Montrose, CO  81401</w:t>
            </w:r>
          </w:p>
          <w:p w:rsidR="009C2157" w:rsidRDefault="009C2157" w:rsidP="009C2157"/>
          <w:p w:rsidR="009C2157" w:rsidRDefault="009C2157" w:rsidP="009C2157">
            <w:r>
              <w:t>Leslie German</w:t>
            </w:r>
          </w:p>
          <w:p w:rsidR="009C2157" w:rsidRDefault="00F219AA" w:rsidP="009C2157">
            <w:hyperlink r:id="rId20" w:history="1">
              <w:r w:rsidR="009C2157">
                <w:rPr>
                  <w:rStyle w:val="Hyperlink"/>
                </w:rPr>
                <w:t>Leslie.german@judicial.state.co.us</w:t>
              </w:r>
            </w:hyperlink>
          </w:p>
          <w:p w:rsidR="009C2157" w:rsidRDefault="009C2157" w:rsidP="009C2157">
            <w:r>
              <w:t xml:space="preserve">(970) 252-4312 </w:t>
            </w:r>
          </w:p>
          <w:p w:rsidR="00BD2444" w:rsidRDefault="009C2157" w:rsidP="008F2F66">
            <w:r>
              <w:t xml:space="preserve">Hours: </w:t>
            </w:r>
            <w:r w:rsidR="009141BE">
              <w:t>*Opening Feb. 25</w:t>
            </w:r>
            <w:r w:rsidR="009141BE" w:rsidRPr="009141BE">
              <w:rPr>
                <w:vertAlign w:val="superscript"/>
              </w:rPr>
              <w:t>th</w:t>
            </w:r>
            <w:r w:rsidR="009141BE">
              <w:t>*</w:t>
            </w:r>
          </w:p>
          <w:p w:rsidR="007B23FF" w:rsidRDefault="007B23FF" w:rsidP="007B23FF"/>
          <w:p w:rsidR="007B23FF" w:rsidRPr="007B23FF" w:rsidRDefault="007B23FF" w:rsidP="007B23FF">
            <w:r w:rsidRPr="007B23FF">
              <w:t xml:space="preserve">Delta Combined Courts </w:t>
            </w:r>
          </w:p>
          <w:p w:rsidR="007B23FF" w:rsidRPr="007B23FF" w:rsidRDefault="007B23FF" w:rsidP="007B23FF">
            <w:r w:rsidRPr="007B23FF">
              <w:t>501 Palmer Street #338</w:t>
            </w:r>
            <w:r w:rsidRPr="007B23FF">
              <w:br/>
              <w:t>Delta CO 81416</w:t>
            </w:r>
          </w:p>
          <w:p w:rsidR="007B23FF" w:rsidRPr="007B23FF" w:rsidRDefault="007B23FF" w:rsidP="007B23FF">
            <w:r w:rsidRPr="007B23FF">
              <w:t>(970) 399-2051</w:t>
            </w:r>
          </w:p>
          <w:p w:rsidR="007B23FF" w:rsidRPr="007B23FF" w:rsidRDefault="007B23FF" w:rsidP="007B23FF">
            <w:r w:rsidRPr="007B23FF">
              <w:t>*Office hours to be determined by April 1</w:t>
            </w:r>
          </w:p>
          <w:p w:rsidR="007B23FF" w:rsidRDefault="007B23FF" w:rsidP="008F2F66">
            <w:r w:rsidRPr="007B23FF">
              <w:t>*Contact the clerk’s offices in Ouray County [970-325-4405], San Miguel County [970-369-3300], and Gunnison County [970-641-3500] for office hours or appointment times at those court locations.</w:t>
            </w:r>
          </w:p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8</w:t>
            </w:r>
          </w:p>
        </w:tc>
        <w:tc>
          <w:tcPr>
            <w:tcW w:w="4230" w:type="dxa"/>
          </w:tcPr>
          <w:p w:rsidR="00CB3B07" w:rsidRDefault="00CB3B07"/>
        </w:tc>
        <w:tc>
          <w:tcPr>
            <w:tcW w:w="4428" w:type="dxa"/>
          </w:tcPr>
          <w:p w:rsidR="00CB3B07" w:rsidRDefault="00CB3B07"/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9</w:t>
            </w:r>
          </w:p>
        </w:tc>
        <w:tc>
          <w:tcPr>
            <w:tcW w:w="4230" w:type="dxa"/>
          </w:tcPr>
          <w:p w:rsidR="00CB3B07" w:rsidRDefault="00CB3B07"/>
        </w:tc>
        <w:tc>
          <w:tcPr>
            <w:tcW w:w="4428" w:type="dxa"/>
          </w:tcPr>
          <w:p w:rsidR="00CB3B07" w:rsidRDefault="00CB3B07"/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10</w:t>
            </w:r>
          </w:p>
        </w:tc>
        <w:tc>
          <w:tcPr>
            <w:tcW w:w="4230" w:type="dxa"/>
          </w:tcPr>
          <w:p w:rsidR="008F2F66" w:rsidRDefault="008F2F66" w:rsidP="008F2F66">
            <w:r>
              <w:t>Pueblo Combined Court</w:t>
            </w:r>
          </w:p>
          <w:p w:rsidR="008F2F66" w:rsidRDefault="008F2F66" w:rsidP="008F2F66">
            <w:r>
              <w:t>320 W. 10</w:t>
            </w:r>
            <w:r w:rsidRPr="008A35EE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8F2F66" w:rsidRDefault="008F2F66" w:rsidP="008F2F66">
            <w:r>
              <w:t>Pueblo, CO  81003</w:t>
            </w:r>
          </w:p>
          <w:p w:rsidR="008F2F66" w:rsidRDefault="008F2F66" w:rsidP="008F2F66">
            <w:r>
              <w:t>719-583-7000</w:t>
            </w:r>
          </w:p>
          <w:p w:rsidR="008F2F66" w:rsidRDefault="008F2F66" w:rsidP="008F2F66">
            <w:r>
              <w:t>Pam Bufmack</w:t>
            </w:r>
          </w:p>
          <w:p w:rsidR="008F2F66" w:rsidRDefault="00F219AA" w:rsidP="008F2F66">
            <w:hyperlink r:id="rId21" w:history="1">
              <w:r w:rsidR="008F2F66" w:rsidRPr="00146A49">
                <w:rPr>
                  <w:rStyle w:val="Hyperlink"/>
                </w:rPr>
                <w:t>10jdselfhelp@judicial.state.co.us</w:t>
              </w:r>
            </w:hyperlink>
            <w:r w:rsidR="008F2F66">
              <w:t xml:space="preserve"> </w:t>
            </w:r>
          </w:p>
          <w:p w:rsidR="008F2F66" w:rsidRDefault="008F2F66" w:rsidP="008F2F66"/>
          <w:p w:rsidR="008F2F66" w:rsidRDefault="008F2F66" w:rsidP="008F2F66">
            <w:r>
              <w:t>Scheduled Opening Date  March 4, 2013</w:t>
            </w:r>
          </w:p>
          <w:p w:rsidR="008F2F66" w:rsidRDefault="008F2F66" w:rsidP="008F2F66">
            <w:r>
              <w:t xml:space="preserve">Hours: M,W,F,   9 am – 12 pm &amp; </w:t>
            </w:r>
          </w:p>
          <w:p w:rsidR="00CB3B07" w:rsidRDefault="008F2F66" w:rsidP="008F2F66">
            <w:r>
              <w:t xml:space="preserve">1pm-4pm </w:t>
            </w:r>
            <w:r w:rsidRPr="00196FFF">
              <w:rPr>
                <w:b/>
              </w:rPr>
              <w:t>(by appointment only)</w:t>
            </w:r>
          </w:p>
        </w:tc>
        <w:tc>
          <w:tcPr>
            <w:tcW w:w="4428" w:type="dxa"/>
          </w:tcPr>
          <w:p w:rsidR="008F2F66" w:rsidRDefault="008F2F66" w:rsidP="008F2F66">
            <w:r>
              <w:t>Pueblo Combined Court</w:t>
            </w:r>
          </w:p>
          <w:p w:rsidR="008F2F66" w:rsidRDefault="008F2F66" w:rsidP="008F2F66">
            <w:r>
              <w:t>320 W. 10</w:t>
            </w:r>
            <w:r w:rsidRPr="008A35EE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8F2F66" w:rsidRDefault="008F2F66" w:rsidP="008F2F66">
            <w:r>
              <w:t>Pamala Bufmack</w:t>
            </w:r>
          </w:p>
          <w:p w:rsidR="008F2F66" w:rsidRDefault="008F2F66" w:rsidP="008F2F66">
            <w:r>
              <w:t>719-583-7018</w:t>
            </w:r>
          </w:p>
          <w:p w:rsidR="008F2F66" w:rsidRDefault="00F219AA" w:rsidP="008F2F66">
            <w:hyperlink r:id="rId22" w:history="1">
              <w:r w:rsidR="008F2F66" w:rsidRPr="00146A49">
                <w:rPr>
                  <w:rStyle w:val="Hyperlink"/>
                </w:rPr>
                <w:t>Pamala.bufmack@judicial.state.co.us</w:t>
              </w:r>
            </w:hyperlink>
          </w:p>
          <w:p w:rsidR="008F2F66" w:rsidRDefault="008F2F66" w:rsidP="008F2F66"/>
          <w:p w:rsidR="008F2F66" w:rsidRDefault="008F2F66" w:rsidP="008F2F66"/>
          <w:p w:rsidR="008F2F66" w:rsidRDefault="008F2F66" w:rsidP="008F2F66">
            <w:r>
              <w:t>Scheduled Opening Date  March 4, 2013</w:t>
            </w:r>
          </w:p>
          <w:p w:rsidR="008F2F66" w:rsidRDefault="008F2F66" w:rsidP="008F2F66">
            <w:r>
              <w:t xml:space="preserve">Hours: M,W,F,   9 am – 12 pm &amp; </w:t>
            </w:r>
          </w:p>
          <w:p w:rsidR="00CB3B07" w:rsidRDefault="008F2F66" w:rsidP="008F2F66">
            <w:r>
              <w:t xml:space="preserve">1pm-4pm </w:t>
            </w:r>
            <w:r w:rsidRPr="00196FFF">
              <w:rPr>
                <w:b/>
              </w:rPr>
              <w:t>(by appointment only)</w:t>
            </w:r>
          </w:p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11</w:t>
            </w:r>
          </w:p>
        </w:tc>
        <w:tc>
          <w:tcPr>
            <w:tcW w:w="4230" w:type="dxa"/>
          </w:tcPr>
          <w:p w:rsidR="00CC0F88" w:rsidRDefault="00CC0F88" w:rsidP="00CC0F88">
            <w:r>
              <w:t>Chaffee County Combined Court</w:t>
            </w:r>
          </w:p>
          <w:p w:rsidR="00CC0F88" w:rsidRDefault="00CC0F88" w:rsidP="00CC0F88">
            <w:r>
              <w:t>PO Box 279</w:t>
            </w:r>
          </w:p>
          <w:p w:rsidR="00CC0F88" w:rsidRDefault="00CC0F88" w:rsidP="00CC0F88">
            <w:r>
              <w:lastRenderedPageBreak/>
              <w:t>Salida, CO. 81201</w:t>
            </w:r>
          </w:p>
          <w:p w:rsidR="00CC0F88" w:rsidRDefault="00CC0F88" w:rsidP="00CC0F88"/>
          <w:p w:rsidR="00CC0F88" w:rsidRDefault="00CC0F88" w:rsidP="00CC0F88">
            <w:r>
              <w:t>Miriam Jebe</w:t>
            </w:r>
          </w:p>
          <w:p w:rsidR="00CC0F88" w:rsidRDefault="00F219AA" w:rsidP="00CC0F88">
            <w:hyperlink r:id="rId23" w:history="1">
              <w:r w:rsidR="00CC0F88" w:rsidRPr="00325FDC">
                <w:rPr>
                  <w:rStyle w:val="Hyperlink"/>
                </w:rPr>
                <w:t>miriam.jebe@judicial.state.co.us</w:t>
              </w:r>
            </w:hyperlink>
          </w:p>
          <w:p w:rsidR="00CC0F88" w:rsidRDefault="00CC0F88" w:rsidP="00CC0F88">
            <w:r>
              <w:t>(719) 539-2561 Ext-234</w:t>
            </w:r>
          </w:p>
          <w:p w:rsidR="00CC0F88" w:rsidRDefault="00CC0F88" w:rsidP="00CC0F88"/>
          <w:p w:rsidR="00CB3B07" w:rsidRDefault="00CC0F88" w:rsidP="00CC0F88">
            <w:r>
              <w:t>Hours: Wed. 1-5, Thur. through Friday 8-5</w:t>
            </w:r>
          </w:p>
        </w:tc>
        <w:tc>
          <w:tcPr>
            <w:tcW w:w="4428" w:type="dxa"/>
          </w:tcPr>
          <w:p w:rsidR="00CC0F88" w:rsidRDefault="00CC0F88" w:rsidP="00CC0F88">
            <w:r>
              <w:lastRenderedPageBreak/>
              <w:t>Chaffee County Combined Court</w:t>
            </w:r>
          </w:p>
          <w:p w:rsidR="00CC0F88" w:rsidRDefault="00CC0F88" w:rsidP="00CC0F88">
            <w:r>
              <w:t>PO Box 279</w:t>
            </w:r>
          </w:p>
          <w:p w:rsidR="00CC0F88" w:rsidRDefault="00CC0F88" w:rsidP="00CC0F88">
            <w:r>
              <w:lastRenderedPageBreak/>
              <w:t>Salida, CO. 81201</w:t>
            </w:r>
          </w:p>
          <w:p w:rsidR="00CC0F88" w:rsidRDefault="00CC0F88" w:rsidP="00CC0F88"/>
          <w:p w:rsidR="00CC0F88" w:rsidRDefault="00CC0F88" w:rsidP="00CC0F88">
            <w:r>
              <w:t>Miriam Jebe</w:t>
            </w:r>
          </w:p>
          <w:p w:rsidR="00CC0F88" w:rsidRDefault="00F219AA" w:rsidP="00CC0F88">
            <w:hyperlink r:id="rId24" w:history="1">
              <w:r w:rsidR="00CC0F88" w:rsidRPr="00325FDC">
                <w:rPr>
                  <w:rStyle w:val="Hyperlink"/>
                </w:rPr>
                <w:t>miriam.jebe@judicial.state.co.us</w:t>
              </w:r>
            </w:hyperlink>
          </w:p>
          <w:p w:rsidR="00CC0F88" w:rsidRDefault="00CC0F88" w:rsidP="00CC0F88">
            <w:r>
              <w:t>(719) 539-2561 Ext-234</w:t>
            </w:r>
          </w:p>
          <w:p w:rsidR="00CC0F88" w:rsidRDefault="00CC0F88" w:rsidP="00CC0F88"/>
          <w:p w:rsidR="00CB3B07" w:rsidRDefault="00CC0F88" w:rsidP="00CC0F88">
            <w:r>
              <w:t>Hours: Wed. 1-5, Thur. through Friday 8-5</w:t>
            </w:r>
          </w:p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lastRenderedPageBreak/>
              <w:t>12</w:t>
            </w:r>
          </w:p>
        </w:tc>
        <w:tc>
          <w:tcPr>
            <w:tcW w:w="4230" w:type="dxa"/>
          </w:tcPr>
          <w:p w:rsidR="008F2F66" w:rsidRDefault="008F2F66" w:rsidP="008F2F66">
            <w:r>
              <w:t>Kimberly Cortez</w:t>
            </w:r>
          </w:p>
          <w:p w:rsidR="008F2F66" w:rsidRDefault="008F2F66" w:rsidP="008F2F66">
            <w:r>
              <w:t>Alamosa County Combined Courts</w:t>
            </w:r>
          </w:p>
          <w:p w:rsidR="008F2F66" w:rsidRDefault="008F2F66" w:rsidP="008F2F66">
            <w:r>
              <w:t>702 Fourth Street</w:t>
            </w:r>
          </w:p>
          <w:p w:rsidR="008F2F66" w:rsidRDefault="008F2F66" w:rsidP="008F2F66">
            <w:r>
              <w:t>Alamosa, CO 81101</w:t>
            </w:r>
          </w:p>
          <w:p w:rsidR="00CB3B07" w:rsidRDefault="008F2F66">
            <w:r>
              <w:t>(719) 589-7652</w:t>
            </w:r>
          </w:p>
        </w:tc>
        <w:tc>
          <w:tcPr>
            <w:tcW w:w="4428" w:type="dxa"/>
          </w:tcPr>
          <w:p w:rsidR="008F2F66" w:rsidRDefault="008F2F66" w:rsidP="008F2F66">
            <w:r>
              <w:t>Kimberly Cortez</w:t>
            </w:r>
          </w:p>
          <w:p w:rsidR="008F2F66" w:rsidRDefault="008F2F66" w:rsidP="008F2F66">
            <w:r>
              <w:t>Alamosa County Combined Courts</w:t>
            </w:r>
          </w:p>
          <w:p w:rsidR="008F2F66" w:rsidRDefault="008F2F66" w:rsidP="008F2F66">
            <w:r>
              <w:t>702 Fourth Street</w:t>
            </w:r>
          </w:p>
          <w:p w:rsidR="008F2F66" w:rsidRDefault="008F2F66" w:rsidP="008F2F66">
            <w:r>
              <w:t>Alamosa, CO 81101</w:t>
            </w:r>
          </w:p>
          <w:p w:rsidR="008F2F66" w:rsidRDefault="008F2F66" w:rsidP="008F2F66">
            <w:r>
              <w:t>(719) 589-7652</w:t>
            </w:r>
          </w:p>
          <w:p w:rsidR="00CB3B07" w:rsidRDefault="00F219AA" w:rsidP="008F2F66">
            <w:hyperlink r:id="rId25" w:history="1">
              <w:r w:rsidR="008F2F66" w:rsidRPr="007D1CE0">
                <w:rPr>
                  <w:rStyle w:val="Hyperlink"/>
                </w:rPr>
                <w:t>kimberly.cortez-rodriguez@judicial.state.co.us</w:t>
              </w:r>
            </w:hyperlink>
            <w:r w:rsidR="008F2F66">
              <w:t xml:space="preserve"> </w:t>
            </w:r>
          </w:p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13</w:t>
            </w:r>
          </w:p>
        </w:tc>
        <w:tc>
          <w:tcPr>
            <w:tcW w:w="4230" w:type="dxa"/>
          </w:tcPr>
          <w:p w:rsidR="00CB3B07" w:rsidRDefault="00CB3B07"/>
        </w:tc>
        <w:tc>
          <w:tcPr>
            <w:tcW w:w="4428" w:type="dxa"/>
          </w:tcPr>
          <w:p w:rsidR="00CB3B07" w:rsidRDefault="00CB3B07"/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14</w:t>
            </w:r>
          </w:p>
        </w:tc>
        <w:tc>
          <w:tcPr>
            <w:tcW w:w="4230" w:type="dxa"/>
          </w:tcPr>
          <w:p w:rsidR="00CB3B07" w:rsidRDefault="00CB3B07"/>
        </w:tc>
        <w:tc>
          <w:tcPr>
            <w:tcW w:w="4428" w:type="dxa"/>
          </w:tcPr>
          <w:p w:rsidR="00CB3B07" w:rsidRDefault="00CB3B07"/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15</w:t>
            </w:r>
          </w:p>
        </w:tc>
        <w:tc>
          <w:tcPr>
            <w:tcW w:w="4230" w:type="dxa"/>
          </w:tcPr>
          <w:p w:rsidR="00CB3B07" w:rsidRDefault="00CB3B07"/>
        </w:tc>
        <w:tc>
          <w:tcPr>
            <w:tcW w:w="4428" w:type="dxa"/>
          </w:tcPr>
          <w:p w:rsidR="00CB3B07" w:rsidRDefault="00CB3B07"/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16</w:t>
            </w:r>
          </w:p>
        </w:tc>
        <w:tc>
          <w:tcPr>
            <w:tcW w:w="4230" w:type="dxa"/>
          </w:tcPr>
          <w:p w:rsidR="00CB3B07" w:rsidRDefault="00CB3B07"/>
        </w:tc>
        <w:tc>
          <w:tcPr>
            <w:tcW w:w="4428" w:type="dxa"/>
          </w:tcPr>
          <w:p w:rsidR="00CB3B07" w:rsidRDefault="00CB3B07"/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17</w:t>
            </w:r>
          </w:p>
        </w:tc>
        <w:tc>
          <w:tcPr>
            <w:tcW w:w="4230" w:type="dxa"/>
          </w:tcPr>
          <w:p w:rsidR="004C2F4B" w:rsidRDefault="004C2F4B" w:rsidP="004C2F4B">
            <w:r>
              <w:t>Adams Combined Courts</w:t>
            </w:r>
          </w:p>
          <w:p w:rsidR="004C2F4B" w:rsidRDefault="004C2F4B" w:rsidP="004C2F4B">
            <w:r>
              <w:t>1100 Judicial Center Drive</w:t>
            </w:r>
          </w:p>
          <w:p w:rsidR="004C2F4B" w:rsidRDefault="004C2F4B" w:rsidP="004C2F4B">
            <w:r>
              <w:t>Brighton, Colorado 80601</w:t>
            </w:r>
          </w:p>
          <w:p w:rsidR="004C2F4B" w:rsidRDefault="00F219AA" w:rsidP="004C2F4B">
            <w:hyperlink r:id="rId26" w:history="1">
              <w:r w:rsidR="004C2F4B" w:rsidRPr="000511FE">
                <w:rPr>
                  <w:rStyle w:val="Hyperlink"/>
                </w:rPr>
                <w:t>AdamsSelfHelpCenter@judicial.state.co.us</w:t>
              </w:r>
            </w:hyperlink>
          </w:p>
          <w:p w:rsidR="004C2F4B" w:rsidRDefault="004C2F4B" w:rsidP="004C2F4B">
            <w:r>
              <w:t>All emails answered within 24 hours</w:t>
            </w:r>
          </w:p>
          <w:p w:rsidR="004C2F4B" w:rsidRDefault="004C2F4B" w:rsidP="004C2F4B">
            <w:r>
              <w:t>Opening full time starting February 3, 2013</w:t>
            </w:r>
          </w:p>
          <w:p w:rsidR="00CB3B07" w:rsidRDefault="004C2F4B" w:rsidP="004C2F4B">
            <w:r>
              <w:t>Hours: M-F 9:00am to 3:00pm</w:t>
            </w:r>
          </w:p>
        </w:tc>
        <w:tc>
          <w:tcPr>
            <w:tcW w:w="4428" w:type="dxa"/>
          </w:tcPr>
          <w:p w:rsidR="004C2F4B" w:rsidRDefault="004C2F4B" w:rsidP="004C2F4B">
            <w:r>
              <w:t>Patricia Draper, Supervisor</w:t>
            </w:r>
          </w:p>
          <w:p w:rsidR="004C2F4B" w:rsidRDefault="004C2F4B" w:rsidP="004C2F4B">
            <w:r>
              <w:t>Adams Combined Courts</w:t>
            </w:r>
          </w:p>
          <w:p w:rsidR="004C2F4B" w:rsidRDefault="004C2F4B" w:rsidP="004C2F4B">
            <w:r>
              <w:t>1100 Judicial Center Drive</w:t>
            </w:r>
          </w:p>
          <w:p w:rsidR="004C2F4B" w:rsidRDefault="004C2F4B" w:rsidP="004C2F4B">
            <w:r>
              <w:t>Brighton, Colorado 80601</w:t>
            </w:r>
          </w:p>
          <w:p w:rsidR="004C2F4B" w:rsidRDefault="00F219AA" w:rsidP="004C2F4B">
            <w:hyperlink r:id="rId27" w:history="1">
              <w:r w:rsidR="004C2F4B" w:rsidRPr="000511FE">
                <w:rPr>
                  <w:rStyle w:val="Hyperlink"/>
                </w:rPr>
                <w:t>patricia.draper@judicial.state.co.us</w:t>
              </w:r>
            </w:hyperlink>
          </w:p>
          <w:p w:rsidR="004C2F4B" w:rsidRDefault="004C2F4B" w:rsidP="004C2F4B">
            <w:r>
              <w:t>303-654-3515</w:t>
            </w:r>
          </w:p>
          <w:p w:rsidR="004C2F4B" w:rsidRDefault="004C2F4B" w:rsidP="004C2F4B">
            <w:r>
              <w:t>Hours Monday-Friday 9am to 3pm</w:t>
            </w:r>
          </w:p>
          <w:p w:rsidR="004C2F4B" w:rsidRDefault="004C2F4B" w:rsidP="004C2F4B"/>
          <w:p w:rsidR="004C2F4B" w:rsidRDefault="004C2F4B" w:rsidP="004C2F4B">
            <w:r>
              <w:t>Barb Inman, Self-Represented Litigant Coordinator</w:t>
            </w:r>
          </w:p>
          <w:p w:rsidR="004C2F4B" w:rsidRDefault="00F219AA" w:rsidP="004C2F4B">
            <w:hyperlink r:id="rId28" w:history="1">
              <w:r w:rsidR="004C2F4B" w:rsidRPr="000511FE">
                <w:rPr>
                  <w:rStyle w:val="Hyperlink"/>
                </w:rPr>
                <w:t>barb.inman@judicial.state.co.us</w:t>
              </w:r>
            </w:hyperlink>
          </w:p>
          <w:p w:rsidR="004C2F4B" w:rsidRDefault="004C2F4B" w:rsidP="004C2F4B"/>
          <w:p w:rsidR="004C2F4B" w:rsidRDefault="004C2F4B" w:rsidP="004C2F4B">
            <w:r>
              <w:t>Kirbee Yost, Self-Represented Litigant Coordinator</w:t>
            </w:r>
          </w:p>
          <w:p w:rsidR="00CB3B07" w:rsidRDefault="00F219AA">
            <w:hyperlink r:id="rId29" w:history="1">
              <w:r w:rsidR="004C2F4B" w:rsidRPr="000511FE">
                <w:rPr>
                  <w:rStyle w:val="Hyperlink"/>
                </w:rPr>
                <w:t>kirbee.yost@judicial.state.co.us</w:t>
              </w:r>
            </w:hyperlink>
          </w:p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18</w:t>
            </w:r>
          </w:p>
        </w:tc>
        <w:tc>
          <w:tcPr>
            <w:tcW w:w="4230" w:type="dxa"/>
          </w:tcPr>
          <w:p w:rsidR="00CB3B07" w:rsidRPr="00CB3B07" w:rsidRDefault="00CB3B07" w:rsidP="00CB3B07">
            <w:r w:rsidRPr="00CB3B07">
              <w:t xml:space="preserve">Arapahoe District Court </w:t>
            </w:r>
          </w:p>
          <w:p w:rsidR="00CB3B07" w:rsidRPr="00CB3B07" w:rsidRDefault="00CB3B07" w:rsidP="00CB3B07">
            <w:r w:rsidRPr="00CB3B07">
              <w:t>7325 S. Potomac St.</w:t>
            </w:r>
          </w:p>
          <w:p w:rsidR="00CB3B07" w:rsidRPr="00CB3B07" w:rsidRDefault="00CB3B07" w:rsidP="00CB3B07">
            <w:r w:rsidRPr="00CB3B07">
              <w:t>Centennial, CO 80112</w:t>
            </w:r>
          </w:p>
          <w:p w:rsidR="00CB3B07" w:rsidRPr="00CB3B07" w:rsidRDefault="00F219AA" w:rsidP="00CB3B07">
            <w:hyperlink r:id="rId30" w:history="1">
              <w:r w:rsidR="00CB3B07" w:rsidRPr="00CB3B07">
                <w:t>18CourtHelpCenter@judicial.state.co.us</w:t>
              </w:r>
            </w:hyperlink>
          </w:p>
          <w:p w:rsidR="00CB3B07" w:rsidRDefault="00CB3B07">
            <w:r>
              <w:t>Hours: M-F, 8am – 12pm &amp; 1pm – 4pm</w:t>
            </w:r>
          </w:p>
          <w:p w:rsidR="00BD2444" w:rsidRDefault="00BD2444"/>
          <w:p w:rsidR="00BD2444" w:rsidRDefault="00BD2444"/>
          <w:p w:rsidR="00BD2444" w:rsidRDefault="00BD2444"/>
          <w:p w:rsidR="00BD2444" w:rsidRPr="00BD2444" w:rsidRDefault="00BD2444" w:rsidP="00BD2444">
            <w:r w:rsidRPr="00BD2444">
              <w:t>Douglas County:</w:t>
            </w:r>
          </w:p>
          <w:p w:rsidR="00BD2444" w:rsidRPr="00BD2444" w:rsidRDefault="00BD2444" w:rsidP="00BD2444">
            <w:r w:rsidRPr="00BD2444">
              <w:t>T &amp; W, 8:30am – 12:30pm (staff)</w:t>
            </w:r>
          </w:p>
          <w:p w:rsidR="00BD2444" w:rsidRPr="00BD2444" w:rsidRDefault="00BD2444" w:rsidP="00BD2444">
            <w:r w:rsidRPr="00BD2444">
              <w:t xml:space="preserve">F, 8:30am – 12pm </w:t>
            </w:r>
            <w:r w:rsidRPr="00BD2444">
              <w:rPr>
                <w:b/>
              </w:rPr>
              <w:t>Domestic Only</w:t>
            </w:r>
            <w:r w:rsidRPr="00BD2444">
              <w:t xml:space="preserve"> (</w:t>
            </w:r>
            <w:r>
              <w:t>s</w:t>
            </w:r>
            <w:r w:rsidRPr="00BD2444">
              <w:t>taffed by volunteer attorneys)</w:t>
            </w:r>
          </w:p>
          <w:p w:rsidR="00BD2444" w:rsidRPr="00BD2444" w:rsidRDefault="00BD2444" w:rsidP="00BD2444">
            <w:r w:rsidRPr="00BD2444">
              <w:t>720-437-6200</w:t>
            </w:r>
          </w:p>
          <w:p w:rsidR="00BD2444" w:rsidRDefault="00BD2444"/>
        </w:tc>
        <w:tc>
          <w:tcPr>
            <w:tcW w:w="4428" w:type="dxa"/>
          </w:tcPr>
          <w:p w:rsidR="00CB3B07" w:rsidRDefault="00CB3B07" w:rsidP="00CB3B07">
            <w:r>
              <w:t>Lindsey Adams</w:t>
            </w:r>
          </w:p>
          <w:p w:rsidR="00CB3B07" w:rsidRPr="00CB3B07" w:rsidRDefault="00CB3B07" w:rsidP="00CB3B07">
            <w:r w:rsidRPr="00CB3B07">
              <w:t xml:space="preserve">Arapahoe District Court </w:t>
            </w:r>
          </w:p>
          <w:p w:rsidR="00CB3B07" w:rsidRPr="00CB3B07" w:rsidRDefault="00CB3B07" w:rsidP="00CB3B07">
            <w:r w:rsidRPr="00CB3B07">
              <w:t>7325 S. Potomac St.</w:t>
            </w:r>
          </w:p>
          <w:p w:rsidR="00CB3B07" w:rsidRPr="00CB3B07" w:rsidRDefault="00CB3B07" w:rsidP="00CB3B07">
            <w:r w:rsidRPr="00CB3B07">
              <w:t>Centennial, CO 80112</w:t>
            </w:r>
          </w:p>
          <w:p w:rsidR="00CB3B07" w:rsidRDefault="00F219AA" w:rsidP="00CB3B07">
            <w:hyperlink r:id="rId31" w:history="1">
              <w:r w:rsidR="00CB3B07" w:rsidRPr="00E1600D">
                <w:rPr>
                  <w:rStyle w:val="Hyperlink"/>
                </w:rPr>
                <w:t>lindsey.adams@judicial.state.co.us</w:t>
              </w:r>
            </w:hyperlink>
          </w:p>
          <w:p w:rsidR="00CB3B07" w:rsidRPr="00CB3B07" w:rsidRDefault="00CB3B07" w:rsidP="00CB3B07">
            <w:r w:rsidRPr="00CB3B07">
              <w:t>720-568-4844</w:t>
            </w:r>
          </w:p>
          <w:p w:rsidR="00CB3B07" w:rsidRDefault="00CB3B07" w:rsidP="00CB3B07">
            <w:r>
              <w:t>Hours: M-F, 8am – 12pm &amp; 1pm – 4pm</w:t>
            </w:r>
          </w:p>
          <w:p w:rsidR="00BD2444" w:rsidRDefault="00BD2444" w:rsidP="00CB3B07"/>
          <w:p w:rsidR="00BD2444" w:rsidRDefault="00BD2444" w:rsidP="00BD2444">
            <w:r w:rsidRPr="00BD2444">
              <w:t>Douglas County:</w:t>
            </w:r>
          </w:p>
          <w:p w:rsidR="00BD2444" w:rsidRPr="00BD2444" w:rsidRDefault="00BD2444" w:rsidP="00BD2444">
            <w:r>
              <w:t>Tina Surber</w:t>
            </w:r>
          </w:p>
          <w:p w:rsidR="00BD2444" w:rsidRPr="00BD2444" w:rsidRDefault="00BD2444" w:rsidP="00BD2444">
            <w:r w:rsidRPr="00BD2444">
              <w:t>T &amp; W, 8:30am – 12:30pm (staff)</w:t>
            </w:r>
          </w:p>
          <w:p w:rsidR="00BD2444" w:rsidRPr="00BD2444" w:rsidRDefault="00BD2444" w:rsidP="00BD2444">
            <w:r w:rsidRPr="00BD2444">
              <w:t xml:space="preserve">F, 8:30am – 12pm </w:t>
            </w:r>
            <w:r w:rsidRPr="00BD2444">
              <w:rPr>
                <w:b/>
              </w:rPr>
              <w:t>Domestic Only</w:t>
            </w:r>
            <w:r w:rsidRPr="00BD2444">
              <w:t xml:space="preserve"> (</w:t>
            </w:r>
            <w:r>
              <w:t>s</w:t>
            </w:r>
            <w:r w:rsidRPr="00BD2444">
              <w:t>taffed by volunteer attorneys)</w:t>
            </w:r>
          </w:p>
          <w:p w:rsidR="00BD2444" w:rsidRPr="00BD2444" w:rsidRDefault="00BD2444" w:rsidP="00BD2444">
            <w:r>
              <w:t>720-437-6215</w:t>
            </w:r>
          </w:p>
          <w:p w:rsidR="00BD2444" w:rsidRDefault="00F219AA" w:rsidP="00CB3B07">
            <w:hyperlink r:id="rId32" w:history="1">
              <w:r w:rsidR="00BD2444">
                <w:rPr>
                  <w:rStyle w:val="Hyperlink"/>
                </w:rPr>
                <w:t>tina.surber@judicial.state.co.us</w:t>
              </w:r>
            </w:hyperlink>
          </w:p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lastRenderedPageBreak/>
              <w:t>19</w:t>
            </w:r>
          </w:p>
        </w:tc>
        <w:tc>
          <w:tcPr>
            <w:tcW w:w="4230" w:type="dxa"/>
          </w:tcPr>
          <w:p w:rsidR="00CB3B07" w:rsidRDefault="004804E5" w:rsidP="00EB577B">
            <w:r>
              <w:t>**Self Help Services Available March 2013**</w:t>
            </w:r>
          </w:p>
        </w:tc>
        <w:tc>
          <w:tcPr>
            <w:tcW w:w="4428" w:type="dxa"/>
          </w:tcPr>
          <w:p w:rsidR="00B9268E" w:rsidRDefault="00B9268E" w:rsidP="00B9268E">
            <w:r>
              <w:t xml:space="preserve">Marci L. Hoffman </w:t>
            </w:r>
          </w:p>
          <w:p w:rsidR="00B9268E" w:rsidRDefault="00B9268E" w:rsidP="00B9268E">
            <w:r>
              <w:t>19th Judicial District – Weld County Combined Court</w:t>
            </w:r>
          </w:p>
          <w:p w:rsidR="00B9268E" w:rsidRDefault="00B9268E" w:rsidP="00B9268E">
            <w:r>
              <w:t>910 10th Avenue / PO Box 2038</w:t>
            </w:r>
          </w:p>
          <w:p w:rsidR="00B9268E" w:rsidRDefault="00B9268E" w:rsidP="00B9268E">
            <w:r>
              <w:t>Greeley, CO  80632</w:t>
            </w:r>
          </w:p>
          <w:p w:rsidR="00B9268E" w:rsidRDefault="00B9268E" w:rsidP="00B9268E">
            <w:r>
              <w:t>P: (970) 475-2407</w:t>
            </w:r>
          </w:p>
          <w:p w:rsidR="00B9268E" w:rsidRDefault="00B9268E" w:rsidP="00B9268E">
            <w:r>
              <w:t>F: (970) 475-2401</w:t>
            </w:r>
          </w:p>
          <w:p w:rsidR="00B9268E" w:rsidRDefault="00F219AA" w:rsidP="00B9268E">
            <w:hyperlink r:id="rId33" w:history="1">
              <w:r w:rsidR="00B9268E" w:rsidRPr="00E1600D">
                <w:rPr>
                  <w:rStyle w:val="Hyperlink"/>
                </w:rPr>
                <w:t>marci.hoffman@judicial.state.co.us</w:t>
              </w:r>
            </w:hyperlink>
            <w:r w:rsidR="00B9268E">
              <w:t xml:space="preserve"> </w:t>
            </w:r>
          </w:p>
          <w:p w:rsidR="00CB3B07" w:rsidRDefault="00B9268E" w:rsidP="00B9268E">
            <w:r>
              <w:t>**Self Help Services Available March 1, 2013**</w:t>
            </w:r>
          </w:p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20</w:t>
            </w:r>
          </w:p>
        </w:tc>
        <w:tc>
          <w:tcPr>
            <w:tcW w:w="4230" w:type="dxa"/>
          </w:tcPr>
          <w:p w:rsidR="00CB3B07" w:rsidRDefault="00CB3B07"/>
        </w:tc>
        <w:tc>
          <w:tcPr>
            <w:tcW w:w="4428" w:type="dxa"/>
          </w:tcPr>
          <w:p w:rsidR="00CB3B07" w:rsidRDefault="00CB3B07"/>
        </w:tc>
      </w:tr>
      <w:tr w:rsidR="00CB3B07" w:rsidTr="00FF5164">
        <w:tc>
          <w:tcPr>
            <w:tcW w:w="918" w:type="dxa"/>
          </w:tcPr>
          <w:p w:rsidR="00CB3B07" w:rsidRPr="00FF5164" w:rsidRDefault="00CB3B07">
            <w:pPr>
              <w:rPr>
                <w:b/>
              </w:rPr>
            </w:pPr>
            <w:r w:rsidRPr="00FF5164">
              <w:rPr>
                <w:b/>
              </w:rPr>
              <w:t>21</w:t>
            </w:r>
          </w:p>
        </w:tc>
        <w:tc>
          <w:tcPr>
            <w:tcW w:w="4230" w:type="dxa"/>
          </w:tcPr>
          <w:p w:rsidR="00CB3B07" w:rsidRPr="00CB3B07" w:rsidRDefault="00CB3B07" w:rsidP="00CB3B07">
            <w:r w:rsidRPr="00CB3B07">
              <w:t>Velvet Johnson</w:t>
            </w:r>
          </w:p>
          <w:p w:rsidR="00CB3B07" w:rsidRPr="00CB3B07" w:rsidRDefault="00CB3B07" w:rsidP="00CB3B07">
            <w:r w:rsidRPr="00CB3B07">
              <w:t>Mesa Combined Court</w:t>
            </w:r>
          </w:p>
          <w:p w:rsidR="00CB3B07" w:rsidRPr="00CB3B07" w:rsidRDefault="00CB3B07" w:rsidP="00CB3B07">
            <w:r w:rsidRPr="00CB3B07">
              <w:t>125 N Spruce St. Grand Junction, CO 81501</w:t>
            </w:r>
          </w:p>
          <w:p w:rsidR="00CB3B07" w:rsidRPr="00CB3B07" w:rsidRDefault="00CB3B07" w:rsidP="00CB3B07">
            <w:r w:rsidRPr="00CB3B07">
              <w:t>970-257-8764</w:t>
            </w:r>
          </w:p>
          <w:p w:rsidR="00CB3B07" w:rsidRPr="00CB3B07" w:rsidRDefault="00CB3B07" w:rsidP="00CB3B07">
            <w:r w:rsidRPr="00CB3B07">
              <w:t>Morning hours by appointment only</w:t>
            </w:r>
          </w:p>
          <w:p w:rsidR="00CB3B07" w:rsidRDefault="00CB3B07">
            <w:r w:rsidRPr="00CB3B07">
              <w:t>1:30-4pm open for walk-in assistance</w:t>
            </w:r>
          </w:p>
        </w:tc>
        <w:tc>
          <w:tcPr>
            <w:tcW w:w="4428" w:type="dxa"/>
          </w:tcPr>
          <w:p w:rsidR="00CB3B07" w:rsidRDefault="00CB3B07" w:rsidP="00CB3B07">
            <w:r>
              <w:t>Velvet Johnson</w:t>
            </w:r>
          </w:p>
          <w:p w:rsidR="00CB3B07" w:rsidRDefault="00CB3B07" w:rsidP="00CB3B07">
            <w:r>
              <w:t>Mesa Combined Court</w:t>
            </w:r>
          </w:p>
          <w:p w:rsidR="00CB3B07" w:rsidRDefault="00CB3B07" w:rsidP="00CB3B07">
            <w:r>
              <w:t>125 N Spruce St. Grand Junction, CO 81501</w:t>
            </w:r>
          </w:p>
          <w:p w:rsidR="00CB3B07" w:rsidRDefault="00CB3B07" w:rsidP="00CB3B07">
            <w:r>
              <w:t>970-257-8764</w:t>
            </w:r>
          </w:p>
          <w:p w:rsidR="00CB3B07" w:rsidRDefault="00F219AA" w:rsidP="00CB3B07">
            <w:hyperlink r:id="rId34" w:history="1">
              <w:r w:rsidR="00CB3B07" w:rsidRPr="00E1600D">
                <w:rPr>
                  <w:rStyle w:val="Hyperlink"/>
                </w:rPr>
                <w:t>velvet.johnson@judicial.state.co.us</w:t>
              </w:r>
            </w:hyperlink>
            <w:r w:rsidR="00CB3B07">
              <w:t xml:space="preserve"> </w:t>
            </w:r>
          </w:p>
          <w:p w:rsidR="00CB3B07" w:rsidRDefault="00CB3B07" w:rsidP="00CB3B07">
            <w:r>
              <w:t>Morning hours by appointment only</w:t>
            </w:r>
          </w:p>
          <w:p w:rsidR="00CB3B07" w:rsidRDefault="00CB3B07" w:rsidP="00CB3B07">
            <w:r>
              <w:t>1:30-4pm open for walk-in assistance</w:t>
            </w:r>
          </w:p>
        </w:tc>
      </w:tr>
      <w:tr w:rsidR="00CB3B07" w:rsidTr="00FF5164">
        <w:tc>
          <w:tcPr>
            <w:tcW w:w="918" w:type="dxa"/>
          </w:tcPr>
          <w:p w:rsidR="00CB3B07" w:rsidRPr="00CD6B65" w:rsidRDefault="00CB3B07">
            <w:pPr>
              <w:rPr>
                <w:b/>
              </w:rPr>
            </w:pPr>
            <w:r w:rsidRPr="00CD6B65">
              <w:rPr>
                <w:b/>
              </w:rPr>
              <w:t>22</w:t>
            </w:r>
          </w:p>
        </w:tc>
        <w:tc>
          <w:tcPr>
            <w:tcW w:w="4230" w:type="dxa"/>
          </w:tcPr>
          <w:p w:rsidR="00820445" w:rsidRPr="00820445" w:rsidRDefault="00820445" w:rsidP="00820445">
            <w:r w:rsidRPr="00820445">
              <w:t>Caitlin M. Stewart, J.D.</w:t>
            </w:r>
          </w:p>
          <w:p w:rsidR="00820445" w:rsidRPr="00820445" w:rsidRDefault="00820445" w:rsidP="00820445">
            <w:r w:rsidRPr="00820445">
              <w:t>22nd Judicial District</w:t>
            </w:r>
          </w:p>
          <w:p w:rsidR="00820445" w:rsidRPr="00820445" w:rsidRDefault="00820445" w:rsidP="00820445">
            <w:r w:rsidRPr="00820445">
              <w:t>Montezuma County Court</w:t>
            </w:r>
          </w:p>
          <w:p w:rsidR="00820445" w:rsidRPr="00820445" w:rsidRDefault="00820445" w:rsidP="00820445">
            <w:r w:rsidRPr="00820445">
              <w:t>601 N Mildred Road</w:t>
            </w:r>
          </w:p>
          <w:p w:rsidR="00820445" w:rsidRPr="00820445" w:rsidRDefault="00820445" w:rsidP="00820445">
            <w:r w:rsidRPr="00820445">
              <w:t>Cortez, CO 81321</w:t>
            </w:r>
          </w:p>
          <w:p w:rsidR="00820445" w:rsidRPr="00820445" w:rsidRDefault="00820445" w:rsidP="00820445">
            <w:r w:rsidRPr="00820445">
              <w:t>(970) 564-5029</w:t>
            </w:r>
          </w:p>
          <w:p w:rsidR="00820445" w:rsidRPr="00820445" w:rsidRDefault="00F219AA" w:rsidP="00820445">
            <w:hyperlink r:id="rId35" w:history="1">
              <w:r w:rsidR="00EF56D9" w:rsidRPr="00353F87">
                <w:rPr>
                  <w:rStyle w:val="Hyperlink"/>
                </w:rPr>
                <w:t>caitlin.stewart@judicial.state.co.us</w:t>
              </w:r>
            </w:hyperlink>
            <w:r w:rsidR="00EF56D9">
              <w:t xml:space="preserve"> </w:t>
            </w:r>
          </w:p>
          <w:p w:rsidR="00CB3B07" w:rsidRDefault="00EF56D9">
            <w:r>
              <w:t>Hours: M-F, 10am – 2pm</w:t>
            </w:r>
          </w:p>
        </w:tc>
        <w:tc>
          <w:tcPr>
            <w:tcW w:w="4428" w:type="dxa"/>
          </w:tcPr>
          <w:p w:rsidR="00820445" w:rsidRPr="00820445" w:rsidRDefault="00820445" w:rsidP="00820445">
            <w:r w:rsidRPr="00820445">
              <w:t>Caitlin M. Stewart, J.D.</w:t>
            </w:r>
          </w:p>
          <w:p w:rsidR="00820445" w:rsidRPr="00820445" w:rsidRDefault="00820445" w:rsidP="00820445">
            <w:r w:rsidRPr="00820445">
              <w:t>22nd Judicial District</w:t>
            </w:r>
          </w:p>
          <w:p w:rsidR="00820445" w:rsidRPr="00820445" w:rsidRDefault="00820445" w:rsidP="00820445">
            <w:r w:rsidRPr="00820445">
              <w:t>Montezuma County Court</w:t>
            </w:r>
          </w:p>
          <w:p w:rsidR="00820445" w:rsidRPr="00820445" w:rsidRDefault="00820445" w:rsidP="00820445">
            <w:r w:rsidRPr="00820445">
              <w:t>601 N Mildred Road</w:t>
            </w:r>
          </w:p>
          <w:p w:rsidR="00820445" w:rsidRPr="00820445" w:rsidRDefault="00820445" w:rsidP="00820445">
            <w:r w:rsidRPr="00820445">
              <w:t>Cortez, CO 81321</w:t>
            </w:r>
          </w:p>
          <w:p w:rsidR="00820445" w:rsidRPr="00820445" w:rsidRDefault="00820445" w:rsidP="00820445">
            <w:r w:rsidRPr="00820445">
              <w:t>(970) 564-5029</w:t>
            </w:r>
          </w:p>
          <w:p w:rsidR="00820445" w:rsidRPr="00820445" w:rsidRDefault="00F219AA" w:rsidP="00820445">
            <w:hyperlink r:id="rId36" w:history="1">
              <w:r w:rsidR="00820445" w:rsidRPr="00353F87">
                <w:rPr>
                  <w:rStyle w:val="Hyperlink"/>
                </w:rPr>
                <w:t>caitlin.stewart@judicial.state.co.us</w:t>
              </w:r>
            </w:hyperlink>
            <w:r w:rsidR="00820445">
              <w:t xml:space="preserve"> </w:t>
            </w:r>
          </w:p>
          <w:p w:rsidR="00CB3B07" w:rsidRDefault="00EF56D9">
            <w:r>
              <w:t>Hours: M-F, 10am – 2pm</w:t>
            </w:r>
          </w:p>
        </w:tc>
      </w:tr>
    </w:tbl>
    <w:p w:rsidR="00EA6FD2" w:rsidRDefault="00EA6FD2" w:rsidP="00820445">
      <w:pPr>
        <w:spacing w:after="0" w:line="240" w:lineRule="auto"/>
      </w:pPr>
    </w:p>
    <w:sectPr w:rsidR="00EA6FD2" w:rsidSect="00EA6FD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18" w:rsidRDefault="00010F18" w:rsidP="00520BB7">
      <w:pPr>
        <w:spacing w:after="0" w:line="240" w:lineRule="auto"/>
      </w:pPr>
      <w:r>
        <w:separator/>
      </w:r>
    </w:p>
  </w:endnote>
  <w:endnote w:type="continuationSeparator" w:id="0">
    <w:p w:rsidR="00010F18" w:rsidRDefault="00010F18" w:rsidP="0052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65" w:rsidRDefault="009E2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22" w:rsidRDefault="009E2065" w:rsidP="00207E22">
    <w:pPr>
      <w:pStyle w:val="Footer"/>
      <w:jc w:val="right"/>
    </w:pPr>
    <w:r>
      <w:t>Updated 3/6</w:t>
    </w:r>
    <w:r w:rsidR="00207E22">
      <w:t>/13</w:t>
    </w:r>
  </w:p>
  <w:p w:rsidR="00207E22" w:rsidRDefault="00207E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65" w:rsidRDefault="009E2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18" w:rsidRDefault="00010F18" w:rsidP="00520BB7">
      <w:pPr>
        <w:spacing w:after="0" w:line="240" w:lineRule="auto"/>
      </w:pPr>
      <w:r>
        <w:separator/>
      </w:r>
    </w:p>
  </w:footnote>
  <w:footnote w:type="continuationSeparator" w:id="0">
    <w:p w:rsidR="00010F18" w:rsidRDefault="00010F18" w:rsidP="0052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65" w:rsidRDefault="009E2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4277D219FFD4820AF232129B028B7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BB7" w:rsidRDefault="00520B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Colorado Self-Represented Litigant Coordinators</w:t>
        </w:r>
      </w:p>
    </w:sdtContent>
  </w:sdt>
  <w:p w:rsidR="00520BB7" w:rsidRDefault="00520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65" w:rsidRDefault="009E2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07"/>
    <w:rsid w:val="00010F18"/>
    <w:rsid w:val="00207E22"/>
    <w:rsid w:val="002A75C3"/>
    <w:rsid w:val="002C3BA3"/>
    <w:rsid w:val="004804E5"/>
    <w:rsid w:val="004C2F4B"/>
    <w:rsid w:val="00520BB7"/>
    <w:rsid w:val="00526BFF"/>
    <w:rsid w:val="005F3481"/>
    <w:rsid w:val="00630036"/>
    <w:rsid w:val="00651483"/>
    <w:rsid w:val="00722CD6"/>
    <w:rsid w:val="007B23FF"/>
    <w:rsid w:val="007E1322"/>
    <w:rsid w:val="00820445"/>
    <w:rsid w:val="00864300"/>
    <w:rsid w:val="008F2F66"/>
    <w:rsid w:val="009141BE"/>
    <w:rsid w:val="009956D2"/>
    <w:rsid w:val="009C2157"/>
    <w:rsid w:val="009C2F01"/>
    <w:rsid w:val="009E2065"/>
    <w:rsid w:val="00A97D06"/>
    <w:rsid w:val="00B9268E"/>
    <w:rsid w:val="00BD2444"/>
    <w:rsid w:val="00C16C86"/>
    <w:rsid w:val="00C56ABF"/>
    <w:rsid w:val="00CB3B07"/>
    <w:rsid w:val="00CC0F88"/>
    <w:rsid w:val="00CD6B65"/>
    <w:rsid w:val="00D6218F"/>
    <w:rsid w:val="00E038BD"/>
    <w:rsid w:val="00E46E81"/>
    <w:rsid w:val="00EA6FD2"/>
    <w:rsid w:val="00EB577B"/>
    <w:rsid w:val="00EF56D9"/>
    <w:rsid w:val="00F219AA"/>
    <w:rsid w:val="00F55582"/>
    <w:rsid w:val="00F55D0E"/>
    <w:rsid w:val="00FC62A9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B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B7"/>
  </w:style>
  <w:style w:type="paragraph" w:styleId="Footer">
    <w:name w:val="footer"/>
    <w:basedOn w:val="Normal"/>
    <w:link w:val="FooterChar"/>
    <w:uiPriority w:val="99"/>
    <w:unhideWhenUsed/>
    <w:rsid w:val="0052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B7"/>
  </w:style>
  <w:style w:type="paragraph" w:styleId="BalloonText">
    <w:name w:val="Balloon Text"/>
    <w:basedOn w:val="Normal"/>
    <w:link w:val="BalloonTextChar"/>
    <w:uiPriority w:val="99"/>
    <w:semiHidden/>
    <w:unhideWhenUsed/>
    <w:rsid w:val="0052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B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B7"/>
  </w:style>
  <w:style w:type="paragraph" w:styleId="Footer">
    <w:name w:val="footer"/>
    <w:basedOn w:val="Normal"/>
    <w:link w:val="FooterChar"/>
    <w:uiPriority w:val="99"/>
    <w:unhideWhenUsed/>
    <w:rsid w:val="0052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B7"/>
  </w:style>
  <w:style w:type="paragraph" w:styleId="BalloonText">
    <w:name w:val="Balloon Text"/>
    <w:basedOn w:val="Normal"/>
    <w:link w:val="BalloonTextChar"/>
    <w:uiPriority w:val="99"/>
    <w:semiHidden/>
    <w:unhideWhenUsed/>
    <w:rsid w:val="0052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bernard@judicial.state.co.us" TargetMode="External"/><Relationship Id="rId13" Type="http://schemas.openxmlformats.org/officeDocument/2006/relationships/hyperlink" Target="mailto:Sarah.zoellner@judicial.state.co.us" TargetMode="External"/><Relationship Id="rId18" Type="http://schemas.openxmlformats.org/officeDocument/2006/relationships/hyperlink" Target="mailto:michelle.sylvain@judicial.state.co.us" TargetMode="External"/><Relationship Id="rId26" Type="http://schemas.openxmlformats.org/officeDocument/2006/relationships/hyperlink" Target="mailto:AdamsSelfHelpCenter@judicial.state.co.us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10jdselfhelp@judicial.state.co.us" TargetMode="External"/><Relationship Id="rId34" Type="http://schemas.openxmlformats.org/officeDocument/2006/relationships/hyperlink" Target="mailto:velvet.johnson@judicial.state.co.us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Kelly.cox@judicial.state.co.us" TargetMode="External"/><Relationship Id="rId17" Type="http://schemas.openxmlformats.org/officeDocument/2006/relationships/hyperlink" Target="mailto:6thSelfHelp@judicial.state.co.us" TargetMode="External"/><Relationship Id="rId25" Type="http://schemas.openxmlformats.org/officeDocument/2006/relationships/hyperlink" Target="mailto:kimberly.cortez-rodriguez@judicial.state.co.us" TargetMode="External"/><Relationship Id="rId33" Type="http://schemas.openxmlformats.org/officeDocument/2006/relationships/hyperlink" Target="mailto:marci.hoffman@judicial.state.co.us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eric.burton@judicial.state.co.us" TargetMode="External"/><Relationship Id="rId20" Type="http://schemas.openxmlformats.org/officeDocument/2006/relationships/hyperlink" Target="mailto:Leslie.german@judicial.state.co.us" TargetMode="External"/><Relationship Id="rId29" Type="http://schemas.openxmlformats.org/officeDocument/2006/relationships/hyperlink" Target="mailto:kirbee.yost@judicial.state.co.us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mi.lee@judicial.state.co.us" TargetMode="External"/><Relationship Id="rId24" Type="http://schemas.openxmlformats.org/officeDocument/2006/relationships/hyperlink" Target="mailto:miriam.jebe@judicial.state.co.us" TargetMode="External"/><Relationship Id="rId32" Type="http://schemas.openxmlformats.org/officeDocument/2006/relationships/hyperlink" Target="mailto:tina.surber@judicial.state.co.us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isa.youngeranderson@judicial.state.co.us" TargetMode="External"/><Relationship Id="rId23" Type="http://schemas.openxmlformats.org/officeDocument/2006/relationships/hyperlink" Target="mailto:miriam.jebe@judicial.state.co.us" TargetMode="External"/><Relationship Id="rId28" Type="http://schemas.openxmlformats.org/officeDocument/2006/relationships/hyperlink" Target="mailto:barb.inman@judicial.state.co.us" TargetMode="External"/><Relationship Id="rId36" Type="http://schemas.openxmlformats.org/officeDocument/2006/relationships/hyperlink" Target="mailto:caitlin.stewart@judicial.state.co.us" TargetMode="External"/><Relationship Id="rId10" Type="http://schemas.openxmlformats.org/officeDocument/2006/relationships/hyperlink" Target="mailto:Laura.dougherty@judicial.state.co.us" TargetMode="External"/><Relationship Id="rId19" Type="http://schemas.openxmlformats.org/officeDocument/2006/relationships/hyperlink" Target="mailto:Leslie.german@judicial.state.co.us" TargetMode="External"/><Relationship Id="rId31" Type="http://schemas.openxmlformats.org/officeDocument/2006/relationships/hyperlink" Target="mailto:lindsey.adams@judicial.state.co.us" TargetMode="Externa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brigitte.smith@judicial.state.co.us" TargetMode="External"/><Relationship Id="rId14" Type="http://schemas.openxmlformats.org/officeDocument/2006/relationships/hyperlink" Target="mailto:eric.burton@judicial.state.co.us" TargetMode="External"/><Relationship Id="rId22" Type="http://schemas.openxmlformats.org/officeDocument/2006/relationships/hyperlink" Target="mailto:Pamala.bufmack@judicial.state.co.us" TargetMode="External"/><Relationship Id="rId27" Type="http://schemas.openxmlformats.org/officeDocument/2006/relationships/hyperlink" Target="mailto:patricia.draper@judicial.state.co.us" TargetMode="External"/><Relationship Id="rId30" Type="http://schemas.openxmlformats.org/officeDocument/2006/relationships/hyperlink" Target="mailto:18CourtHelpCenter@judicial.state.co.us" TargetMode="External"/><Relationship Id="rId35" Type="http://schemas.openxmlformats.org/officeDocument/2006/relationships/hyperlink" Target="mailto:caitlin.stewart@judicial.state.co.us" TargetMode="External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277D219FFD4820AF232129B028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C7ED-1454-446E-A6C2-359207F4EDEF}"/>
      </w:docPartPr>
      <w:docPartBody>
        <w:p w:rsidR="006C06F8" w:rsidRDefault="002819D2" w:rsidP="002819D2">
          <w:pPr>
            <w:pStyle w:val="A4277D219FFD4820AF232129B028B7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D2"/>
    <w:rsid w:val="002819D2"/>
    <w:rsid w:val="006C06F8"/>
    <w:rsid w:val="0084268E"/>
    <w:rsid w:val="00865958"/>
    <w:rsid w:val="008728EB"/>
    <w:rsid w:val="00A15A86"/>
    <w:rsid w:val="00AB307C"/>
    <w:rsid w:val="00C67844"/>
    <w:rsid w:val="00FA61EC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277D219FFD4820AF232129B028B7B2">
    <w:name w:val="A4277D219FFD4820AF232129B028B7B2"/>
    <w:rsid w:val="002819D2"/>
  </w:style>
  <w:style w:type="paragraph" w:customStyle="1" w:styleId="D865DD0527BA449A827D5C90DF195290">
    <w:name w:val="D865DD0527BA449A827D5C90DF195290"/>
    <w:rsid w:val="00FA61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277D219FFD4820AF232129B028B7B2">
    <w:name w:val="A4277D219FFD4820AF232129B028B7B2"/>
    <w:rsid w:val="002819D2"/>
  </w:style>
  <w:style w:type="paragraph" w:customStyle="1" w:styleId="D865DD0527BA449A827D5C90DF195290">
    <w:name w:val="D865DD0527BA449A827D5C90DF195290"/>
    <w:rsid w:val="00FA6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28B9-060A-4189-838D-E57F6089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Self-Represented Litigant Coordinators</vt:lpstr>
    </vt:vector>
  </TitlesOfParts>
  <Company>Colorado Judicial Branch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Self-Represented Litigant Coordinators</dc:title>
  <dc:creator>IIS</dc:creator>
  <cp:lastModifiedBy>jason</cp:lastModifiedBy>
  <cp:revision>2</cp:revision>
  <dcterms:created xsi:type="dcterms:W3CDTF">2013-04-30T19:37:00Z</dcterms:created>
  <dcterms:modified xsi:type="dcterms:W3CDTF">2013-04-30T19:37:00Z</dcterms:modified>
</cp:coreProperties>
</file>