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18" w:type="dxa"/>
        <w:tblLayout w:type="fixed"/>
        <w:tblLook w:val="04A0"/>
      </w:tblPr>
      <w:tblGrid>
        <w:gridCol w:w="3600"/>
        <w:gridCol w:w="810"/>
        <w:gridCol w:w="1530"/>
        <w:gridCol w:w="4140"/>
        <w:gridCol w:w="540"/>
        <w:gridCol w:w="540"/>
      </w:tblGrid>
      <w:tr w:rsidR="00CA3243" w:rsidRPr="003A3231" w:rsidTr="005D3986">
        <w:tc>
          <w:tcPr>
            <w:tcW w:w="1116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A3243" w:rsidRPr="003A3231" w:rsidRDefault="00CA3243" w:rsidP="009F70E7">
            <w:pPr>
              <w:ind w:left="0"/>
              <w:jc w:val="center"/>
              <w:rPr>
                <w:rFonts w:cs="Times New Roman"/>
                <w:b/>
                <w:smallCaps/>
                <w:sz w:val="32"/>
                <w:szCs w:val="32"/>
                <w:u w:val="single"/>
              </w:rPr>
            </w:pPr>
            <w:r w:rsidRPr="003A3231">
              <w:rPr>
                <w:rFonts w:cs="Times New Roman"/>
                <w:b/>
                <w:smallCaps/>
                <w:sz w:val="32"/>
                <w:szCs w:val="32"/>
                <w:u w:val="single"/>
              </w:rPr>
              <w:t xml:space="preserve">Colorado Parenting Seminar Providers </w:t>
            </w:r>
          </w:p>
          <w:p w:rsidR="00CA3243" w:rsidRPr="00440756" w:rsidRDefault="00CA3243" w:rsidP="009F70E7">
            <w:pPr>
              <w:ind w:left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CA3243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6D36" w:rsidRDefault="00E06D36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10952" w:rsidRDefault="00A10952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F70E7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</w:p>
          <w:p w:rsidR="009F70E7" w:rsidRPr="003A3231" w:rsidRDefault="009F70E7" w:rsidP="0018417B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Gilpin, 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9C6240" w:rsidRDefault="003F58E2" w:rsidP="009C6240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9C6240" w:rsidRPr="009C6240">
              <w:rPr>
                <w:rFonts w:cs="Times New Roman"/>
              </w:rPr>
              <w:t xml:space="preserve">Online classes not </w:t>
            </w:r>
            <w:r w:rsidR="000B5FDE">
              <w:rPr>
                <w:rFonts w:cs="Times New Roman"/>
              </w:rPr>
              <w:t xml:space="preserve">be </w:t>
            </w:r>
            <w:r w:rsidR="009C6240" w:rsidRPr="009C6240">
              <w:rPr>
                <w:rFonts w:cs="Times New Roman"/>
              </w:rPr>
              <w:t>accep</w:t>
            </w:r>
            <w:r w:rsidR="009C6240">
              <w:rPr>
                <w:rFonts w:cs="Times New Roman"/>
              </w:rPr>
              <w:t xml:space="preserve">ted without advance permission from </w:t>
            </w:r>
            <w:r w:rsidR="009C6240"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24824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70E7" w:rsidRPr="00901BBF" w:rsidRDefault="009F70E7" w:rsidP="004249C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70E7" w:rsidRPr="00793923" w:rsidRDefault="009F70E7" w:rsidP="00E06D3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>1746 Cole Blvd. Ste. 295, Lakewood, CO 80401</w:t>
            </w:r>
            <w:r w:rsidR="00E06D36" w:rsidRPr="00793923">
              <w:rPr>
                <w:rFonts w:cs="Times New Roman"/>
                <w:sz w:val="22"/>
              </w:rPr>
              <w:t xml:space="preserve">    </w:t>
            </w:r>
            <w:hyperlink r:id="rId7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3A3231" w:rsidRDefault="009F70E7" w:rsidP="004249C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E06D36" w:rsidRDefault="009C6240" w:rsidP="004249C7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$60</w:t>
            </w:r>
          </w:p>
        </w:tc>
      </w:tr>
      <w:tr w:rsidR="009F70E7" w:rsidRPr="003A3231" w:rsidTr="00A10952">
        <w:tc>
          <w:tcPr>
            <w:tcW w:w="360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9F70E7" w:rsidRPr="00901BBF" w:rsidRDefault="009C6240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shd w:val="clear" w:color="auto" w:fill="FFFFFF" w:themeFill="background1"/>
          </w:tcPr>
          <w:p w:rsidR="009F70E7" w:rsidRPr="00793923" w:rsidRDefault="0090029A" w:rsidP="009F70E7">
            <w:pPr>
              <w:ind w:left="-18"/>
              <w:rPr>
                <w:rFonts w:cs="Times New Roman"/>
                <w:sz w:val="22"/>
              </w:rPr>
            </w:pPr>
            <w:hyperlink r:id="rId8" w:history="1">
              <w:r w:rsidR="009F70E7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9F70E7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C6240" w:rsidP="0018417B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9F70E7" w:rsidRPr="003A3231" w:rsidTr="00A10952">
        <w:tc>
          <w:tcPr>
            <w:tcW w:w="360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Family Tree </w:t>
            </w:r>
          </w:p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Shared Parenting Through Divorce 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Pr="00901BBF" w:rsidRDefault="009F70E7" w:rsidP="009C624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</w:t>
            </w:r>
            <w:r w:rsidR="009C6240" w:rsidRPr="00901BBF">
              <w:rPr>
                <w:rFonts w:cs="Times New Roman"/>
                <w:sz w:val="22"/>
              </w:rPr>
              <w:t>62</w:t>
            </w:r>
            <w:r w:rsidRPr="00901BBF">
              <w:rPr>
                <w:rFonts w:cs="Times New Roman"/>
                <w:sz w:val="22"/>
              </w:rPr>
              <w:t>-</w:t>
            </w:r>
            <w:r w:rsidR="009C6240" w:rsidRPr="00901BBF">
              <w:rPr>
                <w:rFonts w:cs="Times New Roman"/>
                <w:sz w:val="22"/>
              </w:rPr>
              <w:t>1060</w:t>
            </w:r>
          </w:p>
        </w:tc>
        <w:tc>
          <w:tcPr>
            <w:tcW w:w="4140" w:type="dxa"/>
          </w:tcPr>
          <w:p w:rsidR="009F70E7" w:rsidRPr="00793923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1777 Kipling St. Lakewood, CO </w:t>
            </w:r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C6240" w:rsidP="0018417B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$60</w:t>
            </w:r>
            <w:bookmarkStart w:id="0" w:name="_GoBack"/>
            <w:bookmarkEnd w:id="0"/>
          </w:p>
        </w:tc>
      </w:tr>
      <w:tr w:rsidR="009F70E7" w:rsidRPr="003A3231" w:rsidTr="00A10952">
        <w:tc>
          <w:tcPr>
            <w:tcW w:w="360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 and Children’s Educational Class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303-738-2284</w:t>
            </w:r>
          </w:p>
        </w:tc>
        <w:tc>
          <w:tcPr>
            <w:tcW w:w="4140" w:type="dxa"/>
          </w:tcPr>
          <w:p w:rsidR="009F70E7" w:rsidRPr="00793923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Children age 6-17 attend w/ parents </w:t>
            </w:r>
          </w:p>
          <w:p w:rsidR="009F70E7" w:rsidRPr="00793923" w:rsidRDefault="0090029A" w:rsidP="009F70E7">
            <w:pPr>
              <w:ind w:left="-18"/>
              <w:rPr>
                <w:rFonts w:cs="Times New Roman"/>
                <w:sz w:val="22"/>
              </w:rPr>
            </w:pPr>
            <w:hyperlink r:id="rId9" w:history="1">
              <w:r w:rsidR="009F70E7" w:rsidRPr="00793923">
                <w:rPr>
                  <w:rStyle w:val="Hyperlink"/>
                  <w:rFonts w:cs="Times New Roman"/>
                  <w:sz w:val="22"/>
                </w:rPr>
                <w:t>www.familydivorceclass.com</w:t>
              </w:r>
            </w:hyperlink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C6240" w:rsidRPr="00E06D36" w:rsidRDefault="009C6240" w:rsidP="009C6240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$55</w:t>
            </w:r>
          </w:p>
          <w:p w:rsidR="009C6240" w:rsidRPr="00E06D36" w:rsidRDefault="009C6240" w:rsidP="0018417B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$25</w:t>
            </w:r>
          </w:p>
        </w:tc>
      </w:tr>
      <w:tr w:rsidR="009F70E7" w:rsidRPr="003A3231" w:rsidTr="00A10952">
        <w:tc>
          <w:tcPr>
            <w:tcW w:w="3600" w:type="dxa"/>
            <w:tcBorders>
              <w:bottom w:val="double" w:sz="4" w:space="0" w:color="auto"/>
            </w:tcBorders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Never Married Parents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303-738-2284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F70E7" w:rsidRPr="00793923" w:rsidRDefault="0090029A" w:rsidP="009F70E7">
            <w:pPr>
              <w:ind w:left="-18"/>
              <w:rPr>
                <w:rFonts w:cs="Times New Roman"/>
                <w:sz w:val="22"/>
              </w:rPr>
            </w:pPr>
            <w:hyperlink r:id="rId10" w:history="1">
              <w:r w:rsidR="009F70E7" w:rsidRPr="00793923">
                <w:rPr>
                  <w:rStyle w:val="Hyperlink"/>
                  <w:rFonts w:cs="Times New Roman"/>
                  <w:sz w:val="22"/>
                </w:rPr>
                <w:t>www.familydivorceclass.com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70E7" w:rsidRPr="00E06D36" w:rsidRDefault="009C6240" w:rsidP="0018417B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$50</w:t>
            </w: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B87912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="00B87912">
              <w:rPr>
                <w:rFonts w:cs="Times New Roman"/>
                <w:b/>
              </w:rPr>
              <w:t xml:space="preserve"> - </w:t>
            </w:r>
            <w:r w:rsidRPr="003A3231">
              <w:rPr>
                <w:rFonts w:cs="Times New Roman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163722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="004E558A" w:rsidRPr="00901BBF">
              <w:rPr>
                <w:rFonts w:cs="Times New Roman"/>
                <w:sz w:val="22"/>
              </w:rPr>
              <w:t>Parenting After Divorce</w:t>
            </w:r>
          </w:p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1D4BD6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4E558A" w:rsidRPr="00901BBF" w:rsidRDefault="004E558A" w:rsidP="008F65D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4E558A" w:rsidRPr="00901BBF" w:rsidRDefault="00240350" w:rsidP="008F65D2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4E558A" w:rsidRPr="00901BBF" w:rsidRDefault="004E558A" w:rsidP="0044075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4E558A" w:rsidRPr="00901BBF" w:rsidRDefault="0090029A" w:rsidP="008F65D2">
            <w:pPr>
              <w:ind w:left="0"/>
              <w:rPr>
                <w:rFonts w:cs="Times New Roman"/>
                <w:sz w:val="22"/>
              </w:rPr>
            </w:pPr>
            <w:hyperlink r:id="rId11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4E558A" w:rsidRPr="00901BBF" w:rsidRDefault="004E558A" w:rsidP="0024035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12" w:history="1">
              <w:hyperlink r:id="rId13" w:history="1">
                <w:r w:rsidR="00240350"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240350" w:rsidP="0018417B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4E558A" w:rsidRPr="0068585F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b/>
                <w:lang w:val="es-MX"/>
              </w:rPr>
            </w:pPr>
            <w:r w:rsidRPr="00BD56D4">
              <w:rPr>
                <w:rFonts w:cs="Times New Roman"/>
                <w:b/>
                <w:lang w:val="es-MX"/>
              </w:rPr>
              <w:t>3</w:t>
            </w:r>
            <w:r w:rsidRPr="00BD56D4">
              <w:rPr>
                <w:rFonts w:cs="Times New Roman"/>
                <w:b/>
                <w:vertAlign w:val="superscript"/>
                <w:lang w:val="es-MX"/>
              </w:rPr>
              <w:t>rd</w:t>
            </w:r>
            <w:r w:rsidRPr="00BD56D4">
              <w:rPr>
                <w:rFonts w:cs="Times New Roman"/>
                <w:b/>
                <w:lang w:val="es-MX"/>
              </w:rPr>
              <w:t xml:space="preserve"> Judicial </w:t>
            </w:r>
            <w:proofErr w:type="spellStart"/>
            <w:r w:rsidRPr="00BD56D4">
              <w:rPr>
                <w:rFonts w:cs="Times New Roman"/>
                <w:b/>
                <w:lang w:val="es-MX"/>
              </w:rPr>
              <w:t>District</w:t>
            </w:r>
            <w:proofErr w:type="spellEnd"/>
          </w:p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Huerfano</w:t>
            </w:r>
            <w:proofErr w:type="spellEnd"/>
            <w:r w:rsidRPr="00BD56D4">
              <w:rPr>
                <w:rFonts w:cs="Times New Roman"/>
                <w:lang w:val="es-MX"/>
              </w:rPr>
              <w:t>, 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EC2199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4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3A3231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b/>
                <w:lang w:val="es-MX"/>
              </w:rPr>
              <w:t xml:space="preserve">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lang w:val="es-MX"/>
              </w:rPr>
              <w:t xml:space="preserve">El Paso, </w:t>
            </w:r>
            <w:r w:rsidRPr="003A3231">
              <w:rPr>
                <w:rFonts w:cs="Times New Roman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4E558A" w:rsidRPr="003A3231" w:rsidRDefault="004E558A" w:rsidP="00EC2199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Free childcare  W</w:t>
            </w:r>
            <w:r w:rsidR="00440756">
              <w:rPr>
                <w:rFonts w:cs="Times New Roman"/>
                <w:color w:val="000000"/>
                <w:sz w:val="22"/>
              </w:rPr>
              <w:t>ed. w/ prior arrangements: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. month - 5:30 - 7:30pm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.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 w:rsidR="00440756"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 w:rsidR="00440756"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 w:rsidR="00440756"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 w:rsidR="00440756"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 w:rsidR="00440756"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4E558A" w:rsidRPr="003A3231" w:rsidRDefault="00440756" w:rsidP="0044075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="004E558A"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CA3243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 </w:t>
            </w:r>
          </w:p>
          <w:p w:rsidR="004E558A" w:rsidRPr="003A3231" w:rsidRDefault="004E558A" w:rsidP="00CA3243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Clear Creek, Eagle, Lake, 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B46F60" w:rsidP="00CA3243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*On-line c</w:t>
            </w:r>
            <w:r w:rsidR="007D0B65">
              <w:rPr>
                <w:szCs w:val="24"/>
              </w:rPr>
              <w:t>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Summit County Community &amp; Senior Center 151 Peak One Blvd., Frisco, CO 80443 </w:t>
            </w:r>
            <w:hyperlink r:id="rId14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</w:tcPr>
          <w:p w:rsidR="004E558A" w:rsidRPr="00901BBF" w:rsidRDefault="002422AB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</w:t>
            </w:r>
            <w:r w:rsidR="004E558A" w:rsidRPr="00901BBF">
              <w:rPr>
                <w:rFonts w:cs="Times New Roman"/>
                <w:sz w:val="22"/>
              </w:rPr>
              <w:t>ontinental Divided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 CO 81620</w:t>
            </w:r>
          </w:p>
          <w:p w:rsidR="004E558A" w:rsidRPr="00901BBF" w:rsidRDefault="0090029A" w:rsidP="00CA3243">
            <w:pPr>
              <w:ind w:left="0"/>
              <w:rPr>
                <w:rFonts w:cs="Times New Roman"/>
                <w:sz w:val="22"/>
              </w:rPr>
            </w:pPr>
            <w:hyperlink r:id="rId15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4E558A" w:rsidRPr="00901BBF" w:rsidRDefault="0090029A" w:rsidP="00CA3243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4E558A" w:rsidRPr="00901BBF" w:rsidRDefault="0090029A" w:rsidP="00CA3243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="004E558A" w:rsidRPr="00901BBF">
              <w:rPr>
                <w:rFonts w:cs="Times New Roman"/>
                <w:sz w:val="22"/>
              </w:rPr>
              <w:t>Denver Area – see website</w:t>
            </w:r>
          </w:p>
          <w:p w:rsidR="004E558A" w:rsidRPr="00901BBF" w:rsidRDefault="0090029A" w:rsidP="00CA3243">
            <w:pPr>
              <w:ind w:left="0"/>
              <w:rPr>
                <w:rFonts w:cs="Times New Roman"/>
                <w:sz w:val="22"/>
              </w:rPr>
            </w:pPr>
            <w:hyperlink r:id="rId18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8A2655">
        <w:trPr>
          <w:trHeight w:val="64"/>
        </w:trPr>
        <w:tc>
          <w:tcPr>
            <w:tcW w:w="360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</w:t>
            </w:r>
            <w:r w:rsidR="003E4766" w:rsidRPr="00901BBF">
              <w:rPr>
                <w:rFonts w:cs="Times New Roman"/>
                <w:sz w:val="22"/>
              </w:rPr>
              <w:t>, Inc.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C20DB" w:rsidRPr="00901BBF" w:rsidRDefault="004C20DB" w:rsidP="004C20D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E558A" w:rsidRPr="00901BBF" w:rsidRDefault="00126A46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B470C0" w:rsidRPr="00901BBF">
              <w:rPr>
                <w:rFonts w:cs="Times New Roman"/>
                <w:sz w:val="22"/>
              </w:rPr>
              <w:t>1746</w:t>
            </w:r>
            <w:r w:rsidR="004E558A" w:rsidRPr="00901BBF">
              <w:rPr>
                <w:rFonts w:cs="Times New Roman"/>
                <w:sz w:val="22"/>
              </w:rPr>
              <w:t xml:space="preserve"> Cole Blvd. Bldg. 21, Ste. 295, Golden, CO 80401</w:t>
            </w:r>
            <w:r w:rsidR="00440756" w:rsidRPr="00901BBF">
              <w:rPr>
                <w:rFonts w:cs="Times New Roman"/>
                <w:sz w:val="22"/>
              </w:rPr>
              <w:t xml:space="preserve"> </w:t>
            </w:r>
            <w:hyperlink r:id="rId19" w:history="1">
              <w:r w:rsidR="00B87912"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5D3986">
        <w:tc>
          <w:tcPr>
            <w:tcW w:w="3600" w:type="dxa"/>
            <w:tcBorders>
              <w:bottom w:val="double" w:sz="4" w:space="0" w:color="auto"/>
            </w:tcBorders>
          </w:tcPr>
          <w:p w:rsidR="004E558A" w:rsidRPr="00901BBF" w:rsidRDefault="00E90633" w:rsidP="00CA324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E558A" w:rsidRPr="00901BBF" w:rsidRDefault="004A491E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20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  <w:p w:rsidR="00163722" w:rsidRPr="00901BBF" w:rsidRDefault="00163722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E558A" w:rsidRPr="00A10952" w:rsidRDefault="004E558A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68585F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9A0461">
            <w:pPr>
              <w:ind w:left="0"/>
              <w:rPr>
                <w:rFonts w:cs="Times New Roman"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6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proofErr w:type="spellStart"/>
            <w:r w:rsidRPr="00BD56D4">
              <w:rPr>
                <w:rFonts w:cs="Times New Roman"/>
                <w:b/>
                <w:lang w:val="es-MX"/>
              </w:rPr>
              <w:t>District</w:t>
            </w:r>
            <w:proofErr w:type="spellEnd"/>
            <w:r w:rsidRPr="003A3231">
              <w:rPr>
                <w:rFonts w:cs="Times New Roman"/>
                <w:lang w:val="es-MX"/>
              </w:rPr>
              <w:t xml:space="preserve"> </w:t>
            </w:r>
          </w:p>
          <w:p w:rsidR="004E558A" w:rsidRPr="003A3231" w:rsidRDefault="004E558A" w:rsidP="009A0461">
            <w:pPr>
              <w:ind w:left="0"/>
              <w:rPr>
                <w:rFonts w:cs="Times New Roman"/>
                <w:b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Archuleta</w:t>
            </w:r>
            <w:proofErr w:type="spellEnd"/>
            <w:r w:rsidRPr="003A3231">
              <w:rPr>
                <w:rFonts w:cs="Times New Roman"/>
                <w:lang w:val="es-MX"/>
              </w:rPr>
              <w:t>, La Plata, San Juan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E558A" w:rsidRPr="00901BBF" w:rsidRDefault="004E558A" w:rsidP="00B1086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240350">
        <w:tc>
          <w:tcPr>
            <w:tcW w:w="3600" w:type="dxa"/>
            <w:tcBorders>
              <w:bottom w:val="single" w:sz="4" w:space="0" w:color="auto"/>
            </w:tcBorders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B1086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90029A" w:rsidP="00B1086A">
            <w:pPr>
              <w:ind w:left="0"/>
              <w:rPr>
                <w:rFonts w:cs="Times New Roman"/>
                <w:sz w:val="22"/>
              </w:rPr>
            </w:pPr>
            <w:hyperlink r:id="rId21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58580F" w:rsidRDefault="0058580F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/>
      </w:tblPr>
      <w:tblGrid>
        <w:gridCol w:w="3600"/>
        <w:gridCol w:w="810"/>
        <w:gridCol w:w="1530"/>
        <w:gridCol w:w="4140"/>
        <w:gridCol w:w="540"/>
        <w:gridCol w:w="540"/>
      </w:tblGrid>
      <w:tr w:rsidR="0058580F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8580F" w:rsidRPr="003A3231" w:rsidRDefault="0058580F" w:rsidP="0058580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58580F" w:rsidRPr="003A3231" w:rsidRDefault="0058580F" w:rsidP="0058580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8580F" w:rsidRDefault="0058580F" w:rsidP="0058580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8580F" w:rsidRPr="00E06D36" w:rsidRDefault="0058580F" w:rsidP="0058580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58580F" w:rsidRPr="00E06D36" w:rsidRDefault="0058580F" w:rsidP="0058580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8580F" w:rsidRPr="003A3231" w:rsidRDefault="0058580F" w:rsidP="0058580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58580F" w:rsidRPr="003A3231" w:rsidRDefault="0058580F" w:rsidP="0058580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8580F" w:rsidRPr="003A3231" w:rsidRDefault="0058580F" w:rsidP="0058580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58580F" w:rsidRPr="003A3231" w:rsidRDefault="0058580F" w:rsidP="0058580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8580F" w:rsidRDefault="0058580F" w:rsidP="0058580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58580F" w:rsidRPr="003A3231" w:rsidRDefault="0058580F" w:rsidP="0058580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8580F" w:rsidRPr="00E06D36" w:rsidRDefault="0058580F" w:rsidP="0058580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8580F" w:rsidRPr="00E06D36" w:rsidRDefault="0058580F" w:rsidP="0058580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58580F" w:rsidRPr="0068585F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8580F" w:rsidRPr="003A3231" w:rsidRDefault="0058580F" w:rsidP="0058580F">
            <w:pPr>
              <w:ind w:left="0"/>
              <w:rPr>
                <w:rFonts w:cs="Times New Roman"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6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proofErr w:type="spellStart"/>
            <w:r w:rsidRPr="00BD56D4">
              <w:rPr>
                <w:rFonts w:cs="Times New Roman"/>
                <w:b/>
                <w:lang w:val="es-MX"/>
              </w:rPr>
              <w:t>District</w:t>
            </w:r>
            <w:proofErr w:type="spellEnd"/>
            <w:r w:rsidRPr="003A3231">
              <w:rPr>
                <w:rFonts w:cs="Times New Roman"/>
                <w:lang w:val="es-MX"/>
              </w:rPr>
              <w:t xml:space="preserve"> </w:t>
            </w:r>
            <w:r>
              <w:rPr>
                <w:rFonts w:cs="Times New Roman"/>
                <w:lang w:val="es-MX"/>
              </w:rPr>
              <w:t>(cont.)</w:t>
            </w:r>
          </w:p>
          <w:p w:rsidR="0058580F" w:rsidRPr="00BD56D4" w:rsidRDefault="0058580F" w:rsidP="0058580F">
            <w:pPr>
              <w:ind w:left="0"/>
              <w:jc w:val="center"/>
              <w:rPr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Archuleta</w:t>
            </w:r>
            <w:proofErr w:type="spellEnd"/>
            <w:r w:rsidRPr="003A3231">
              <w:rPr>
                <w:rFonts w:cs="Times New Roman"/>
                <w:lang w:val="es-MX"/>
              </w:rPr>
              <w:t>, La Plata, San Juan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8580F" w:rsidRPr="00BD56D4" w:rsidRDefault="0058580F" w:rsidP="0058580F">
            <w:pPr>
              <w:ind w:left="0"/>
              <w:jc w:val="center"/>
              <w:rPr>
                <w:rFonts w:cs="Times New Roman"/>
                <w:b/>
                <w:sz w:val="16"/>
                <w:szCs w:val="16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8580F" w:rsidRPr="00BD56D4" w:rsidRDefault="0058580F" w:rsidP="0058580F">
            <w:pPr>
              <w:ind w:left="0"/>
              <w:jc w:val="center"/>
              <w:rPr>
                <w:rFonts w:cs="Times New Roman"/>
                <w:b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8580F" w:rsidRPr="00BD56D4" w:rsidRDefault="0058580F" w:rsidP="0058580F">
            <w:pPr>
              <w:ind w:left="0"/>
              <w:jc w:val="center"/>
              <w:rPr>
                <w:rFonts w:cs="Times New Roman"/>
                <w:b/>
                <w:sz w:val="22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8580F" w:rsidRPr="00BD56D4" w:rsidRDefault="0058580F" w:rsidP="0058580F">
            <w:pPr>
              <w:ind w:left="0"/>
              <w:jc w:val="center"/>
              <w:rPr>
                <w:rFonts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8580F" w:rsidRPr="00BD56D4" w:rsidRDefault="0058580F" w:rsidP="0058580F">
            <w:pPr>
              <w:ind w:left="0"/>
              <w:jc w:val="center"/>
              <w:rPr>
                <w:rFonts w:cs="Times New Roman"/>
                <w:b/>
                <w:sz w:val="18"/>
                <w:szCs w:val="18"/>
                <w:lang w:val="es-MX"/>
              </w:rPr>
            </w:pPr>
          </w:p>
        </w:tc>
      </w:tr>
      <w:tr w:rsidR="0058580F" w:rsidRPr="003A3231" w:rsidTr="005D3986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58580F" w:rsidRPr="00240350" w:rsidRDefault="0090029A" w:rsidP="0058580F">
            <w:pPr>
              <w:ind w:left="0"/>
              <w:rPr>
                <w:rFonts w:cs="Times New Roman"/>
                <w:sz w:val="22"/>
              </w:rPr>
            </w:pPr>
            <w:hyperlink r:id="rId22" w:history="1">
              <w:r w:rsidR="0058580F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58580F" w:rsidRDefault="0058580F" w:rsidP="0058580F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58580F" w:rsidRDefault="0058580F" w:rsidP="0058580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$60</w:t>
            </w:r>
          </w:p>
        </w:tc>
      </w:tr>
      <w:tr w:rsidR="00240350" w:rsidRPr="003A3231" w:rsidTr="00A10952">
        <w:tc>
          <w:tcPr>
            <w:tcW w:w="3600" w:type="dxa"/>
            <w:tcBorders>
              <w:bottom w:val="double" w:sz="4" w:space="0" w:color="auto"/>
            </w:tcBorders>
          </w:tcPr>
          <w:p w:rsidR="00240350" w:rsidRPr="00240350" w:rsidRDefault="00240350" w:rsidP="0001306B">
            <w:pPr>
              <w:ind w:left="-18" w:firstLine="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40350" w:rsidRPr="00240350" w:rsidRDefault="0024035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240350" w:rsidRPr="00240350" w:rsidRDefault="0024035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240350" w:rsidRPr="00240350" w:rsidRDefault="0024035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240350" w:rsidRPr="00240350" w:rsidRDefault="0024035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23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40350" w:rsidRDefault="0024035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40350" w:rsidRDefault="0024035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$60</w:t>
            </w:r>
          </w:p>
          <w:p w:rsidR="00240350" w:rsidRDefault="0024035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$65</w:t>
            </w:r>
          </w:p>
        </w:tc>
      </w:tr>
      <w:tr w:rsidR="00B46F60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7th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Delta, Gunnison, Hinsdale, Montrose, Ouray, 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B46F60" w:rsidRDefault="00B46F60" w:rsidP="00B46F60">
            <w:pPr>
              <w:ind w:left="0"/>
              <w:jc w:val="center"/>
              <w:rPr>
                <w:rFonts w:cs="Times New Roman"/>
                <w:szCs w:val="24"/>
              </w:rPr>
            </w:pPr>
            <w:r w:rsidRPr="00B46F60">
              <w:rPr>
                <w:rFonts w:cs="Times New Roman"/>
                <w:szCs w:val="24"/>
              </w:rPr>
              <w:t>The 7</w:t>
            </w:r>
            <w:r w:rsidRPr="00B46F60">
              <w:rPr>
                <w:rFonts w:cs="Times New Roman"/>
                <w:szCs w:val="24"/>
                <w:vertAlign w:val="superscript"/>
              </w:rPr>
              <w:t>th</w:t>
            </w:r>
            <w:r w:rsidRPr="00B46F60">
              <w:rPr>
                <w:rFonts w:cs="Times New Roman"/>
                <w:szCs w:val="24"/>
              </w:rPr>
              <w:t xml:space="preserve"> Judicial District will accept any class approved by another judicial district in Colorado.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46F60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North Fork Psychological Associates 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970-527-3027</w:t>
            </w:r>
          </w:p>
        </w:tc>
        <w:tc>
          <w:tcPr>
            <w:tcW w:w="414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901BBF">
              <w:rPr>
                <w:rFonts w:cs="Times New Roman"/>
                <w:sz w:val="22"/>
              </w:rPr>
              <w:t>Paonia</w:t>
            </w:r>
            <w:proofErr w:type="spellEnd"/>
          </w:p>
        </w:tc>
        <w:tc>
          <w:tcPr>
            <w:tcW w:w="540" w:type="dxa"/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970-641-0804</w:t>
            </w:r>
          </w:p>
        </w:tc>
        <w:tc>
          <w:tcPr>
            <w:tcW w:w="414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James F. Dewey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970-596-8610 </w:t>
            </w:r>
          </w:p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970-641-5363</w:t>
            </w:r>
          </w:p>
        </w:tc>
        <w:tc>
          <w:tcPr>
            <w:tcW w:w="414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Gunnison/Crested Butte </w:t>
            </w:r>
          </w:p>
        </w:tc>
        <w:tc>
          <w:tcPr>
            <w:tcW w:w="540" w:type="dxa"/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100/</w:t>
            </w:r>
          </w:p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hr.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970-252-8061</w:t>
            </w:r>
          </w:p>
        </w:tc>
        <w:tc>
          <w:tcPr>
            <w:tcW w:w="414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BD56D4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 w:rsidRPr="00BD56D4"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 w:rsidRPr="00BD56D4"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BD56D4">
              <w:rPr>
                <w:rFonts w:cs="Times New Roman"/>
                <w:sz w:val="22"/>
                <w:lang w:val="es-MX"/>
              </w:rPr>
              <w:t xml:space="preserve">, M.A. </w:t>
            </w:r>
          </w:p>
        </w:tc>
        <w:tc>
          <w:tcPr>
            <w:tcW w:w="810" w:type="dxa"/>
          </w:tcPr>
          <w:p w:rsidR="00B46F60" w:rsidRPr="00BD56D4" w:rsidRDefault="00B46F60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Montrose/Ridgeway</w:t>
            </w:r>
          </w:p>
        </w:tc>
        <w:tc>
          <w:tcPr>
            <w:tcW w:w="540" w:type="dxa"/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901BBF"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B46F60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$10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Court Parent Class.com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B46F60" w:rsidRPr="00901BBF" w:rsidRDefault="0090029A" w:rsidP="00B1086A">
            <w:pPr>
              <w:ind w:left="0"/>
              <w:rPr>
                <w:rFonts w:cs="Times New Roman"/>
                <w:sz w:val="22"/>
              </w:rPr>
            </w:pPr>
            <w:hyperlink r:id="rId24" w:history="1">
              <w:r w:rsidR="00B46F60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B46F60" w:rsidRPr="00A10952" w:rsidRDefault="00B46F60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3B1955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B46F60" w:rsidRPr="00901BBF" w:rsidRDefault="0090029A" w:rsidP="00B1086A">
            <w:pPr>
              <w:ind w:left="0"/>
              <w:rPr>
                <w:rFonts w:cs="Times New Roman"/>
                <w:sz w:val="22"/>
              </w:rPr>
            </w:pPr>
            <w:hyperlink r:id="rId25" w:history="1">
              <w:r w:rsidR="00B46F60"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B46F60" w:rsidRPr="00A10952" w:rsidRDefault="00B46F60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1086A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On Line Parent Class</w:t>
            </w:r>
          </w:p>
        </w:tc>
        <w:tc>
          <w:tcPr>
            <w:tcW w:w="810" w:type="dxa"/>
          </w:tcPr>
          <w:p w:rsidR="00B46F60" w:rsidRPr="00901BBF" w:rsidRDefault="00B46F60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949-715-2694</w:t>
            </w:r>
          </w:p>
        </w:tc>
        <w:tc>
          <w:tcPr>
            <w:tcW w:w="4140" w:type="dxa"/>
          </w:tcPr>
          <w:p w:rsidR="00B46F60" w:rsidRPr="00901BBF" w:rsidRDefault="0090029A" w:rsidP="00B1086A">
            <w:pPr>
              <w:ind w:left="0"/>
              <w:rPr>
                <w:rFonts w:cs="Times New Roman"/>
                <w:sz w:val="22"/>
              </w:rPr>
            </w:pPr>
            <w:hyperlink r:id="rId26" w:history="1">
              <w:r w:rsidR="00B46F60" w:rsidRPr="00901BBF">
                <w:rPr>
                  <w:rStyle w:val="Hyperlink"/>
                  <w:rFonts w:cs="Times New Roman"/>
                  <w:sz w:val="22"/>
                </w:rPr>
                <w:t>www.onlineparentclass.com</w:t>
              </w:r>
            </w:hyperlink>
            <w:r w:rsidR="00B46F6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46F60" w:rsidRPr="00A10952" w:rsidRDefault="00B46F60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B46F60" w:rsidRPr="00E06D36" w:rsidRDefault="00B46F60" w:rsidP="009A046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$95</w:t>
            </w:r>
          </w:p>
        </w:tc>
      </w:tr>
      <w:tr w:rsidR="00B46F60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8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46F60" w:rsidRPr="003A3231" w:rsidRDefault="00B46F60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Jackson, 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</w:tc>
        <w:tc>
          <w:tcPr>
            <w:tcW w:w="81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Dr, Ft. Collins 80525</w:t>
            </w:r>
          </w:p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B46F60" w:rsidRPr="00901BBF" w:rsidRDefault="0090029A" w:rsidP="00B46F60">
            <w:pPr>
              <w:ind w:left="0"/>
              <w:rPr>
                <w:rFonts w:cs="Times New Roman"/>
                <w:sz w:val="22"/>
              </w:rPr>
            </w:pPr>
            <w:hyperlink r:id="rId27" w:history="1">
              <w:r w:rsidR="00B46F60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B46F6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46F60" w:rsidRPr="00A10952" w:rsidRDefault="00B46F60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B46F60" w:rsidRPr="00E06D36" w:rsidRDefault="00B46F60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B46F60" w:rsidRPr="00901BBF" w:rsidRDefault="0090029A" w:rsidP="00B46F60">
            <w:pPr>
              <w:ind w:left="0"/>
              <w:rPr>
                <w:rFonts w:cs="Times New Roman"/>
                <w:sz w:val="22"/>
              </w:rPr>
            </w:pPr>
            <w:hyperlink r:id="rId28" w:history="1">
              <w:r w:rsidR="00B46F60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B46F6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46F60" w:rsidRPr="00A10952" w:rsidRDefault="00B46F60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46F60" w:rsidRPr="00E06D36" w:rsidRDefault="00B46F60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3926 John F. Kennedy Pkwy. Ste. 9E, </w:t>
            </w:r>
          </w:p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Ft. Collins, CO 80525</w:t>
            </w:r>
          </w:p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B46F60" w:rsidRPr="00901BBF" w:rsidRDefault="0090029A" w:rsidP="00B46F60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BD56D4" w:rsidRPr="009D2B1B">
                <w:rPr>
                  <w:rStyle w:val="Hyperlink"/>
                </w:rPr>
                <w:t>www.ParentsWorkingTogether.com</w:t>
              </w:r>
            </w:hyperlink>
            <w:r w:rsidR="00BD56D4">
              <w:t xml:space="preserve"> </w:t>
            </w:r>
          </w:p>
        </w:tc>
        <w:tc>
          <w:tcPr>
            <w:tcW w:w="540" w:type="dxa"/>
          </w:tcPr>
          <w:p w:rsidR="00B46F60" w:rsidRDefault="00B46F60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46F60" w:rsidRPr="00E06D36" w:rsidRDefault="00B46F60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46F60" w:rsidRPr="003A3231" w:rsidTr="00A10952">
        <w:tc>
          <w:tcPr>
            <w:tcW w:w="360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B46F60" w:rsidRPr="00901BBF" w:rsidRDefault="00B46F60" w:rsidP="00B46F60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30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B46F60" w:rsidRPr="00901BBF" w:rsidRDefault="00B46F60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>558 Castle Pines Parkway, Unit B-4 #364</w:t>
            </w:r>
            <w:r w:rsidR="006852E2" w:rsidRPr="00901BBF">
              <w:rPr>
                <w:sz w:val="22"/>
                <w:szCs w:val="22"/>
              </w:rPr>
              <w:t>,</w:t>
            </w:r>
            <w:r w:rsidRPr="00901BBF">
              <w:rPr>
                <w:sz w:val="22"/>
                <w:szCs w:val="22"/>
              </w:rPr>
              <w:t xml:space="preserve"> </w:t>
            </w:r>
          </w:p>
          <w:p w:rsidR="00B46F60" w:rsidRPr="00901BBF" w:rsidRDefault="00B46F60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A10952" w:rsidRDefault="00B46F60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B46F60" w:rsidRPr="00E06D36" w:rsidRDefault="00B46F60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46F60" w:rsidRPr="003A3231" w:rsidTr="00A10952">
        <w:tc>
          <w:tcPr>
            <w:tcW w:w="3600" w:type="dxa"/>
            <w:tcBorders>
              <w:bottom w:val="double" w:sz="4" w:space="0" w:color="auto"/>
            </w:tcBorders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46F60" w:rsidRPr="00901BBF" w:rsidRDefault="00B46F60" w:rsidP="00B46F60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46F60" w:rsidRPr="00901BBF" w:rsidRDefault="00B46F60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46F60" w:rsidRPr="003A3231" w:rsidRDefault="00B46F60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46F60" w:rsidRPr="00E06D36" w:rsidRDefault="00B46F60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46F60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9A5065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9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46F60" w:rsidRPr="003A3231" w:rsidRDefault="008A2655" w:rsidP="009A5065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Garfield</w:t>
            </w:r>
            <w:r>
              <w:rPr>
                <w:rFonts w:cs="Times New Roman"/>
              </w:rPr>
              <w:t>, Pitkin, 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D6F2B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AD6F2B" w:rsidRPr="00AD6F2B" w:rsidRDefault="00AD6F2B">
            <w:pPr>
              <w:ind w:left="-18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Families Adjusting to Change and Transition - F.A.C.T.</w:t>
            </w:r>
          </w:p>
          <w:p w:rsidR="00AD6F2B" w:rsidRPr="00AD6F2B" w:rsidRDefault="00AD6F2B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Jennifer Worcester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D6F2B" w:rsidRDefault="00AD6F2B">
            <w:pPr>
              <w:rPr>
                <w:rFonts w:ascii="Calibri" w:hAnsi="Calibri"/>
                <w:sz w:val="22"/>
              </w:rPr>
            </w:pPr>
            <w: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D6F2B" w:rsidRPr="00AD6F2B" w:rsidRDefault="00AD6F2B" w:rsidP="00AD6F2B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D6F2B" w:rsidRPr="00AD6F2B" w:rsidRDefault="00AD6F2B" w:rsidP="00AD6F2B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31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AD6F2B" w:rsidRPr="00AD6F2B" w:rsidRDefault="00AD6F2B" w:rsidP="00AD6F2B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*$42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6F2B" w:rsidRPr="002E43F0" w:rsidRDefault="00AD6F2B" w:rsidP="00AD6F2B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6F2B" w:rsidRPr="002E43F0" w:rsidRDefault="00AD6F2B" w:rsidP="002E43F0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*$60</w:t>
            </w:r>
          </w:p>
        </w:tc>
      </w:tr>
      <w:tr w:rsidR="00AD6F2B" w:rsidRPr="003A3231" w:rsidTr="003B1955">
        <w:trPr>
          <w:trHeight w:val="170"/>
        </w:trPr>
        <w:tc>
          <w:tcPr>
            <w:tcW w:w="3600" w:type="dxa"/>
          </w:tcPr>
          <w:p w:rsidR="00AD6F2B" w:rsidRPr="00AD6F2B" w:rsidRDefault="00AD6F2B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AD6F2B" w:rsidRDefault="00AD6F2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AD6F2B" w:rsidRPr="00AD6F2B" w:rsidRDefault="00AD6F2B" w:rsidP="00AD6F2B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AD6F2B" w:rsidRPr="00AD6F2B" w:rsidRDefault="00AD6F2B" w:rsidP="00AD6F2B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AD6F2B" w:rsidRPr="00AD6F2B" w:rsidRDefault="00AD6F2B" w:rsidP="00AD6F2B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32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AD6F2B" w:rsidRPr="00AD6F2B" w:rsidRDefault="00AD6F2B" w:rsidP="00AD6F2B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AD6F2B" w:rsidRPr="002E43F0" w:rsidRDefault="00AD6F2B" w:rsidP="002E43F0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*$80</w:t>
            </w:r>
          </w:p>
        </w:tc>
      </w:tr>
    </w:tbl>
    <w:p w:rsidR="00D2408B" w:rsidRDefault="00D2408B" w:rsidP="00D2408B">
      <w:pPr>
        <w:tabs>
          <w:tab w:val="left" w:pos="7050"/>
        </w:tabs>
        <w:ind w:left="0"/>
      </w:pPr>
    </w:p>
    <w:tbl>
      <w:tblPr>
        <w:tblStyle w:val="TableGrid"/>
        <w:tblpPr w:leftFromText="180" w:rightFromText="180" w:vertAnchor="text" w:tblpX="18" w:tblpY="1"/>
        <w:tblOverlap w:val="never"/>
        <w:tblW w:w="11160" w:type="dxa"/>
        <w:tblLayout w:type="fixed"/>
        <w:tblLook w:val="04A0"/>
      </w:tblPr>
      <w:tblGrid>
        <w:gridCol w:w="3600"/>
        <w:gridCol w:w="810"/>
        <w:gridCol w:w="1530"/>
        <w:gridCol w:w="4140"/>
        <w:gridCol w:w="540"/>
        <w:gridCol w:w="540"/>
      </w:tblGrid>
      <w:tr w:rsidR="005D3986" w:rsidRPr="003A3231" w:rsidTr="00520B25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D3986" w:rsidRPr="003A3231" w:rsidRDefault="005D3986" w:rsidP="00520B25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5D3986" w:rsidRPr="003A3231" w:rsidRDefault="005D3986" w:rsidP="00520B25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D3986" w:rsidRDefault="005D3986" w:rsidP="00520B25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5D3986" w:rsidRPr="00E06D36" w:rsidRDefault="005D3986" w:rsidP="00520B25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5D3986" w:rsidRPr="00E06D36" w:rsidRDefault="005D3986" w:rsidP="00520B25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D3986" w:rsidRPr="003A3231" w:rsidRDefault="005D3986" w:rsidP="00520B25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5D3986" w:rsidRPr="003A3231" w:rsidRDefault="005D3986" w:rsidP="00520B25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D3986" w:rsidRPr="003A3231" w:rsidRDefault="005D3986" w:rsidP="00520B25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5D3986" w:rsidRPr="003A3231" w:rsidRDefault="005D3986" w:rsidP="00520B25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D3986" w:rsidRDefault="005D3986" w:rsidP="00520B25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5D3986" w:rsidRPr="003A3231" w:rsidRDefault="005D3986" w:rsidP="00520B25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D3986" w:rsidRPr="00E06D36" w:rsidRDefault="005D3986" w:rsidP="00520B25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D3986" w:rsidRPr="00E06D36" w:rsidRDefault="005D3986" w:rsidP="00520B25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5D3986" w:rsidRPr="003A3231" w:rsidTr="00D2408B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D3986" w:rsidRPr="003A3231" w:rsidRDefault="005D3986" w:rsidP="00520B25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9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(cont.)</w:t>
            </w:r>
          </w:p>
          <w:p w:rsidR="005D3986" w:rsidRPr="00901BBF" w:rsidRDefault="005D3986" w:rsidP="00520B25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Garfield</w:t>
            </w:r>
            <w:r>
              <w:rPr>
                <w:rFonts w:cs="Times New Roman"/>
              </w:rPr>
              <w:t>, Pitkin, 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D3986" w:rsidRPr="00901BBF" w:rsidRDefault="005D3986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D3986" w:rsidRPr="00901BBF" w:rsidRDefault="005D3986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D3986" w:rsidRPr="00901BBF" w:rsidRDefault="005D3986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D3986" w:rsidRPr="003A3231" w:rsidRDefault="005D3986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D3986" w:rsidRPr="00E06D36" w:rsidRDefault="005D3986" w:rsidP="00520B25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D2408B" w:rsidRPr="003A3231" w:rsidTr="00520B25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:rsidR="00D2408B" w:rsidRPr="002E43F0" w:rsidRDefault="00D2408B" w:rsidP="00793923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Children in Between – Chari Barger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D2408B" w:rsidRDefault="00D2408B" w:rsidP="0079392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D2408B" w:rsidRPr="002E43F0" w:rsidRDefault="00D2408B" w:rsidP="0079392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970-319-4013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D2408B" w:rsidRPr="002E43F0" w:rsidRDefault="0090029A" w:rsidP="00793923">
            <w:pPr>
              <w:pStyle w:val="PlainText"/>
              <w:rPr>
                <w:rFonts w:ascii="Times New Roman" w:hAnsi="Times New Roman"/>
              </w:rPr>
            </w:pPr>
            <w:hyperlink r:id="rId33" w:history="1">
              <w:r w:rsidR="00D2408B" w:rsidRPr="002E43F0">
                <w:rPr>
                  <w:rStyle w:val="Hyperlink"/>
                  <w:rFonts w:ascii="Times New Roman" w:hAnsi="Times New Roman"/>
                </w:rPr>
                <w:t>cheribarger@mtnsoulonline.com</w:t>
              </w:r>
            </w:hyperlink>
          </w:p>
          <w:p w:rsidR="00D2408B" w:rsidRPr="002E43F0" w:rsidRDefault="00D2408B" w:rsidP="0079392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2E43F0">
              <w:rPr>
                <w:rFonts w:ascii="Times New Roman" w:hAnsi="Times New Roman"/>
                <w:sz w:val="18"/>
                <w:szCs w:val="18"/>
              </w:rPr>
              <w:t>Glenwood Springs, CO *accepts insurance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2408B" w:rsidRDefault="00D2408B" w:rsidP="0079392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2408B" w:rsidRPr="002E43F0" w:rsidRDefault="00D2408B" w:rsidP="0079392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*$65</w:t>
            </w:r>
          </w:p>
        </w:tc>
      </w:tr>
      <w:tr w:rsidR="00D2408B" w:rsidRPr="003A3231" w:rsidTr="00D2408B">
        <w:trPr>
          <w:trHeight w:val="17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2408B" w:rsidRPr="002E43F0" w:rsidRDefault="00D2408B" w:rsidP="00D2408B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2408B" w:rsidRDefault="00D2408B" w:rsidP="00D2408B">
            <w:pPr>
              <w:rPr>
                <w:rFonts w:ascii="Calibri" w:hAnsi="Calibri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2408B" w:rsidRPr="002E43F0" w:rsidRDefault="00D2408B" w:rsidP="00D2408B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2408B" w:rsidRPr="002E43F0" w:rsidRDefault="00D2408B" w:rsidP="00D2408B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D2408B" w:rsidRPr="002E43F0" w:rsidRDefault="00D2408B" w:rsidP="00D2408B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D2408B" w:rsidRPr="002E43F0" w:rsidRDefault="0090029A" w:rsidP="00D2408B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34" w:history="1">
              <w:r w:rsidR="00D2408B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D2408B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08B" w:rsidRDefault="00D2408B" w:rsidP="00D240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08B" w:rsidRDefault="00D2408B" w:rsidP="00D2408B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D2408B" w:rsidRDefault="00D2408B" w:rsidP="00D2408B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39.95</w:t>
            </w:r>
          </w:p>
        </w:tc>
      </w:tr>
      <w:tr w:rsidR="002E43F0" w:rsidRPr="003A3231" w:rsidTr="00520B25">
        <w:tc>
          <w:tcPr>
            <w:tcW w:w="3600" w:type="dxa"/>
          </w:tcPr>
          <w:p w:rsidR="002E43F0" w:rsidRPr="002E43F0" w:rsidRDefault="002E43F0" w:rsidP="002E43F0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</w:tcPr>
          <w:p w:rsidR="002E43F0" w:rsidRDefault="002E43F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2E43F0" w:rsidRPr="002E43F0" w:rsidRDefault="002E43F0" w:rsidP="002E43F0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</w:tcPr>
          <w:p w:rsidR="002E43F0" w:rsidRPr="002E43F0" w:rsidRDefault="002E43F0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2E43F0" w:rsidRPr="002E43F0" w:rsidRDefault="002E43F0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2E43F0" w:rsidRPr="002E43F0" w:rsidRDefault="0090029A">
            <w:pPr>
              <w:ind w:left="-18"/>
              <w:rPr>
                <w:sz w:val="22"/>
              </w:rPr>
            </w:pPr>
            <w:hyperlink r:id="rId35" w:history="1">
              <w:r w:rsidR="002E43F0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2E43F0" w:rsidRPr="002E43F0">
              <w:rPr>
                <w:sz w:val="22"/>
              </w:rPr>
              <w:t xml:space="preserve"> </w:t>
            </w:r>
          </w:p>
          <w:p w:rsidR="002E43F0" w:rsidRPr="002E43F0" w:rsidRDefault="002E43F0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</w:t>
            </w:r>
            <w:proofErr w:type="spellEnd"/>
            <w:r w:rsidRPr="002E43F0">
              <w:rPr>
                <w:sz w:val="22"/>
              </w:rPr>
              <w:t>. mo., additional classes, if needed</w:t>
            </w:r>
          </w:p>
          <w:p w:rsidR="002E43F0" w:rsidRPr="002E43F0" w:rsidRDefault="002E43F0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</w:tcPr>
          <w:p w:rsidR="002E43F0" w:rsidRDefault="002E43F0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E43F0" w:rsidRDefault="002E43F0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2E43F0" w:rsidRDefault="002E43F0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$75/ parent</w:t>
            </w:r>
          </w:p>
          <w:p w:rsidR="002E43F0" w:rsidRDefault="002E43F0">
            <w:pPr>
              <w:ind w:left="-113"/>
              <w:rPr>
                <w:sz w:val="16"/>
                <w:szCs w:val="16"/>
              </w:rPr>
            </w:pPr>
          </w:p>
          <w:p w:rsidR="002E43F0" w:rsidRDefault="002E43F0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  parent</w:t>
            </w:r>
          </w:p>
        </w:tc>
      </w:tr>
      <w:tr w:rsidR="002E43F0" w:rsidRPr="003A3231" w:rsidTr="00520B25">
        <w:tc>
          <w:tcPr>
            <w:tcW w:w="3600" w:type="dxa"/>
          </w:tcPr>
          <w:p w:rsidR="002E43F0" w:rsidRPr="002E43F0" w:rsidRDefault="002E43F0" w:rsidP="002E43F0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</w:tcPr>
          <w:p w:rsidR="002E43F0" w:rsidRDefault="002E43F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2E43F0" w:rsidRPr="002E43F0" w:rsidRDefault="002E43F0" w:rsidP="002E43F0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</w:tcPr>
          <w:p w:rsidR="002E43F0" w:rsidRPr="002E43F0" w:rsidRDefault="002E43F0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2E43F0" w:rsidRPr="002E43F0" w:rsidRDefault="002E43F0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36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2E43F0" w:rsidRPr="002E43F0" w:rsidRDefault="002E43F0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2E43F0" w:rsidRDefault="002E43F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E43F0" w:rsidRDefault="002E43F0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E43F0" w:rsidRDefault="002E43F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</w:t>
            </w:r>
          </w:p>
          <w:p w:rsidR="002E43F0" w:rsidRDefault="002E43F0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2E43F0" w:rsidRPr="003A3231" w:rsidTr="00520B25">
        <w:tc>
          <w:tcPr>
            <w:tcW w:w="3600" w:type="dxa"/>
            <w:tcBorders>
              <w:bottom w:val="double" w:sz="4" w:space="0" w:color="auto"/>
            </w:tcBorders>
          </w:tcPr>
          <w:p w:rsidR="002E43F0" w:rsidRPr="002E43F0" w:rsidRDefault="002E43F0" w:rsidP="002E43F0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Rachel Glass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E43F0" w:rsidRDefault="002E43F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2E43F0" w:rsidRPr="002E43F0" w:rsidRDefault="002E43F0" w:rsidP="002E43F0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800-231-8857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2E43F0" w:rsidRPr="002E43F0" w:rsidRDefault="002E43F0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Basalt and Aspen </w:t>
            </w:r>
          </w:p>
          <w:p w:rsidR="002E43F0" w:rsidRPr="002E43F0" w:rsidRDefault="002E43F0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218 E Valley Rd, Carbondale, CO 81623 </w:t>
            </w:r>
            <w:hyperlink r:id="rId37" w:history="1">
              <w:r w:rsidRPr="002E43F0">
                <w:rPr>
                  <w:rStyle w:val="Hyperlink"/>
                  <w:rFonts w:ascii="Cambria" w:hAnsi="Cambria"/>
                  <w:sz w:val="22"/>
                </w:rPr>
                <w:t>Rachel@rachelglasswellness.com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2E43F0" w:rsidRPr="002E43F0" w:rsidRDefault="002E43F0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 available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E43F0" w:rsidRDefault="002E43F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E43F0" w:rsidRDefault="002E43F0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E43F0" w:rsidRDefault="002E43F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</w:t>
            </w:r>
          </w:p>
          <w:p w:rsidR="002E43F0" w:rsidRDefault="002E43F0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B46F60" w:rsidRPr="003A3231" w:rsidTr="00520B25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520B25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46F60" w:rsidRPr="003A3231" w:rsidRDefault="00B46F60" w:rsidP="00520B25">
            <w:pPr>
              <w:tabs>
                <w:tab w:val="left" w:pos="1128"/>
              </w:tabs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520B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520B25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520B25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520B25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520B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46F60" w:rsidRPr="003A3231" w:rsidTr="00520B25">
        <w:tc>
          <w:tcPr>
            <w:tcW w:w="3600" w:type="dxa"/>
            <w:tcBorders>
              <w:top w:val="double" w:sz="4" w:space="0" w:color="auto"/>
            </w:tcBorders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46F60" w:rsidRPr="003A3231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46F60" w:rsidRPr="00E06D36" w:rsidRDefault="00B46F60" w:rsidP="00520B25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B46F60" w:rsidRPr="003A3231" w:rsidTr="00520B25">
        <w:tc>
          <w:tcPr>
            <w:tcW w:w="3600" w:type="dxa"/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3A3231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46F60" w:rsidRPr="00E06D36" w:rsidRDefault="00B46F60" w:rsidP="00520B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46F60" w:rsidRPr="003A3231" w:rsidTr="00520B25">
        <w:tc>
          <w:tcPr>
            <w:tcW w:w="3600" w:type="dxa"/>
            <w:tcBorders>
              <w:bottom w:val="double" w:sz="4" w:space="0" w:color="auto"/>
            </w:tcBorders>
          </w:tcPr>
          <w:p w:rsidR="00B46F60" w:rsidRPr="00901BBF" w:rsidRDefault="00B46F60" w:rsidP="00520B25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B46F60" w:rsidRPr="00901BBF" w:rsidRDefault="00B46F60" w:rsidP="00520B25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B46F60" w:rsidRPr="00901BBF" w:rsidRDefault="0090029A" w:rsidP="00520B25">
            <w:pPr>
              <w:ind w:left="0"/>
              <w:rPr>
                <w:rFonts w:cs="Times New Roman"/>
                <w:sz w:val="22"/>
              </w:rPr>
            </w:pPr>
            <w:hyperlink r:id="rId38" w:history="1">
              <w:r w:rsidR="00B46F60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B46F60" w:rsidRPr="00901BBF">
              <w:rPr>
                <w:rFonts w:cs="Times New Roman"/>
                <w:sz w:val="22"/>
              </w:rPr>
              <w:t xml:space="preserve"> </w:t>
            </w:r>
          </w:p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</w:p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**$70 parent class</w:t>
            </w:r>
          </w:p>
          <w:p w:rsidR="00B46F60" w:rsidRPr="00901BBF" w:rsidRDefault="00B46F60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***$160 8 week parent/child class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46F60" w:rsidRPr="003A3231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46F60" w:rsidRPr="007E7E6F" w:rsidRDefault="00B46F60" w:rsidP="00520B25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B46F60" w:rsidRPr="007E7E6F" w:rsidRDefault="00B46F60" w:rsidP="00520B25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 xml:space="preserve">*$70 </w:t>
            </w:r>
          </w:p>
          <w:p w:rsidR="00B46F60" w:rsidRPr="007E7E6F" w:rsidRDefault="00B46F60" w:rsidP="00520B25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B46F60" w:rsidRPr="00E06D36" w:rsidRDefault="00B46F60" w:rsidP="00520B25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$160</w:t>
            </w:r>
          </w:p>
        </w:tc>
      </w:tr>
      <w:tr w:rsidR="00B46F60" w:rsidRPr="003A3231" w:rsidTr="00520B25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520B25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11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46F60" w:rsidRPr="003A3231" w:rsidRDefault="00B46F60" w:rsidP="00520B25">
            <w:pPr>
              <w:ind w:left="0" w:hanging="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Chaffee, Custer, Fremont, 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520B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520B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46B79" w:rsidRPr="003A3231" w:rsidTr="00520B25">
        <w:tc>
          <w:tcPr>
            <w:tcW w:w="3600" w:type="dxa"/>
            <w:tcBorders>
              <w:top w:val="doub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46B79" w:rsidRDefault="00E46B79" w:rsidP="007F7A5F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Fremont and Custer Counties </w:t>
            </w:r>
            <w:hyperlink r:id="rId39" w:history="1">
              <w:r w:rsidRPr="007F7A5F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7F7A5F">
              <w:rPr>
                <w:sz w:val="20"/>
                <w:szCs w:val="20"/>
              </w:rPr>
              <w:t xml:space="preserve"> </w:t>
            </w:r>
            <w:hyperlink r:id="rId40" w:history="1">
              <w:r w:rsidR="007F7A5F" w:rsidRPr="00EE59AC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  <w:r>
              <w:rPr>
                <w:sz w:val="22"/>
              </w:rPr>
              <w:t xml:space="preserve">  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46B79" w:rsidRDefault="00E46B79" w:rsidP="00E46B79">
            <w:pPr>
              <w:ind w:left="0"/>
              <w:rPr>
                <w:sz w:val="18"/>
                <w:szCs w:val="18"/>
              </w:rPr>
            </w:pPr>
          </w:p>
        </w:tc>
      </w:tr>
      <w:tr w:rsidR="00E46B79" w:rsidRPr="003A3231" w:rsidTr="00520B25">
        <w:tc>
          <w:tcPr>
            <w:tcW w:w="3600" w:type="dxa"/>
          </w:tcPr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>Chaffee County – Children in the Middle: Divorce Education for Parents</w:t>
            </w:r>
          </w:p>
        </w:tc>
        <w:tc>
          <w:tcPr>
            <w:tcW w:w="810" w:type="dxa"/>
          </w:tcPr>
          <w:p w:rsidR="00E46B79" w:rsidRDefault="00E46B79" w:rsidP="00E46B79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>719-539-6447</w:t>
            </w:r>
          </w:p>
        </w:tc>
        <w:tc>
          <w:tcPr>
            <w:tcW w:w="4140" w:type="dxa"/>
          </w:tcPr>
          <w:p w:rsidR="00E46B79" w:rsidRDefault="00E46B79" w:rsidP="00E46B79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6:00 pm to 9:00 pm</w:t>
            </w:r>
          </w:p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Registration required </w:t>
            </w:r>
          </w:p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>free childcare - w/advance notice</w:t>
            </w:r>
          </w:p>
        </w:tc>
        <w:tc>
          <w:tcPr>
            <w:tcW w:w="540" w:type="dxa"/>
          </w:tcPr>
          <w:p w:rsidR="00E46B79" w:rsidRDefault="00E46B79" w:rsidP="00E46B79">
            <w:pPr>
              <w:ind w:left="0"/>
              <w:rPr>
                <w:sz w:val="22"/>
              </w:rPr>
            </w:pPr>
          </w:p>
        </w:tc>
        <w:tc>
          <w:tcPr>
            <w:tcW w:w="540" w:type="dxa"/>
          </w:tcPr>
          <w:p w:rsidR="00E46B79" w:rsidRDefault="00E46B79" w:rsidP="00E46B7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</w:tr>
      <w:tr w:rsidR="00E46B79" w:rsidRPr="003A3231" w:rsidTr="00520B25">
        <w:tc>
          <w:tcPr>
            <w:tcW w:w="360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On-line - Healthy Children of Divorce </w:t>
            </w:r>
          </w:p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Co-Parenting Class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>720-515-3212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Park County - Call for dates and cost</w:t>
            </w:r>
          </w:p>
          <w:p w:rsidR="00E46B79" w:rsidRDefault="0090029A" w:rsidP="00E46B79">
            <w:pPr>
              <w:ind w:left="0"/>
              <w:rPr>
                <w:sz w:val="20"/>
                <w:szCs w:val="20"/>
              </w:rPr>
            </w:pPr>
            <w:hyperlink r:id="rId41" w:history="1">
              <w:r w:rsidR="00E46B79">
                <w:rPr>
                  <w:rStyle w:val="Hyperlink"/>
                  <w:sz w:val="20"/>
                  <w:szCs w:val="20"/>
                </w:rPr>
                <w:t>healthychildrenofdivorce.com/</w:t>
              </w:r>
              <w:proofErr w:type="spellStart"/>
              <w:r w:rsidR="00E46B79">
                <w:rPr>
                  <w:rStyle w:val="Hyperlink"/>
                  <w:sz w:val="20"/>
                  <w:szCs w:val="20"/>
                </w:rPr>
                <w:t>coparentingclass</w:t>
              </w:r>
              <w:proofErr w:type="spellEnd"/>
            </w:hyperlink>
            <w:r w:rsidR="00E46B79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18"/>
                <w:szCs w:val="18"/>
              </w:rPr>
            </w:pPr>
          </w:p>
        </w:tc>
      </w:tr>
      <w:tr w:rsidR="00E46B79" w:rsidRPr="003A3231" w:rsidTr="00520B25">
        <w:tc>
          <w:tcPr>
            <w:tcW w:w="360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46B79" w:rsidRDefault="0090029A" w:rsidP="00E46B79">
            <w:pPr>
              <w:ind w:left="0"/>
              <w:rPr>
                <w:sz w:val="22"/>
              </w:rPr>
            </w:pPr>
            <w:hyperlink r:id="rId42" w:history="1">
              <w:r w:rsidR="00E46B79">
                <w:rPr>
                  <w:rStyle w:val="Hyperlink"/>
                  <w:sz w:val="22"/>
                </w:rPr>
                <w:t>onlineparentingprograms.com</w:t>
              </w:r>
            </w:hyperlink>
            <w:r w:rsidR="00E46B79">
              <w:rPr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18"/>
                <w:szCs w:val="18"/>
              </w:rPr>
            </w:pPr>
          </w:p>
        </w:tc>
      </w:tr>
      <w:tr w:rsidR="00E46B79" w:rsidRPr="003A3231" w:rsidTr="00520B25">
        <w:tc>
          <w:tcPr>
            <w:tcW w:w="360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  <w:r>
              <w:rPr>
                <w:sz w:val="22"/>
              </w:rPr>
              <w:t>Or any in-person class offered within the District or offered in the 10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Judicial Districts.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6B79" w:rsidRDefault="00E46B79" w:rsidP="00E46B79">
            <w:pPr>
              <w:ind w:left="0"/>
              <w:rPr>
                <w:sz w:val="18"/>
                <w:szCs w:val="18"/>
              </w:rPr>
            </w:pPr>
          </w:p>
        </w:tc>
      </w:tr>
      <w:tr w:rsidR="004E558A" w:rsidRPr="003A3231" w:rsidTr="00520B25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520B25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12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proofErr w:type="spellStart"/>
            <w:r w:rsidRPr="003A3231">
              <w:rPr>
                <w:rFonts w:cs="Times New Roman"/>
                <w:b/>
                <w:lang w:val="es-MX"/>
              </w:rPr>
              <w:t>District</w:t>
            </w:r>
            <w:proofErr w:type="spellEnd"/>
            <w:r w:rsidRPr="003A3231">
              <w:rPr>
                <w:rFonts w:cs="Times New Roman"/>
                <w:b/>
                <w:lang w:val="es-MX"/>
              </w:rPr>
              <w:t xml:space="preserve"> </w:t>
            </w:r>
          </w:p>
          <w:p w:rsidR="004E558A" w:rsidRPr="00BD56D4" w:rsidRDefault="004E558A" w:rsidP="00520B25">
            <w:pPr>
              <w:ind w:left="0"/>
              <w:rPr>
                <w:rFonts w:cs="Times New Roman"/>
                <w:sz w:val="22"/>
                <w:lang w:val="es-MX"/>
              </w:rPr>
            </w:pP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Alamosa</w:t>
            </w:r>
            <w:proofErr w:type="spellEnd"/>
            <w:r w:rsidRPr="003A3231">
              <w:rPr>
                <w:rFonts w:cs="Times New Roman"/>
                <w:color w:val="333333"/>
                <w:lang w:val="es-MX"/>
              </w:rPr>
              <w:t xml:space="preserve">, Conejos, Costilla, Mineral, Rio Grande, </w:t>
            </w: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Saguache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520B25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520B25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0112FB" w:rsidP="00520B25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</w:rPr>
              <w:t>*</w:t>
            </w:r>
            <w:r w:rsidRPr="009C6240">
              <w:rPr>
                <w:rFonts w:cs="Times New Roman"/>
              </w:rPr>
              <w:t xml:space="preserve">Online classes not </w:t>
            </w:r>
            <w:r w:rsidR="000B5FDE">
              <w:rPr>
                <w:rFonts w:cs="Times New Roman"/>
              </w:rPr>
              <w:t xml:space="preserve">be </w:t>
            </w:r>
            <w:r w:rsidRPr="009C6240">
              <w:rPr>
                <w:rFonts w:cs="Times New Roman"/>
              </w:rPr>
              <w:t>accep</w:t>
            </w:r>
            <w:r>
              <w:rPr>
                <w:rFonts w:cs="Times New Roman"/>
              </w:rPr>
              <w:t xml:space="preserve">ted without advance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520B25">
            <w:pPr>
              <w:ind w:left="-108" w:right="-108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520B25">
            <w:pPr>
              <w:ind w:left="-108" w:right="-108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520B25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901BBF" w:rsidRDefault="004E558A" w:rsidP="00520B25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Calming Down the Conflict in Custody Cases: Mental health center &amp; </w:t>
            </w:r>
            <w:proofErr w:type="spellStart"/>
            <w:r w:rsidRPr="00901BBF">
              <w:rPr>
                <w:rFonts w:cs="Times New Roman"/>
                <w:sz w:val="22"/>
              </w:rPr>
              <w:t>Tu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Casa, co-providers</w:t>
            </w:r>
          </w:p>
          <w:p w:rsidR="004E558A" w:rsidRPr="00BD56D4" w:rsidRDefault="008A3731" w:rsidP="00520B25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BD56D4">
              <w:rPr>
                <w:sz w:val="22"/>
                <w:lang w:val="es-MX"/>
              </w:rPr>
              <w:t>Clase e</w:t>
            </w:r>
            <w:r w:rsidR="00C154CE" w:rsidRPr="00BD56D4">
              <w:rPr>
                <w:sz w:val="22"/>
                <w:lang w:val="es-MX"/>
              </w:rPr>
              <w:t xml:space="preserve">n </w:t>
            </w:r>
            <w:proofErr w:type="spellStart"/>
            <w:r w:rsidR="00C154CE" w:rsidRPr="00BD56D4">
              <w:rPr>
                <w:sz w:val="22"/>
                <w:lang w:val="es-MX"/>
              </w:rPr>
              <w:t>espanol</w:t>
            </w:r>
            <w:proofErr w:type="spellEnd"/>
            <w:r w:rsidR="00C154CE" w:rsidRPr="00BD56D4">
              <w:rPr>
                <w:sz w:val="22"/>
                <w:lang w:val="es-MX"/>
              </w:rPr>
              <w:t xml:space="preserve">, tiene que llamar al </w:t>
            </w:r>
            <w:r w:rsidRPr="00BD56D4">
              <w:rPr>
                <w:sz w:val="22"/>
                <w:lang w:val="es-MX"/>
              </w:rPr>
              <w:t>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BD56D4" w:rsidRDefault="004E558A" w:rsidP="00520B25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E558A" w:rsidRPr="00BD56D4" w:rsidRDefault="004E558A" w:rsidP="00520B25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E558A" w:rsidRPr="00BD56D4" w:rsidRDefault="004E558A" w:rsidP="00520B25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E558A" w:rsidRPr="00901BBF" w:rsidRDefault="004E558A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901BBF" w:rsidRDefault="004E558A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4E558A" w:rsidRPr="00901BBF" w:rsidRDefault="004E558A" w:rsidP="00520B25">
            <w:pPr>
              <w:ind w:left="0"/>
              <w:rPr>
                <w:rFonts w:cs="Times New Roman"/>
                <w:sz w:val="22"/>
              </w:rPr>
            </w:pPr>
          </w:p>
          <w:p w:rsidR="004E558A" w:rsidRPr="00901BBF" w:rsidRDefault="004E558A" w:rsidP="00520B25">
            <w:pPr>
              <w:rPr>
                <w:rFonts w:cs="Times New Roman"/>
                <w:sz w:val="22"/>
              </w:rPr>
            </w:pPr>
          </w:p>
          <w:p w:rsidR="004E558A" w:rsidRPr="00901BBF" w:rsidRDefault="004E558A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901BBF" w:rsidRDefault="004E558A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</w:t>
            </w:r>
            <w:r w:rsidR="000112FB" w:rsidRPr="00901BBF">
              <w:rPr>
                <w:rFonts w:cs="Times New Roman"/>
                <w:sz w:val="22"/>
              </w:rPr>
              <w:t xml:space="preserve">5:30-8:00 </w:t>
            </w:r>
            <w:r w:rsidRPr="00901BBF">
              <w:rPr>
                <w:rFonts w:cs="Times New Roman"/>
                <w:sz w:val="22"/>
              </w:rPr>
              <w:t xml:space="preserve">pm </w:t>
            </w:r>
          </w:p>
          <w:p w:rsidR="004E558A" w:rsidRPr="00901BBF" w:rsidRDefault="004E558A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Men: Thursdays, </w:t>
            </w:r>
            <w:r w:rsidR="000112FB" w:rsidRPr="00901BBF">
              <w:rPr>
                <w:rFonts w:cs="Times New Roman"/>
                <w:sz w:val="22"/>
              </w:rPr>
              <w:t>5:30-8:00 pm</w:t>
            </w:r>
          </w:p>
          <w:p w:rsidR="006852E2" w:rsidRPr="00901BBF" w:rsidRDefault="004E558A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Mental Health Center, </w:t>
            </w:r>
          </w:p>
          <w:p w:rsidR="006852E2" w:rsidRPr="00901BBF" w:rsidRDefault="004E558A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</w:p>
          <w:p w:rsidR="004E558A" w:rsidRPr="00901BBF" w:rsidRDefault="004E558A" w:rsidP="00520B2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520B2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B97147" w:rsidRDefault="004E558A" w:rsidP="00520B25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$35</w:t>
            </w:r>
          </w:p>
          <w:p w:rsidR="00B97147" w:rsidRPr="00B97147" w:rsidRDefault="00B97147" w:rsidP="00520B25">
            <w:pPr>
              <w:rPr>
                <w:rFonts w:cs="Times New Roman"/>
                <w:sz w:val="18"/>
                <w:szCs w:val="18"/>
              </w:rPr>
            </w:pPr>
          </w:p>
          <w:p w:rsidR="00B97147" w:rsidRPr="00B97147" w:rsidRDefault="00B97147" w:rsidP="00520B25">
            <w:pPr>
              <w:rPr>
                <w:rFonts w:cs="Times New Roman"/>
                <w:sz w:val="18"/>
                <w:szCs w:val="18"/>
              </w:rPr>
            </w:pPr>
          </w:p>
          <w:p w:rsidR="00B97147" w:rsidRDefault="00B97147" w:rsidP="00520B25">
            <w:pPr>
              <w:rPr>
                <w:rFonts w:cs="Times New Roman"/>
                <w:sz w:val="18"/>
                <w:szCs w:val="18"/>
              </w:rPr>
            </w:pPr>
          </w:p>
          <w:p w:rsidR="004E558A" w:rsidRPr="00B97147" w:rsidRDefault="004E558A" w:rsidP="00520B2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tbl>
      <w:tblPr>
        <w:tblStyle w:val="TableGrid"/>
        <w:tblW w:w="11160" w:type="dxa"/>
        <w:tblInd w:w="18" w:type="dxa"/>
        <w:tblLayout w:type="fixed"/>
        <w:tblLook w:val="04A0"/>
      </w:tblPr>
      <w:tblGrid>
        <w:gridCol w:w="3600"/>
        <w:gridCol w:w="810"/>
        <w:gridCol w:w="1530"/>
        <w:gridCol w:w="4140"/>
        <w:gridCol w:w="540"/>
        <w:gridCol w:w="540"/>
      </w:tblGrid>
      <w:tr w:rsidR="00815B9A" w:rsidRPr="003A3231" w:rsidTr="00815B9A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815B9A" w:rsidRPr="003A3231" w:rsidRDefault="00815B9A" w:rsidP="003A4F1E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815B9A" w:rsidRPr="003A3231" w:rsidRDefault="00815B9A" w:rsidP="003A4F1E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815B9A" w:rsidRDefault="00815B9A" w:rsidP="003A4F1E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15B9A" w:rsidRPr="00E06D36" w:rsidRDefault="00815B9A" w:rsidP="003A4F1E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815B9A" w:rsidRPr="00E06D36" w:rsidRDefault="00815B9A" w:rsidP="003A4F1E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815B9A" w:rsidRPr="003A3231" w:rsidRDefault="00815B9A" w:rsidP="003A4F1E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815B9A" w:rsidRPr="003A3231" w:rsidRDefault="00815B9A" w:rsidP="003A4F1E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815B9A" w:rsidRPr="003A3231" w:rsidRDefault="00815B9A" w:rsidP="003A4F1E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815B9A" w:rsidRPr="003A3231" w:rsidRDefault="00815B9A" w:rsidP="003A4F1E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815B9A" w:rsidRDefault="00815B9A" w:rsidP="003A4F1E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815B9A" w:rsidRPr="003A3231" w:rsidRDefault="00815B9A" w:rsidP="003A4F1E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815B9A" w:rsidRPr="00E06D36" w:rsidRDefault="00815B9A" w:rsidP="003A4F1E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15B9A" w:rsidRPr="00E06D36" w:rsidRDefault="00815B9A" w:rsidP="003A4F1E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815B9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815B9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13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JD</w:t>
            </w:r>
            <w:r w:rsidRPr="003A3231">
              <w:rPr>
                <w:rFonts w:cs="Times New Roman"/>
              </w:rPr>
              <w:t xml:space="preserve"> </w:t>
            </w:r>
          </w:p>
          <w:p w:rsidR="00815B9A" w:rsidRPr="003A3231" w:rsidRDefault="00815B9A" w:rsidP="00815B9A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Kit Carson, Logan, Morgan, Phillips, Sedgwick, Washington</w:t>
            </w:r>
            <w:r>
              <w:rPr>
                <w:rFonts w:cs="Times New Roman"/>
              </w:rPr>
              <w:t>,</w:t>
            </w:r>
            <w:r w:rsidRPr="003A3231">
              <w:rPr>
                <w:rFonts w:cs="Times New Roman"/>
              </w:rPr>
              <w:t xml:space="preserve"> 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4E558A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E558A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E558A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Effective Parenting After Divorce</w:t>
            </w:r>
          </w:p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Steven </w:t>
            </w:r>
            <w:proofErr w:type="spellStart"/>
            <w:r w:rsidRPr="00901BBF"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Wray, Holyoke and Akron</w:t>
            </w:r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DA2A5F" w:rsidRPr="00901BBF" w:rsidRDefault="00DA2A5F" w:rsidP="00DA2A5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 w:rsidR="006B3E2C" w:rsidRPr="00901BBF"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</w:tcPr>
          <w:p w:rsidR="00DA2A5F" w:rsidRPr="00901BBF" w:rsidRDefault="00DA2A5F" w:rsidP="00DA2A5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DA2A5F" w:rsidRPr="00901BBF" w:rsidRDefault="00DA2A5F" w:rsidP="00DA2A5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DA2A5F" w:rsidRPr="00901BBF" w:rsidRDefault="00DA2A5F" w:rsidP="000B5FDE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 w:rsidR="006B3E2C" w:rsidRPr="00901BBF"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Let’s Talk About Parenting</w:t>
            </w:r>
          </w:p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</w:t>
            </w:r>
            <w:r w:rsidR="00E20A05" w:rsidRPr="00901BBF">
              <w:rPr>
                <w:rFonts w:cs="Times New Roman"/>
                <w:sz w:val="22"/>
              </w:rPr>
              <w:t xml:space="preserve"> – Barbara Hughson</w:t>
            </w:r>
          </w:p>
        </w:tc>
        <w:tc>
          <w:tcPr>
            <w:tcW w:w="810" w:type="dxa"/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DA2A5F" w:rsidRPr="00901BBF" w:rsidRDefault="0090029A" w:rsidP="007466EF">
            <w:pPr>
              <w:ind w:left="0"/>
              <w:rPr>
                <w:rFonts w:cs="Times New Roman"/>
                <w:sz w:val="22"/>
              </w:rPr>
            </w:pPr>
            <w:hyperlink r:id="rId43" w:history="1">
              <w:r w:rsidR="00DA2A5F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7466EF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br w:type="page"/>
            </w:r>
            <w:r w:rsidRPr="003A3231">
              <w:rPr>
                <w:rFonts w:cs="Times New Roman"/>
                <w:b/>
              </w:rPr>
              <w:t>14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DA2A5F" w:rsidRPr="003A3231" w:rsidRDefault="00D07DBB" w:rsidP="007466EF">
            <w:pPr>
              <w:tabs>
                <w:tab w:val="left" w:pos="91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Grand, </w:t>
            </w:r>
            <w:r w:rsidR="00DA2A5F" w:rsidRPr="003A3231">
              <w:rPr>
                <w:rFonts w:cs="Times New Roman"/>
              </w:rPr>
              <w:t>Moffat</w:t>
            </w:r>
            <w:r>
              <w:rPr>
                <w:rFonts w:cs="Times New Roman"/>
              </w:rPr>
              <w:t>, 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DA2A5F" w:rsidRPr="00901BBF" w:rsidRDefault="00DA2A5F" w:rsidP="007466EF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Moffat County                   </w:t>
            </w:r>
            <w:r w:rsidR="00B97147"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6pm-10pm</w:t>
            </w:r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F5E94">
        <w:trPr>
          <w:trHeight w:val="150"/>
        </w:trPr>
        <w:tc>
          <w:tcPr>
            <w:tcW w:w="360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  <w:tcBorders>
              <w:bottom w:val="double" w:sz="4" w:space="0" w:color="auto"/>
            </w:tcBorders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DA2A5F" w:rsidRPr="00901BBF" w:rsidRDefault="00DA2A5F" w:rsidP="00901BBF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7466EF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DA2A5F" w:rsidRPr="003A3231" w:rsidRDefault="00DA2A5F" w:rsidP="007466EF">
            <w:pPr>
              <w:tabs>
                <w:tab w:val="left" w:pos="130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Baca, Cheyenne, Kiowa, 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5757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*</w:t>
            </w:r>
            <w:r w:rsidRPr="009C6240">
              <w:rPr>
                <w:rFonts w:cs="Times New Roman"/>
              </w:rPr>
              <w:t xml:space="preserve">Online classes not </w:t>
            </w:r>
            <w:r w:rsidR="000B5FDE">
              <w:rPr>
                <w:rFonts w:cs="Times New Roman"/>
              </w:rPr>
              <w:t xml:space="preserve">be </w:t>
            </w:r>
            <w:r w:rsidRPr="009C6240">
              <w:rPr>
                <w:rFonts w:cs="Times New Roman"/>
              </w:rPr>
              <w:t>accep</w:t>
            </w:r>
            <w:r>
              <w:rPr>
                <w:rFonts w:cs="Times New Roman"/>
              </w:rPr>
              <w:t xml:space="preserve">ted without advance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DA2A5F" w:rsidRPr="003A3231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DA2A5F" w:rsidRPr="003A3231" w:rsidRDefault="00DA2A5F" w:rsidP="007E7E6F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DA2A5F" w:rsidRPr="003A3231" w:rsidRDefault="00DA2A5F" w:rsidP="0080497A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DA2A5F" w:rsidRPr="003A3231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DA2A5F" w:rsidRPr="003A3231" w:rsidRDefault="003E7D96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A2A5F" w:rsidRPr="00E06D36" w:rsidRDefault="00DA2A5F" w:rsidP="007466EF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DA2A5F" w:rsidRPr="003A3231" w:rsidTr="00A10952">
        <w:tc>
          <w:tcPr>
            <w:tcW w:w="11160" w:type="dxa"/>
            <w:gridSpan w:val="6"/>
            <w:tcBorders>
              <w:bottom w:val="double" w:sz="4" w:space="0" w:color="auto"/>
            </w:tcBorders>
          </w:tcPr>
          <w:p w:rsidR="00DA2A5F" w:rsidRPr="00E06D36" w:rsidRDefault="00DA2A5F" w:rsidP="007466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The 15</w:t>
            </w:r>
            <w:r w:rsidRPr="00E06D36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E06D36">
              <w:rPr>
                <w:rFonts w:cs="Times New Roman"/>
                <w:sz w:val="18"/>
                <w:szCs w:val="18"/>
              </w:rPr>
              <w:t xml:space="preserve"> Judicial District will accept in-person cl</w:t>
            </w:r>
            <w:r w:rsidR="00DA5757">
              <w:rPr>
                <w:rFonts w:cs="Times New Roman"/>
                <w:sz w:val="18"/>
                <w:szCs w:val="18"/>
              </w:rPr>
              <w:t>asses approved form other Colora</w:t>
            </w:r>
            <w:r w:rsidRPr="00E06D36">
              <w:rPr>
                <w:rFonts w:cs="Times New Roman"/>
                <w:sz w:val="18"/>
                <w:szCs w:val="18"/>
              </w:rPr>
              <w:t>do Di</w:t>
            </w:r>
            <w:r w:rsidR="006852E2">
              <w:rPr>
                <w:rFonts w:cs="Times New Roman"/>
                <w:sz w:val="18"/>
                <w:szCs w:val="18"/>
              </w:rPr>
              <w:t>strict Courts, with prior permission.</w:t>
            </w:r>
          </w:p>
        </w:tc>
      </w:tr>
      <w:tr w:rsidR="00DA2A5F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7466EF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16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DA2A5F" w:rsidRPr="003A3231" w:rsidRDefault="00DA2A5F" w:rsidP="007466EF">
            <w:pPr>
              <w:tabs>
                <w:tab w:val="left" w:pos="236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Bent, Crowley, 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DA2A5F" w:rsidRPr="00901BBF" w:rsidRDefault="00DA2A5F" w:rsidP="007466E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seminar for divorcing families</w:t>
            </w:r>
            <w:r w:rsidR="00185DC9" w:rsidRPr="00901BBF">
              <w:rPr>
                <w:rFonts w:cs="Times New Roman"/>
                <w:sz w:val="22"/>
              </w:rPr>
              <w:t xml:space="preserve"> - Deena Fransua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DA2A5F" w:rsidRPr="00901BBF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DA2A5F" w:rsidRPr="00901BBF" w:rsidRDefault="00DA2A5F" w:rsidP="002E7A5C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DA2A5F" w:rsidRPr="00901BBF" w:rsidRDefault="00DA2A5F" w:rsidP="002E7A5C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DA2A5F" w:rsidRPr="00901BBF" w:rsidRDefault="00DA2A5F" w:rsidP="002E7A5C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DA2A5F" w:rsidRPr="00901BBF" w:rsidRDefault="00DA2A5F" w:rsidP="002E7A5C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44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A2A5F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2E7A5C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17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DA2A5F" w:rsidRPr="003A3231" w:rsidRDefault="00DA2A5F" w:rsidP="002E7A5C">
            <w:pPr>
              <w:tabs>
                <w:tab w:val="left" w:pos="1318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Adams, 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3A3231" w:rsidRDefault="00DA2A5F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A2A5F" w:rsidRPr="00E06D36" w:rsidRDefault="00DA2A5F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F71CC" w:rsidRPr="003A3231" w:rsidTr="003A4F1E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:rsidR="002F71CC" w:rsidRDefault="002F71CC">
            <w:pPr>
              <w:ind w:left="-18" w:hanging="9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2F71CC" w:rsidRDefault="002F71CC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2F71CC" w:rsidRPr="002F71CC" w:rsidRDefault="002F71CC" w:rsidP="002F71CC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2F71CC" w:rsidRDefault="002F71CC" w:rsidP="002F71CC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2F71CC" w:rsidRDefault="002F71CC" w:rsidP="002F71CC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45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2F71CC" w:rsidRDefault="002F71CC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2F71CC" w:rsidRDefault="002F71C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$65</w:t>
            </w:r>
          </w:p>
        </w:tc>
      </w:tr>
      <w:tr w:rsidR="002F71CC" w:rsidRPr="003A3231" w:rsidTr="003A4F1E">
        <w:tc>
          <w:tcPr>
            <w:tcW w:w="3600" w:type="dxa"/>
            <w:tcBorders>
              <w:bottom w:val="single" w:sz="4" w:space="0" w:color="auto"/>
            </w:tcBorders>
          </w:tcPr>
          <w:p w:rsidR="002F71CC" w:rsidRDefault="002F71CC">
            <w:pPr>
              <w:ind w:left="-18" w:hanging="90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71CC" w:rsidRDefault="002F71CC" w:rsidP="002F71CC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71CC" w:rsidRPr="002F71CC" w:rsidRDefault="002F71CC" w:rsidP="002F71CC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2F71CC" w:rsidRPr="002F71CC" w:rsidRDefault="002F71CC" w:rsidP="002F71CC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 xml:space="preserve">Spanish: </w:t>
            </w:r>
          </w:p>
          <w:p w:rsidR="002F71CC" w:rsidRPr="002F71CC" w:rsidRDefault="0090029A" w:rsidP="002F71CC">
            <w:pPr>
              <w:ind w:left="0"/>
              <w:rPr>
                <w:sz w:val="22"/>
              </w:rPr>
            </w:pPr>
            <w:hyperlink r:id="rId46" w:history="1">
              <w:r w:rsidR="002F71CC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71CC" w:rsidRDefault="002F71CC" w:rsidP="002F71CC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2F71CC" w:rsidRDefault="0090029A" w:rsidP="002F71CC">
            <w:pPr>
              <w:ind w:left="0"/>
              <w:rPr>
                <w:sz w:val="22"/>
              </w:rPr>
            </w:pPr>
            <w:hyperlink r:id="rId47" w:history="1">
              <w:r w:rsidR="002F71CC">
                <w:rPr>
                  <w:rStyle w:val="Hyperlink"/>
                  <w:sz w:val="22"/>
                </w:rPr>
                <w:t>www.healthychildrenofdivorce.com</w:t>
              </w:r>
            </w:hyperlink>
            <w:r w:rsidR="002F71CC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71CC" w:rsidRDefault="002F71CC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71CC" w:rsidRDefault="002F71C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</w:tr>
      <w:tr w:rsidR="00815B9A" w:rsidRPr="003A3231" w:rsidTr="00815B9A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15B9A" w:rsidRPr="003A3231" w:rsidRDefault="00815B9A" w:rsidP="002F71CC">
            <w:pPr>
              <w:tabs>
                <w:tab w:val="left" w:pos="2472"/>
              </w:tabs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18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="002F71CC">
              <w:rPr>
                <w:rFonts w:cs="Times New Roman"/>
                <w:b/>
                <w:szCs w:val="24"/>
              </w:rPr>
              <w:tab/>
            </w:r>
          </w:p>
          <w:p w:rsidR="00815B9A" w:rsidRPr="003A3231" w:rsidRDefault="00815B9A" w:rsidP="003A4F1E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szCs w:val="24"/>
              </w:rPr>
              <w:t>Arapahoe, Douglas, Elbert, 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15B9A" w:rsidRPr="00901BBF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15B9A" w:rsidRPr="00901BBF" w:rsidRDefault="00815B9A" w:rsidP="00A724E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15B9A" w:rsidRPr="00901BBF" w:rsidRDefault="00815B9A" w:rsidP="00A724E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815B9A" w:rsidRPr="00E06D36" w:rsidRDefault="00815B9A" w:rsidP="00D34DC4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BB30AC" w:rsidRPr="003A3231" w:rsidTr="00BB30AC"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Throughout Denver including Arapahoe and Douglas Counties *Sliding scale</w:t>
            </w:r>
          </w:p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hyperlink r:id="rId48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AC" w:rsidRPr="003A3231" w:rsidRDefault="00BB30AC" w:rsidP="0079392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0AC" w:rsidRPr="00E06D36" w:rsidRDefault="00BB30AC" w:rsidP="0079392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BB30AC" w:rsidRPr="00E06D36" w:rsidRDefault="00BB30AC" w:rsidP="0079392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BB30AC" w:rsidRPr="003A3231" w:rsidTr="00BB30AC"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</w:p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hyperlink r:id="rId49" w:history="1">
              <w:r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BB30AC" w:rsidRPr="003A3231" w:rsidRDefault="00BB30AC" w:rsidP="0079392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BB30AC" w:rsidRPr="00E06D36" w:rsidRDefault="00BB30AC" w:rsidP="0079392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BB30AC" w:rsidRPr="00E06D36" w:rsidRDefault="00BB30AC" w:rsidP="0079392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2F71CC" w:rsidRPr="003A3231" w:rsidTr="00BB30AC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F71CC" w:rsidRPr="003A3231" w:rsidRDefault="002F71CC" w:rsidP="002F71CC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2F71CC" w:rsidRPr="003A3231" w:rsidRDefault="002F71CC" w:rsidP="002F71CC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F71CC" w:rsidRDefault="002F71CC" w:rsidP="002F71CC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F71CC" w:rsidRPr="00E06D36" w:rsidRDefault="002F71CC" w:rsidP="002F71CC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2F71CC" w:rsidRPr="00E06D36" w:rsidRDefault="002F71CC" w:rsidP="002F71CC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F71CC" w:rsidRPr="003A3231" w:rsidRDefault="002F71CC" w:rsidP="002F71CC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F71CC" w:rsidRPr="003A3231" w:rsidRDefault="002F71CC" w:rsidP="002F71CC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F71CC" w:rsidRPr="003A3231" w:rsidRDefault="002F71CC" w:rsidP="002F71CC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F71CC" w:rsidRPr="003A3231" w:rsidRDefault="002F71CC" w:rsidP="002F71CC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F71CC" w:rsidRDefault="002F71CC" w:rsidP="002F71CC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2F71CC" w:rsidRPr="003A3231" w:rsidRDefault="002F71CC" w:rsidP="002F71CC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F71CC" w:rsidRPr="00E06D36" w:rsidRDefault="002F71CC" w:rsidP="002F71CC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F71CC" w:rsidRPr="00E06D36" w:rsidRDefault="002F71CC" w:rsidP="002F71CC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F71CC" w:rsidRPr="003A3231" w:rsidTr="00BB30AC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71CC" w:rsidRPr="003A3231" w:rsidRDefault="002F71CC" w:rsidP="002F71CC">
            <w:pPr>
              <w:tabs>
                <w:tab w:val="left" w:pos="2472"/>
              </w:tabs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18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F71CC">
              <w:rPr>
                <w:rFonts w:cs="Times New Roman"/>
                <w:szCs w:val="24"/>
              </w:rPr>
              <w:t>(cont.)</w:t>
            </w:r>
            <w:r>
              <w:rPr>
                <w:rFonts w:cs="Times New Roman"/>
                <w:b/>
                <w:szCs w:val="24"/>
              </w:rPr>
              <w:tab/>
            </w:r>
          </w:p>
          <w:p w:rsidR="002F71CC" w:rsidRPr="003A3231" w:rsidRDefault="002F71CC" w:rsidP="002F71CC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szCs w:val="24"/>
              </w:rPr>
              <w:t>Arapahoe, Douglas, Elbert, 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71CC" w:rsidRPr="00901BBF" w:rsidRDefault="002F71CC" w:rsidP="002F71C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71CC" w:rsidRPr="00901BBF" w:rsidRDefault="002F71CC" w:rsidP="002F71C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71CC" w:rsidRPr="00901BBF" w:rsidRDefault="002F71CC" w:rsidP="002F71C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71CC" w:rsidRPr="003A3231" w:rsidRDefault="002F71CC" w:rsidP="002F71C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71CC" w:rsidRPr="00E06D36" w:rsidRDefault="002F71CC" w:rsidP="002F71CC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BB30AC" w:rsidRPr="003A3231" w:rsidTr="00BB30AC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hyperlink r:id="rId50" w:history="1">
              <w:r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B30AC" w:rsidRPr="003A3231" w:rsidRDefault="00BB30AC" w:rsidP="0079392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B30AC" w:rsidRPr="00E06D36" w:rsidRDefault="00BB30AC" w:rsidP="0079392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BB30AC" w:rsidRPr="00E06D36" w:rsidRDefault="00BB30AC" w:rsidP="0079392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BB30AC" w:rsidRPr="003A3231" w:rsidTr="00A10952">
        <w:tc>
          <w:tcPr>
            <w:tcW w:w="3600" w:type="dxa"/>
            <w:tcBorders>
              <w:bottom w:val="doub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51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BB30AC" w:rsidRPr="00615D33" w:rsidRDefault="00BB30AC" w:rsidP="0079392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**$30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B30AC" w:rsidRPr="003A3231" w:rsidRDefault="00BB30AC" w:rsidP="0079392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B30AC" w:rsidRPr="00E06D36" w:rsidRDefault="00BB30AC" w:rsidP="0079392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BB30AC" w:rsidRPr="00E06D36" w:rsidRDefault="00BB30AC" w:rsidP="0079392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BB30AC" w:rsidRPr="00E06D36" w:rsidRDefault="00BB30AC" w:rsidP="0079392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815B9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44075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b/>
                <w:szCs w:val="24"/>
              </w:rPr>
              <w:t>19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Pr="003A32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- </w:t>
            </w:r>
            <w:r w:rsidRPr="00991605">
              <w:rPr>
                <w:rFonts w:cs="Times New Roman"/>
                <w:szCs w:val="24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8585F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68585F" w:rsidRPr="0068585F" w:rsidRDefault="0068585F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Rebecca </w:t>
            </w:r>
            <w:proofErr w:type="spellStart"/>
            <w:r w:rsidRPr="0068585F">
              <w:rPr>
                <w:sz w:val="22"/>
              </w:rPr>
              <w:t>Giffin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8585F" w:rsidRPr="0068585F" w:rsidRDefault="0068585F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68585F" w:rsidRPr="0068585F" w:rsidRDefault="0068585F">
            <w:pPr>
              <w:ind w:left="0"/>
              <w:rPr>
                <w:rFonts w:cs="Times New Roman"/>
                <w:sz w:val="22"/>
              </w:rPr>
            </w:pPr>
            <w:hyperlink r:id="rId52" w:history="1">
              <w:r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Pr="0068585F">
              <w:rPr>
                <w:color w:val="0000FF"/>
                <w:sz w:val="22"/>
              </w:rPr>
              <w:t xml:space="preserve"> 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8585F" w:rsidRDefault="0068585F">
            <w:pPr>
              <w:ind w:left="-31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</w:tr>
      <w:tr w:rsidR="0068585F" w:rsidRPr="003A3231" w:rsidTr="00A10952">
        <w:tc>
          <w:tcPr>
            <w:tcW w:w="3600" w:type="dxa"/>
          </w:tcPr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8585F" w:rsidRPr="0068585F" w:rsidRDefault="0068585F">
            <w:pPr>
              <w:ind w:left="0"/>
              <w:rPr>
                <w:sz w:val="22"/>
              </w:rPr>
            </w:pPr>
            <w:hyperlink r:id="rId53" w:history="1">
              <w:r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Pr="0068585F">
              <w:rPr>
                <w:sz w:val="22"/>
              </w:rPr>
              <w:t xml:space="preserve"> </w:t>
            </w:r>
          </w:p>
          <w:p w:rsidR="0068585F" w:rsidRPr="0068585F" w:rsidRDefault="0068585F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*sliding scale – Free w/ approved MIFP</w:t>
            </w:r>
          </w:p>
        </w:tc>
        <w:tc>
          <w:tcPr>
            <w:tcW w:w="540" w:type="dxa"/>
          </w:tcPr>
          <w:p w:rsidR="0068585F" w:rsidRDefault="0068585F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8585F" w:rsidRDefault="006858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8585F" w:rsidRDefault="0068585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39.95</w:t>
            </w:r>
          </w:p>
        </w:tc>
      </w:tr>
      <w:tr w:rsidR="0068585F" w:rsidRPr="003A3231" w:rsidTr="00A10952">
        <w:tc>
          <w:tcPr>
            <w:tcW w:w="3600" w:type="dxa"/>
          </w:tcPr>
          <w:p w:rsidR="0068585F" w:rsidRPr="0068585F" w:rsidRDefault="0068585F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Co-Parenting</w:t>
            </w:r>
          </w:p>
          <w:p w:rsidR="0068585F" w:rsidRPr="0068585F" w:rsidRDefault="0068585F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 xml:space="preserve">Lutheran Family Services </w:t>
            </w:r>
          </w:p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Rocky Mountains</w:t>
            </w:r>
          </w:p>
        </w:tc>
        <w:tc>
          <w:tcPr>
            <w:tcW w:w="810" w:type="dxa"/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68585F" w:rsidRPr="0068585F" w:rsidRDefault="0068585F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8585F" w:rsidRPr="0068585F" w:rsidRDefault="0068585F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#225, Greeley, CO 80631</w:t>
            </w:r>
          </w:p>
          <w:p w:rsidR="0068585F" w:rsidRP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8585F" w:rsidRDefault="0068585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$35</w:t>
            </w:r>
          </w:p>
        </w:tc>
      </w:tr>
      <w:tr w:rsidR="0068585F" w:rsidRPr="003A3231" w:rsidTr="00A10952">
        <w:tc>
          <w:tcPr>
            <w:tcW w:w="3600" w:type="dxa"/>
          </w:tcPr>
          <w:p w:rsidR="0068585F" w:rsidRPr="0068585F" w:rsidRDefault="0068585F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Co-Parenting for Life</w:t>
            </w:r>
          </w:p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Shirley Thomas and Steve </w:t>
            </w:r>
            <w:proofErr w:type="spellStart"/>
            <w:r w:rsidRPr="0068585F">
              <w:rPr>
                <w:sz w:val="22"/>
              </w:rPr>
              <w:t>Gimple</w:t>
            </w:r>
            <w:proofErr w:type="spellEnd"/>
          </w:p>
        </w:tc>
        <w:tc>
          <w:tcPr>
            <w:tcW w:w="810" w:type="dxa"/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303-772-4450</w:t>
            </w:r>
          </w:p>
        </w:tc>
        <w:tc>
          <w:tcPr>
            <w:tcW w:w="4140" w:type="dxa"/>
          </w:tcPr>
          <w:p w:rsidR="0068585F" w:rsidRPr="0068585F" w:rsidRDefault="0068585F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839 Meeker St. Longmont, CO 80501</w:t>
            </w:r>
          </w:p>
          <w:p w:rsidR="0068585F" w:rsidRPr="0068585F" w:rsidRDefault="0068585F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Spanish: 630 </w:t>
            </w:r>
            <w:proofErr w:type="spellStart"/>
            <w:r w:rsidRPr="0068585F">
              <w:rPr>
                <w:sz w:val="22"/>
              </w:rPr>
              <w:t>Kimbark</w:t>
            </w:r>
            <w:proofErr w:type="spellEnd"/>
            <w:r w:rsidRPr="0068585F">
              <w:rPr>
                <w:sz w:val="22"/>
              </w:rPr>
              <w:t xml:space="preserve"> St, Longmont, CO</w:t>
            </w:r>
          </w:p>
          <w:p w:rsidR="0068585F" w:rsidRPr="0068585F" w:rsidRDefault="0068585F">
            <w:pPr>
              <w:ind w:left="0"/>
              <w:rPr>
                <w:sz w:val="22"/>
              </w:rPr>
            </w:pPr>
            <w:hyperlink r:id="rId54" w:history="1">
              <w:r w:rsidRPr="0068585F">
                <w:rPr>
                  <w:rStyle w:val="Hyperlink"/>
                  <w:sz w:val="22"/>
                </w:rPr>
                <w:t>www.coloradocoparenting.com</w:t>
              </w:r>
            </w:hyperlink>
            <w:r w:rsidRPr="0068585F">
              <w:rPr>
                <w:sz w:val="22"/>
              </w:rPr>
              <w:t xml:space="preserve"> </w:t>
            </w:r>
          </w:p>
          <w:p w:rsidR="0068585F" w:rsidRPr="0068585F" w:rsidRDefault="0068585F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scale:$40 if qualified </w:t>
            </w:r>
          </w:p>
          <w:p w:rsidR="0068585F" w:rsidRPr="0068585F" w:rsidRDefault="0068585F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**$20 w/ MIFP (JDF 205)</w:t>
            </w:r>
          </w:p>
        </w:tc>
        <w:tc>
          <w:tcPr>
            <w:tcW w:w="540" w:type="dxa"/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8585F" w:rsidRDefault="006858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68585F" w:rsidRDefault="006858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**</w:t>
            </w:r>
          </w:p>
          <w:p w:rsidR="0068585F" w:rsidRDefault="006858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$75</w:t>
            </w:r>
          </w:p>
          <w:p w:rsidR="0068585F" w:rsidRDefault="0068585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8585F" w:rsidRPr="003A3231" w:rsidTr="00A10952">
        <w:tc>
          <w:tcPr>
            <w:tcW w:w="3600" w:type="dxa"/>
          </w:tcPr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8585F" w:rsidRPr="0068585F" w:rsidRDefault="0068585F">
            <w:pPr>
              <w:ind w:left="0"/>
              <w:rPr>
                <w:rFonts w:cs="Times New Roman"/>
                <w:sz w:val="22"/>
              </w:rPr>
            </w:pPr>
            <w:hyperlink r:id="rId55" w:history="1">
              <w:r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Pr="0068585F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8585F" w:rsidRDefault="0068585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36.95</w:t>
            </w:r>
          </w:p>
        </w:tc>
      </w:tr>
      <w:tr w:rsidR="0068585F" w:rsidRPr="003A3231" w:rsidTr="00A10952">
        <w:tc>
          <w:tcPr>
            <w:tcW w:w="3600" w:type="dxa"/>
          </w:tcPr>
          <w:p w:rsidR="0068585F" w:rsidRPr="0068585F" w:rsidRDefault="0068585F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Families in Transition</w:t>
            </w:r>
          </w:p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Jane E. </w:t>
            </w:r>
            <w:proofErr w:type="spellStart"/>
            <w:r w:rsidRPr="0068585F">
              <w:rPr>
                <w:sz w:val="22"/>
              </w:rPr>
              <w:t>Derk</w:t>
            </w:r>
            <w:proofErr w:type="spellEnd"/>
          </w:p>
        </w:tc>
        <w:tc>
          <w:tcPr>
            <w:tcW w:w="810" w:type="dxa"/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970-351-6406</w:t>
            </w:r>
          </w:p>
        </w:tc>
        <w:tc>
          <w:tcPr>
            <w:tcW w:w="4140" w:type="dxa"/>
          </w:tcPr>
          <w:p w:rsidR="0068585F" w:rsidRPr="0068585F" w:rsidRDefault="0068585F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3400 16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St., Bldg. 5, Greeley, CO 80634 </w:t>
            </w:r>
          </w:p>
          <w:p w:rsidR="0068585F" w:rsidRPr="0068585F" w:rsidRDefault="0068585F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8585F" w:rsidRDefault="006858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68585F" w:rsidRDefault="0068585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$40</w:t>
            </w:r>
          </w:p>
        </w:tc>
      </w:tr>
      <w:tr w:rsidR="0068585F" w:rsidRPr="003A3231" w:rsidTr="00A10952">
        <w:tc>
          <w:tcPr>
            <w:tcW w:w="3600" w:type="dxa"/>
            <w:tcBorders>
              <w:bottom w:val="double" w:sz="4" w:space="0" w:color="auto"/>
            </w:tcBorders>
          </w:tcPr>
          <w:p w:rsidR="0068585F" w:rsidRPr="0068585F" w:rsidRDefault="0068585F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What I needed to Know About Divorce I Learned From My Children</w:t>
            </w:r>
          </w:p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Lucia </w:t>
            </w:r>
            <w:proofErr w:type="spellStart"/>
            <w:r w:rsidRPr="0068585F">
              <w:rPr>
                <w:sz w:val="22"/>
              </w:rPr>
              <w:t>Puga</w:t>
            </w:r>
            <w:proofErr w:type="spellEnd"/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8585F" w:rsidRPr="0068585F" w:rsidRDefault="0068585F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8585F" w:rsidRPr="0068585F" w:rsidRDefault="0068585F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68585F" w:rsidRP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8585F" w:rsidRDefault="0068585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8585F" w:rsidRDefault="0068585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$35</w:t>
            </w:r>
          </w:p>
        </w:tc>
      </w:tr>
      <w:tr w:rsidR="00815B9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75E78" w:rsidRDefault="00815B9A" w:rsidP="00375E78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 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815B9A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815B9A" w:rsidRPr="00901BBF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815B9A" w:rsidRPr="00901BBF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815B9A" w:rsidRPr="00901BBF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815B9A" w:rsidRPr="00901BBF" w:rsidRDefault="00815B9A" w:rsidP="0094016A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303-443-0419 ex.100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815B9A" w:rsidRPr="00901BBF" w:rsidRDefault="0090029A" w:rsidP="0094016A">
            <w:pPr>
              <w:ind w:left="0" w:right="-720"/>
              <w:rPr>
                <w:rFonts w:cs="Times New Roman"/>
                <w:color w:val="1F497D"/>
                <w:sz w:val="22"/>
              </w:rPr>
            </w:pPr>
            <w:r w:rsidRPr="00901BBF">
              <w:rPr>
                <w:rFonts w:cs="Times New Roman"/>
                <w:color w:val="1F497D"/>
                <w:sz w:val="22"/>
              </w:rPr>
              <w:fldChar w:fldCharType="begin"/>
            </w:r>
            <w:r w:rsidR="00815B9A" w:rsidRPr="00901BBF">
              <w:rPr>
                <w:rFonts w:cs="Times New Roman"/>
                <w:color w:val="1F497D"/>
                <w:sz w:val="22"/>
              </w:rPr>
              <w:instrText xml:space="preserve"> HYPERLINK "http://www.courts.state.co.us/Courts/</w:instrText>
            </w:r>
          </w:p>
          <w:p w:rsidR="00815B9A" w:rsidRPr="00901BBF" w:rsidRDefault="00815B9A" w:rsidP="0094016A">
            <w:pPr>
              <w:ind w:left="0" w:right="-720"/>
              <w:rPr>
                <w:rStyle w:val="Hyperlink"/>
                <w:rFonts w:cs="Times New Roman"/>
                <w:sz w:val="22"/>
              </w:rPr>
            </w:pPr>
            <w:r w:rsidRPr="00901BBF">
              <w:rPr>
                <w:rFonts w:cs="Times New Roman"/>
                <w:color w:val="1F497D"/>
                <w:sz w:val="22"/>
              </w:rPr>
              <w:instrText xml:space="preserve">District/Local_Resources.cfm/District_ID/20" </w:instrText>
            </w:r>
            <w:r w:rsidR="0090029A" w:rsidRPr="00901BBF">
              <w:rPr>
                <w:rFonts w:cs="Times New Roman"/>
                <w:color w:val="1F497D"/>
                <w:sz w:val="22"/>
              </w:rPr>
              <w:fldChar w:fldCharType="separate"/>
            </w:r>
            <w:r w:rsidRPr="00901BBF">
              <w:rPr>
                <w:rStyle w:val="Hyperlink"/>
                <w:rFonts w:cs="Times New Roman"/>
                <w:sz w:val="22"/>
              </w:rPr>
              <w:t>http://www.courts.state.co.us/Courts/</w:t>
            </w:r>
          </w:p>
          <w:p w:rsidR="00815B9A" w:rsidRPr="00901BBF" w:rsidRDefault="00815B9A" w:rsidP="0094016A">
            <w:pPr>
              <w:ind w:left="0" w:right="-720"/>
              <w:rPr>
                <w:rFonts w:cs="Times New Roman"/>
                <w:sz w:val="22"/>
              </w:rPr>
            </w:pPr>
            <w:r w:rsidRPr="00901BBF">
              <w:rPr>
                <w:rStyle w:val="Hyperlink"/>
                <w:rFonts w:cs="Times New Roman"/>
                <w:sz w:val="22"/>
              </w:rPr>
              <w:t>District/Local_Resources.cfm/</w:t>
            </w:r>
            <w:proofErr w:type="spellStart"/>
            <w:r w:rsidRPr="00901BBF">
              <w:rPr>
                <w:rStyle w:val="Hyperlink"/>
                <w:rFonts w:cs="Times New Roman"/>
                <w:sz w:val="22"/>
              </w:rPr>
              <w:t>District_ID</w:t>
            </w:r>
            <w:proofErr w:type="spellEnd"/>
            <w:r w:rsidRPr="00901BBF">
              <w:rPr>
                <w:rStyle w:val="Hyperlink"/>
                <w:rFonts w:cs="Times New Roman"/>
                <w:sz w:val="22"/>
              </w:rPr>
              <w:t>/20</w:t>
            </w:r>
            <w:r w:rsidR="0090029A" w:rsidRPr="00901BBF">
              <w:rPr>
                <w:rFonts w:cs="Times New Roman"/>
                <w:color w:val="1F497D"/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815B9A" w:rsidRPr="003A3231" w:rsidTr="00A10952">
        <w:tc>
          <w:tcPr>
            <w:tcW w:w="3600" w:type="dxa"/>
            <w:tcBorders>
              <w:bottom w:val="double" w:sz="4" w:space="0" w:color="auto"/>
            </w:tcBorders>
          </w:tcPr>
          <w:p w:rsidR="00815B9A" w:rsidRPr="00901BBF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815B9A" w:rsidRPr="00901BBF" w:rsidRDefault="00815B9A" w:rsidP="0094016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815B9A" w:rsidRPr="00901BBF" w:rsidRDefault="00815B9A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815B9A" w:rsidRPr="00901BBF" w:rsidRDefault="00815B9A" w:rsidP="0094016A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815B9A" w:rsidRPr="00901BBF" w:rsidRDefault="0090029A" w:rsidP="0094016A">
            <w:pPr>
              <w:ind w:left="0" w:right="-720"/>
              <w:rPr>
                <w:rFonts w:cs="Times New Roman"/>
                <w:color w:val="1F497D"/>
                <w:sz w:val="20"/>
                <w:szCs w:val="20"/>
              </w:rPr>
            </w:pPr>
            <w:r w:rsidRPr="00901BBF">
              <w:rPr>
                <w:rFonts w:cs="Times New Roman"/>
                <w:color w:val="1F497D"/>
                <w:sz w:val="20"/>
                <w:szCs w:val="20"/>
              </w:rPr>
              <w:fldChar w:fldCharType="begin"/>
            </w:r>
            <w:r w:rsidR="00815B9A" w:rsidRPr="00901BBF">
              <w:rPr>
                <w:rFonts w:cs="Times New Roman"/>
                <w:color w:val="1F497D"/>
                <w:sz w:val="20"/>
                <w:szCs w:val="20"/>
              </w:rPr>
              <w:instrText xml:space="preserve"> HYPERLINK "http://www.courts.state.co.us/Courts/</w:instrText>
            </w:r>
          </w:p>
          <w:p w:rsidR="00815B9A" w:rsidRPr="00901BBF" w:rsidRDefault="00815B9A" w:rsidP="0094016A">
            <w:pPr>
              <w:ind w:left="0" w:right="-720"/>
              <w:rPr>
                <w:rStyle w:val="Hyperlink"/>
                <w:rFonts w:cs="Times New Roman"/>
                <w:sz w:val="20"/>
                <w:szCs w:val="20"/>
              </w:rPr>
            </w:pPr>
            <w:r w:rsidRPr="00901BBF">
              <w:rPr>
                <w:rFonts w:cs="Times New Roman"/>
                <w:color w:val="1F497D"/>
                <w:sz w:val="20"/>
                <w:szCs w:val="20"/>
              </w:rPr>
              <w:instrText xml:space="preserve">District/Local_Resources.cfm/District_ID/20" </w:instrText>
            </w:r>
            <w:r w:rsidR="0090029A" w:rsidRPr="00901BBF">
              <w:rPr>
                <w:rFonts w:cs="Times New Roman"/>
                <w:color w:val="1F497D"/>
                <w:sz w:val="20"/>
                <w:szCs w:val="20"/>
              </w:rPr>
              <w:fldChar w:fldCharType="separate"/>
            </w:r>
            <w:r w:rsidRPr="00901BBF">
              <w:rPr>
                <w:rStyle w:val="Hyperlink"/>
                <w:rFonts w:cs="Times New Roman"/>
                <w:sz w:val="20"/>
                <w:szCs w:val="20"/>
              </w:rPr>
              <w:t>http://www.courts.state.co.us/Courts/</w:t>
            </w:r>
          </w:p>
          <w:p w:rsidR="00815B9A" w:rsidRPr="00901BBF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Style w:val="Hyperlink"/>
                <w:rFonts w:cs="Times New Roman"/>
                <w:sz w:val="20"/>
                <w:szCs w:val="20"/>
              </w:rPr>
              <w:t>District/Local_Resources.cfm/</w:t>
            </w:r>
            <w:proofErr w:type="spellStart"/>
            <w:r w:rsidRPr="00901BBF">
              <w:rPr>
                <w:rStyle w:val="Hyperlink"/>
                <w:rFonts w:cs="Times New Roman"/>
                <w:sz w:val="20"/>
                <w:szCs w:val="20"/>
              </w:rPr>
              <w:t>District_ID</w:t>
            </w:r>
            <w:proofErr w:type="spellEnd"/>
            <w:r w:rsidRPr="00901BBF">
              <w:rPr>
                <w:rStyle w:val="Hyperlink"/>
                <w:rFonts w:cs="Times New Roman"/>
                <w:sz w:val="20"/>
                <w:szCs w:val="20"/>
              </w:rPr>
              <w:t>/20</w:t>
            </w:r>
            <w:r w:rsidR="0090029A" w:rsidRPr="00901BBF">
              <w:rPr>
                <w:rFonts w:cs="Times New Roman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815B9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7B178D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b/>
              </w:rPr>
              <w:t>21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- </w:t>
            </w:r>
            <w:r w:rsidRPr="003A3231">
              <w:rPr>
                <w:rFonts w:cs="Times New Roman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815B9A" w:rsidRPr="003A3231" w:rsidTr="006852E2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815B9A" w:rsidRPr="003A3231" w:rsidRDefault="00815B9A" w:rsidP="0094016A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815B9A" w:rsidRPr="003A3231" w:rsidTr="006852E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9401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815B9A" w:rsidRPr="003A3231" w:rsidRDefault="00815B9A" w:rsidP="0094016A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Dolores, 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815B9A" w:rsidRPr="003A3231" w:rsidTr="00A10952">
        <w:tc>
          <w:tcPr>
            <w:tcW w:w="3600" w:type="dxa"/>
            <w:tcBorders>
              <w:top w:val="double" w:sz="4" w:space="0" w:color="auto"/>
            </w:tcBorders>
          </w:tcPr>
          <w:p w:rsidR="00815B9A" w:rsidRPr="003A3231" w:rsidRDefault="00815B9A" w:rsidP="00897F3F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Co-Parenting Through Difficult Times</w:t>
            </w:r>
            <w:r>
              <w:rPr>
                <w:rFonts w:cs="Times New Roman"/>
                <w:sz w:val="22"/>
              </w:rPr>
              <w:t xml:space="preserve"> - </w:t>
            </w:r>
            <w:r w:rsidRPr="003A3231">
              <w:rPr>
                <w:rFonts w:cs="Times New Roman"/>
                <w:sz w:val="22"/>
              </w:rPr>
              <w:t xml:space="preserve">Nancy </w:t>
            </w:r>
            <w:proofErr w:type="spellStart"/>
            <w:r w:rsidRPr="003A3231">
              <w:rPr>
                <w:rFonts w:cs="Times New Roman"/>
                <w:sz w:val="22"/>
              </w:rPr>
              <w:t>Schaufele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970-565-8385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 women’s seminar/month</w:t>
            </w:r>
          </w:p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 men’s seminar/month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815B9A" w:rsidRPr="003A3231" w:rsidTr="00A10952">
        <w:tc>
          <w:tcPr>
            <w:tcW w:w="3600" w:type="dxa"/>
          </w:tcPr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Divorce, Children and Families First</w:t>
            </w:r>
          </w:p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David Culver</w:t>
            </w:r>
          </w:p>
        </w:tc>
        <w:tc>
          <w:tcPr>
            <w:tcW w:w="810" w:type="dxa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970-259-1312</w:t>
            </w:r>
          </w:p>
        </w:tc>
        <w:tc>
          <w:tcPr>
            <w:tcW w:w="4140" w:type="dxa"/>
          </w:tcPr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By appointment</w:t>
            </w:r>
          </w:p>
          <w:p w:rsidR="00815B9A" w:rsidRPr="003A3231" w:rsidRDefault="00815B9A" w:rsidP="0094016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954 E. 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Ave., </w:t>
            </w:r>
            <w:smartTag w:uri="urn:schemas-microsoft-com:office:smarttags" w:element="City">
              <w:r w:rsidRPr="003A3231">
                <w:rPr>
                  <w:rFonts w:cs="Times New Roman"/>
                  <w:sz w:val="22"/>
                </w:rPr>
                <w:t>Durango</w:t>
              </w:r>
            </w:smartTag>
            <w:r w:rsidRPr="003A3231">
              <w:rPr>
                <w:rFonts w:cs="Times New Roman"/>
                <w:sz w:val="22"/>
              </w:rPr>
              <w:t xml:space="preserve">, </w:t>
            </w:r>
            <w:smartTag w:uri="urn:schemas-microsoft-com:office:smarttags" w:element="State">
              <w:r w:rsidRPr="003A3231">
                <w:rPr>
                  <w:rFonts w:cs="Times New Roman"/>
                  <w:sz w:val="22"/>
                </w:rPr>
                <w:t>CO</w:t>
              </w:r>
            </w:smartTag>
            <w:r w:rsidRPr="003A3231">
              <w:rPr>
                <w:rFonts w:cs="Times New Roman"/>
                <w:sz w:val="22"/>
              </w:rPr>
              <w:t xml:space="preserve"> 81301</w:t>
            </w:r>
          </w:p>
        </w:tc>
        <w:tc>
          <w:tcPr>
            <w:tcW w:w="540" w:type="dxa"/>
          </w:tcPr>
          <w:p w:rsidR="00815B9A" w:rsidRPr="003A3231" w:rsidRDefault="00815B9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815B9A" w:rsidRPr="00E06D36" w:rsidRDefault="00815B9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852E2" w:rsidRDefault="006852E2" w:rsidP="0018417B">
      <w:pPr>
        <w:ind w:left="0"/>
        <w:rPr>
          <w:rFonts w:cs="Times New Roman"/>
          <w:sz w:val="16"/>
          <w:szCs w:val="16"/>
        </w:rPr>
      </w:pPr>
    </w:p>
    <w:p w:rsidR="00C92E70" w:rsidRPr="00440756" w:rsidRDefault="00CA3243" w:rsidP="0018417B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F5130F">
        <w:rPr>
          <w:rFonts w:cs="Times New Roman"/>
          <w:sz w:val="16"/>
          <w:szCs w:val="16"/>
        </w:rPr>
        <w:t>06/11</w:t>
      </w:r>
      <w:r w:rsidR="00113AD9">
        <w:rPr>
          <w:rFonts w:cs="Times New Roman"/>
          <w:sz w:val="16"/>
          <w:szCs w:val="16"/>
        </w:rPr>
        <w:t>/</w:t>
      </w:r>
      <w:r w:rsidR="009346F8">
        <w:rPr>
          <w:rFonts w:cs="Times New Roman"/>
          <w:sz w:val="16"/>
          <w:szCs w:val="16"/>
        </w:rPr>
        <w:t>14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sectPr w:rsidR="00C92E70" w:rsidRPr="00440756" w:rsidSect="00957285">
      <w:footerReference w:type="default" r:id="rId56"/>
      <w:pgSz w:w="12240" w:h="15840"/>
      <w:pgMar w:top="504" w:right="446" w:bottom="720" w:left="634" w:header="360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9B" w:rsidRDefault="00CE629B" w:rsidP="00CA3243">
      <w:r>
        <w:separator/>
      </w:r>
    </w:p>
  </w:endnote>
  <w:endnote w:type="continuationSeparator" w:id="0">
    <w:p w:rsidR="00CE629B" w:rsidRDefault="00CE629B" w:rsidP="00CA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38275"/>
      <w:docPartObj>
        <w:docPartGallery w:val="Page Numbers (Bottom of Page)"/>
        <w:docPartUnique/>
      </w:docPartObj>
    </w:sdtPr>
    <w:sdtContent>
      <w:p w:rsidR="00793923" w:rsidRDefault="00793923">
        <w:pPr>
          <w:pStyle w:val="Footer"/>
          <w:jc w:val="center"/>
        </w:pPr>
        <w:fldSimple w:instr=" PAGE   \* MERGEFORMAT ">
          <w:r w:rsidR="00F5130F">
            <w:rPr>
              <w:noProof/>
            </w:rPr>
            <w:t>1</w:t>
          </w:r>
        </w:fldSimple>
      </w:p>
    </w:sdtContent>
  </w:sdt>
  <w:p w:rsidR="00793923" w:rsidRDefault="00793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9B" w:rsidRDefault="00CE629B" w:rsidP="00CA3243">
      <w:r>
        <w:separator/>
      </w:r>
    </w:p>
  </w:footnote>
  <w:footnote w:type="continuationSeparator" w:id="0">
    <w:p w:rsidR="00CE629B" w:rsidRDefault="00CE629B" w:rsidP="00CA3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BE0D3578-CD58-4D71-9905-A8EF5031D928}"/>
    <w:docVar w:name="dgnword-eventsink" w:val="77290952"/>
  </w:docVars>
  <w:rsids>
    <w:rsidRoot w:val="0018417B"/>
    <w:rsid w:val="000025FD"/>
    <w:rsid w:val="00004DED"/>
    <w:rsid w:val="000112CC"/>
    <w:rsid w:val="000112FB"/>
    <w:rsid w:val="0001306B"/>
    <w:rsid w:val="00015D6B"/>
    <w:rsid w:val="00034C1D"/>
    <w:rsid w:val="0004598D"/>
    <w:rsid w:val="0005662B"/>
    <w:rsid w:val="000704BA"/>
    <w:rsid w:val="00070D34"/>
    <w:rsid w:val="000822BD"/>
    <w:rsid w:val="0009234F"/>
    <w:rsid w:val="000A0703"/>
    <w:rsid w:val="000B5FDE"/>
    <w:rsid w:val="000B618D"/>
    <w:rsid w:val="000B67E7"/>
    <w:rsid w:val="000E5D4F"/>
    <w:rsid w:val="000F5253"/>
    <w:rsid w:val="000F5389"/>
    <w:rsid w:val="00102AD4"/>
    <w:rsid w:val="00103FC8"/>
    <w:rsid w:val="0010511D"/>
    <w:rsid w:val="00110B7F"/>
    <w:rsid w:val="00113AD9"/>
    <w:rsid w:val="0012507B"/>
    <w:rsid w:val="00126A46"/>
    <w:rsid w:val="00126ACE"/>
    <w:rsid w:val="00134ACD"/>
    <w:rsid w:val="00147E98"/>
    <w:rsid w:val="00163722"/>
    <w:rsid w:val="0018417B"/>
    <w:rsid w:val="00185DC9"/>
    <w:rsid w:val="001867B9"/>
    <w:rsid w:val="00192300"/>
    <w:rsid w:val="00197DA7"/>
    <w:rsid w:val="001C20E9"/>
    <w:rsid w:val="001C2EE5"/>
    <w:rsid w:val="001D0661"/>
    <w:rsid w:val="001D4BD6"/>
    <w:rsid w:val="001E2392"/>
    <w:rsid w:val="001E54E9"/>
    <w:rsid w:val="001F06E4"/>
    <w:rsid w:val="001F2EF3"/>
    <w:rsid w:val="00210468"/>
    <w:rsid w:val="00225340"/>
    <w:rsid w:val="00230BBF"/>
    <w:rsid w:val="00232881"/>
    <w:rsid w:val="00240350"/>
    <w:rsid w:val="00241465"/>
    <w:rsid w:val="002422AB"/>
    <w:rsid w:val="00253704"/>
    <w:rsid w:val="00264A7C"/>
    <w:rsid w:val="00276A19"/>
    <w:rsid w:val="002A7F48"/>
    <w:rsid w:val="002C3894"/>
    <w:rsid w:val="002E43F0"/>
    <w:rsid w:val="002E7422"/>
    <w:rsid w:val="002E7A5C"/>
    <w:rsid w:val="002F5547"/>
    <w:rsid w:val="002F6723"/>
    <w:rsid w:val="002F71CC"/>
    <w:rsid w:val="003132D7"/>
    <w:rsid w:val="003265FB"/>
    <w:rsid w:val="00362962"/>
    <w:rsid w:val="00367403"/>
    <w:rsid w:val="00375E78"/>
    <w:rsid w:val="0039008F"/>
    <w:rsid w:val="00393297"/>
    <w:rsid w:val="003936BB"/>
    <w:rsid w:val="00394E74"/>
    <w:rsid w:val="003A3231"/>
    <w:rsid w:val="003A4F1E"/>
    <w:rsid w:val="003B1955"/>
    <w:rsid w:val="003B1E70"/>
    <w:rsid w:val="003B27E5"/>
    <w:rsid w:val="003D7B5F"/>
    <w:rsid w:val="003E4766"/>
    <w:rsid w:val="003E7D96"/>
    <w:rsid w:val="003F1773"/>
    <w:rsid w:val="003F58E2"/>
    <w:rsid w:val="004025FF"/>
    <w:rsid w:val="004028D4"/>
    <w:rsid w:val="00411FE0"/>
    <w:rsid w:val="004249C7"/>
    <w:rsid w:val="00425552"/>
    <w:rsid w:val="00431C5E"/>
    <w:rsid w:val="004331DA"/>
    <w:rsid w:val="00440756"/>
    <w:rsid w:val="00442F8A"/>
    <w:rsid w:val="00444D42"/>
    <w:rsid w:val="00456975"/>
    <w:rsid w:val="00484E4E"/>
    <w:rsid w:val="00484FED"/>
    <w:rsid w:val="00492C83"/>
    <w:rsid w:val="004A1D7C"/>
    <w:rsid w:val="004A491E"/>
    <w:rsid w:val="004B5D72"/>
    <w:rsid w:val="004C0330"/>
    <w:rsid w:val="004C20DB"/>
    <w:rsid w:val="004C6708"/>
    <w:rsid w:val="004D35C7"/>
    <w:rsid w:val="004D648F"/>
    <w:rsid w:val="004E558A"/>
    <w:rsid w:val="00501B3F"/>
    <w:rsid w:val="0051509D"/>
    <w:rsid w:val="00520B25"/>
    <w:rsid w:val="00524824"/>
    <w:rsid w:val="005548FE"/>
    <w:rsid w:val="00563824"/>
    <w:rsid w:val="00580CC7"/>
    <w:rsid w:val="0058580F"/>
    <w:rsid w:val="005A1898"/>
    <w:rsid w:val="005A1C40"/>
    <w:rsid w:val="005B37CB"/>
    <w:rsid w:val="005B6BE4"/>
    <w:rsid w:val="005C0CD5"/>
    <w:rsid w:val="005C10EC"/>
    <w:rsid w:val="005C2088"/>
    <w:rsid w:val="005D3986"/>
    <w:rsid w:val="005D6C58"/>
    <w:rsid w:val="005F0D20"/>
    <w:rsid w:val="006027E6"/>
    <w:rsid w:val="006049CE"/>
    <w:rsid w:val="0062579C"/>
    <w:rsid w:val="006325DD"/>
    <w:rsid w:val="006336FA"/>
    <w:rsid w:val="00644395"/>
    <w:rsid w:val="00647844"/>
    <w:rsid w:val="00647AA4"/>
    <w:rsid w:val="00651396"/>
    <w:rsid w:val="006579C0"/>
    <w:rsid w:val="00672B19"/>
    <w:rsid w:val="0067367F"/>
    <w:rsid w:val="00674A1F"/>
    <w:rsid w:val="006852E2"/>
    <w:rsid w:val="0068585F"/>
    <w:rsid w:val="006943C7"/>
    <w:rsid w:val="006A07FC"/>
    <w:rsid w:val="006A26AE"/>
    <w:rsid w:val="006B1C79"/>
    <w:rsid w:val="006B3E2C"/>
    <w:rsid w:val="006D65BA"/>
    <w:rsid w:val="006E0D78"/>
    <w:rsid w:val="006E68A2"/>
    <w:rsid w:val="006F07CA"/>
    <w:rsid w:val="006F0DBB"/>
    <w:rsid w:val="006F610F"/>
    <w:rsid w:val="006F6387"/>
    <w:rsid w:val="00700488"/>
    <w:rsid w:val="00700559"/>
    <w:rsid w:val="00704F95"/>
    <w:rsid w:val="00710BED"/>
    <w:rsid w:val="007126D3"/>
    <w:rsid w:val="00717A81"/>
    <w:rsid w:val="0072554A"/>
    <w:rsid w:val="00730709"/>
    <w:rsid w:val="007466EF"/>
    <w:rsid w:val="0076409D"/>
    <w:rsid w:val="00781298"/>
    <w:rsid w:val="00793923"/>
    <w:rsid w:val="007B178D"/>
    <w:rsid w:val="007B32B5"/>
    <w:rsid w:val="007C11C7"/>
    <w:rsid w:val="007D0B65"/>
    <w:rsid w:val="007D16D4"/>
    <w:rsid w:val="007D6E96"/>
    <w:rsid w:val="007D78A8"/>
    <w:rsid w:val="007E3272"/>
    <w:rsid w:val="007E3700"/>
    <w:rsid w:val="007E4009"/>
    <w:rsid w:val="007E4070"/>
    <w:rsid w:val="007E7E6F"/>
    <w:rsid w:val="007F7A5F"/>
    <w:rsid w:val="0080497A"/>
    <w:rsid w:val="00810014"/>
    <w:rsid w:val="00815B9A"/>
    <w:rsid w:val="008302BE"/>
    <w:rsid w:val="008722F2"/>
    <w:rsid w:val="00897F3F"/>
    <w:rsid w:val="008A2655"/>
    <w:rsid w:val="008A2FFE"/>
    <w:rsid w:val="008A3731"/>
    <w:rsid w:val="008B2E06"/>
    <w:rsid w:val="008B34F3"/>
    <w:rsid w:val="008B6DF9"/>
    <w:rsid w:val="008C1617"/>
    <w:rsid w:val="008C7A96"/>
    <w:rsid w:val="008D5782"/>
    <w:rsid w:val="008F65D2"/>
    <w:rsid w:val="0090029A"/>
    <w:rsid w:val="00901BBF"/>
    <w:rsid w:val="00910D53"/>
    <w:rsid w:val="00915877"/>
    <w:rsid w:val="00922783"/>
    <w:rsid w:val="00924103"/>
    <w:rsid w:val="009342D3"/>
    <w:rsid w:val="009346F8"/>
    <w:rsid w:val="0094016A"/>
    <w:rsid w:val="00951A21"/>
    <w:rsid w:val="00957285"/>
    <w:rsid w:val="00960BD4"/>
    <w:rsid w:val="00974B27"/>
    <w:rsid w:val="0097638E"/>
    <w:rsid w:val="00991605"/>
    <w:rsid w:val="009952EE"/>
    <w:rsid w:val="009A0461"/>
    <w:rsid w:val="009A5065"/>
    <w:rsid w:val="009A539C"/>
    <w:rsid w:val="009C4CC3"/>
    <w:rsid w:val="009C5C8B"/>
    <w:rsid w:val="009C6240"/>
    <w:rsid w:val="009F70E7"/>
    <w:rsid w:val="00A03E16"/>
    <w:rsid w:val="00A043F8"/>
    <w:rsid w:val="00A06FEA"/>
    <w:rsid w:val="00A10952"/>
    <w:rsid w:val="00A414BF"/>
    <w:rsid w:val="00A47CB5"/>
    <w:rsid w:val="00A60A86"/>
    <w:rsid w:val="00A72230"/>
    <w:rsid w:val="00A724E1"/>
    <w:rsid w:val="00A7314E"/>
    <w:rsid w:val="00A96A3C"/>
    <w:rsid w:val="00AC36D9"/>
    <w:rsid w:val="00AC50AE"/>
    <w:rsid w:val="00AD6F2B"/>
    <w:rsid w:val="00AD7732"/>
    <w:rsid w:val="00AE1643"/>
    <w:rsid w:val="00AF5E94"/>
    <w:rsid w:val="00B1086A"/>
    <w:rsid w:val="00B15FD9"/>
    <w:rsid w:val="00B22CD8"/>
    <w:rsid w:val="00B230AF"/>
    <w:rsid w:val="00B3692C"/>
    <w:rsid w:val="00B42B4B"/>
    <w:rsid w:val="00B46F60"/>
    <w:rsid w:val="00B470C0"/>
    <w:rsid w:val="00B741E0"/>
    <w:rsid w:val="00B87912"/>
    <w:rsid w:val="00B97147"/>
    <w:rsid w:val="00BA6599"/>
    <w:rsid w:val="00BB30AC"/>
    <w:rsid w:val="00BC296B"/>
    <w:rsid w:val="00BD56D4"/>
    <w:rsid w:val="00BD762C"/>
    <w:rsid w:val="00BE3B4B"/>
    <w:rsid w:val="00C01638"/>
    <w:rsid w:val="00C05DFD"/>
    <w:rsid w:val="00C05F5C"/>
    <w:rsid w:val="00C154CE"/>
    <w:rsid w:val="00C1601E"/>
    <w:rsid w:val="00C31FE2"/>
    <w:rsid w:val="00C44266"/>
    <w:rsid w:val="00C74991"/>
    <w:rsid w:val="00C758BF"/>
    <w:rsid w:val="00C825D2"/>
    <w:rsid w:val="00C84557"/>
    <w:rsid w:val="00C92E70"/>
    <w:rsid w:val="00C93359"/>
    <w:rsid w:val="00C94404"/>
    <w:rsid w:val="00CA3243"/>
    <w:rsid w:val="00CA7C98"/>
    <w:rsid w:val="00CC2F1D"/>
    <w:rsid w:val="00CE629B"/>
    <w:rsid w:val="00CF243B"/>
    <w:rsid w:val="00D0022F"/>
    <w:rsid w:val="00D02301"/>
    <w:rsid w:val="00D03787"/>
    <w:rsid w:val="00D07DBB"/>
    <w:rsid w:val="00D224AF"/>
    <w:rsid w:val="00D2408B"/>
    <w:rsid w:val="00D24911"/>
    <w:rsid w:val="00D27AC6"/>
    <w:rsid w:val="00D34DC4"/>
    <w:rsid w:val="00D64EA6"/>
    <w:rsid w:val="00D71474"/>
    <w:rsid w:val="00D72B72"/>
    <w:rsid w:val="00D749CF"/>
    <w:rsid w:val="00D76250"/>
    <w:rsid w:val="00D80D45"/>
    <w:rsid w:val="00D81549"/>
    <w:rsid w:val="00DA2A5F"/>
    <w:rsid w:val="00DA5757"/>
    <w:rsid w:val="00DB472C"/>
    <w:rsid w:val="00DE24E9"/>
    <w:rsid w:val="00DF3A2C"/>
    <w:rsid w:val="00E06D36"/>
    <w:rsid w:val="00E14AFA"/>
    <w:rsid w:val="00E20A05"/>
    <w:rsid w:val="00E22854"/>
    <w:rsid w:val="00E414DF"/>
    <w:rsid w:val="00E46711"/>
    <w:rsid w:val="00E46B79"/>
    <w:rsid w:val="00E60320"/>
    <w:rsid w:val="00E71156"/>
    <w:rsid w:val="00E85553"/>
    <w:rsid w:val="00E90633"/>
    <w:rsid w:val="00EC2199"/>
    <w:rsid w:val="00EF1329"/>
    <w:rsid w:val="00EF30B5"/>
    <w:rsid w:val="00F002B9"/>
    <w:rsid w:val="00F026A2"/>
    <w:rsid w:val="00F06F96"/>
    <w:rsid w:val="00F07573"/>
    <w:rsid w:val="00F23EF4"/>
    <w:rsid w:val="00F5084F"/>
    <w:rsid w:val="00F5130F"/>
    <w:rsid w:val="00F6729E"/>
    <w:rsid w:val="00F74AC0"/>
    <w:rsid w:val="00F75667"/>
    <w:rsid w:val="00F914B2"/>
    <w:rsid w:val="00F952B5"/>
    <w:rsid w:val="00F96028"/>
    <w:rsid w:val="00FC450C"/>
    <w:rsid w:val="00FD51F0"/>
    <w:rsid w:val="00FE26D9"/>
    <w:rsid w:val="00F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d@parentingafterdivorce.org" TargetMode="External"/><Relationship Id="rId18" Type="http://schemas.openxmlformats.org/officeDocument/2006/relationships/hyperlink" Target="http://www.newbeginningscoparenting.com" TargetMode="External"/><Relationship Id="rId26" Type="http://schemas.openxmlformats.org/officeDocument/2006/relationships/hyperlink" Target="http://www.onlineparentclass.com" TargetMode="External"/><Relationship Id="rId39" Type="http://schemas.openxmlformats.org/officeDocument/2006/relationships/hyperlink" Target="mailto:info@factcolorado.com" TargetMode="External"/><Relationship Id="rId21" Type="http://schemas.openxmlformats.org/officeDocument/2006/relationships/hyperlink" Target="http://www.courtparentclass.com" TargetMode="External"/><Relationship Id="rId34" Type="http://schemas.openxmlformats.org/officeDocument/2006/relationships/hyperlink" Target="http://online.divorce-education.com" TargetMode="External"/><Relationship Id="rId42" Type="http://schemas.openxmlformats.org/officeDocument/2006/relationships/hyperlink" Target="http://www.onlineparentingprograms.com" TargetMode="External"/><Relationship Id="rId47" Type="http://schemas.openxmlformats.org/officeDocument/2006/relationships/hyperlink" Target="http://www.healthychildrenofdivorce.com" TargetMode="External"/><Relationship Id="rId50" Type="http://schemas.openxmlformats.org/officeDocument/2006/relationships/hyperlink" Target="http://www.newbeginningscoparenting.com" TargetMode="External"/><Relationship Id="rId55" Type="http://schemas.openxmlformats.org/officeDocument/2006/relationships/hyperlink" Target="http://www.coloradocenterforlifechanges.com" TargetMode="External"/><Relationship Id="rId7" Type="http://schemas.openxmlformats.org/officeDocument/2006/relationships/hyperlink" Target="http://www.disputepro.com" TargetMode="External"/><Relationship Id="rId12" Type="http://schemas.openxmlformats.org/officeDocument/2006/relationships/hyperlink" Target="mailto:PAD@ecentral.com" TargetMode="External"/><Relationship Id="rId17" Type="http://schemas.openxmlformats.org/officeDocument/2006/relationships/hyperlink" Target="mailto:tammyperry50@yahoo.com" TargetMode="External"/><Relationship Id="rId25" Type="http://schemas.openxmlformats.org/officeDocument/2006/relationships/hyperlink" Target="http://www.factcolorado.com" TargetMode="External"/><Relationship Id="rId33" Type="http://schemas.openxmlformats.org/officeDocument/2006/relationships/hyperlink" Target="mailto:cheribarger@mtnsoulonline.com" TargetMode="External"/><Relationship Id="rId38" Type="http://schemas.openxmlformats.org/officeDocument/2006/relationships/hyperlink" Target="http://www.pueblocharities.org" TargetMode="External"/><Relationship Id="rId46" Type="http://schemas.openxmlformats.org/officeDocument/2006/relationships/hyperlink" Target="http://www.healthychildrenofdivorce.com/720-310-14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llcircleleadville.org" TargetMode="External"/><Relationship Id="rId20" Type="http://schemas.openxmlformats.org/officeDocument/2006/relationships/hyperlink" Target="http://www.factcolorado.com" TargetMode="External"/><Relationship Id="rId29" Type="http://schemas.openxmlformats.org/officeDocument/2006/relationships/hyperlink" Target="http://www.ParentsWorkingTogether.com" TargetMode="External"/><Relationship Id="rId41" Type="http://schemas.openxmlformats.org/officeDocument/2006/relationships/hyperlink" Target="http://www.healthychildrenofdivorce.com/coparentingclass" TargetMode="External"/><Relationship Id="rId54" Type="http://schemas.openxmlformats.org/officeDocument/2006/relationships/hyperlink" Target="http://www.coloradocoparenting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entingafterdivorce.org" TargetMode="External"/><Relationship Id="rId24" Type="http://schemas.openxmlformats.org/officeDocument/2006/relationships/hyperlink" Target="http://www.courtparentclass.com" TargetMode="External"/><Relationship Id="rId32" Type="http://schemas.openxmlformats.org/officeDocument/2006/relationships/hyperlink" Target="mailto:Reception@youthzone.com" TargetMode="External"/><Relationship Id="rId37" Type="http://schemas.openxmlformats.org/officeDocument/2006/relationships/hyperlink" Target="mailto:Rachel@rachelglasswellness.com" TargetMode="External"/><Relationship Id="rId40" Type="http://schemas.openxmlformats.org/officeDocument/2006/relationships/hyperlink" Target="http://www.factcolorado.com" TargetMode="External"/><Relationship Id="rId45" Type="http://schemas.openxmlformats.org/officeDocument/2006/relationships/hyperlink" Target="http://www.disputepro.com" TargetMode="External"/><Relationship Id="rId53" Type="http://schemas.openxmlformats.org/officeDocument/2006/relationships/hyperlink" Target="http://online.divorce-education.com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rightfuturesfoundatuion-ec.org" TargetMode="External"/><Relationship Id="rId23" Type="http://schemas.openxmlformats.org/officeDocument/2006/relationships/hyperlink" Target="http://www.disputepro.com" TargetMode="External"/><Relationship Id="rId28" Type="http://schemas.openxmlformats.org/officeDocument/2006/relationships/hyperlink" Target="http://www.onlineparentingprograms.com" TargetMode="External"/><Relationship Id="rId36" Type="http://schemas.openxmlformats.org/officeDocument/2006/relationships/hyperlink" Target="mailto:Fpersiko@aol.com" TargetMode="External"/><Relationship Id="rId49" Type="http://schemas.openxmlformats.org/officeDocument/2006/relationships/hyperlink" Target="http://www.centerfordivorceandparenting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familydivorceclass.com" TargetMode="External"/><Relationship Id="rId19" Type="http://schemas.openxmlformats.org/officeDocument/2006/relationships/hyperlink" Target="http://www.disputepro.com" TargetMode="External"/><Relationship Id="rId31" Type="http://schemas.openxmlformats.org/officeDocument/2006/relationships/hyperlink" Target="http://www.factcolorado.com" TargetMode="External"/><Relationship Id="rId44" Type="http://schemas.openxmlformats.org/officeDocument/2006/relationships/hyperlink" Target="mailto:deena.fransua@ojc.edu" TargetMode="External"/><Relationship Id="rId52" Type="http://schemas.openxmlformats.org/officeDocument/2006/relationships/hyperlink" Target="http://www.advocatesforresolu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ydivorceclass.com" TargetMode="External"/><Relationship Id="rId14" Type="http://schemas.openxmlformats.org/officeDocument/2006/relationships/hyperlink" Target="mailto:orrcrete@colorado.net" TargetMode="External"/><Relationship Id="rId22" Type="http://schemas.openxmlformats.org/officeDocument/2006/relationships/hyperlink" Target="http://www.factcolorado.com" TargetMode="External"/><Relationship Id="rId27" Type="http://schemas.openxmlformats.org/officeDocument/2006/relationships/hyperlink" Target="http://www.coloradocenterforlifechanges.com" TargetMode="External"/><Relationship Id="rId30" Type="http://schemas.openxmlformats.org/officeDocument/2006/relationships/hyperlink" Target="http://www.castlerockradio.com" TargetMode="External"/><Relationship Id="rId35" Type="http://schemas.openxmlformats.org/officeDocument/2006/relationships/hyperlink" Target="mailto:Tammyperry50@yahoo.com" TargetMode="External"/><Relationship Id="rId43" Type="http://schemas.openxmlformats.org/officeDocument/2006/relationships/hyperlink" Target="http://www.courtparentclass.com" TargetMode="External"/><Relationship Id="rId48" Type="http://schemas.openxmlformats.org/officeDocument/2006/relationships/hyperlink" Target="http://www.parentingafterdivorce.org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parentingafterdivorce.org" TargetMode="External"/><Relationship Id="rId51" Type="http://schemas.openxmlformats.org/officeDocument/2006/relationships/hyperlink" Target="http://www.disputepro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CD34-D37F-4C29-9457-5EC8C5EF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B509CLF</dc:creator>
  <cp:keywords/>
  <dc:description/>
  <cp:lastModifiedBy>B509CLF</cp:lastModifiedBy>
  <cp:revision>5</cp:revision>
  <cp:lastPrinted>2014-06-11T21:26:00Z</cp:lastPrinted>
  <dcterms:created xsi:type="dcterms:W3CDTF">2014-06-11T20:57:00Z</dcterms:created>
  <dcterms:modified xsi:type="dcterms:W3CDTF">2014-06-11T21:55:00Z</dcterms:modified>
</cp:coreProperties>
</file>