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1F" w:rsidRPr="00783CBA" w:rsidRDefault="0014251F" w:rsidP="0014251F">
      <w:pPr>
        <w:ind w:left="0"/>
        <w:jc w:val="center"/>
        <w:rPr>
          <w:rFonts w:cs="Times New Roman"/>
          <w:b/>
          <w:smallCaps/>
          <w:sz w:val="32"/>
          <w:szCs w:val="32"/>
          <w:u w:val="single"/>
        </w:rPr>
      </w:pPr>
      <w:r w:rsidRPr="00783CBA">
        <w:rPr>
          <w:rFonts w:cs="Times New Roman"/>
          <w:b/>
          <w:smallCaps/>
          <w:sz w:val="32"/>
          <w:szCs w:val="32"/>
          <w:u w:val="single"/>
        </w:rPr>
        <w:t xml:space="preserve">Colorado Parenting Seminar Providers </w:t>
      </w:r>
    </w:p>
    <w:p w:rsidR="0014251F" w:rsidRPr="00783CBA" w:rsidRDefault="00A10C7B" w:rsidP="00A10C7B">
      <w:pPr>
        <w:ind w:left="0"/>
        <w:jc w:val="center"/>
        <w:rPr>
          <w:b/>
          <w:i/>
          <w:color w:val="FF0000"/>
        </w:rPr>
      </w:pPr>
      <w:r w:rsidRPr="00783CBA">
        <w:rPr>
          <w:rFonts w:cs="Times New Roman"/>
          <w:b/>
          <w:i/>
          <w:color w:val="FF0000"/>
        </w:rPr>
        <w:t>Online classes may not be accepted without advance permission from the Court. Check with your local district.</w:t>
      </w:r>
    </w:p>
    <w:tbl>
      <w:tblPr>
        <w:tblStyle w:val="TableGrid"/>
        <w:tblW w:w="11340" w:type="dxa"/>
        <w:tblInd w:w="18" w:type="dxa"/>
        <w:tblLayout w:type="fixed"/>
        <w:tblLook w:val="04A0"/>
      </w:tblPr>
      <w:tblGrid>
        <w:gridCol w:w="3780"/>
        <w:gridCol w:w="810"/>
        <w:gridCol w:w="1530"/>
        <w:gridCol w:w="4140"/>
        <w:gridCol w:w="540"/>
        <w:gridCol w:w="540"/>
      </w:tblGrid>
      <w:tr w:rsidR="00A10C7B" w:rsidRPr="00783CBA" w:rsidTr="002B5B0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A10C7B" w:rsidRPr="00783CBA" w:rsidTr="002B5B0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Adams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0078F" w:rsidRPr="00783CBA" w:rsidTr="002B5B02">
        <w:tc>
          <w:tcPr>
            <w:tcW w:w="3780" w:type="dxa"/>
            <w:tcBorders>
              <w:top w:val="double" w:sz="4" w:space="0" w:color="auto"/>
            </w:tcBorders>
          </w:tcPr>
          <w:p w:rsidR="0010078F" w:rsidRDefault="0010078F" w:rsidP="00F310D3">
            <w:pPr>
              <w:ind w:left="-18" w:hanging="9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0078F" w:rsidRDefault="0010078F" w:rsidP="00F310D3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0078F" w:rsidRPr="002F71CC" w:rsidRDefault="0010078F" w:rsidP="00F310D3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0078F" w:rsidRDefault="0010078F" w:rsidP="00F310D3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10078F" w:rsidRDefault="0010078F" w:rsidP="00F310D3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7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0078F" w:rsidRDefault="0010078F" w:rsidP="00F310D3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0078F" w:rsidRDefault="0010078F" w:rsidP="00F310D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$65</w:t>
            </w:r>
          </w:p>
        </w:tc>
      </w:tr>
      <w:tr w:rsidR="0010078F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10078F" w:rsidRDefault="0010078F" w:rsidP="00F310D3">
            <w:pPr>
              <w:ind w:left="-18" w:hanging="90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10078F" w:rsidRDefault="0010078F" w:rsidP="00F310D3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10078F" w:rsidRPr="002F71CC" w:rsidRDefault="0010078F" w:rsidP="00F310D3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>303-720-6534</w:t>
            </w:r>
          </w:p>
          <w:p w:rsidR="0010078F" w:rsidRPr="002F71CC" w:rsidRDefault="0010078F" w:rsidP="00F310D3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 xml:space="preserve">Spanish: </w:t>
            </w:r>
          </w:p>
          <w:p w:rsidR="0010078F" w:rsidRPr="002F71CC" w:rsidRDefault="00F0369D" w:rsidP="00F310D3">
            <w:pPr>
              <w:ind w:left="0"/>
              <w:rPr>
                <w:sz w:val="22"/>
              </w:rPr>
            </w:pPr>
            <w:hyperlink r:id="rId8" w:history="1">
              <w:r w:rsidR="0010078F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10078F" w:rsidRDefault="0010078F" w:rsidP="00F310D3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10078F" w:rsidRDefault="00F0369D" w:rsidP="00F310D3">
            <w:pPr>
              <w:ind w:left="0"/>
              <w:rPr>
                <w:sz w:val="22"/>
              </w:rPr>
            </w:pPr>
            <w:hyperlink r:id="rId9" w:history="1">
              <w:r w:rsidR="0010078F">
                <w:rPr>
                  <w:rStyle w:val="Hyperlink"/>
                  <w:sz w:val="22"/>
                </w:rPr>
                <w:t>www.healthychildrenofdivorce.com</w:t>
              </w:r>
            </w:hyperlink>
            <w:r w:rsidR="0010078F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0078F" w:rsidRDefault="0010078F" w:rsidP="00F310D3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0078F" w:rsidRDefault="0010078F" w:rsidP="00F310D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</w:t>
            </w: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Alamosa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615D3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Calming Down the Conflict in Custody Cases: Mental health center &amp; </w:t>
            </w:r>
            <w:proofErr w:type="spellStart"/>
            <w:r w:rsidRPr="00615D33">
              <w:rPr>
                <w:rFonts w:cs="Times New Roman"/>
                <w:sz w:val="22"/>
              </w:rPr>
              <w:t>Tu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Casa, co-providers</w:t>
            </w:r>
          </w:p>
          <w:p w:rsidR="00C86826" w:rsidRPr="009F7C8D" w:rsidRDefault="00C86826" w:rsidP="00615D33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F7C8D">
              <w:rPr>
                <w:sz w:val="22"/>
                <w:lang w:val="es-MX"/>
              </w:rPr>
              <w:t xml:space="preserve">Clase en </w:t>
            </w:r>
            <w:proofErr w:type="spellStart"/>
            <w:r w:rsidRPr="009F7C8D">
              <w:rPr>
                <w:sz w:val="22"/>
                <w:lang w:val="es-MX"/>
              </w:rPr>
              <w:t>espanol</w:t>
            </w:r>
            <w:proofErr w:type="spellEnd"/>
            <w:r w:rsidRPr="009F7C8D">
              <w:rPr>
                <w:sz w:val="22"/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719-589-3671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  <w:p w:rsidR="00C86826" w:rsidRPr="00615D33" w:rsidRDefault="00C86826" w:rsidP="00615D33">
            <w:pPr>
              <w:rPr>
                <w:rFonts w:cs="Times New Roman"/>
                <w:sz w:val="22"/>
              </w:rPr>
            </w:pP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Women: Mondays, 5:30-8:00 pm 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Men: Thursdays, 5:30-8:00 pm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1x/mo. - SLV Mental Health Center, 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8745 Co. Rd 9, Alamosa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$35</w:t>
            </w: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Arapahoe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Throughout Denver including Arapahoe and Douglas Counties </w:t>
            </w:r>
            <w:r w:rsidR="00746498" w:rsidRPr="00615D33">
              <w:rPr>
                <w:rFonts w:cs="Times New Roman"/>
                <w:sz w:val="22"/>
              </w:rPr>
              <w:t>*Sliding scale</w:t>
            </w:r>
          </w:p>
          <w:p w:rsidR="00C86826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0" w:history="1">
              <w:r w:rsidR="00C86826"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$65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Center for Divorce and Parenting aka Divorce Inc. and Parenting Center Inc.</w:t>
            </w:r>
          </w:p>
        </w:tc>
        <w:tc>
          <w:tcPr>
            <w:tcW w:w="81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303-771-5424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4-hour classes throughout Denver/Metro </w:t>
            </w:r>
          </w:p>
          <w:p w:rsidR="00C86826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1" w:history="1">
              <w:r w:rsidR="00C86826" w:rsidRPr="00615D33">
                <w:rPr>
                  <w:rStyle w:val="Hyperlink"/>
                  <w:rFonts w:cs="Times New Roman"/>
                  <w:sz w:val="22"/>
                </w:rPr>
                <w:t>www.centerfordivorceandparenting.com</w:t>
              </w:r>
            </w:hyperlink>
            <w:r w:rsidR="00C86826" w:rsidRPr="00615D33">
              <w:rPr>
                <w:rFonts w:cs="Times New Roman"/>
                <w:sz w:val="22"/>
              </w:rPr>
              <w:t xml:space="preserve"> 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$65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</w:tc>
        <w:tc>
          <w:tcPr>
            <w:tcW w:w="81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Weekly Wed/</w:t>
            </w:r>
            <w:proofErr w:type="spellStart"/>
            <w:r w:rsidRPr="00615D33">
              <w:rPr>
                <w:rFonts w:cs="Times New Roman"/>
                <w:sz w:val="22"/>
              </w:rPr>
              <w:t>Thur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- 1:00 pm - </w:t>
            </w:r>
            <w:proofErr w:type="spellStart"/>
            <w:r w:rsidRPr="00615D33">
              <w:rPr>
                <w:rFonts w:cs="Times New Roman"/>
                <w:sz w:val="22"/>
              </w:rPr>
              <w:t>Koelbel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or Castlewood libraries </w:t>
            </w:r>
            <w:r w:rsidR="00C436DC" w:rsidRPr="00615D33">
              <w:rPr>
                <w:rFonts w:cs="Times New Roman"/>
                <w:sz w:val="22"/>
              </w:rPr>
              <w:t>*Sliding scale</w:t>
            </w:r>
          </w:p>
          <w:p w:rsidR="00C86826" w:rsidRPr="00615D33" w:rsidRDefault="00F0369D" w:rsidP="00C436DC">
            <w:pPr>
              <w:ind w:left="0"/>
              <w:rPr>
                <w:rFonts w:cs="Times New Roman"/>
                <w:sz w:val="22"/>
              </w:rPr>
            </w:pPr>
            <w:hyperlink r:id="rId12" w:history="1">
              <w:r w:rsidR="00C86826"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C86826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$65</w:t>
            </w:r>
          </w:p>
        </w:tc>
      </w:tr>
      <w:tr w:rsidR="00C86826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In the Best Interest of the Children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Classes once/month - </w:t>
            </w:r>
            <w:hyperlink r:id="rId13" w:history="1">
              <w:r w:rsidRPr="00615D3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 - **$30 w/ JDF205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**</w:t>
            </w:r>
          </w:p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$60</w:t>
            </w: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Archuleta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  <w:r w:rsidRPr="00615D33">
              <w:rPr>
                <w:rFonts w:cs="Times New Roman"/>
                <w:sz w:val="22"/>
              </w:rPr>
              <w:t>Dave</w:t>
            </w:r>
            <w:r w:rsidRPr="00615D33">
              <w:rPr>
                <w:rFonts w:cs="Times New Roman"/>
                <w:sz w:val="22"/>
                <w:lang w:val="es-MX"/>
              </w:rPr>
              <w:t xml:space="preserve"> </w:t>
            </w:r>
            <w:r w:rsidRPr="00615D33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86826" w:rsidRPr="00615D33" w:rsidRDefault="00C86826" w:rsidP="00615D33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15D33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783CBA" w:rsidRDefault="00C86826" w:rsidP="00473892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783CBA" w:rsidRDefault="00C86826" w:rsidP="0047389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  <w:r w:rsidRPr="00615D33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6826" w:rsidRPr="00615D33" w:rsidRDefault="00C86826" w:rsidP="00615D33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15D33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86826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4" w:history="1">
              <w:r w:rsidR="00C86826" w:rsidRPr="00615D33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86826" w:rsidRPr="00783CBA" w:rsidRDefault="00C86826" w:rsidP="00473892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86826" w:rsidRPr="00783CBA" w:rsidRDefault="00C86826" w:rsidP="0047389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B7306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6B7306" w:rsidRPr="00240350" w:rsidRDefault="006B7306" w:rsidP="00B355F0">
            <w:pPr>
              <w:ind w:left="-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B7306" w:rsidRPr="00240350" w:rsidRDefault="006B7306" w:rsidP="00B355F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B7306" w:rsidRPr="00240350" w:rsidRDefault="006B7306" w:rsidP="00B355F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B7306" w:rsidRPr="00240350" w:rsidRDefault="00F0369D" w:rsidP="00B355F0">
            <w:pPr>
              <w:ind w:left="0"/>
              <w:rPr>
                <w:rFonts w:cs="Times New Roman"/>
                <w:sz w:val="22"/>
              </w:rPr>
            </w:pPr>
            <w:hyperlink r:id="rId15" w:history="1">
              <w:r w:rsidR="006B7306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B7306" w:rsidRDefault="006B7306" w:rsidP="00B355F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B7306" w:rsidRDefault="006B7306" w:rsidP="00B355F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$60</w:t>
            </w:r>
          </w:p>
        </w:tc>
      </w:tr>
      <w:tr w:rsidR="006B7306" w:rsidRPr="00783CBA" w:rsidTr="00172903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6B7306" w:rsidRPr="00240350" w:rsidRDefault="006B7306" w:rsidP="002D1DE4">
            <w:pPr>
              <w:ind w:left="-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6B7306" w:rsidRPr="00240350" w:rsidRDefault="006B7306" w:rsidP="00B355F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6B7306" w:rsidRPr="00240350" w:rsidRDefault="006B7306" w:rsidP="00B355F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6B7306" w:rsidRPr="00240350" w:rsidRDefault="006B7306" w:rsidP="00B355F0">
            <w:pPr>
              <w:ind w:left="0"/>
              <w:rPr>
                <w:sz w:val="22"/>
              </w:rPr>
            </w:pPr>
            <w:r w:rsidRPr="00240350">
              <w:rPr>
                <w:sz w:val="22"/>
              </w:rPr>
              <w:t xml:space="preserve">See website for list of dates/times/locations  </w:t>
            </w:r>
          </w:p>
          <w:p w:rsidR="006B7306" w:rsidRPr="00240350" w:rsidRDefault="006B7306" w:rsidP="00B355F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 </w:t>
            </w:r>
            <w:hyperlink r:id="rId16" w:history="1">
              <w:r w:rsidRPr="00240350">
                <w:rPr>
                  <w:rStyle w:val="Hyperlink"/>
                  <w:sz w:val="22"/>
                </w:rPr>
                <w:t>www.disputepro.com</w:t>
              </w:r>
            </w:hyperlink>
            <w:r w:rsidRPr="00240350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6B7306" w:rsidRDefault="006B7306" w:rsidP="00B355F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6B7306" w:rsidRDefault="006B7306" w:rsidP="00B355F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$60</w:t>
            </w:r>
          </w:p>
          <w:p w:rsidR="006B7306" w:rsidRDefault="006B7306" w:rsidP="00B355F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$65</w:t>
            </w: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Baca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83005A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Calming Down the Conflict</w:t>
            </w:r>
          </w:p>
          <w:p w:rsidR="00C86826" w:rsidRPr="00615D33" w:rsidRDefault="00C86826" w:rsidP="0083005A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Cindie Farmer, FCF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83005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83005A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719-336-8929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A65F39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Lamar Community Building - 1x/month </w:t>
            </w:r>
          </w:p>
          <w:p w:rsidR="00C86826" w:rsidRPr="00615D33" w:rsidRDefault="00C86826" w:rsidP="00A65F39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610 S. 6</w:t>
            </w:r>
            <w:r w:rsidRPr="00615D33">
              <w:rPr>
                <w:rFonts w:cs="Times New Roman"/>
                <w:sz w:val="22"/>
                <w:vertAlign w:val="superscript"/>
              </w:rPr>
              <w:t>th</w:t>
            </w:r>
            <w:r w:rsidRPr="00615D33"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783CBA" w:rsidRDefault="00C86826" w:rsidP="0083005A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783CBA" w:rsidRDefault="00C86826" w:rsidP="0083005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83CBA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Bent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Parenting seminar for divorcing families - Deena Fransua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719-546-3244</w:t>
            </w:r>
          </w:p>
          <w:p w:rsidR="00C86826" w:rsidRPr="00615D33" w:rsidRDefault="00C86826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1802 Colorado Avenue, La Junta, CO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Classes monthly </w:t>
            </w:r>
            <w:hyperlink r:id="rId17" w:history="1">
              <w:r w:rsidRPr="00615D33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Boulder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Co-Parenting for Life 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Boulder – English only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86826" w:rsidRPr="00615D33" w:rsidRDefault="00C86826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303-443-0419 ex.100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86826" w:rsidRPr="00615D33" w:rsidRDefault="00F0369D" w:rsidP="00615D33">
            <w:pPr>
              <w:ind w:left="0" w:right="-720"/>
              <w:rPr>
                <w:rFonts w:cs="Times New Roman"/>
                <w:color w:val="1F497D"/>
                <w:sz w:val="22"/>
              </w:rPr>
            </w:pPr>
            <w:r w:rsidRPr="00615D33">
              <w:rPr>
                <w:rFonts w:cs="Times New Roman"/>
                <w:color w:val="1F497D"/>
                <w:sz w:val="22"/>
              </w:rPr>
              <w:fldChar w:fldCharType="begin"/>
            </w:r>
            <w:r w:rsidR="00C86826" w:rsidRPr="00615D33">
              <w:rPr>
                <w:rFonts w:cs="Times New Roman"/>
                <w:color w:val="1F497D"/>
                <w:sz w:val="22"/>
              </w:rPr>
              <w:instrText xml:space="preserve"> HYPERLINK "http://www.courts.state.co.us/Courts/</w:instrText>
            </w:r>
          </w:p>
          <w:p w:rsidR="00C86826" w:rsidRPr="00615D33" w:rsidRDefault="00C86826" w:rsidP="00615D33">
            <w:pPr>
              <w:ind w:left="0" w:right="-720"/>
              <w:rPr>
                <w:rStyle w:val="Hyperlink"/>
                <w:rFonts w:cs="Times New Roman"/>
                <w:sz w:val="22"/>
              </w:rPr>
            </w:pPr>
            <w:r w:rsidRPr="00615D33">
              <w:rPr>
                <w:rFonts w:cs="Times New Roman"/>
                <w:color w:val="1F497D"/>
                <w:sz w:val="22"/>
              </w:rPr>
              <w:instrText xml:space="preserve">District/Local_Resources.cfm/District_ID/20" </w:instrText>
            </w:r>
            <w:r w:rsidR="00F0369D" w:rsidRPr="00615D33">
              <w:rPr>
                <w:rFonts w:cs="Times New Roman"/>
                <w:color w:val="1F497D"/>
                <w:sz w:val="22"/>
              </w:rPr>
              <w:fldChar w:fldCharType="separate"/>
            </w:r>
            <w:r w:rsidRPr="00615D33">
              <w:rPr>
                <w:rStyle w:val="Hyperlink"/>
                <w:rFonts w:cs="Times New Roman"/>
                <w:sz w:val="22"/>
              </w:rPr>
              <w:t>http://www.courts.state.co.us/Courts/</w:t>
            </w:r>
          </w:p>
          <w:p w:rsidR="00C86826" w:rsidRPr="00615D33" w:rsidRDefault="00C86826" w:rsidP="00615D33">
            <w:pPr>
              <w:ind w:left="0" w:right="-720"/>
              <w:rPr>
                <w:rFonts w:cs="Times New Roman"/>
                <w:sz w:val="22"/>
              </w:rPr>
            </w:pPr>
            <w:r w:rsidRPr="00615D33">
              <w:rPr>
                <w:rStyle w:val="Hyperlink"/>
                <w:rFonts w:cs="Times New Roman"/>
                <w:sz w:val="22"/>
              </w:rPr>
              <w:t>District/Local_Resources.cfm/</w:t>
            </w:r>
            <w:proofErr w:type="spellStart"/>
            <w:r w:rsidRPr="00615D33">
              <w:rPr>
                <w:rStyle w:val="Hyperlink"/>
                <w:rFonts w:cs="Times New Roman"/>
                <w:sz w:val="22"/>
              </w:rPr>
              <w:t>District_ID</w:t>
            </w:r>
            <w:proofErr w:type="spellEnd"/>
            <w:r w:rsidRPr="00615D33">
              <w:rPr>
                <w:rStyle w:val="Hyperlink"/>
                <w:rFonts w:cs="Times New Roman"/>
                <w:sz w:val="22"/>
              </w:rPr>
              <w:t>/20</w:t>
            </w:r>
            <w:r w:rsidR="00F0369D" w:rsidRPr="00615D33">
              <w:rPr>
                <w:rFonts w:cs="Times New Roman"/>
                <w:color w:val="1F497D"/>
                <w:sz w:val="22"/>
              </w:rPr>
              <w:fldChar w:fldCharType="end"/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for Life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86826" w:rsidRPr="00615D33" w:rsidRDefault="00C86826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303-772-4450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C86826" w:rsidRPr="00615D33" w:rsidRDefault="00F0369D" w:rsidP="00615D33">
            <w:pPr>
              <w:ind w:left="0" w:right="-720"/>
              <w:rPr>
                <w:rFonts w:cs="Times New Roman"/>
                <w:color w:val="1F497D"/>
                <w:sz w:val="20"/>
                <w:szCs w:val="20"/>
              </w:rPr>
            </w:pPr>
            <w:r w:rsidRPr="00615D33">
              <w:rPr>
                <w:rFonts w:cs="Times New Roman"/>
                <w:color w:val="1F497D"/>
                <w:sz w:val="20"/>
                <w:szCs w:val="20"/>
              </w:rPr>
              <w:fldChar w:fldCharType="begin"/>
            </w:r>
            <w:r w:rsidR="00C86826" w:rsidRPr="00615D33">
              <w:rPr>
                <w:rFonts w:cs="Times New Roman"/>
                <w:color w:val="1F497D"/>
                <w:sz w:val="20"/>
                <w:szCs w:val="20"/>
              </w:rPr>
              <w:instrText xml:space="preserve"> HYPERLINK "http://www.courts.state.co.us/Courts/</w:instrText>
            </w:r>
          </w:p>
          <w:p w:rsidR="00C86826" w:rsidRPr="00615D33" w:rsidRDefault="00C86826" w:rsidP="00615D33">
            <w:pPr>
              <w:ind w:left="0" w:right="-720"/>
              <w:rPr>
                <w:rStyle w:val="Hyperlink"/>
                <w:rFonts w:cs="Times New Roman"/>
                <w:sz w:val="20"/>
                <w:szCs w:val="20"/>
              </w:rPr>
            </w:pPr>
            <w:r w:rsidRPr="00615D33">
              <w:rPr>
                <w:rFonts w:cs="Times New Roman"/>
                <w:color w:val="1F497D"/>
                <w:sz w:val="20"/>
                <w:szCs w:val="20"/>
              </w:rPr>
              <w:instrText xml:space="preserve">District/Local_Resources.cfm/District_ID/20" </w:instrText>
            </w:r>
            <w:r w:rsidR="00F0369D" w:rsidRPr="00615D33">
              <w:rPr>
                <w:rFonts w:cs="Times New Roman"/>
                <w:color w:val="1F497D"/>
                <w:sz w:val="20"/>
                <w:szCs w:val="20"/>
              </w:rPr>
              <w:fldChar w:fldCharType="separate"/>
            </w:r>
            <w:r w:rsidRPr="00615D33">
              <w:rPr>
                <w:rStyle w:val="Hyperlink"/>
                <w:rFonts w:cs="Times New Roman"/>
                <w:sz w:val="20"/>
                <w:szCs w:val="20"/>
              </w:rPr>
              <w:t>http://www.courts.state.co.us/Courts/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Style w:val="Hyperlink"/>
                <w:rFonts w:cs="Times New Roman"/>
                <w:sz w:val="20"/>
                <w:szCs w:val="20"/>
              </w:rPr>
              <w:t>District/Local_Resources.cfm/</w:t>
            </w:r>
            <w:proofErr w:type="spellStart"/>
            <w:r w:rsidRPr="00615D33">
              <w:rPr>
                <w:rStyle w:val="Hyperlink"/>
                <w:rFonts w:cs="Times New Roman"/>
                <w:sz w:val="20"/>
                <w:szCs w:val="20"/>
              </w:rPr>
              <w:t>District_ID</w:t>
            </w:r>
            <w:proofErr w:type="spellEnd"/>
            <w:r w:rsidRPr="00615D33">
              <w:rPr>
                <w:rStyle w:val="Hyperlink"/>
                <w:rFonts w:cs="Times New Roman"/>
                <w:sz w:val="20"/>
                <w:szCs w:val="20"/>
              </w:rPr>
              <w:t>/20</w:t>
            </w:r>
            <w:r w:rsidR="00F0369D" w:rsidRPr="00615D33">
              <w:rPr>
                <w:rFonts w:cs="Times New Roman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E6737C" w:rsidRDefault="00E6737C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/>
      </w:tblPr>
      <w:tblGrid>
        <w:gridCol w:w="3780"/>
        <w:gridCol w:w="810"/>
        <w:gridCol w:w="1530"/>
        <w:gridCol w:w="4140"/>
        <w:gridCol w:w="540"/>
        <w:gridCol w:w="540"/>
      </w:tblGrid>
      <w:tr w:rsidR="00E6737C" w:rsidRPr="00783CBA" w:rsidTr="00E6737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E6737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Broomfield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783CBA" w:rsidRDefault="00E6737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783CBA" w:rsidRDefault="00E6737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0078F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0078F" w:rsidRDefault="0010078F" w:rsidP="00F310D3">
            <w:pPr>
              <w:ind w:left="-18" w:hanging="9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0078F" w:rsidRDefault="0010078F" w:rsidP="00F310D3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0078F" w:rsidRPr="002F71CC" w:rsidRDefault="0010078F" w:rsidP="00F310D3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0078F" w:rsidRDefault="0010078F" w:rsidP="00F310D3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10078F" w:rsidRDefault="0010078F" w:rsidP="00F310D3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18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0078F" w:rsidRDefault="0010078F" w:rsidP="00F310D3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0078F" w:rsidRDefault="0010078F" w:rsidP="00F310D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$65</w:t>
            </w:r>
          </w:p>
        </w:tc>
      </w:tr>
      <w:tr w:rsidR="0010078F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10078F" w:rsidRDefault="0010078F" w:rsidP="00F310D3">
            <w:pPr>
              <w:ind w:left="-18" w:hanging="90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10078F" w:rsidRDefault="0010078F" w:rsidP="00F310D3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10078F" w:rsidRPr="002F71CC" w:rsidRDefault="0010078F" w:rsidP="00F310D3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>303-720-6534</w:t>
            </w:r>
          </w:p>
          <w:p w:rsidR="0010078F" w:rsidRPr="002F71CC" w:rsidRDefault="0010078F" w:rsidP="00F310D3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 xml:space="preserve">Spanish: </w:t>
            </w:r>
          </w:p>
          <w:p w:rsidR="0010078F" w:rsidRPr="002F71CC" w:rsidRDefault="00F0369D" w:rsidP="00F310D3">
            <w:pPr>
              <w:ind w:left="0"/>
              <w:rPr>
                <w:sz w:val="22"/>
              </w:rPr>
            </w:pPr>
            <w:hyperlink r:id="rId19" w:history="1">
              <w:r w:rsidR="0010078F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10078F" w:rsidRDefault="0010078F" w:rsidP="00F310D3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10078F" w:rsidRDefault="00F0369D" w:rsidP="00F310D3">
            <w:pPr>
              <w:ind w:left="0"/>
              <w:rPr>
                <w:sz w:val="22"/>
              </w:rPr>
            </w:pPr>
            <w:hyperlink r:id="rId20" w:history="1">
              <w:r w:rsidR="0010078F">
                <w:rPr>
                  <w:rStyle w:val="Hyperlink"/>
                  <w:sz w:val="22"/>
                </w:rPr>
                <w:t>www.healthychildrenofdivorce.com</w:t>
              </w:r>
            </w:hyperlink>
            <w:r w:rsidR="0010078F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0078F" w:rsidRDefault="0010078F" w:rsidP="00F310D3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0078F" w:rsidRDefault="0010078F" w:rsidP="00F310D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</w:t>
            </w: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Chaffee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06518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Fremont and Custer Counties </w:t>
            </w:r>
            <w:hyperlink r:id="rId21" w:history="1">
              <w:r>
                <w:rPr>
                  <w:rStyle w:val="Hyperlink"/>
                  <w:sz w:val="22"/>
                </w:rPr>
                <w:t>info@factcolorado.com</w:t>
              </w:r>
            </w:hyperlink>
          </w:p>
          <w:p w:rsidR="00706518" w:rsidRDefault="00F0369D" w:rsidP="00706518">
            <w:pPr>
              <w:ind w:left="0"/>
              <w:rPr>
                <w:sz w:val="22"/>
              </w:rPr>
            </w:pPr>
            <w:hyperlink r:id="rId22" w:history="1">
              <w:r w:rsidR="00706518">
                <w:rPr>
                  <w:rStyle w:val="Hyperlink"/>
                  <w:sz w:val="22"/>
                </w:rPr>
                <w:t>www.factcolorado.com</w:t>
              </w:r>
            </w:hyperlink>
            <w:r w:rsidR="00706518">
              <w:rPr>
                <w:sz w:val="22"/>
              </w:rPr>
              <w:t xml:space="preserve">  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0"/>
              <w:rPr>
                <w:sz w:val="18"/>
                <w:szCs w:val="18"/>
              </w:rPr>
            </w:pPr>
          </w:p>
        </w:tc>
      </w:tr>
      <w:tr w:rsidR="00706518" w:rsidRPr="00783CBA" w:rsidTr="00A10C7B">
        <w:tc>
          <w:tcPr>
            <w:tcW w:w="378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Chaffee County – Children in the Middle: Divorce Education for Parents</w:t>
            </w:r>
          </w:p>
        </w:tc>
        <w:tc>
          <w:tcPr>
            <w:tcW w:w="81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719-539-6447</w:t>
            </w:r>
          </w:p>
        </w:tc>
        <w:tc>
          <w:tcPr>
            <w:tcW w:w="4140" w:type="dxa"/>
          </w:tcPr>
          <w:p w:rsidR="00706518" w:rsidRDefault="00706518" w:rsidP="00706518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6:00 pm to 9:00 pm</w:t>
            </w:r>
          </w:p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Registration required </w:t>
            </w:r>
          </w:p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free childcare - w/advance notice</w:t>
            </w:r>
          </w:p>
        </w:tc>
        <w:tc>
          <w:tcPr>
            <w:tcW w:w="54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540" w:type="dxa"/>
          </w:tcPr>
          <w:p w:rsidR="00706518" w:rsidRDefault="00706518" w:rsidP="0070651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</w:t>
            </w:r>
          </w:p>
        </w:tc>
      </w:tr>
      <w:tr w:rsidR="00706518" w:rsidRPr="00783CBA" w:rsidTr="00A10C7B">
        <w:tc>
          <w:tcPr>
            <w:tcW w:w="3780" w:type="dxa"/>
          </w:tcPr>
          <w:p w:rsidR="00706518" w:rsidRDefault="00706518" w:rsidP="00706518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On-line - Healthy Children of Divorce </w:t>
            </w:r>
          </w:p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Co-Parenting Class </w:t>
            </w:r>
          </w:p>
        </w:tc>
        <w:tc>
          <w:tcPr>
            <w:tcW w:w="81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720-515-3212</w:t>
            </w:r>
          </w:p>
        </w:tc>
        <w:tc>
          <w:tcPr>
            <w:tcW w:w="4140" w:type="dxa"/>
          </w:tcPr>
          <w:p w:rsidR="00706518" w:rsidRDefault="00706518" w:rsidP="00706518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Park County - Call for dates and cost</w:t>
            </w:r>
          </w:p>
          <w:p w:rsidR="00706518" w:rsidRDefault="00F0369D" w:rsidP="00706518">
            <w:pPr>
              <w:ind w:left="0"/>
              <w:rPr>
                <w:sz w:val="20"/>
                <w:szCs w:val="20"/>
              </w:rPr>
            </w:pPr>
            <w:hyperlink r:id="rId23" w:history="1">
              <w:r w:rsidR="00706518">
                <w:rPr>
                  <w:rStyle w:val="Hyperlink"/>
                  <w:sz w:val="20"/>
                  <w:szCs w:val="20"/>
                </w:rPr>
                <w:t>healthychildrenofdivorce.com/</w:t>
              </w:r>
              <w:proofErr w:type="spellStart"/>
              <w:r w:rsidR="00706518">
                <w:rPr>
                  <w:rStyle w:val="Hyperlink"/>
                  <w:sz w:val="20"/>
                  <w:szCs w:val="20"/>
                </w:rPr>
                <w:t>coparentingclass</w:t>
              </w:r>
              <w:proofErr w:type="spellEnd"/>
            </w:hyperlink>
            <w:r w:rsidR="0070651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706518" w:rsidRDefault="00706518" w:rsidP="007065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706518" w:rsidRDefault="00706518" w:rsidP="00706518">
            <w:pPr>
              <w:ind w:left="0"/>
              <w:rPr>
                <w:sz w:val="18"/>
                <w:szCs w:val="18"/>
              </w:rPr>
            </w:pPr>
          </w:p>
        </w:tc>
      </w:tr>
      <w:tr w:rsidR="00706518" w:rsidRPr="00783CBA" w:rsidTr="00A10C7B">
        <w:tc>
          <w:tcPr>
            <w:tcW w:w="378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4140" w:type="dxa"/>
          </w:tcPr>
          <w:p w:rsidR="00706518" w:rsidRDefault="00F0369D" w:rsidP="00706518">
            <w:pPr>
              <w:ind w:left="0"/>
              <w:rPr>
                <w:sz w:val="22"/>
              </w:rPr>
            </w:pPr>
            <w:hyperlink r:id="rId24" w:history="1">
              <w:r w:rsidR="00706518">
                <w:rPr>
                  <w:rStyle w:val="Hyperlink"/>
                  <w:sz w:val="22"/>
                </w:rPr>
                <w:t>onlineparentingprograms.com</w:t>
              </w:r>
            </w:hyperlink>
            <w:r w:rsidR="00706518">
              <w:rPr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706518" w:rsidRDefault="00706518" w:rsidP="007065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706518" w:rsidRDefault="00706518" w:rsidP="00706518">
            <w:pPr>
              <w:ind w:left="0"/>
              <w:rPr>
                <w:sz w:val="18"/>
                <w:szCs w:val="18"/>
              </w:rPr>
            </w:pPr>
          </w:p>
        </w:tc>
      </w:tr>
      <w:tr w:rsidR="00706518" w:rsidRPr="00783CBA" w:rsidTr="00A10C7B">
        <w:tc>
          <w:tcPr>
            <w:tcW w:w="378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Or any in-person class offered within the District or offered in the 10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and 4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Judicial Districts.</w:t>
            </w:r>
          </w:p>
        </w:tc>
        <w:tc>
          <w:tcPr>
            <w:tcW w:w="81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4140" w:type="dxa"/>
          </w:tcPr>
          <w:p w:rsidR="00706518" w:rsidRDefault="00706518" w:rsidP="00706518">
            <w:pPr>
              <w:ind w:left="0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40" w:type="dxa"/>
          </w:tcPr>
          <w:p w:rsidR="00706518" w:rsidRDefault="00706518" w:rsidP="00706518">
            <w:pPr>
              <w:ind w:left="0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40" w:type="dxa"/>
          </w:tcPr>
          <w:p w:rsidR="00706518" w:rsidRDefault="00706518" w:rsidP="00706518">
            <w:pPr>
              <w:ind w:left="0"/>
              <w:rPr>
                <w:sz w:val="18"/>
                <w:szCs w:val="18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83005A">
            <w:pPr>
              <w:ind w:left="0"/>
              <w:rPr>
                <w:rFonts w:cs="Times New Roman"/>
                <w:b/>
                <w:sz w:val="22"/>
              </w:rPr>
            </w:pPr>
            <w:r w:rsidRPr="00615D33">
              <w:rPr>
                <w:rFonts w:cs="Times New Roman"/>
                <w:b/>
                <w:sz w:val="22"/>
              </w:rPr>
              <w:t>Cheyenne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83005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83005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83005A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83005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83005A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Calming Down the Conflict</w:t>
            </w:r>
          </w:p>
          <w:p w:rsidR="00C86826" w:rsidRPr="00615D33" w:rsidRDefault="00C86826" w:rsidP="0083005A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Cindie Farmer, FCF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83005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83005A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719-336-8929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A65F39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Lamar Community Building - 1x/month </w:t>
            </w:r>
          </w:p>
          <w:p w:rsidR="00C86826" w:rsidRPr="00615D33" w:rsidRDefault="00C86826" w:rsidP="00A65F39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610 S. 6</w:t>
            </w:r>
            <w:r w:rsidRPr="00615D33">
              <w:rPr>
                <w:rFonts w:cs="Times New Roman"/>
                <w:sz w:val="22"/>
                <w:vertAlign w:val="superscript"/>
              </w:rPr>
              <w:t>th</w:t>
            </w:r>
            <w:r w:rsidRPr="00615D33"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783CBA" w:rsidRDefault="00C86826" w:rsidP="0083005A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783CBA" w:rsidRDefault="00C86826" w:rsidP="0083005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83CBA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3E5933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 xml:space="preserve">Clear </w:t>
            </w:r>
            <w:proofErr w:type="spellStart"/>
            <w:r w:rsidRPr="00615D33">
              <w:rPr>
                <w:b/>
                <w:sz w:val="22"/>
              </w:rPr>
              <w:t>Cr</w:t>
            </w:r>
            <w:r w:rsidR="00C86826" w:rsidRPr="00615D33">
              <w:rPr>
                <w:b/>
                <w:sz w:val="22"/>
              </w:rPr>
              <w:t>ek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615D33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Summit County Community &amp; Senior Center 151 Peak One Blvd., Frisco, CO 80443 </w:t>
            </w:r>
            <w:hyperlink r:id="rId25" w:history="1">
              <w:r w:rsidRPr="00615D33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A10C7B">
        <w:tc>
          <w:tcPr>
            <w:tcW w:w="378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A10C7B">
        <w:tc>
          <w:tcPr>
            <w:tcW w:w="378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37347 Highway 6, Avon CO 81620</w:t>
            </w:r>
          </w:p>
          <w:p w:rsidR="00C86826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26" w:history="1">
              <w:r w:rsidR="00C86826" w:rsidRPr="00615D33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C86826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A10C7B">
        <w:tc>
          <w:tcPr>
            <w:tcW w:w="378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315 W. 6</w:t>
            </w:r>
            <w:r w:rsidRPr="00615D33">
              <w:rPr>
                <w:rFonts w:cs="Times New Roman"/>
                <w:sz w:val="22"/>
                <w:vertAlign w:val="superscript"/>
              </w:rPr>
              <w:t>th</w:t>
            </w:r>
            <w:r w:rsidRPr="00615D33">
              <w:rPr>
                <w:rFonts w:cs="Times New Roman"/>
                <w:sz w:val="22"/>
              </w:rPr>
              <w:t xml:space="preserve"> Street, Leadville, CO 80461</w:t>
            </w:r>
          </w:p>
          <w:p w:rsidR="00C86826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27" w:history="1">
              <w:r w:rsidR="00C86826" w:rsidRPr="00615D33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C86826" w:rsidRPr="00615D33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A10C7B">
        <w:tc>
          <w:tcPr>
            <w:tcW w:w="378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615D33">
              <w:rPr>
                <w:rFonts w:cs="Times New Roman"/>
                <w:sz w:val="22"/>
              </w:rPr>
              <w:t>Sopris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Ave., Carbondale, CO 81623</w:t>
            </w:r>
          </w:p>
          <w:p w:rsidR="00C86826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28" w:history="1">
              <w:r w:rsidR="00C86826" w:rsidRPr="00615D33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C86826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A10C7B">
        <w:tc>
          <w:tcPr>
            <w:tcW w:w="378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b/>
                <w:sz w:val="22"/>
              </w:rPr>
              <w:t>*</w:t>
            </w:r>
            <w:r w:rsidRPr="00615D33">
              <w:rPr>
                <w:rFonts w:cs="Times New Roman"/>
                <w:sz w:val="22"/>
              </w:rPr>
              <w:t>Denver Area – see website</w:t>
            </w:r>
          </w:p>
          <w:p w:rsidR="00C86826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29" w:history="1">
              <w:r w:rsidR="00C86826"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C86826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A10C7B">
        <w:tc>
          <w:tcPr>
            <w:tcW w:w="378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303-273-0459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C86826" w:rsidRPr="00615D33" w:rsidRDefault="00F6532F" w:rsidP="00615D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="00C86826" w:rsidRPr="00615D33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30" w:history="1">
              <w:r w:rsidR="00C86826" w:rsidRPr="00615D3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C86826" w:rsidRPr="00615D33" w:rsidRDefault="0077263A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b/>
                <w:sz w:val="22"/>
              </w:rPr>
              <w:t>*</w:t>
            </w:r>
            <w:hyperlink r:id="rId31" w:history="1">
              <w:r w:rsidRPr="00615D33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615D33">
              <w:rPr>
                <w:rFonts w:cs="Times New Roman"/>
                <w:sz w:val="22"/>
              </w:rPr>
              <w:t xml:space="preserve"> 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86826" w:rsidRPr="00A10952" w:rsidRDefault="00C86826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Conejos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615D33" w:rsidRDefault="00C86826" w:rsidP="00615D3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Calming Down the Conflict in Custody Cases: Mental health center &amp; </w:t>
            </w:r>
            <w:proofErr w:type="spellStart"/>
            <w:r w:rsidRPr="00615D33">
              <w:rPr>
                <w:rFonts w:cs="Times New Roman"/>
                <w:sz w:val="22"/>
              </w:rPr>
              <w:t>Tu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Casa, co-providers</w:t>
            </w:r>
          </w:p>
          <w:p w:rsidR="00C86826" w:rsidRPr="009F7C8D" w:rsidRDefault="00C86826" w:rsidP="00615D33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F7C8D">
              <w:rPr>
                <w:sz w:val="22"/>
                <w:lang w:val="es-MX"/>
              </w:rPr>
              <w:t xml:space="preserve">Clase en </w:t>
            </w:r>
            <w:proofErr w:type="spellStart"/>
            <w:r w:rsidRPr="009F7C8D">
              <w:rPr>
                <w:sz w:val="22"/>
                <w:lang w:val="es-MX"/>
              </w:rPr>
              <w:t>espanol</w:t>
            </w:r>
            <w:proofErr w:type="spellEnd"/>
            <w:r w:rsidRPr="009F7C8D">
              <w:rPr>
                <w:sz w:val="22"/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719-589-3671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  <w:p w:rsidR="00C86826" w:rsidRPr="00615D33" w:rsidRDefault="00C86826" w:rsidP="00615D33">
            <w:pPr>
              <w:rPr>
                <w:rFonts w:cs="Times New Roman"/>
                <w:sz w:val="22"/>
              </w:rPr>
            </w:pP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615D3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$35</w:t>
            </w: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E6737C" w:rsidRDefault="00E6737C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/>
      </w:tblPr>
      <w:tblGrid>
        <w:gridCol w:w="3780"/>
        <w:gridCol w:w="810"/>
        <w:gridCol w:w="1530"/>
        <w:gridCol w:w="4140"/>
        <w:gridCol w:w="540"/>
        <w:gridCol w:w="540"/>
      </w:tblGrid>
      <w:tr w:rsidR="00E6737C" w:rsidRPr="00783CBA" w:rsidTr="00E6737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E6737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Costilla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783CBA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  <w:p w:rsidR="00E6737C" w:rsidRPr="00783CBA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Calming Down the Conflict in Custody Cases: Mental health center &amp; </w:t>
            </w:r>
            <w:proofErr w:type="spellStart"/>
            <w:r w:rsidRPr="00615D33">
              <w:rPr>
                <w:rFonts w:cs="Times New Roman"/>
                <w:sz w:val="22"/>
              </w:rPr>
              <w:t>Tu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Casa, co-providers</w:t>
            </w:r>
          </w:p>
          <w:p w:rsidR="00C86826" w:rsidRPr="009F7C8D" w:rsidRDefault="00C86826" w:rsidP="00615D33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F7C8D">
              <w:rPr>
                <w:sz w:val="22"/>
                <w:lang w:val="es-MX"/>
              </w:rPr>
              <w:t xml:space="preserve">Clase en </w:t>
            </w:r>
            <w:proofErr w:type="spellStart"/>
            <w:r w:rsidRPr="009F7C8D">
              <w:rPr>
                <w:sz w:val="22"/>
                <w:lang w:val="es-MX"/>
              </w:rPr>
              <w:t>espanol</w:t>
            </w:r>
            <w:proofErr w:type="spellEnd"/>
            <w:r w:rsidRPr="009F7C8D">
              <w:rPr>
                <w:sz w:val="22"/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719-589-3671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</w:p>
          <w:p w:rsidR="00C86826" w:rsidRPr="00615D33" w:rsidRDefault="00C86826" w:rsidP="00615D33">
            <w:pPr>
              <w:rPr>
                <w:rFonts w:cs="Times New Roman"/>
                <w:sz w:val="22"/>
              </w:rPr>
            </w:pP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Women: Mondays, 5:30-8:00 pm 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Men: Thursdays, 5:30-8:00 pm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1x/mo. - SLV Mental Health Center, 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8745 Co. Rd 9, Alamosa</w:t>
            </w:r>
          </w:p>
          <w:p w:rsidR="00C86826" w:rsidRPr="00615D33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$35</w:t>
            </w: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B5B0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615D33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Crowley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615D33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615D33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615D33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783CBA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783CBA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E7D90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Parenting seminar for divorcing families - Deena Fransua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615D33" w:rsidRDefault="00FE7D90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719-546-3244</w:t>
            </w:r>
          </w:p>
          <w:p w:rsidR="00FE7D90" w:rsidRPr="00615D33" w:rsidRDefault="00FE7D90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1802 Colorado Avenue, La Junta, CO</w:t>
            </w:r>
          </w:p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Classes monthly </w:t>
            </w:r>
            <w:hyperlink r:id="rId32" w:history="1">
              <w:r w:rsidRPr="00615D33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3A3231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E06D36" w:rsidRDefault="00FE7D90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15D33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15D33" w:rsidRPr="00615D33" w:rsidRDefault="00615D33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615D33">
              <w:rPr>
                <w:b/>
                <w:sz w:val="22"/>
              </w:rPr>
              <w:t>Custer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15D33" w:rsidRPr="00615D33" w:rsidRDefault="00615D33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15D33" w:rsidRPr="00615D33" w:rsidRDefault="00615D33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15D33" w:rsidRPr="00615D33" w:rsidRDefault="00615D33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15D33" w:rsidRPr="00783CBA" w:rsidRDefault="00615D33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15D33" w:rsidRPr="00783CBA" w:rsidRDefault="00615D33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06518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Fremont and Custer Counties </w:t>
            </w:r>
            <w:hyperlink r:id="rId33" w:history="1">
              <w:r>
                <w:rPr>
                  <w:rStyle w:val="Hyperlink"/>
                  <w:sz w:val="22"/>
                </w:rPr>
                <w:t>info@factcolorado.com</w:t>
              </w:r>
            </w:hyperlink>
          </w:p>
          <w:p w:rsidR="00706518" w:rsidRDefault="00F0369D" w:rsidP="00706518">
            <w:pPr>
              <w:ind w:left="0"/>
              <w:rPr>
                <w:sz w:val="22"/>
              </w:rPr>
            </w:pPr>
            <w:hyperlink r:id="rId34" w:history="1">
              <w:r w:rsidR="00706518">
                <w:rPr>
                  <w:rStyle w:val="Hyperlink"/>
                  <w:sz w:val="22"/>
                </w:rPr>
                <w:t>www.factcolorado.com</w:t>
              </w:r>
            </w:hyperlink>
            <w:r w:rsidR="00706518">
              <w:rPr>
                <w:sz w:val="22"/>
              </w:rPr>
              <w:t xml:space="preserve">  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0"/>
              <w:rPr>
                <w:sz w:val="18"/>
                <w:szCs w:val="18"/>
              </w:rPr>
            </w:pPr>
          </w:p>
        </w:tc>
      </w:tr>
      <w:tr w:rsidR="00706518" w:rsidRPr="00783CBA" w:rsidTr="00A10C7B">
        <w:tc>
          <w:tcPr>
            <w:tcW w:w="378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Chaffee County – Children in the Middle: Divorce Education for Parents</w:t>
            </w:r>
          </w:p>
        </w:tc>
        <w:tc>
          <w:tcPr>
            <w:tcW w:w="81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719-539-6447</w:t>
            </w:r>
          </w:p>
        </w:tc>
        <w:tc>
          <w:tcPr>
            <w:tcW w:w="4140" w:type="dxa"/>
          </w:tcPr>
          <w:p w:rsidR="00706518" w:rsidRDefault="00706518" w:rsidP="00706518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6:00 pm to 9:00 pm</w:t>
            </w:r>
          </w:p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Registration required </w:t>
            </w:r>
          </w:p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free childcare - w/advance notice</w:t>
            </w:r>
          </w:p>
        </w:tc>
        <w:tc>
          <w:tcPr>
            <w:tcW w:w="540" w:type="dxa"/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540" w:type="dxa"/>
          </w:tcPr>
          <w:p w:rsidR="00706518" w:rsidRDefault="00706518" w:rsidP="0070651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</w:t>
            </w:r>
          </w:p>
        </w:tc>
      </w:tr>
      <w:tr w:rsidR="00706518" w:rsidRPr="00783CBA" w:rsidTr="00706518">
        <w:tc>
          <w:tcPr>
            <w:tcW w:w="378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On-line - Healthy Children of Divorce </w:t>
            </w:r>
          </w:p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Co-Parenting Class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720-515-3212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Park County - Call for dates and cost</w:t>
            </w:r>
          </w:p>
          <w:p w:rsidR="00706518" w:rsidRDefault="00F0369D" w:rsidP="00706518">
            <w:pPr>
              <w:ind w:left="0"/>
              <w:rPr>
                <w:sz w:val="20"/>
                <w:szCs w:val="20"/>
              </w:rPr>
            </w:pPr>
            <w:hyperlink r:id="rId35" w:history="1">
              <w:r w:rsidR="00706518">
                <w:rPr>
                  <w:rStyle w:val="Hyperlink"/>
                  <w:sz w:val="20"/>
                  <w:szCs w:val="20"/>
                </w:rPr>
                <w:t>healthychildrenofdivorce.com/</w:t>
              </w:r>
              <w:proofErr w:type="spellStart"/>
              <w:r w:rsidR="00706518">
                <w:rPr>
                  <w:rStyle w:val="Hyperlink"/>
                  <w:sz w:val="20"/>
                  <w:szCs w:val="20"/>
                </w:rPr>
                <w:t>coparentingclass</w:t>
              </w:r>
              <w:proofErr w:type="spellEnd"/>
            </w:hyperlink>
            <w:r w:rsidR="0070651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0"/>
              <w:rPr>
                <w:sz w:val="18"/>
                <w:szCs w:val="18"/>
              </w:rPr>
            </w:pPr>
          </w:p>
        </w:tc>
      </w:tr>
      <w:tr w:rsidR="00706518" w:rsidRPr="00783CBA" w:rsidTr="00706518">
        <w:tc>
          <w:tcPr>
            <w:tcW w:w="378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06518" w:rsidRDefault="00F0369D" w:rsidP="00706518">
            <w:pPr>
              <w:ind w:left="0"/>
              <w:rPr>
                <w:sz w:val="22"/>
              </w:rPr>
            </w:pPr>
            <w:hyperlink r:id="rId36" w:history="1">
              <w:r w:rsidR="00706518">
                <w:rPr>
                  <w:rStyle w:val="Hyperlink"/>
                  <w:sz w:val="22"/>
                </w:rPr>
                <w:t>onlineparentingprograms.com</w:t>
              </w:r>
            </w:hyperlink>
            <w:r w:rsidR="00706518">
              <w:rPr>
                <w:sz w:val="22"/>
              </w:rPr>
              <w:t xml:space="preserve"> 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0"/>
              <w:rPr>
                <w:sz w:val="18"/>
                <w:szCs w:val="18"/>
              </w:rPr>
            </w:pPr>
          </w:p>
        </w:tc>
      </w:tr>
      <w:tr w:rsidR="00706518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  <w:r>
              <w:rPr>
                <w:sz w:val="22"/>
              </w:rPr>
              <w:t>Or any in-person class offered within the District or offered in the 10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and 4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Judicial Districts.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06518" w:rsidRDefault="00706518" w:rsidP="00706518">
            <w:pPr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706518" w:rsidRDefault="00706518" w:rsidP="00706518">
            <w:pPr>
              <w:ind w:left="0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06518" w:rsidRDefault="00706518" w:rsidP="00706518">
            <w:pPr>
              <w:ind w:left="0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06518" w:rsidRDefault="00706518" w:rsidP="00706518">
            <w:pPr>
              <w:ind w:left="0"/>
              <w:rPr>
                <w:sz w:val="18"/>
                <w:szCs w:val="18"/>
              </w:rPr>
            </w:pPr>
          </w:p>
        </w:tc>
      </w:tr>
      <w:tr w:rsidR="00B6506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Delta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615D33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The 7</w:t>
            </w:r>
            <w:r w:rsidRPr="00615D33">
              <w:rPr>
                <w:rFonts w:cs="Times New Roman"/>
                <w:sz w:val="22"/>
                <w:vertAlign w:val="superscript"/>
              </w:rPr>
              <w:t>th</w:t>
            </w:r>
            <w:r w:rsidRPr="00615D33">
              <w:rPr>
                <w:rFonts w:cs="Times New Roman"/>
                <w:sz w:val="22"/>
              </w:rPr>
              <w:t xml:space="preserve"> Judicial District will accept any class approved by another judicial district in Colorado.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783CBA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783CBA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6506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B6506C" w:rsidRPr="00615D33" w:rsidRDefault="00B6506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970-835-3029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6506C" w:rsidRPr="00E06D36" w:rsidRDefault="00B6506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615D33">
              <w:rPr>
                <w:rFonts w:cs="Times New Roman"/>
                <w:sz w:val="22"/>
              </w:rPr>
              <w:t>Heideman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</w:t>
            </w:r>
            <w:r w:rsidRPr="00615D33">
              <w:rPr>
                <w:rFonts w:cs="Times New Roman"/>
                <w:sz w:val="22"/>
              </w:rPr>
              <w:tab/>
            </w:r>
            <w:r w:rsidRPr="00615D33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$30</w:t>
            </w: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North Fork Psychological Associates </w:t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970-527-3027</w:t>
            </w:r>
          </w:p>
        </w:tc>
        <w:tc>
          <w:tcPr>
            <w:tcW w:w="414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proofErr w:type="spellStart"/>
            <w:r w:rsidRPr="00615D33">
              <w:rPr>
                <w:rFonts w:cs="Times New Roman"/>
                <w:sz w:val="22"/>
              </w:rPr>
              <w:t>Paonia</w:t>
            </w:r>
            <w:proofErr w:type="spellEnd"/>
          </w:p>
        </w:tc>
        <w:tc>
          <w:tcPr>
            <w:tcW w:w="540" w:type="dxa"/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970-641-0804</w:t>
            </w:r>
          </w:p>
        </w:tc>
        <w:tc>
          <w:tcPr>
            <w:tcW w:w="414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James F. Dewey</w:t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970-596-8610 </w:t>
            </w:r>
          </w:p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970-641-5363</w:t>
            </w:r>
          </w:p>
        </w:tc>
        <w:tc>
          <w:tcPr>
            <w:tcW w:w="414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Gunnison/Crested Butte </w:t>
            </w:r>
          </w:p>
        </w:tc>
        <w:tc>
          <w:tcPr>
            <w:tcW w:w="540" w:type="dxa"/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100/</w:t>
            </w:r>
          </w:p>
          <w:p w:rsidR="00B6506C" w:rsidRPr="00E06D36" w:rsidRDefault="00B6506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hr.</w:t>
            </w: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970-252-8061</w:t>
            </w:r>
          </w:p>
        </w:tc>
        <w:tc>
          <w:tcPr>
            <w:tcW w:w="414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B6506C" w:rsidRPr="00783CBA" w:rsidTr="00A10C7B">
        <w:tc>
          <w:tcPr>
            <w:tcW w:w="3780" w:type="dxa"/>
          </w:tcPr>
          <w:p w:rsidR="00B6506C" w:rsidRPr="009F7C8D" w:rsidRDefault="00B6506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 w:rsidRPr="009F7C8D"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 w:rsidRPr="009F7C8D"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Pr="009F7C8D">
              <w:rPr>
                <w:rFonts w:cs="Times New Roman"/>
                <w:sz w:val="22"/>
                <w:lang w:val="es-MX"/>
              </w:rPr>
              <w:t xml:space="preserve">, M.A. </w:t>
            </w:r>
          </w:p>
        </w:tc>
        <w:tc>
          <w:tcPr>
            <w:tcW w:w="810" w:type="dxa"/>
          </w:tcPr>
          <w:p w:rsidR="00B6506C" w:rsidRPr="009F7C8D" w:rsidRDefault="00B6506C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Montrose/Ridgeway</w:t>
            </w:r>
          </w:p>
        </w:tc>
        <w:tc>
          <w:tcPr>
            <w:tcW w:w="540" w:type="dxa"/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proofErr w:type="spellStart"/>
            <w:r w:rsidRPr="00615D33"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$10</w:t>
            </w: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Court Parent Class.com</w:t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B6506C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37" w:history="1">
              <w:r w:rsidR="00B6506C" w:rsidRPr="00615D33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B6506C" w:rsidRPr="00A10952" w:rsidRDefault="00B6506C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B6506C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38" w:history="1">
              <w:r w:rsidR="00B6506C" w:rsidRPr="00615D33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</w:tcPr>
          <w:p w:rsidR="00B6506C" w:rsidRPr="00A10952" w:rsidRDefault="00B6506C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$60</w:t>
            </w:r>
          </w:p>
        </w:tc>
      </w:tr>
      <w:tr w:rsidR="00B6506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B6506C" w:rsidRPr="00615D33" w:rsidRDefault="00B6506C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On Line Parent Class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949-715-2694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B6506C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39" w:history="1">
              <w:r w:rsidR="00B6506C" w:rsidRPr="00615D33">
                <w:rPr>
                  <w:rStyle w:val="Hyperlink"/>
                  <w:rFonts w:cs="Times New Roman"/>
                  <w:sz w:val="22"/>
                </w:rPr>
                <w:t>www.onlineparentclass.com</w:t>
              </w:r>
            </w:hyperlink>
            <w:r w:rsidR="00B6506C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6506C" w:rsidRPr="00A10952" w:rsidRDefault="00B6506C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6506C" w:rsidRPr="00E06D36" w:rsidRDefault="00B6506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$95</w:t>
            </w:r>
          </w:p>
        </w:tc>
      </w:tr>
      <w:tr w:rsidR="00B6506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Denver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783CBA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783CBA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72903" w:rsidRPr="00783CBA" w:rsidTr="00FB47D4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72903" w:rsidRPr="00901BBF" w:rsidRDefault="00172903" w:rsidP="0017290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</w:t>
            </w: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172903" w:rsidRPr="00901BBF" w:rsidRDefault="00172903" w:rsidP="0017290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72903" w:rsidRPr="00901BBF" w:rsidRDefault="00F47E1B" w:rsidP="0017290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72903" w:rsidRPr="00901BBF" w:rsidRDefault="00172903" w:rsidP="00172903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  <w:p w:rsidR="00172903" w:rsidRPr="00901BBF" w:rsidRDefault="00172903" w:rsidP="00172903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Fax: </w:t>
            </w:r>
          </w:p>
          <w:p w:rsidR="00172903" w:rsidRPr="00901BBF" w:rsidRDefault="00172903" w:rsidP="00172903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720-887-5725</w:t>
            </w:r>
          </w:p>
          <w:p w:rsidR="00172903" w:rsidRPr="00901BBF" w:rsidRDefault="00172903" w:rsidP="00172903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72903" w:rsidRPr="00901BBF" w:rsidRDefault="00172903" w:rsidP="0017290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Denver and Front Range</w:t>
            </w:r>
          </w:p>
          <w:p w:rsidR="00172903" w:rsidRPr="00901BBF" w:rsidRDefault="00172903" w:rsidP="0017290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 Box 217, Broomfield, CO 80038-0217</w:t>
            </w:r>
          </w:p>
          <w:p w:rsidR="00172903" w:rsidRPr="00901BBF" w:rsidRDefault="00F0369D" w:rsidP="00172903">
            <w:pPr>
              <w:ind w:left="0"/>
              <w:rPr>
                <w:rFonts w:cs="Times New Roman"/>
                <w:sz w:val="22"/>
              </w:rPr>
            </w:pPr>
            <w:hyperlink r:id="rId40" w:history="1">
              <w:r w:rsidR="00172903" w:rsidRPr="00901BBF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172903" w:rsidRPr="00901BBF" w:rsidRDefault="00172903" w:rsidP="0017290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e-mail: </w:t>
            </w:r>
            <w:hyperlink r:id="rId41" w:history="1">
              <w:hyperlink r:id="rId42" w:history="1">
                <w:r>
                  <w:rPr>
                    <w:rStyle w:val="Hyperlink"/>
                  </w:rPr>
                  <w:t>pad@parentingafterdivorce.org</w:t>
                </w:r>
              </w:hyperlink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72903" w:rsidRPr="003A3231" w:rsidRDefault="00172903" w:rsidP="0017290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72903" w:rsidRPr="00E06D36" w:rsidRDefault="00172903" w:rsidP="0017290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$65</w:t>
            </w:r>
          </w:p>
        </w:tc>
      </w:tr>
      <w:tr w:rsidR="00B6506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Dolores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783CBA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783CBA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47CD6" w:rsidRPr="00783CBA" w:rsidTr="003A2A59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F47CD6" w:rsidRPr="00615D33" w:rsidRDefault="00F47CD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Co-Parenting Through Difficult Times - Nancy </w:t>
            </w:r>
            <w:proofErr w:type="spellStart"/>
            <w:r w:rsidRPr="00615D33">
              <w:rPr>
                <w:rFonts w:cs="Times New Roman"/>
                <w:sz w:val="22"/>
              </w:rPr>
              <w:t>Schaufele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F47CD6" w:rsidRPr="00615D33" w:rsidRDefault="00F47CD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F47CD6" w:rsidRPr="00615D33" w:rsidRDefault="00F47CD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970-565-8385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47CD6" w:rsidRPr="00615D33" w:rsidRDefault="00F47CD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1 women’s seminar/month</w:t>
            </w:r>
          </w:p>
          <w:p w:rsidR="00F47CD6" w:rsidRPr="00615D33" w:rsidRDefault="00F47CD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1 men’s seminar/month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47CD6" w:rsidRPr="003A3231" w:rsidRDefault="00F47CD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47CD6" w:rsidRPr="00E06D36" w:rsidRDefault="00F47CD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47CD6" w:rsidRPr="00783CBA" w:rsidTr="003A2A59">
        <w:tc>
          <w:tcPr>
            <w:tcW w:w="3780" w:type="dxa"/>
            <w:tcBorders>
              <w:bottom w:val="single" w:sz="4" w:space="0" w:color="auto"/>
            </w:tcBorders>
          </w:tcPr>
          <w:p w:rsidR="00F47CD6" w:rsidRPr="00615D33" w:rsidRDefault="00F47CD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Divorce, Children and Families First</w:t>
            </w:r>
          </w:p>
          <w:p w:rsidR="00F47CD6" w:rsidRPr="00615D33" w:rsidRDefault="00F47CD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David Culver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7CD6" w:rsidRPr="00615D33" w:rsidRDefault="00F47CD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47CD6" w:rsidRPr="00615D33" w:rsidRDefault="00F47CD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970-259-1312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47CD6" w:rsidRPr="00615D33" w:rsidRDefault="00F47CD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By appointment</w:t>
            </w:r>
          </w:p>
          <w:p w:rsidR="00F47CD6" w:rsidRPr="00615D33" w:rsidRDefault="00F47CD6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954 E. 2</w:t>
            </w:r>
            <w:r w:rsidRPr="00615D33">
              <w:rPr>
                <w:rFonts w:cs="Times New Roman"/>
                <w:sz w:val="22"/>
                <w:vertAlign w:val="superscript"/>
              </w:rPr>
              <w:t>nd</w:t>
            </w:r>
            <w:r w:rsidRPr="00615D33">
              <w:rPr>
                <w:rFonts w:cs="Times New Roman"/>
                <w:sz w:val="22"/>
              </w:rPr>
              <w:t xml:space="preserve"> Ave., Durango, CO 81301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7CD6" w:rsidRPr="003A3231" w:rsidRDefault="00F47CD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47CD6" w:rsidRPr="00E06D36" w:rsidRDefault="00F47CD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6737C" w:rsidRPr="00783CBA" w:rsidTr="00E6737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E6737C" w:rsidRPr="00783CBA" w:rsidRDefault="00E6737C" w:rsidP="00B355F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E6737C" w:rsidRPr="00783CBA" w:rsidTr="004940F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Douglas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783CBA" w:rsidRDefault="00E6737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783CBA" w:rsidRDefault="00E6737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E486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Throughout Denver including Arapahoe and Douglas Counties *Sliding scale</w:t>
            </w: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hyperlink r:id="rId43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E486C" w:rsidRPr="003A3231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$65</w:t>
            </w:r>
          </w:p>
        </w:tc>
      </w:tr>
      <w:tr w:rsidR="009E486C" w:rsidRPr="00783CBA" w:rsidTr="004940F0">
        <w:tc>
          <w:tcPr>
            <w:tcW w:w="3780" w:type="dxa"/>
            <w:tcBorders>
              <w:top w:val="sing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Center for Divorce and Parenting aka Divorce Inc. and Parenting Center Inc.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303-771-5424</w:t>
            </w: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4-hour classes throughout Denver/Metro </w:t>
            </w: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hyperlink r:id="rId44" w:history="1">
              <w:r w:rsidRPr="00615D33">
                <w:rPr>
                  <w:rStyle w:val="Hyperlink"/>
                  <w:rFonts w:cs="Times New Roman"/>
                  <w:sz w:val="22"/>
                </w:rPr>
                <w:t>www.centerfordivorceandparenting.com</w:t>
              </w:r>
            </w:hyperlink>
            <w:r w:rsidRPr="00615D33">
              <w:rPr>
                <w:rFonts w:cs="Times New Roman"/>
                <w:sz w:val="22"/>
              </w:rPr>
              <w:t xml:space="preserve"> </w:t>
            </w: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E486C" w:rsidRPr="003A3231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$65</w:t>
            </w:r>
          </w:p>
        </w:tc>
      </w:tr>
      <w:tr w:rsidR="009E486C" w:rsidRPr="00783CBA" w:rsidTr="00A10C7B">
        <w:tc>
          <w:tcPr>
            <w:tcW w:w="378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</w:tc>
        <w:tc>
          <w:tcPr>
            <w:tcW w:w="81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Weekly Wed/</w:t>
            </w:r>
            <w:proofErr w:type="spellStart"/>
            <w:r w:rsidRPr="00615D33">
              <w:rPr>
                <w:rFonts w:cs="Times New Roman"/>
                <w:sz w:val="22"/>
              </w:rPr>
              <w:t>Thur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- 1:00 pm - </w:t>
            </w:r>
            <w:proofErr w:type="spellStart"/>
            <w:r w:rsidRPr="00615D33">
              <w:rPr>
                <w:rFonts w:cs="Times New Roman"/>
                <w:sz w:val="22"/>
              </w:rPr>
              <w:t>Koelbel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or Castlewood libraries *Sliding scale</w:t>
            </w: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hyperlink r:id="rId45" w:history="1">
              <w:r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E486C" w:rsidRPr="003A3231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$65</w:t>
            </w:r>
          </w:p>
        </w:tc>
      </w:tr>
      <w:tr w:rsidR="009E486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In the Best Interest of the Children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Classes once/month - </w:t>
            </w:r>
            <w:hyperlink r:id="rId46" w:history="1">
              <w:r w:rsidRPr="00615D3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 - **$30 w/ JDF205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E486C" w:rsidRPr="003A3231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**</w:t>
            </w:r>
          </w:p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$60</w:t>
            </w:r>
          </w:p>
        </w:tc>
      </w:tr>
      <w:tr w:rsidR="00B6506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Eagle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615D33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783CBA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783CBA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6506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Summit County Community &amp; Senior Center 151 Peak One Blvd., Frisco, CO 80443 </w:t>
            </w:r>
            <w:hyperlink r:id="rId47" w:history="1">
              <w:r w:rsidRPr="00615D33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6506C" w:rsidRPr="00E06D36" w:rsidRDefault="00B6506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37347 Highway 6, Avon CO 81620</w:t>
            </w:r>
          </w:p>
          <w:p w:rsidR="00B6506C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48" w:history="1">
              <w:r w:rsidR="00B6506C" w:rsidRPr="00615D33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B6506C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315 W. 6</w:t>
            </w:r>
            <w:r w:rsidRPr="00615D33">
              <w:rPr>
                <w:rFonts w:cs="Times New Roman"/>
                <w:sz w:val="22"/>
                <w:vertAlign w:val="superscript"/>
              </w:rPr>
              <w:t>th</w:t>
            </w:r>
            <w:r w:rsidRPr="00615D33">
              <w:rPr>
                <w:rFonts w:cs="Times New Roman"/>
                <w:sz w:val="22"/>
              </w:rPr>
              <w:t xml:space="preserve"> Street, Leadville, CO 80461</w:t>
            </w:r>
          </w:p>
          <w:p w:rsidR="00B6506C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49" w:history="1">
              <w:r w:rsidR="00B6506C" w:rsidRPr="00615D33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B6506C" w:rsidRPr="00615D33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615D33">
              <w:rPr>
                <w:rFonts w:cs="Times New Roman"/>
                <w:sz w:val="22"/>
              </w:rPr>
              <w:t>Sopris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Ave., Carbondale, CO 81623</w:t>
            </w:r>
          </w:p>
          <w:p w:rsidR="00B6506C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50" w:history="1">
              <w:r w:rsidR="00B6506C" w:rsidRPr="00615D33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B6506C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b/>
                <w:sz w:val="22"/>
              </w:rPr>
              <w:t>*</w:t>
            </w:r>
            <w:r w:rsidRPr="00615D33">
              <w:rPr>
                <w:rFonts w:cs="Times New Roman"/>
                <w:sz w:val="22"/>
              </w:rPr>
              <w:t>Denver Area – see website</w:t>
            </w:r>
          </w:p>
          <w:p w:rsidR="00B6506C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51" w:history="1">
              <w:r w:rsidR="00B6506C"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B6506C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506C" w:rsidRPr="00783CBA" w:rsidTr="00A10C7B">
        <w:tc>
          <w:tcPr>
            <w:tcW w:w="378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303-273-0459</w:t>
            </w:r>
          </w:p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B6506C" w:rsidRPr="00615D33" w:rsidRDefault="00F6532F" w:rsidP="00615D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="00B6506C" w:rsidRPr="00615D33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52" w:history="1">
              <w:r w:rsidR="00B6506C" w:rsidRPr="00615D3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B6506C" w:rsidRPr="003A3231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B6506C" w:rsidRPr="00E06D36" w:rsidRDefault="00B6506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506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B6506C" w:rsidRPr="00615D33" w:rsidRDefault="0077263A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b/>
                <w:sz w:val="22"/>
              </w:rPr>
              <w:t>*</w:t>
            </w:r>
            <w:hyperlink r:id="rId53" w:history="1">
              <w:r w:rsidRPr="00615D33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615D33">
              <w:rPr>
                <w:rFonts w:cs="Times New Roman"/>
                <w:sz w:val="22"/>
              </w:rPr>
              <w:t xml:space="preserve"> </w:t>
            </w:r>
          </w:p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6506C" w:rsidRPr="00A10952" w:rsidRDefault="00B6506C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6506C" w:rsidRPr="00E06D36" w:rsidRDefault="00B6506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506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El Paso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783CBA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783CBA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6506C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B6506C" w:rsidRPr="00615D33" w:rsidRDefault="00B6506C" w:rsidP="0014251F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Children and Families in Transition </w:t>
            </w:r>
          </w:p>
          <w:p w:rsidR="00B6506C" w:rsidRPr="00615D33" w:rsidRDefault="00B6506C" w:rsidP="0014251F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CASA</w:t>
            </w:r>
          </w:p>
          <w:p w:rsidR="00B6506C" w:rsidRPr="00615D33" w:rsidRDefault="00B6506C" w:rsidP="0014251F">
            <w:pPr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B6506C" w:rsidRPr="00615D33" w:rsidRDefault="00B6506C" w:rsidP="0014251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719-447-9898</w:t>
            </w:r>
          </w:p>
          <w:p w:rsidR="00B6506C" w:rsidRPr="00615D33" w:rsidRDefault="00B6506C" w:rsidP="00615D33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615D33">
              <w:rPr>
                <w:rFonts w:cs="Times New Roman"/>
                <w:color w:val="000000"/>
                <w:sz w:val="22"/>
              </w:rPr>
              <w:t>Free childcare  Wed. w/ prior arrangements:</w:t>
            </w:r>
          </w:p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2</w:t>
            </w:r>
            <w:r w:rsidRPr="00615D33">
              <w:rPr>
                <w:rFonts w:cs="Times New Roman"/>
                <w:sz w:val="22"/>
                <w:vertAlign w:val="superscript"/>
              </w:rPr>
              <w:t>nd</w:t>
            </w:r>
            <w:r w:rsidRPr="00615D33">
              <w:rPr>
                <w:rFonts w:cs="Times New Roman"/>
                <w:sz w:val="22"/>
              </w:rPr>
              <w:t xml:space="preserve"> &amp; 4</w:t>
            </w:r>
            <w:r w:rsidRPr="00615D33">
              <w:rPr>
                <w:rFonts w:cs="Times New Roman"/>
                <w:sz w:val="22"/>
                <w:vertAlign w:val="superscript"/>
              </w:rPr>
              <w:t>th</w:t>
            </w:r>
            <w:r w:rsidRPr="00615D33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615D33">
              <w:rPr>
                <w:rFonts w:cs="Times New Roman"/>
                <w:sz w:val="22"/>
              </w:rPr>
              <w:t>ec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. month - 5:30 - 7:30pm </w:t>
            </w:r>
          </w:p>
          <w:p w:rsidR="00B6506C" w:rsidRPr="00615D33" w:rsidRDefault="00B6506C" w:rsidP="00615D33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615D33">
              <w:rPr>
                <w:rFonts w:cs="Times New Roman"/>
                <w:sz w:val="22"/>
              </w:rPr>
              <w:t>3</w:t>
            </w:r>
            <w:r w:rsidRPr="00615D33">
              <w:rPr>
                <w:rFonts w:cs="Times New Roman"/>
                <w:sz w:val="22"/>
                <w:vertAlign w:val="superscript"/>
              </w:rPr>
              <w:t>rd</w:t>
            </w:r>
            <w:r w:rsidRPr="00615D33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615D33">
              <w:rPr>
                <w:rFonts w:cs="Times New Roman"/>
                <w:sz w:val="22"/>
              </w:rPr>
              <w:t>ec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. </w:t>
            </w:r>
            <w:proofErr w:type="gramStart"/>
            <w:r w:rsidRPr="00615D33">
              <w:rPr>
                <w:rFonts w:cs="Times New Roman"/>
                <w:sz w:val="22"/>
              </w:rPr>
              <w:t>month</w:t>
            </w:r>
            <w:proofErr w:type="gramEnd"/>
            <w:r w:rsidRPr="00615D33">
              <w:rPr>
                <w:rFonts w:cs="Times New Roman"/>
                <w:sz w:val="22"/>
              </w:rPr>
              <w:t xml:space="preserve"> - noon to 2:00 pm.</w:t>
            </w:r>
            <w:r w:rsidRPr="00615D33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B6506C" w:rsidRPr="00615D33" w:rsidRDefault="00B6506C" w:rsidP="00615D33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615D33">
              <w:rPr>
                <w:rFonts w:cs="Times New Roman"/>
                <w:color w:val="000000"/>
                <w:sz w:val="22"/>
              </w:rPr>
              <w:t xml:space="preserve">Jury Assembly Room – W-113, </w:t>
            </w:r>
          </w:p>
          <w:p w:rsidR="00B6506C" w:rsidRPr="00615D33" w:rsidRDefault="00B6506C" w:rsidP="00615D33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615D33">
              <w:rPr>
                <w:rFonts w:cs="Times New Roman"/>
                <w:color w:val="000000"/>
                <w:sz w:val="22"/>
              </w:rPr>
              <w:t xml:space="preserve">270 S </w:t>
            </w:r>
            <w:proofErr w:type="spellStart"/>
            <w:r w:rsidRPr="00615D33"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 w:rsidRPr="00615D33"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B6506C" w:rsidRPr="00615D33" w:rsidRDefault="00B6506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color w:val="000000"/>
                <w:sz w:val="22"/>
              </w:rPr>
              <w:t>CO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B6506C" w:rsidRPr="00783CBA" w:rsidRDefault="00B6506C" w:rsidP="0014251F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B6506C" w:rsidRPr="00783CBA" w:rsidRDefault="00B6506C" w:rsidP="0014251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506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Elbert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615D33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783CBA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6506C" w:rsidRPr="00783CBA" w:rsidRDefault="00B6506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E486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Throughout Denver including Arapahoe and Douglas Counties *Sliding scale</w:t>
            </w: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hyperlink r:id="rId54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E486C" w:rsidRPr="003A3231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$65</w:t>
            </w:r>
          </w:p>
        </w:tc>
      </w:tr>
      <w:tr w:rsidR="009E486C" w:rsidRPr="00783CBA" w:rsidTr="00A10C7B">
        <w:tc>
          <w:tcPr>
            <w:tcW w:w="378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Center for Divorce and Parenting aka Divorce Inc. and Parenting Center Inc.</w:t>
            </w:r>
          </w:p>
        </w:tc>
        <w:tc>
          <w:tcPr>
            <w:tcW w:w="81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303-771-5424</w:t>
            </w: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4-hour classes throughout Denver/Metro </w:t>
            </w: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hyperlink r:id="rId55" w:history="1">
              <w:r w:rsidRPr="00615D33">
                <w:rPr>
                  <w:rStyle w:val="Hyperlink"/>
                  <w:rFonts w:cs="Times New Roman"/>
                  <w:sz w:val="22"/>
                </w:rPr>
                <w:t>www.centerfordivorceandparenting.com</w:t>
              </w:r>
            </w:hyperlink>
            <w:r w:rsidRPr="00615D33">
              <w:rPr>
                <w:rFonts w:cs="Times New Roman"/>
                <w:sz w:val="22"/>
              </w:rPr>
              <w:t xml:space="preserve"> </w:t>
            </w: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</w:t>
            </w:r>
          </w:p>
        </w:tc>
        <w:tc>
          <w:tcPr>
            <w:tcW w:w="540" w:type="dxa"/>
          </w:tcPr>
          <w:p w:rsidR="009E486C" w:rsidRPr="003A3231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$65</w:t>
            </w:r>
          </w:p>
        </w:tc>
      </w:tr>
      <w:tr w:rsidR="009E486C" w:rsidRPr="00783CBA" w:rsidTr="00A10C7B">
        <w:tc>
          <w:tcPr>
            <w:tcW w:w="378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</w:tc>
        <w:tc>
          <w:tcPr>
            <w:tcW w:w="81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Weekly Wed/</w:t>
            </w:r>
            <w:proofErr w:type="spellStart"/>
            <w:r w:rsidRPr="00615D33">
              <w:rPr>
                <w:rFonts w:cs="Times New Roman"/>
                <w:sz w:val="22"/>
              </w:rPr>
              <w:t>Thur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- 1:00 pm - </w:t>
            </w:r>
            <w:proofErr w:type="spellStart"/>
            <w:r w:rsidRPr="00615D33">
              <w:rPr>
                <w:rFonts w:cs="Times New Roman"/>
                <w:sz w:val="22"/>
              </w:rPr>
              <w:t>Koelbel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or Castlewood libraries *Sliding scale</w:t>
            </w: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hyperlink r:id="rId56" w:history="1">
              <w:r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E486C" w:rsidRPr="003A3231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$65</w:t>
            </w:r>
          </w:p>
        </w:tc>
      </w:tr>
      <w:tr w:rsidR="009E486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In the Best Interest of the Children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Classes once/month - </w:t>
            </w:r>
            <w:hyperlink r:id="rId57" w:history="1">
              <w:r w:rsidRPr="00615D3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 - **$30 w/ JDF205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E486C" w:rsidRPr="003A3231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**</w:t>
            </w:r>
          </w:p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$60</w:t>
            </w:r>
          </w:p>
        </w:tc>
      </w:tr>
    </w:tbl>
    <w:p w:rsidR="00F310D3" w:rsidRDefault="00F310D3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/>
      </w:tblPr>
      <w:tblGrid>
        <w:gridCol w:w="3780"/>
        <w:gridCol w:w="810"/>
        <w:gridCol w:w="1530"/>
        <w:gridCol w:w="4140"/>
        <w:gridCol w:w="540"/>
        <w:gridCol w:w="540"/>
      </w:tblGrid>
      <w:tr w:rsidR="002B5B02" w:rsidRPr="00783CBA" w:rsidTr="002B5B0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2B5B02" w:rsidRPr="00783CBA" w:rsidRDefault="002B5B02" w:rsidP="005A0F19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2B5B02" w:rsidRPr="00783CBA" w:rsidRDefault="002B5B02" w:rsidP="005A0F19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2B5B02" w:rsidRPr="00783CBA" w:rsidRDefault="002B5B02" w:rsidP="005A0F19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B5B02" w:rsidRPr="00783CBA" w:rsidRDefault="002B5B02" w:rsidP="005A0F19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2B5B02" w:rsidRPr="00783CBA" w:rsidRDefault="002B5B02" w:rsidP="005A0F19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2B5B02" w:rsidRPr="00783CBA" w:rsidRDefault="002B5B02" w:rsidP="005A0F19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2B5B02" w:rsidRPr="00783CBA" w:rsidRDefault="002B5B02" w:rsidP="005A0F19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2B5B02" w:rsidRPr="00783CBA" w:rsidRDefault="002B5B02" w:rsidP="005A0F19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2B5B02" w:rsidRPr="00783CBA" w:rsidRDefault="002B5B02" w:rsidP="005A0F19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2B5B02" w:rsidRPr="00783CBA" w:rsidRDefault="002B5B02" w:rsidP="005A0F19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2B5B02" w:rsidRPr="00783CBA" w:rsidRDefault="002B5B02" w:rsidP="005A0F19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2B5B02" w:rsidRPr="00783CBA" w:rsidRDefault="002B5B02" w:rsidP="005A0F19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B5B02" w:rsidRPr="00783CBA" w:rsidRDefault="002B5B02" w:rsidP="005A0F19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2B5B0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615D33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Fremont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615D33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615D33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615D33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783CBA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B5B02" w:rsidRPr="00783CBA" w:rsidRDefault="002B5B0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06518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-18"/>
              <w:rPr>
                <w:sz w:val="22"/>
              </w:rPr>
            </w:pPr>
            <w:r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-18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-18"/>
              <w:rPr>
                <w:sz w:val="22"/>
              </w:rPr>
            </w:pPr>
            <w:r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Fremont and Custer Counties </w:t>
            </w:r>
            <w:hyperlink r:id="rId58" w:history="1">
              <w:r>
                <w:rPr>
                  <w:rStyle w:val="Hyperlink"/>
                  <w:sz w:val="22"/>
                </w:rPr>
                <w:t>info@factcolorado.com</w:t>
              </w:r>
            </w:hyperlink>
          </w:p>
          <w:p w:rsidR="00706518" w:rsidRDefault="00F0369D" w:rsidP="00706518">
            <w:pPr>
              <w:ind w:left="-18"/>
              <w:rPr>
                <w:sz w:val="22"/>
              </w:rPr>
            </w:pPr>
            <w:hyperlink r:id="rId59" w:history="1">
              <w:r w:rsidR="00706518">
                <w:rPr>
                  <w:rStyle w:val="Hyperlink"/>
                  <w:sz w:val="22"/>
                </w:rPr>
                <w:t>www.factcolorado.com</w:t>
              </w:r>
            </w:hyperlink>
            <w:r w:rsidR="00706518">
              <w:rPr>
                <w:sz w:val="22"/>
              </w:rPr>
              <w:t xml:space="preserve">  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-18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06518" w:rsidRDefault="00706518" w:rsidP="00706518">
            <w:pPr>
              <w:ind w:left="-18"/>
              <w:rPr>
                <w:sz w:val="18"/>
                <w:szCs w:val="18"/>
              </w:rPr>
            </w:pPr>
          </w:p>
        </w:tc>
      </w:tr>
      <w:tr w:rsidR="00706518" w:rsidRPr="00783CBA" w:rsidTr="00A10C7B">
        <w:tc>
          <w:tcPr>
            <w:tcW w:w="3780" w:type="dxa"/>
          </w:tcPr>
          <w:p w:rsidR="00706518" w:rsidRDefault="00706518" w:rsidP="00706518">
            <w:pPr>
              <w:ind w:left="-18"/>
              <w:rPr>
                <w:sz w:val="22"/>
              </w:rPr>
            </w:pPr>
            <w:r>
              <w:rPr>
                <w:sz w:val="22"/>
              </w:rPr>
              <w:t>Chaffee County – Children in the Middle: Divorce Education for Parents</w:t>
            </w:r>
          </w:p>
        </w:tc>
        <w:tc>
          <w:tcPr>
            <w:tcW w:w="810" w:type="dxa"/>
          </w:tcPr>
          <w:p w:rsidR="00706518" w:rsidRDefault="00706518" w:rsidP="00706518">
            <w:pPr>
              <w:ind w:left="-18"/>
              <w:rPr>
                <w:sz w:val="22"/>
              </w:rPr>
            </w:pPr>
          </w:p>
        </w:tc>
        <w:tc>
          <w:tcPr>
            <w:tcW w:w="1530" w:type="dxa"/>
          </w:tcPr>
          <w:p w:rsidR="00706518" w:rsidRDefault="00706518" w:rsidP="00706518">
            <w:pPr>
              <w:ind w:left="-18"/>
              <w:rPr>
                <w:sz w:val="22"/>
              </w:rPr>
            </w:pPr>
            <w:r>
              <w:rPr>
                <w:sz w:val="22"/>
              </w:rPr>
              <w:t>719-539-6447</w:t>
            </w:r>
          </w:p>
        </w:tc>
        <w:tc>
          <w:tcPr>
            <w:tcW w:w="4140" w:type="dxa"/>
          </w:tcPr>
          <w:p w:rsidR="00706518" w:rsidRDefault="00706518" w:rsidP="00706518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6:00 pm to 9:00 pm</w:t>
            </w:r>
          </w:p>
          <w:p w:rsidR="00706518" w:rsidRDefault="00706518" w:rsidP="00706518">
            <w:pPr>
              <w:ind w:left="-18"/>
              <w:rPr>
                <w:sz w:val="22"/>
              </w:rPr>
            </w:pPr>
            <w:r>
              <w:rPr>
                <w:sz w:val="22"/>
              </w:rPr>
              <w:t xml:space="preserve">Registration required </w:t>
            </w:r>
          </w:p>
          <w:p w:rsidR="00706518" w:rsidRDefault="00706518" w:rsidP="00706518">
            <w:pPr>
              <w:ind w:left="-18"/>
              <w:rPr>
                <w:sz w:val="22"/>
              </w:rPr>
            </w:pPr>
            <w:r>
              <w:rPr>
                <w:sz w:val="22"/>
              </w:rPr>
              <w:t>free childcare - w/advance notice</w:t>
            </w:r>
          </w:p>
        </w:tc>
        <w:tc>
          <w:tcPr>
            <w:tcW w:w="540" w:type="dxa"/>
          </w:tcPr>
          <w:p w:rsidR="00706518" w:rsidRDefault="00706518" w:rsidP="00706518">
            <w:pPr>
              <w:ind w:left="-18"/>
              <w:rPr>
                <w:sz w:val="22"/>
              </w:rPr>
            </w:pPr>
          </w:p>
        </w:tc>
        <w:tc>
          <w:tcPr>
            <w:tcW w:w="540" w:type="dxa"/>
          </w:tcPr>
          <w:p w:rsidR="00706518" w:rsidRDefault="00706518" w:rsidP="00706518">
            <w:pPr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</w:t>
            </w:r>
          </w:p>
        </w:tc>
      </w:tr>
      <w:tr w:rsidR="00706518" w:rsidRPr="00783CBA" w:rsidTr="00706518">
        <w:tc>
          <w:tcPr>
            <w:tcW w:w="378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On-line - Healthy Children of Divorce </w:t>
            </w:r>
          </w:p>
          <w:p w:rsidR="00706518" w:rsidRDefault="00706518" w:rsidP="00706518">
            <w:pPr>
              <w:ind w:left="-18"/>
              <w:rPr>
                <w:sz w:val="22"/>
              </w:rPr>
            </w:pPr>
            <w:r>
              <w:rPr>
                <w:sz w:val="22"/>
              </w:rPr>
              <w:t xml:space="preserve">Co-Parenting Class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-18"/>
              <w:rPr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-18"/>
              <w:rPr>
                <w:sz w:val="22"/>
              </w:rPr>
            </w:pPr>
            <w:r>
              <w:rPr>
                <w:sz w:val="22"/>
              </w:rPr>
              <w:t>720-515-3212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Park County - Call for dates and cost</w:t>
            </w:r>
          </w:p>
          <w:p w:rsidR="00706518" w:rsidRDefault="00F0369D" w:rsidP="00706518">
            <w:pPr>
              <w:ind w:left="-18"/>
              <w:rPr>
                <w:sz w:val="20"/>
                <w:szCs w:val="20"/>
              </w:rPr>
            </w:pPr>
            <w:hyperlink r:id="rId60" w:history="1">
              <w:r w:rsidR="00706518">
                <w:rPr>
                  <w:rStyle w:val="Hyperlink"/>
                  <w:sz w:val="20"/>
                  <w:szCs w:val="20"/>
                </w:rPr>
                <w:t>healthychildrenofdivorce.com/</w:t>
              </w:r>
              <w:proofErr w:type="spellStart"/>
              <w:r w:rsidR="00706518">
                <w:rPr>
                  <w:rStyle w:val="Hyperlink"/>
                  <w:sz w:val="20"/>
                  <w:szCs w:val="20"/>
                </w:rPr>
                <w:t>coparentingclass</w:t>
              </w:r>
              <w:proofErr w:type="spellEnd"/>
            </w:hyperlink>
            <w:r w:rsidR="0070651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-18"/>
              <w:rPr>
                <w:sz w:val="18"/>
                <w:szCs w:val="18"/>
              </w:rPr>
            </w:pPr>
          </w:p>
        </w:tc>
      </w:tr>
      <w:tr w:rsidR="00706518" w:rsidRPr="00783CBA" w:rsidTr="00706518">
        <w:tc>
          <w:tcPr>
            <w:tcW w:w="378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-18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-18"/>
              <w:rPr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-18"/>
              <w:rPr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06518" w:rsidRDefault="00F0369D" w:rsidP="00706518">
            <w:pPr>
              <w:ind w:left="-18"/>
              <w:rPr>
                <w:sz w:val="22"/>
              </w:rPr>
            </w:pPr>
            <w:hyperlink r:id="rId61" w:history="1">
              <w:r w:rsidR="00706518">
                <w:rPr>
                  <w:rStyle w:val="Hyperlink"/>
                  <w:sz w:val="22"/>
                </w:rPr>
                <w:t>onlineparentingprograms.com</w:t>
              </w:r>
            </w:hyperlink>
            <w:r w:rsidR="00706518">
              <w:rPr>
                <w:sz w:val="22"/>
              </w:rPr>
              <w:t xml:space="preserve"> 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518" w:rsidRDefault="00706518" w:rsidP="00706518">
            <w:pPr>
              <w:ind w:left="-18"/>
              <w:rPr>
                <w:sz w:val="18"/>
                <w:szCs w:val="18"/>
              </w:rPr>
            </w:pPr>
          </w:p>
        </w:tc>
      </w:tr>
      <w:tr w:rsidR="00706518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706518" w:rsidRDefault="00706518" w:rsidP="00706518">
            <w:pPr>
              <w:ind w:left="-18"/>
              <w:rPr>
                <w:sz w:val="22"/>
              </w:rPr>
            </w:pPr>
            <w:r>
              <w:rPr>
                <w:sz w:val="22"/>
              </w:rPr>
              <w:t>Or any in-person class offered within the District or offered in the 10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and 4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Judicial Districts.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06518" w:rsidRDefault="00706518" w:rsidP="00706518">
            <w:pPr>
              <w:ind w:left="-18"/>
              <w:rPr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06518" w:rsidRDefault="00706518" w:rsidP="00706518">
            <w:pPr>
              <w:ind w:left="-18"/>
              <w:rPr>
                <w:sz w:val="22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706518" w:rsidRDefault="00706518" w:rsidP="00706518">
            <w:pPr>
              <w:ind w:left="-1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06518" w:rsidRDefault="00706518" w:rsidP="00706518">
            <w:pPr>
              <w:ind w:left="-18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06518" w:rsidRDefault="00706518" w:rsidP="00706518">
            <w:pPr>
              <w:ind w:left="-18"/>
              <w:rPr>
                <w:sz w:val="18"/>
                <w:szCs w:val="18"/>
              </w:rPr>
            </w:pPr>
          </w:p>
        </w:tc>
      </w:tr>
      <w:tr w:rsidR="00A10C7B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Garfield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62655" w:rsidRPr="00783CBA" w:rsidTr="00662655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662655" w:rsidRPr="00AD6F2B" w:rsidRDefault="00662655" w:rsidP="004C1A57">
            <w:pPr>
              <w:ind w:left="-18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Families Adjusting to Change and Transition - F.A.C.T.</w:t>
            </w:r>
          </w:p>
          <w:p w:rsidR="00662655" w:rsidRPr="00AD6F2B" w:rsidRDefault="00662655" w:rsidP="004C1A57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Jennifer Worcester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662655" w:rsidRDefault="00662655" w:rsidP="004C1A57">
            <w:pPr>
              <w:rPr>
                <w:rFonts w:ascii="Calibri" w:hAnsi="Calibri"/>
                <w:sz w:val="22"/>
              </w:rPr>
            </w:pPr>
            <w: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662655" w:rsidRPr="00AD6F2B" w:rsidRDefault="00662655" w:rsidP="004C1A57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662655" w:rsidRPr="00AD6F2B" w:rsidRDefault="00662655" w:rsidP="004C1A57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62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662655" w:rsidRPr="00AD6F2B" w:rsidRDefault="00662655" w:rsidP="004C1A57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*$42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62655" w:rsidRPr="002E43F0" w:rsidRDefault="00662655" w:rsidP="004C1A57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62655" w:rsidRPr="002E43F0" w:rsidRDefault="00662655" w:rsidP="004C1A57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*$60</w:t>
            </w:r>
          </w:p>
        </w:tc>
      </w:tr>
      <w:tr w:rsidR="00662655" w:rsidRPr="00783CBA" w:rsidTr="00A10C7B">
        <w:tc>
          <w:tcPr>
            <w:tcW w:w="3780" w:type="dxa"/>
          </w:tcPr>
          <w:p w:rsidR="00662655" w:rsidRPr="00AD6F2B" w:rsidRDefault="00662655" w:rsidP="004C1A57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662655" w:rsidRDefault="00662655" w:rsidP="004C1A5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:rsidR="00662655" w:rsidRPr="00AD6F2B" w:rsidRDefault="00662655" w:rsidP="004C1A57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662655" w:rsidRPr="00AD6F2B" w:rsidRDefault="00662655" w:rsidP="004C1A57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662655" w:rsidRPr="00AD6F2B" w:rsidRDefault="00662655" w:rsidP="004C1A57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  <w:hyperlink r:id="rId63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662655" w:rsidRPr="00AD6F2B" w:rsidRDefault="00662655" w:rsidP="004C1A57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662655" w:rsidRPr="002E43F0" w:rsidRDefault="00662655" w:rsidP="004C1A57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*$80</w:t>
            </w:r>
          </w:p>
        </w:tc>
      </w:tr>
      <w:tr w:rsidR="00662655" w:rsidRPr="00783CBA" w:rsidTr="00A10C7B">
        <w:tc>
          <w:tcPr>
            <w:tcW w:w="3780" w:type="dxa"/>
          </w:tcPr>
          <w:p w:rsidR="00662655" w:rsidRPr="002E43F0" w:rsidRDefault="00662655" w:rsidP="00662655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Children in Between – Chari Barger</w:t>
            </w:r>
          </w:p>
        </w:tc>
        <w:tc>
          <w:tcPr>
            <w:tcW w:w="810" w:type="dxa"/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662655" w:rsidRPr="00247D84" w:rsidRDefault="00F0369D" w:rsidP="00662655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hyperlink r:id="rId64" w:history="1">
              <w:r w:rsidR="00662655" w:rsidRPr="00247D8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cheribarger@mtnsoulonline.com</w:t>
              </w:r>
            </w:hyperlink>
          </w:p>
          <w:p w:rsidR="00662655" w:rsidRPr="002E43F0" w:rsidRDefault="00662655" w:rsidP="00662655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247D84">
              <w:rPr>
                <w:rFonts w:ascii="Times New Roman" w:hAnsi="Times New Roman"/>
                <w:sz w:val="22"/>
                <w:szCs w:val="22"/>
              </w:rPr>
              <w:t>Glenwood Springs, CO *accepts insurance</w:t>
            </w:r>
          </w:p>
        </w:tc>
        <w:tc>
          <w:tcPr>
            <w:tcW w:w="540" w:type="dxa"/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662655" w:rsidRPr="002E43F0" w:rsidRDefault="00662655" w:rsidP="00662655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*$65</w:t>
            </w:r>
          </w:p>
        </w:tc>
      </w:tr>
      <w:tr w:rsidR="00662655" w:rsidRPr="00783CBA" w:rsidTr="00B4416C">
        <w:trPr>
          <w:trHeight w:val="818"/>
        </w:trPr>
        <w:tc>
          <w:tcPr>
            <w:tcW w:w="3780" w:type="dxa"/>
          </w:tcPr>
          <w:p w:rsidR="00662655" w:rsidRPr="002E43F0" w:rsidRDefault="00662655" w:rsidP="00662655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</w:tc>
        <w:tc>
          <w:tcPr>
            <w:tcW w:w="810" w:type="dxa"/>
          </w:tcPr>
          <w:p w:rsidR="00662655" w:rsidRDefault="00662655" w:rsidP="007C1181">
            <w:pPr>
              <w:rPr>
                <w:rFonts w:ascii="Calibri" w:hAnsi="Calibri"/>
                <w:sz w:val="22"/>
              </w:rPr>
            </w:pPr>
            <w:r>
              <w:t>e</w:t>
            </w:r>
          </w:p>
        </w:tc>
        <w:tc>
          <w:tcPr>
            <w:tcW w:w="1530" w:type="dxa"/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662655" w:rsidRPr="002E43F0" w:rsidRDefault="00662655" w:rsidP="00662655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662655" w:rsidRPr="002E43F0" w:rsidRDefault="00662655" w:rsidP="00662655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662655" w:rsidRPr="002E43F0" w:rsidRDefault="00F0369D" w:rsidP="00247D84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65" w:history="1">
              <w:r w:rsidR="00662655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662655" w:rsidRPr="002E43F0">
              <w:rPr>
                <w:color w:val="444444"/>
                <w:sz w:val="22"/>
              </w:rPr>
              <w:t> </w:t>
            </w:r>
          </w:p>
        </w:tc>
        <w:tc>
          <w:tcPr>
            <w:tcW w:w="540" w:type="dxa"/>
          </w:tcPr>
          <w:p w:rsidR="00662655" w:rsidRDefault="00662655" w:rsidP="00B441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 </w:t>
            </w:r>
          </w:p>
        </w:tc>
        <w:tc>
          <w:tcPr>
            <w:tcW w:w="540" w:type="dxa"/>
          </w:tcPr>
          <w:p w:rsidR="00662655" w:rsidRDefault="00662655" w:rsidP="00662655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662655" w:rsidRDefault="00662655" w:rsidP="00662655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39.95</w:t>
            </w:r>
          </w:p>
        </w:tc>
      </w:tr>
      <w:tr w:rsidR="00662655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rFonts w:eastAsia="Times New Roman"/>
                <w:sz w:val="22"/>
              </w:rPr>
              <w:br w:type="page"/>
            </w: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62655" w:rsidRPr="00247D84" w:rsidRDefault="00662655" w:rsidP="00662655">
            <w:pPr>
              <w:ind w:left="-18"/>
              <w:rPr>
                <w:rFonts w:ascii="Calibri" w:hAnsi="Calibri" w:cs="Times New Roman"/>
                <w:sz w:val="22"/>
              </w:rPr>
            </w:pPr>
            <w:r w:rsidRPr="00247D84">
              <w:rPr>
                <w:sz w:val="22"/>
              </w:rPr>
              <w:t xml:space="preserve">Carbondale and Pitkin County </w:t>
            </w:r>
          </w:p>
          <w:p w:rsidR="00662655" w:rsidRPr="00247D84" w:rsidRDefault="00662655" w:rsidP="00662655">
            <w:pPr>
              <w:ind w:left="-18"/>
              <w:rPr>
                <w:sz w:val="22"/>
              </w:rPr>
            </w:pPr>
            <w:r w:rsidRPr="00247D84">
              <w:rPr>
                <w:sz w:val="22"/>
              </w:rPr>
              <w:t>PO Box 264, Carbondale, CO 81623</w:t>
            </w:r>
          </w:p>
          <w:p w:rsidR="00662655" w:rsidRPr="00247D84" w:rsidRDefault="00F0369D" w:rsidP="00662655">
            <w:pPr>
              <w:ind w:left="-18"/>
              <w:rPr>
                <w:sz w:val="22"/>
              </w:rPr>
            </w:pPr>
            <w:hyperlink r:id="rId66" w:history="1">
              <w:r w:rsidR="00662655" w:rsidRPr="00247D84">
                <w:rPr>
                  <w:rStyle w:val="Hyperlink"/>
                  <w:sz w:val="22"/>
                </w:rPr>
                <w:t>Tammyperry50@yahoo.com</w:t>
              </w:r>
            </w:hyperlink>
            <w:r w:rsidR="00662655" w:rsidRPr="00247D84">
              <w:rPr>
                <w:sz w:val="22"/>
              </w:rPr>
              <w:t xml:space="preserve"> </w:t>
            </w:r>
          </w:p>
          <w:p w:rsidR="00662655" w:rsidRPr="00247D84" w:rsidRDefault="00662655" w:rsidP="00662655">
            <w:pPr>
              <w:ind w:left="-18"/>
              <w:rPr>
                <w:sz w:val="22"/>
              </w:rPr>
            </w:pPr>
            <w:r w:rsidRPr="00247D84">
              <w:rPr>
                <w:sz w:val="22"/>
              </w:rPr>
              <w:t>1</w:t>
            </w:r>
            <w:r w:rsidRPr="00247D84">
              <w:rPr>
                <w:sz w:val="22"/>
                <w:vertAlign w:val="superscript"/>
              </w:rPr>
              <w:t>st</w:t>
            </w:r>
            <w:r w:rsidRPr="00247D84">
              <w:rPr>
                <w:sz w:val="22"/>
              </w:rPr>
              <w:t xml:space="preserve"> of </w:t>
            </w:r>
            <w:proofErr w:type="spellStart"/>
            <w:r w:rsidRPr="00247D84">
              <w:rPr>
                <w:sz w:val="22"/>
              </w:rPr>
              <w:t>ec</w:t>
            </w:r>
            <w:proofErr w:type="spellEnd"/>
            <w:r w:rsidRPr="00247D84">
              <w:rPr>
                <w:sz w:val="22"/>
              </w:rPr>
              <w:t>. mo., additional classes, if needed</w:t>
            </w:r>
          </w:p>
          <w:p w:rsidR="00662655" w:rsidRPr="002E43F0" w:rsidRDefault="00662655" w:rsidP="00662655">
            <w:pPr>
              <w:ind w:left="-18"/>
              <w:rPr>
                <w:rFonts w:ascii="Calibri" w:hAnsi="Calibri"/>
                <w:sz w:val="22"/>
              </w:rPr>
            </w:pPr>
            <w:r w:rsidRPr="00247D84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655" w:rsidRDefault="00662655" w:rsidP="00662655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655" w:rsidRDefault="00662655" w:rsidP="00662655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662655" w:rsidRDefault="00662655" w:rsidP="00662655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$75/ parent</w:t>
            </w:r>
          </w:p>
          <w:p w:rsidR="00662655" w:rsidRDefault="00662655" w:rsidP="00662655">
            <w:pPr>
              <w:ind w:left="-113"/>
              <w:rPr>
                <w:sz w:val="16"/>
                <w:szCs w:val="16"/>
              </w:rPr>
            </w:pPr>
          </w:p>
          <w:p w:rsidR="00662655" w:rsidRDefault="00662655" w:rsidP="00662655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  parent</w:t>
            </w:r>
          </w:p>
        </w:tc>
      </w:tr>
      <w:tr w:rsidR="00662655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62655" w:rsidRPr="00247D84" w:rsidRDefault="00662655" w:rsidP="00662655">
            <w:pPr>
              <w:ind w:left="-18"/>
              <w:rPr>
                <w:rFonts w:ascii="Calibri" w:hAnsi="Calibri" w:cs="Times New Roman"/>
                <w:sz w:val="22"/>
              </w:rPr>
            </w:pPr>
            <w:r w:rsidRPr="00247D84">
              <w:rPr>
                <w:sz w:val="22"/>
              </w:rPr>
              <w:t xml:space="preserve">Glenwood Springs &amp; Aspen </w:t>
            </w:r>
          </w:p>
          <w:p w:rsidR="00662655" w:rsidRPr="00247D84" w:rsidRDefault="00662655" w:rsidP="00662655">
            <w:pPr>
              <w:ind w:left="-18"/>
              <w:rPr>
                <w:sz w:val="22"/>
              </w:rPr>
            </w:pPr>
            <w:r w:rsidRPr="00247D84">
              <w:rPr>
                <w:sz w:val="22"/>
              </w:rPr>
              <w:t xml:space="preserve">0147 Red Dog Road, Carbondale, CO 81623-8927 – </w:t>
            </w:r>
            <w:hyperlink r:id="rId67" w:history="1">
              <w:r w:rsidRPr="00247D84">
                <w:rPr>
                  <w:rStyle w:val="Hyperlink"/>
                  <w:sz w:val="22"/>
                </w:rPr>
                <w:t>Fpersiko@aol.com</w:t>
              </w:r>
            </w:hyperlink>
            <w:r w:rsidRPr="00247D84">
              <w:rPr>
                <w:sz w:val="22"/>
              </w:rPr>
              <w:t xml:space="preserve"> </w:t>
            </w:r>
          </w:p>
          <w:p w:rsidR="00662655" w:rsidRPr="002E43F0" w:rsidRDefault="00662655" w:rsidP="00662655">
            <w:pPr>
              <w:ind w:left="-18"/>
              <w:rPr>
                <w:rFonts w:ascii="Calibri" w:hAnsi="Calibri"/>
                <w:sz w:val="22"/>
              </w:rPr>
            </w:pPr>
            <w:r w:rsidRPr="00247D84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655" w:rsidRDefault="00662655" w:rsidP="00662655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662655" w:rsidRDefault="00662655" w:rsidP="0066265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$80</w:t>
            </w:r>
          </w:p>
          <w:p w:rsidR="00662655" w:rsidRDefault="00662655" w:rsidP="00662655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662655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Rachel Glass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800-231-8857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662655" w:rsidRPr="00247D84" w:rsidRDefault="00662655" w:rsidP="00662655">
            <w:pPr>
              <w:ind w:left="-18"/>
              <w:rPr>
                <w:rFonts w:ascii="Calibri" w:hAnsi="Calibri" w:cs="Times New Roman"/>
                <w:sz w:val="22"/>
              </w:rPr>
            </w:pPr>
            <w:r w:rsidRPr="00247D84">
              <w:rPr>
                <w:sz w:val="22"/>
              </w:rPr>
              <w:t xml:space="preserve">Basalt and Aspen </w:t>
            </w:r>
          </w:p>
          <w:p w:rsidR="00662655" w:rsidRPr="00247D84" w:rsidRDefault="00662655" w:rsidP="00662655">
            <w:pPr>
              <w:ind w:left="-18"/>
              <w:rPr>
                <w:sz w:val="22"/>
              </w:rPr>
            </w:pPr>
            <w:r w:rsidRPr="00247D84">
              <w:rPr>
                <w:sz w:val="22"/>
              </w:rPr>
              <w:t xml:space="preserve">218 E Valley Rd, Carbondale, CO 81623 </w:t>
            </w:r>
            <w:hyperlink r:id="rId68" w:history="1">
              <w:r w:rsidRPr="00247D84">
                <w:rPr>
                  <w:rStyle w:val="Hyperlink"/>
                  <w:rFonts w:ascii="Cambria" w:hAnsi="Cambria"/>
                  <w:sz w:val="22"/>
                </w:rPr>
                <w:t>Rachel@rachelglasswellness.com</w:t>
              </w:r>
            </w:hyperlink>
            <w:r w:rsidRPr="00247D84">
              <w:rPr>
                <w:sz w:val="22"/>
              </w:rPr>
              <w:t xml:space="preserve"> </w:t>
            </w:r>
          </w:p>
          <w:p w:rsidR="00662655" w:rsidRPr="00247D84" w:rsidRDefault="00662655" w:rsidP="00662655">
            <w:pPr>
              <w:ind w:left="-18"/>
              <w:rPr>
                <w:rFonts w:ascii="Calibri" w:hAnsi="Calibri"/>
                <w:sz w:val="22"/>
              </w:rPr>
            </w:pPr>
            <w:r w:rsidRPr="00247D84">
              <w:rPr>
                <w:sz w:val="22"/>
              </w:rPr>
              <w:t>*Sliding scale available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62655" w:rsidRDefault="00662655" w:rsidP="00662655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662655" w:rsidRDefault="00662655" w:rsidP="0066265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$80</w:t>
            </w:r>
          </w:p>
          <w:p w:rsidR="00662655" w:rsidRDefault="00662655" w:rsidP="00662655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C02194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615D33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Gilpin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615D33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615D33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83CB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83CB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02194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1746 Cole Blvd. Ste. 295, Lakewood, CO 80401    </w:t>
            </w:r>
            <w:hyperlink r:id="rId69" w:history="1">
              <w:r w:rsidRPr="00615D3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02194" w:rsidRPr="003A3231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02194" w:rsidRPr="00E06D36" w:rsidRDefault="00C02194" w:rsidP="00615D33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$60</w:t>
            </w:r>
          </w:p>
        </w:tc>
      </w:tr>
      <w:tr w:rsidR="00C02194" w:rsidRPr="00783CBA" w:rsidTr="00A10C7B">
        <w:tc>
          <w:tcPr>
            <w:tcW w:w="3780" w:type="dxa"/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Parenting After Divorce</w:t>
            </w:r>
          </w:p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</w:tcPr>
          <w:p w:rsidR="00C02194" w:rsidRPr="00615D33" w:rsidRDefault="00F0369D" w:rsidP="00615D33">
            <w:pPr>
              <w:ind w:left="-18"/>
              <w:rPr>
                <w:rFonts w:cs="Times New Roman"/>
                <w:sz w:val="22"/>
              </w:rPr>
            </w:pPr>
            <w:hyperlink r:id="rId70" w:history="1">
              <w:r w:rsidR="00C02194"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C02194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C02194" w:rsidRPr="003A3231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02194" w:rsidRPr="00E06D36" w:rsidRDefault="00C02194" w:rsidP="00615D33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$65</w:t>
            </w:r>
          </w:p>
        </w:tc>
      </w:tr>
      <w:tr w:rsidR="00746498" w:rsidRPr="00783CBA" w:rsidTr="00A10C7B">
        <w:tc>
          <w:tcPr>
            <w:tcW w:w="3780" w:type="dxa"/>
          </w:tcPr>
          <w:p w:rsidR="00746498" w:rsidRPr="00615D33" w:rsidRDefault="00746498" w:rsidP="00746498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Family Tree </w:t>
            </w:r>
          </w:p>
          <w:p w:rsidR="00746498" w:rsidRPr="00615D33" w:rsidRDefault="00746498" w:rsidP="00746498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Shared Parenting Through Divorce </w:t>
            </w:r>
          </w:p>
        </w:tc>
        <w:tc>
          <w:tcPr>
            <w:tcW w:w="810" w:type="dxa"/>
          </w:tcPr>
          <w:p w:rsidR="00746498" w:rsidRPr="00615D33" w:rsidRDefault="00746498" w:rsidP="0074649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46498" w:rsidRPr="00615D33" w:rsidRDefault="00746498" w:rsidP="00746498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303-462-1060</w:t>
            </w:r>
          </w:p>
        </w:tc>
        <w:tc>
          <w:tcPr>
            <w:tcW w:w="4140" w:type="dxa"/>
          </w:tcPr>
          <w:p w:rsidR="00746498" w:rsidRPr="00615D33" w:rsidRDefault="00746498" w:rsidP="00746498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1777 Kipling St. Lakewood, CO </w:t>
            </w:r>
          </w:p>
        </w:tc>
        <w:tc>
          <w:tcPr>
            <w:tcW w:w="540" w:type="dxa"/>
          </w:tcPr>
          <w:p w:rsidR="00746498" w:rsidRPr="003A3231" w:rsidRDefault="00746498" w:rsidP="0074649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46498" w:rsidRPr="00E06D36" w:rsidRDefault="00746498" w:rsidP="00746498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$60</w:t>
            </w:r>
          </w:p>
        </w:tc>
      </w:tr>
      <w:tr w:rsidR="00C02194" w:rsidRPr="00783CBA" w:rsidTr="00A10C7B">
        <w:tc>
          <w:tcPr>
            <w:tcW w:w="3780" w:type="dxa"/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Parent and Children’s Educational Class</w:t>
            </w:r>
          </w:p>
        </w:tc>
        <w:tc>
          <w:tcPr>
            <w:tcW w:w="810" w:type="dxa"/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303-738-2284</w:t>
            </w:r>
          </w:p>
        </w:tc>
        <w:tc>
          <w:tcPr>
            <w:tcW w:w="4140" w:type="dxa"/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Children age 6-17 attend w/ parents </w:t>
            </w:r>
          </w:p>
          <w:p w:rsidR="00C02194" w:rsidRPr="00615D33" w:rsidRDefault="00F0369D" w:rsidP="00615D33">
            <w:pPr>
              <w:ind w:left="-18"/>
              <w:rPr>
                <w:rFonts w:cs="Times New Roman"/>
                <w:sz w:val="22"/>
              </w:rPr>
            </w:pPr>
            <w:hyperlink r:id="rId71" w:history="1">
              <w:r w:rsidR="00C02194" w:rsidRPr="00615D33">
                <w:rPr>
                  <w:rStyle w:val="Hyperlink"/>
                  <w:rFonts w:cs="Times New Roman"/>
                  <w:sz w:val="22"/>
                </w:rPr>
                <w:t>www.familydivorceclass.com</w:t>
              </w:r>
            </w:hyperlink>
          </w:p>
        </w:tc>
        <w:tc>
          <w:tcPr>
            <w:tcW w:w="540" w:type="dxa"/>
          </w:tcPr>
          <w:p w:rsidR="00C02194" w:rsidRPr="003A3231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02194" w:rsidRPr="00E06D36" w:rsidRDefault="00C02194" w:rsidP="00615D33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$55</w:t>
            </w:r>
          </w:p>
          <w:p w:rsidR="00C02194" w:rsidRPr="00E06D36" w:rsidRDefault="00C02194" w:rsidP="00615D33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$25</w:t>
            </w:r>
          </w:p>
        </w:tc>
      </w:tr>
      <w:tr w:rsidR="00C02194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Never Married Parents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303-738-2284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C02194" w:rsidRPr="00615D33" w:rsidRDefault="00F0369D" w:rsidP="00615D33">
            <w:pPr>
              <w:ind w:left="-18"/>
              <w:rPr>
                <w:rFonts w:cs="Times New Roman"/>
                <w:sz w:val="22"/>
              </w:rPr>
            </w:pPr>
            <w:hyperlink r:id="rId72" w:history="1">
              <w:r w:rsidR="00C02194" w:rsidRPr="00615D33">
                <w:rPr>
                  <w:rStyle w:val="Hyperlink"/>
                  <w:rFonts w:cs="Times New Roman"/>
                  <w:sz w:val="22"/>
                </w:rPr>
                <w:t>www.familydivorceclass.com</w:t>
              </w:r>
            </w:hyperlink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02194" w:rsidRPr="003A3231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02194" w:rsidRPr="00E06D36" w:rsidRDefault="00C02194" w:rsidP="00615D33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$50</w:t>
            </w:r>
          </w:p>
        </w:tc>
      </w:tr>
    </w:tbl>
    <w:p w:rsidR="002D1F3F" w:rsidRDefault="002D1F3F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/>
      </w:tblPr>
      <w:tblGrid>
        <w:gridCol w:w="3780"/>
        <w:gridCol w:w="810"/>
        <w:gridCol w:w="1530"/>
        <w:gridCol w:w="4140"/>
        <w:gridCol w:w="540"/>
        <w:gridCol w:w="540"/>
      </w:tblGrid>
      <w:tr w:rsidR="002D1F3F" w:rsidRPr="00783CBA" w:rsidTr="002D1F3F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2D1F3F" w:rsidRPr="00783CBA" w:rsidRDefault="002D1F3F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2D1F3F" w:rsidRPr="00783CBA" w:rsidRDefault="002D1F3F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2D1F3F" w:rsidRPr="00783CBA" w:rsidRDefault="002D1F3F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D1F3F" w:rsidRPr="00783CBA" w:rsidRDefault="002D1F3F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2D1F3F" w:rsidRPr="00783CBA" w:rsidRDefault="002D1F3F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2D1F3F" w:rsidRPr="00783CBA" w:rsidRDefault="002D1F3F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2D1F3F" w:rsidRPr="00783CBA" w:rsidRDefault="002D1F3F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2D1F3F" w:rsidRPr="00783CBA" w:rsidRDefault="002D1F3F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2D1F3F" w:rsidRPr="00783CBA" w:rsidRDefault="002D1F3F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2D1F3F" w:rsidRPr="00783CBA" w:rsidRDefault="002D1F3F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2D1F3F" w:rsidRPr="00783CBA" w:rsidRDefault="002D1F3F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2D1F3F" w:rsidRPr="00783CBA" w:rsidRDefault="002D1F3F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D1F3F" w:rsidRPr="00783CBA" w:rsidRDefault="002D1F3F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2D1F3F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Grand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783CBA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783CBA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6692E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B6692E" w:rsidRPr="00615D33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615D33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6692E" w:rsidRPr="00615D33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6692E" w:rsidRPr="00615D33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6692E" w:rsidRPr="00615D33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615D33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B6692E" w:rsidRPr="00615D33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615D33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B6692E" w:rsidRPr="00615D33" w:rsidRDefault="00B6692E" w:rsidP="00615D33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615D33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B6692E" w:rsidRPr="00615D33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615D33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B6692E" w:rsidRPr="00615D33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D025D" w:rsidRPr="00783CBA" w:rsidTr="00A10C7B">
        <w:tc>
          <w:tcPr>
            <w:tcW w:w="3780" w:type="dxa"/>
          </w:tcPr>
          <w:p w:rsidR="00CD025D" w:rsidRPr="00615D33" w:rsidRDefault="00CD025D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CD025D" w:rsidRPr="00615D33" w:rsidRDefault="00CD025D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D025D" w:rsidRPr="00615D33" w:rsidRDefault="00CD025D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CD025D" w:rsidRPr="00615D33" w:rsidRDefault="00CD025D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CD025D" w:rsidRPr="003A3231" w:rsidRDefault="00CD025D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D025D" w:rsidRPr="00E06D36" w:rsidRDefault="00CD025D" w:rsidP="00F310D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D025D" w:rsidRPr="00783CBA" w:rsidTr="00A10C7B">
        <w:tc>
          <w:tcPr>
            <w:tcW w:w="3780" w:type="dxa"/>
          </w:tcPr>
          <w:p w:rsidR="00CD025D" w:rsidRPr="00615D33" w:rsidRDefault="00CD025D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CD025D" w:rsidRPr="00615D33" w:rsidRDefault="00CD025D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D025D" w:rsidRPr="00615D33" w:rsidRDefault="00CD025D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CD025D" w:rsidRPr="00615D33" w:rsidRDefault="00CD025D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Routt County                      </w:t>
            </w:r>
            <w:r>
              <w:rPr>
                <w:rFonts w:cs="Times New Roman"/>
                <w:sz w:val="22"/>
              </w:rPr>
              <w:t xml:space="preserve"> </w:t>
            </w:r>
            <w:r w:rsidRPr="00615D33">
              <w:rPr>
                <w:rFonts w:cs="Times New Roman"/>
                <w:sz w:val="22"/>
              </w:rPr>
              <w:t>8am-12pm</w:t>
            </w:r>
          </w:p>
        </w:tc>
        <w:tc>
          <w:tcPr>
            <w:tcW w:w="540" w:type="dxa"/>
          </w:tcPr>
          <w:p w:rsidR="00CD025D" w:rsidRPr="003A3231" w:rsidRDefault="00CD025D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D025D" w:rsidRPr="00E06D36" w:rsidRDefault="00CD025D" w:rsidP="00F310D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D025D" w:rsidRPr="00783CBA" w:rsidTr="00A10C7B">
        <w:tc>
          <w:tcPr>
            <w:tcW w:w="3780" w:type="dxa"/>
          </w:tcPr>
          <w:p w:rsidR="00CD025D" w:rsidRPr="00615D33" w:rsidRDefault="00CD025D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</w:tcPr>
          <w:p w:rsidR="00CD025D" w:rsidRPr="00615D33" w:rsidRDefault="00CD025D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D025D" w:rsidRPr="00615D33" w:rsidRDefault="00CD025D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</w:tcPr>
          <w:p w:rsidR="00CD025D" w:rsidRPr="00615D33" w:rsidRDefault="00CD025D" w:rsidP="00F310D3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Routt &amp; Moffat County    </w:t>
            </w:r>
            <w:r w:rsidRPr="00615D33">
              <w:rPr>
                <w:rFonts w:cs="Times New Roman"/>
                <w:sz w:val="22"/>
              </w:rPr>
              <w:t>8:30am-12:30 pm</w:t>
            </w:r>
          </w:p>
        </w:tc>
        <w:tc>
          <w:tcPr>
            <w:tcW w:w="540" w:type="dxa"/>
          </w:tcPr>
          <w:p w:rsidR="00CD025D" w:rsidRPr="003A3231" w:rsidRDefault="00CD025D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D025D" w:rsidRPr="00E06D36" w:rsidRDefault="00CD025D" w:rsidP="00F310D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D1F3F" w:rsidRPr="00783CBA" w:rsidTr="00DE1630">
        <w:tc>
          <w:tcPr>
            <w:tcW w:w="3780" w:type="dxa"/>
            <w:shd w:val="clear" w:color="auto" w:fill="E5DFEC" w:themeFill="accent4" w:themeFillTint="33"/>
          </w:tcPr>
          <w:p w:rsidR="002D1F3F" w:rsidRPr="00615D33" w:rsidRDefault="002D1F3F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Gunnison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2D1F3F" w:rsidRPr="00615D33" w:rsidRDefault="002D1F3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2D1F3F" w:rsidRPr="00615D33" w:rsidRDefault="002D1F3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shd w:val="clear" w:color="auto" w:fill="E5DFEC" w:themeFill="accent4" w:themeFillTint="33"/>
          </w:tcPr>
          <w:p w:rsidR="002D1F3F" w:rsidRPr="00615D33" w:rsidRDefault="002D1F3F" w:rsidP="00F310D3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The 7</w:t>
            </w:r>
            <w:r w:rsidRPr="00615D33">
              <w:rPr>
                <w:rFonts w:cs="Times New Roman"/>
                <w:sz w:val="22"/>
                <w:vertAlign w:val="superscript"/>
              </w:rPr>
              <w:t>th</w:t>
            </w:r>
            <w:r w:rsidRPr="00615D33">
              <w:rPr>
                <w:rFonts w:cs="Times New Roman"/>
                <w:sz w:val="22"/>
              </w:rPr>
              <w:t xml:space="preserve"> Judicial District will accept class</w:t>
            </w:r>
            <w:r>
              <w:rPr>
                <w:rFonts w:cs="Times New Roman"/>
                <w:sz w:val="22"/>
              </w:rPr>
              <w:t>es</w:t>
            </w:r>
            <w:r w:rsidRPr="00615D33">
              <w:rPr>
                <w:rFonts w:cs="Times New Roman"/>
                <w:sz w:val="22"/>
              </w:rPr>
              <w:t xml:space="preserve"> approved by</w:t>
            </w:r>
            <w:r>
              <w:rPr>
                <w:rFonts w:cs="Times New Roman"/>
                <w:sz w:val="22"/>
              </w:rPr>
              <w:t xml:space="preserve"> another judicial district in CO.</w:t>
            </w:r>
          </w:p>
        </w:tc>
        <w:tc>
          <w:tcPr>
            <w:tcW w:w="540" w:type="dxa"/>
            <w:shd w:val="clear" w:color="auto" w:fill="E5DFEC" w:themeFill="accent4" w:themeFillTint="33"/>
          </w:tcPr>
          <w:p w:rsidR="002D1F3F" w:rsidRPr="00783CBA" w:rsidRDefault="002D1F3F" w:rsidP="004C1A57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2D1F3F" w:rsidRPr="00783CBA" w:rsidRDefault="002D1F3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352EDC" w:rsidRPr="00783CBA" w:rsidTr="00DE1630">
        <w:tc>
          <w:tcPr>
            <w:tcW w:w="3780" w:type="dxa"/>
            <w:tcBorders>
              <w:top w:val="single" w:sz="4" w:space="0" w:color="auto"/>
            </w:tcBorders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970-835-3029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615D33">
              <w:rPr>
                <w:rFonts w:cs="Times New Roman"/>
                <w:sz w:val="22"/>
              </w:rPr>
              <w:t>Heideman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</w:t>
            </w:r>
            <w:r w:rsidRPr="00615D33">
              <w:rPr>
                <w:rFonts w:cs="Times New Roman"/>
                <w:sz w:val="22"/>
              </w:rPr>
              <w:tab/>
            </w:r>
            <w:r w:rsidRPr="00615D33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$30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North Fork Psychological Associates 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970-527-3027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proofErr w:type="spellStart"/>
            <w:r w:rsidRPr="00615D33">
              <w:rPr>
                <w:rFonts w:cs="Times New Roman"/>
                <w:sz w:val="22"/>
              </w:rPr>
              <w:t>Paonia</w:t>
            </w:r>
            <w:proofErr w:type="spellEnd"/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970-641-0804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James F. Dewey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970-596-8610 </w:t>
            </w:r>
          </w:p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970-641-5363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Gunnison/Crested Butte </w:t>
            </w:r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100/</w:t>
            </w:r>
          </w:p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hr.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970-252-8061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9F7C8D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 w:rsidRPr="009F7C8D"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 w:rsidRPr="009F7C8D"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Pr="009F7C8D">
              <w:rPr>
                <w:rFonts w:cs="Times New Roman"/>
                <w:sz w:val="22"/>
                <w:lang w:val="es-MX"/>
              </w:rPr>
              <w:t xml:space="preserve">, M.A. </w:t>
            </w:r>
          </w:p>
        </w:tc>
        <w:tc>
          <w:tcPr>
            <w:tcW w:w="810" w:type="dxa"/>
          </w:tcPr>
          <w:p w:rsidR="00352EDC" w:rsidRPr="009F7C8D" w:rsidRDefault="00352EDC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Montrose/Ridgeway</w:t>
            </w:r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proofErr w:type="spellStart"/>
            <w:r w:rsidRPr="00615D33"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$10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Court Parent Class.com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352EDC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73" w:history="1">
              <w:r w:rsidR="00352EDC" w:rsidRPr="00615D33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352EDC" w:rsidRPr="00A10952" w:rsidRDefault="00352EDC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352EDC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74" w:history="1">
              <w:r w:rsidR="00352EDC" w:rsidRPr="00615D33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</w:tcPr>
          <w:p w:rsidR="00352EDC" w:rsidRPr="00A10952" w:rsidRDefault="00352EDC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$60</w:t>
            </w:r>
          </w:p>
        </w:tc>
      </w:tr>
      <w:tr w:rsidR="00352ED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352EDC" w:rsidRPr="00615D33" w:rsidRDefault="00352EDC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On Line Parent Class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949-715-2694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352EDC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75" w:history="1">
              <w:r w:rsidR="00352EDC" w:rsidRPr="00615D33">
                <w:rPr>
                  <w:rStyle w:val="Hyperlink"/>
                  <w:rFonts w:cs="Times New Roman"/>
                  <w:sz w:val="22"/>
                </w:rPr>
                <w:t>www.onlineparentclass.com</w:t>
              </w:r>
            </w:hyperlink>
            <w:r w:rsidR="00352EDC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352EDC" w:rsidRPr="00A10952" w:rsidRDefault="00352EDC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$95</w:t>
            </w:r>
          </w:p>
        </w:tc>
      </w:tr>
      <w:tr w:rsidR="00352ED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52EDC" w:rsidRPr="00615D33" w:rsidRDefault="00352ED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Hinsdale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52EDC" w:rsidRPr="00615D33" w:rsidRDefault="00352ED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52EDC" w:rsidRPr="00615D33" w:rsidRDefault="00352ED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52EDC" w:rsidRPr="00615D33" w:rsidRDefault="00352EDC" w:rsidP="00DE1630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The 7</w:t>
            </w:r>
            <w:r w:rsidRPr="00615D33">
              <w:rPr>
                <w:rFonts w:cs="Times New Roman"/>
                <w:sz w:val="22"/>
                <w:vertAlign w:val="superscript"/>
              </w:rPr>
              <w:t>th</w:t>
            </w:r>
            <w:r w:rsidRPr="00615D33">
              <w:rPr>
                <w:rFonts w:cs="Times New Roman"/>
                <w:sz w:val="22"/>
              </w:rPr>
              <w:t xml:space="preserve"> Judicial District will accept class</w:t>
            </w:r>
            <w:r w:rsidR="00DE1630">
              <w:rPr>
                <w:rFonts w:cs="Times New Roman"/>
                <w:sz w:val="22"/>
              </w:rPr>
              <w:t>es</w:t>
            </w:r>
            <w:r w:rsidRPr="00615D33">
              <w:rPr>
                <w:rFonts w:cs="Times New Roman"/>
                <w:sz w:val="22"/>
              </w:rPr>
              <w:t xml:space="preserve"> approved by</w:t>
            </w:r>
            <w:r w:rsidR="00DE1630">
              <w:rPr>
                <w:rFonts w:cs="Times New Roman"/>
                <w:sz w:val="22"/>
              </w:rPr>
              <w:t xml:space="preserve">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52EDC" w:rsidRPr="00783CBA" w:rsidRDefault="00352ED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52EDC" w:rsidRPr="00783CBA" w:rsidRDefault="00352ED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352ED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970-835-3029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615D33">
              <w:rPr>
                <w:rFonts w:cs="Times New Roman"/>
                <w:sz w:val="22"/>
              </w:rPr>
              <w:t>Heideman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</w:t>
            </w:r>
            <w:r w:rsidRPr="00615D33">
              <w:rPr>
                <w:rFonts w:cs="Times New Roman"/>
                <w:sz w:val="22"/>
              </w:rPr>
              <w:tab/>
            </w:r>
            <w:r w:rsidRPr="00615D33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$30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North Fork Psychological Associates 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970-527-3027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proofErr w:type="spellStart"/>
            <w:r w:rsidRPr="00615D33">
              <w:rPr>
                <w:rFonts w:cs="Times New Roman"/>
                <w:sz w:val="22"/>
              </w:rPr>
              <w:t>Paonia</w:t>
            </w:r>
            <w:proofErr w:type="spellEnd"/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970-641-0804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James F. Dewey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970-596-8610 </w:t>
            </w:r>
          </w:p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970-641-5363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Gunnison/Crested Butte </w:t>
            </w:r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100/</w:t>
            </w:r>
          </w:p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hr.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970-252-8061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9F7C8D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 w:rsidRPr="009F7C8D"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 w:rsidRPr="009F7C8D"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Pr="009F7C8D">
              <w:rPr>
                <w:rFonts w:cs="Times New Roman"/>
                <w:sz w:val="22"/>
                <w:lang w:val="es-MX"/>
              </w:rPr>
              <w:t xml:space="preserve">, M.A. </w:t>
            </w:r>
          </w:p>
        </w:tc>
        <w:tc>
          <w:tcPr>
            <w:tcW w:w="810" w:type="dxa"/>
          </w:tcPr>
          <w:p w:rsidR="00352EDC" w:rsidRPr="009F7C8D" w:rsidRDefault="00352EDC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Montrose/Ridgeway</w:t>
            </w:r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proofErr w:type="spellStart"/>
            <w:r w:rsidRPr="00615D33"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352EDC" w:rsidRPr="003A3231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$10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Court Parent Class.com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352EDC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76" w:history="1">
              <w:r w:rsidR="00352EDC" w:rsidRPr="00615D33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352EDC" w:rsidRPr="00A10952" w:rsidRDefault="00352EDC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352EDC" w:rsidRPr="00783CBA" w:rsidTr="00A10C7B">
        <w:tc>
          <w:tcPr>
            <w:tcW w:w="3780" w:type="dxa"/>
          </w:tcPr>
          <w:p w:rsidR="00352EDC" w:rsidRPr="00615D33" w:rsidRDefault="00352EDC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352EDC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77" w:history="1">
              <w:r w:rsidR="00352EDC" w:rsidRPr="00615D33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</w:tcPr>
          <w:p w:rsidR="00352EDC" w:rsidRPr="00A10952" w:rsidRDefault="00352EDC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$60</w:t>
            </w:r>
          </w:p>
        </w:tc>
      </w:tr>
      <w:tr w:rsidR="00352ED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352EDC" w:rsidRPr="00615D33" w:rsidRDefault="00352EDC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On Line Parent Class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352EDC" w:rsidRPr="00615D33" w:rsidRDefault="00352EDC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949-715-2694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352EDC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78" w:history="1">
              <w:r w:rsidR="00352EDC" w:rsidRPr="00615D33">
                <w:rPr>
                  <w:rStyle w:val="Hyperlink"/>
                  <w:rFonts w:cs="Times New Roman"/>
                  <w:sz w:val="22"/>
                </w:rPr>
                <w:t>www.onlineparentclass.com</w:t>
              </w:r>
            </w:hyperlink>
            <w:r w:rsidR="00352EDC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352EDC" w:rsidRPr="00A10952" w:rsidRDefault="00352EDC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352EDC" w:rsidRPr="00E06D36" w:rsidRDefault="00352E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$95</w:t>
            </w:r>
          </w:p>
        </w:tc>
      </w:tr>
      <w:tr w:rsidR="00352ED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52EDC" w:rsidRPr="00615D33" w:rsidRDefault="00352ED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Huerfano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52EDC" w:rsidRPr="00615D33" w:rsidRDefault="00352ED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52EDC" w:rsidRPr="00615D33" w:rsidRDefault="00352ED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52EDC" w:rsidRPr="00615D33" w:rsidRDefault="00352ED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52EDC" w:rsidRPr="00783CBA" w:rsidRDefault="00352ED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52EDC" w:rsidRPr="00783CBA" w:rsidRDefault="00352ED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352EDC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352EDC" w:rsidRPr="00615D33" w:rsidRDefault="00352EDC" w:rsidP="0014251F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352EDC" w:rsidRPr="00615D33" w:rsidRDefault="00352EDC" w:rsidP="0014251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352EDC" w:rsidRPr="00615D33" w:rsidRDefault="00352EDC" w:rsidP="0014251F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719-846-8511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352EDC" w:rsidRPr="00615D33" w:rsidRDefault="00352EDC" w:rsidP="0014251F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1x/mo. alternating counties: Huerfano and Las Animas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352EDC" w:rsidRPr="00783CBA" w:rsidRDefault="00352EDC" w:rsidP="0014251F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352EDC" w:rsidRPr="00783CBA" w:rsidRDefault="00352EDC" w:rsidP="0014251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2333E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2333E" w:rsidRPr="00615D33" w:rsidRDefault="00D2333E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Jackson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2333E" w:rsidRPr="00615D33" w:rsidRDefault="00D2333E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2333E" w:rsidRPr="00615D33" w:rsidRDefault="00D2333E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2333E" w:rsidRPr="00615D33" w:rsidRDefault="00D2333E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2333E" w:rsidRPr="00783CBA" w:rsidRDefault="00D2333E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D2333E" w:rsidRPr="00783CBA" w:rsidRDefault="00D2333E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F7C8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518 Strachan Dr, Ft. Collins 80525</w:t>
            </w:r>
          </w:p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9F7C8D" w:rsidRPr="00901BBF" w:rsidRDefault="00F0369D" w:rsidP="004C1A57">
            <w:pPr>
              <w:ind w:left="0"/>
              <w:rPr>
                <w:rFonts w:cs="Times New Roman"/>
                <w:sz w:val="22"/>
              </w:rPr>
            </w:pPr>
            <w:hyperlink r:id="rId79" w:history="1">
              <w:r w:rsidR="009F7C8D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9F7C8D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C8D" w:rsidRPr="00A10952" w:rsidRDefault="009F7C8D" w:rsidP="004C1A57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C8D" w:rsidRPr="00E06D36" w:rsidRDefault="009F7C8D" w:rsidP="004C1A5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C8D" w:rsidRPr="00783CBA" w:rsidTr="005F3B43">
        <w:tc>
          <w:tcPr>
            <w:tcW w:w="3780" w:type="dxa"/>
            <w:tcBorders>
              <w:bottom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– High conflict class offered </w:t>
            </w:r>
          </w:p>
          <w:p w:rsidR="009F7C8D" w:rsidRPr="00901BBF" w:rsidRDefault="00F0369D" w:rsidP="004C1A57">
            <w:pPr>
              <w:ind w:left="0"/>
              <w:rPr>
                <w:rFonts w:cs="Times New Roman"/>
                <w:sz w:val="22"/>
              </w:rPr>
            </w:pPr>
            <w:hyperlink r:id="rId80" w:history="1">
              <w:r w:rsidR="009F7C8D" w:rsidRPr="00901BBF">
                <w:rPr>
                  <w:rStyle w:val="Hyperlink"/>
                  <w:rFonts w:cs="Times New Roman"/>
                  <w:sz w:val="22"/>
                </w:rPr>
                <w:t>www.onlineparentingprograms.com</w:t>
              </w:r>
            </w:hyperlink>
            <w:r w:rsidR="009F7C8D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F7C8D" w:rsidRPr="00A10952" w:rsidRDefault="009F7C8D" w:rsidP="004C1A57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F7C8D" w:rsidRPr="00E06D36" w:rsidRDefault="009F7C8D" w:rsidP="004C1A5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E2F0C" w:rsidRPr="00783CBA" w:rsidTr="005F3B43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BE2F0C" w:rsidRPr="00783CBA" w:rsidTr="005F3B43">
        <w:trPr>
          <w:trHeight w:val="77"/>
        </w:trPr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6963F6" w:rsidRDefault="00BE2F0C" w:rsidP="00F310D3">
            <w:pPr>
              <w:ind w:left="0"/>
              <w:rPr>
                <w:b/>
              </w:rPr>
            </w:pPr>
            <w:r w:rsidRPr="006963F6">
              <w:rPr>
                <w:b/>
              </w:rPr>
              <w:t>Jackson</w:t>
            </w:r>
            <w:r>
              <w:rPr>
                <w:b/>
              </w:rPr>
              <w:t xml:space="preserve"> 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E2F0C" w:rsidRPr="00783CBA" w:rsidTr="005F3B43">
        <w:tc>
          <w:tcPr>
            <w:tcW w:w="3780" w:type="dxa"/>
            <w:tcBorders>
              <w:top w:val="double" w:sz="4" w:space="0" w:color="auto"/>
            </w:tcBorders>
          </w:tcPr>
          <w:p w:rsidR="00BE2F0C" w:rsidRPr="00901BBF" w:rsidRDefault="00BE2F0C" w:rsidP="00F310D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E2F0C" w:rsidRPr="00901BBF" w:rsidRDefault="00BE2F0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E2F0C" w:rsidRPr="00901BBF" w:rsidRDefault="00BE2F0C" w:rsidP="00F310D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E2F0C" w:rsidRPr="00901BBF" w:rsidRDefault="00BE2F0C" w:rsidP="00F310D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3926 John F. Kennedy Pkwy. Ste. 9E, </w:t>
            </w:r>
          </w:p>
          <w:p w:rsidR="00BE2F0C" w:rsidRPr="00901BBF" w:rsidRDefault="00BE2F0C" w:rsidP="00F310D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Ft. Collins, CO 80525</w:t>
            </w:r>
          </w:p>
          <w:p w:rsidR="00BE2F0C" w:rsidRPr="00901BBF" w:rsidRDefault="00BE2F0C" w:rsidP="00F310D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BE2F0C" w:rsidRPr="00901BBF" w:rsidRDefault="00F0369D" w:rsidP="00F310D3">
            <w:pPr>
              <w:ind w:left="0"/>
              <w:rPr>
                <w:rFonts w:cs="Times New Roman"/>
                <w:sz w:val="22"/>
              </w:rPr>
            </w:pPr>
            <w:hyperlink r:id="rId81" w:history="1">
              <w:r w:rsidR="00BE2F0C" w:rsidRPr="009D2B1B">
                <w:rPr>
                  <w:rStyle w:val="Hyperlink"/>
                </w:rPr>
                <w:t>www.ParentsWorkingTogether.com</w:t>
              </w:r>
            </w:hyperlink>
            <w:r w:rsidR="00BE2F0C"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E2F0C" w:rsidRDefault="00BE2F0C" w:rsidP="00F310D3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E2F0C" w:rsidRPr="00E06D36" w:rsidRDefault="00BE2F0C" w:rsidP="00F310D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C8D" w:rsidRPr="00783CBA" w:rsidTr="00BE2F0C">
        <w:tc>
          <w:tcPr>
            <w:tcW w:w="3780" w:type="dxa"/>
            <w:tcBorders>
              <w:top w:val="sing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Media Co-Parenting Classes</w:t>
            </w:r>
          </w:p>
          <w:p w:rsidR="009F7C8D" w:rsidRPr="00901BBF" w:rsidRDefault="009F7C8D" w:rsidP="004C1A57">
            <w:pPr>
              <w:ind w:left="0"/>
              <w:rPr>
                <w:rFonts w:cs="Times New Roman"/>
                <w:i/>
                <w:sz w:val="22"/>
              </w:rPr>
            </w:pPr>
            <w:r w:rsidRPr="00901BBF">
              <w:rPr>
                <w:rFonts w:cs="Times New Roman"/>
                <w:i/>
                <w:sz w:val="22"/>
              </w:rPr>
              <w:t xml:space="preserve">Free internet radio show for families going through divorce: Fridays @ 11am </w:t>
            </w:r>
            <w:hyperlink r:id="rId82" w:history="1">
              <w:r w:rsidRPr="00901BBF">
                <w:rPr>
                  <w:rStyle w:val="Hyperlink"/>
                  <w:rFonts w:cs="Times New Roman"/>
                  <w:i/>
                  <w:sz w:val="22"/>
                </w:rPr>
                <w:t>www.castlerockradio.com</w:t>
              </w:r>
            </w:hyperlink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9F7C8D" w:rsidRPr="00901BBF" w:rsidRDefault="009F7C8D" w:rsidP="004C1A57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9F7C8D" w:rsidRPr="00901BBF" w:rsidRDefault="009F7C8D" w:rsidP="004C1A57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www.newbeginningscoparenting.com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F7C8D" w:rsidRPr="00A10952" w:rsidRDefault="009F7C8D" w:rsidP="004C1A57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F7C8D" w:rsidRPr="00E06D36" w:rsidRDefault="009F7C8D" w:rsidP="004C1A5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C8D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9F7C8D" w:rsidRPr="00901BBF" w:rsidRDefault="009F7C8D" w:rsidP="004C1A57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F7C8D" w:rsidRPr="003A3231" w:rsidRDefault="009F7C8D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F7C8D" w:rsidRPr="00E06D36" w:rsidRDefault="009F7C8D" w:rsidP="004C1A5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02194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615D33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Jefferson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615D33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615D33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83CB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83CB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02194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1746 Cole Blvd. Ste. 295, Lakewood, CO 80401    </w:t>
            </w:r>
            <w:hyperlink r:id="rId83" w:history="1">
              <w:r w:rsidRPr="00615D3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02194" w:rsidRPr="003A3231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02194" w:rsidRPr="00E06D36" w:rsidRDefault="00C02194" w:rsidP="00615D33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$60</w:t>
            </w:r>
          </w:p>
        </w:tc>
      </w:tr>
      <w:tr w:rsidR="00C02194" w:rsidRPr="00783CBA" w:rsidTr="00A10C7B">
        <w:tc>
          <w:tcPr>
            <w:tcW w:w="3780" w:type="dxa"/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Parenting After Divorce</w:t>
            </w:r>
          </w:p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</w:tcPr>
          <w:p w:rsidR="00C02194" w:rsidRPr="00615D33" w:rsidRDefault="00F0369D" w:rsidP="00615D33">
            <w:pPr>
              <w:ind w:left="-18"/>
              <w:rPr>
                <w:rFonts w:cs="Times New Roman"/>
                <w:sz w:val="22"/>
              </w:rPr>
            </w:pPr>
            <w:hyperlink r:id="rId84" w:history="1">
              <w:r w:rsidR="00C02194"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C02194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C02194" w:rsidRPr="003A3231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02194" w:rsidRPr="00E06D36" w:rsidRDefault="00C02194" w:rsidP="00615D33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$65</w:t>
            </w:r>
          </w:p>
        </w:tc>
      </w:tr>
      <w:tr w:rsidR="00C02194" w:rsidRPr="00783CBA" w:rsidTr="00A10C7B">
        <w:tc>
          <w:tcPr>
            <w:tcW w:w="3780" w:type="dxa"/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Family Tree </w:t>
            </w:r>
          </w:p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Shared Parenting Through Divorce </w:t>
            </w:r>
          </w:p>
        </w:tc>
        <w:tc>
          <w:tcPr>
            <w:tcW w:w="810" w:type="dxa"/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303-462-1060</w:t>
            </w:r>
          </w:p>
        </w:tc>
        <w:tc>
          <w:tcPr>
            <w:tcW w:w="4140" w:type="dxa"/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1777 Kipling St. Lakewood, CO </w:t>
            </w:r>
          </w:p>
        </w:tc>
        <w:tc>
          <w:tcPr>
            <w:tcW w:w="540" w:type="dxa"/>
          </w:tcPr>
          <w:p w:rsidR="00C02194" w:rsidRPr="003A3231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02194" w:rsidRPr="00E06D36" w:rsidRDefault="00C02194" w:rsidP="00615D33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$60</w:t>
            </w:r>
          </w:p>
        </w:tc>
      </w:tr>
      <w:tr w:rsidR="00C02194" w:rsidRPr="00783CBA" w:rsidTr="00A10C7B">
        <w:tc>
          <w:tcPr>
            <w:tcW w:w="3780" w:type="dxa"/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Parent and Children’s Educational Class</w:t>
            </w:r>
          </w:p>
        </w:tc>
        <w:tc>
          <w:tcPr>
            <w:tcW w:w="810" w:type="dxa"/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303-738-2284</w:t>
            </w:r>
          </w:p>
        </w:tc>
        <w:tc>
          <w:tcPr>
            <w:tcW w:w="4140" w:type="dxa"/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Children age 6-17 attend w/ parents </w:t>
            </w:r>
          </w:p>
          <w:p w:rsidR="00C02194" w:rsidRPr="00615D33" w:rsidRDefault="00F0369D" w:rsidP="00615D33">
            <w:pPr>
              <w:ind w:left="-18"/>
              <w:rPr>
                <w:rFonts w:cs="Times New Roman"/>
                <w:sz w:val="22"/>
              </w:rPr>
            </w:pPr>
            <w:hyperlink r:id="rId85" w:history="1">
              <w:r w:rsidR="00C02194" w:rsidRPr="00615D33">
                <w:rPr>
                  <w:rStyle w:val="Hyperlink"/>
                  <w:rFonts w:cs="Times New Roman"/>
                  <w:sz w:val="22"/>
                </w:rPr>
                <w:t>www.familydivorceclass.com</w:t>
              </w:r>
            </w:hyperlink>
          </w:p>
        </w:tc>
        <w:tc>
          <w:tcPr>
            <w:tcW w:w="540" w:type="dxa"/>
          </w:tcPr>
          <w:p w:rsidR="00C02194" w:rsidRPr="003A3231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02194" w:rsidRPr="00E06D36" w:rsidRDefault="00C02194" w:rsidP="00615D33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$55</w:t>
            </w:r>
          </w:p>
          <w:p w:rsidR="00C02194" w:rsidRPr="00E06D36" w:rsidRDefault="00C02194" w:rsidP="00615D33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$25</w:t>
            </w:r>
          </w:p>
        </w:tc>
      </w:tr>
      <w:tr w:rsidR="00C02194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Never Married Parents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C02194" w:rsidRPr="00615D33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02194" w:rsidRPr="00615D33" w:rsidRDefault="00C02194" w:rsidP="00615D33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303-738-2284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C02194" w:rsidRPr="00615D33" w:rsidRDefault="00F0369D" w:rsidP="00615D33">
            <w:pPr>
              <w:ind w:left="-18"/>
              <w:rPr>
                <w:rFonts w:cs="Times New Roman"/>
                <w:sz w:val="22"/>
              </w:rPr>
            </w:pPr>
            <w:hyperlink r:id="rId86" w:history="1">
              <w:r w:rsidR="00C02194" w:rsidRPr="00615D33">
                <w:rPr>
                  <w:rStyle w:val="Hyperlink"/>
                  <w:rFonts w:cs="Times New Roman"/>
                  <w:sz w:val="22"/>
                </w:rPr>
                <w:t>www.familydivorceclass.com</w:t>
              </w:r>
            </w:hyperlink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02194" w:rsidRPr="003A3231" w:rsidRDefault="00C02194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02194" w:rsidRPr="00E06D36" w:rsidRDefault="00C02194" w:rsidP="00615D33">
            <w:pPr>
              <w:ind w:left="0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$50</w:t>
            </w:r>
          </w:p>
        </w:tc>
      </w:tr>
      <w:tr w:rsidR="00FE7D90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615D33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Kiowa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615D33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615D33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783CBA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783CBA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E7D90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615D33" w:rsidRDefault="00FE7D90" w:rsidP="0083005A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Calming Down the Conflict</w:t>
            </w:r>
          </w:p>
          <w:p w:rsidR="00FE7D90" w:rsidRPr="00615D33" w:rsidRDefault="00FE7D90" w:rsidP="0083005A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Cindie Farmer, FCF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615D33" w:rsidRDefault="00FE7D90" w:rsidP="0083005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615D33" w:rsidRDefault="00FE7D90" w:rsidP="0083005A">
            <w:pPr>
              <w:ind w:left="-18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719-336-8929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615D33" w:rsidRDefault="00FE7D90" w:rsidP="00A65F39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Lamar Community Building - 1x/month </w:t>
            </w:r>
          </w:p>
          <w:p w:rsidR="00FE7D90" w:rsidRPr="00615D33" w:rsidRDefault="00FE7D90" w:rsidP="00A65F39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610 S. 6</w:t>
            </w:r>
            <w:r w:rsidRPr="00615D33">
              <w:rPr>
                <w:rFonts w:cs="Times New Roman"/>
                <w:sz w:val="22"/>
                <w:vertAlign w:val="superscript"/>
              </w:rPr>
              <w:t>th</w:t>
            </w:r>
            <w:r w:rsidRPr="00615D33"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783CBA" w:rsidRDefault="00FE7D90" w:rsidP="0083005A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783CBA" w:rsidRDefault="00FE7D90" w:rsidP="0083005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83CBA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FE7D90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615D33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Kit Carson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615D33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615D33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615D33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783CBA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783CBA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E7D90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Parenting After Divorce </w:t>
            </w:r>
          </w:p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E7D90" w:rsidRPr="003A3231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E7D90" w:rsidRPr="00E06D36" w:rsidRDefault="00FE7D90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E7D90" w:rsidRPr="00783CBA" w:rsidTr="00A10C7B">
        <w:tc>
          <w:tcPr>
            <w:tcW w:w="378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Effective Parenting After Divorce</w:t>
            </w:r>
          </w:p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Steven </w:t>
            </w:r>
            <w:proofErr w:type="spellStart"/>
            <w:r w:rsidRPr="00615D33"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Wray, Holyoke and Akron</w:t>
            </w:r>
          </w:p>
        </w:tc>
        <w:tc>
          <w:tcPr>
            <w:tcW w:w="540" w:type="dxa"/>
          </w:tcPr>
          <w:p w:rsidR="00FE7D90" w:rsidRPr="003A3231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E7D90" w:rsidRPr="00E06D36" w:rsidRDefault="00FE7D90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E7D90" w:rsidRPr="00783CBA" w:rsidTr="00A10C7B">
        <w:tc>
          <w:tcPr>
            <w:tcW w:w="378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Parenting Education After Divorce</w:t>
            </w:r>
          </w:p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FE7D90" w:rsidRPr="003A3231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E7D90" w:rsidRPr="00E06D36" w:rsidRDefault="00FE7D90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E7D90" w:rsidRPr="00783CBA" w:rsidTr="00A10C7B">
        <w:tc>
          <w:tcPr>
            <w:tcW w:w="378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Caring Dads and Moms</w:t>
            </w:r>
          </w:p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FE7D90" w:rsidRPr="003A3231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E7D90" w:rsidRPr="00E06D36" w:rsidRDefault="00FE7D90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E7D90" w:rsidRPr="00783CBA" w:rsidTr="00A10C7B">
        <w:tc>
          <w:tcPr>
            <w:tcW w:w="378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Incredible Years</w:t>
            </w:r>
          </w:p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FE7D90" w:rsidRPr="003A3231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E7D90" w:rsidRPr="00E06D36" w:rsidRDefault="00FE7D90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E7D90" w:rsidRPr="00783CBA" w:rsidTr="00A10C7B">
        <w:tc>
          <w:tcPr>
            <w:tcW w:w="378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Let’s Talk About Parenting</w:t>
            </w:r>
          </w:p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970-867-9606</w:t>
            </w:r>
          </w:p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FE7D90" w:rsidRPr="003A3231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E7D90" w:rsidRPr="00E06D36" w:rsidRDefault="00FE7D90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E7D90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FE7D90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87" w:history="1">
              <w:r w:rsidR="00FE7D90" w:rsidRPr="00615D33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E7D90" w:rsidRPr="003A3231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E7D90" w:rsidRPr="00E06D36" w:rsidRDefault="00FE7D90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E7D90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615D33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La Plata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615D33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615D33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615D33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783CBA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783CBA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E7D90" w:rsidRPr="00783CBA" w:rsidTr="00721191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  <w:lang w:val="es-MX"/>
              </w:rPr>
            </w:pPr>
            <w:r w:rsidRPr="00615D33">
              <w:rPr>
                <w:rFonts w:cs="Times New Roman"/>
                <w:sz w:val="22"/>
              </w:rPr>
              <w:t>Dave</w:t>
            </w:r>
            <w:r w:rsidRPr="00615D33">
              <w:rPr>
                <w:rFonts w:cs="Times New Roman"/>
                <w:sz w:val="22"/>
                <w:lang w:val="es-MX"/>
              </w:rPr>
              <w:t xml:space="preserve"> </w:t>
            </w:r>
            <w:r w:rsidRPr="00615D33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FE7D90" w:rsidRPr="00615D33" w:rsidRDefault="00FE7D90" w:rsidP="00615D33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15D33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E7D90" w:rsidRPr="00783CBA" w:rsidRDefault="00FE7D90" w:rsidP="00473892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E7D90" w:rsidRPr="00783CBA" w:rsidRDefault="00FE7D90" w:rsidP="0047389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E7D90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  <w:lang w:val="es-MX"/>
              </w:rPr>
            </w:pPr>
            <w:r w:rsidRPr="00615D33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E7D90" w:rsidRPr="00615D33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E7D90" w:rsidRPr="00615D33" w:rsidRDefault="00FE7D90" w:rsidP="00615D33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15D33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E7D90" w:rsidRPr="00615D33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88" w:history="1">
              <w:r w:rsidR="00FE7D90" w:rsidRPr="00615D33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E7D90" w:rsidRPr="00783CBA" w:rsidRDefault="00FE7D90" w:rsidP="00473892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E7D90" w:rsidRPr="00783CBA" w:rsidRDefault="00FE7D90" w:rsidP="0047389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DB" w:rsidRPr="00783CBA" w:rsidTr="0072119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240350" w:rsidRDefault="004E55DB" w:rsidP="00B355F0">
            <w:pPr>
              <w:ind w:left="-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240350" w:rsidRDefault="004E55DB" w:rsidP="00B355F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240350" w:rsidRDefault="004E55DB" w:rsidP="00B355F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Pr="00240350" w:rsidRDefault="00F0369D" w:rsidP="00B355F0">
            <w:pPr>
              <w:ind w:left="0"/>
              <w:rPr>
                <w:rFonts w:cs="Times New Roman"/>
                <w:sz w:val="22"/>
              </w:rPr>
            </w:pPr>
            <w:hyperlink r:id="rId89" w:history="1">
              <w:r w:rsidR="004E55DB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B355F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E55DB" w:rsidRDefault="004E55DB" w:rsidP="00B355F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$60</w:t>
            </w:r>
          </w:p>
        </w:tc>
      </w:tr>
      <w:tr w:rsidR="004E55DB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4E55DB" w:rsidRPr="00240350" w:rsidRDefault="004E55DB" w:rsidP="002D1DE4">
            <w:pPr>
              <w:ind w:left="-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E55DB" w:rsidRPr="00240350" w:rsidRDefault="004E55DB" w:rsidP="00B355F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4E55DB" w:rsidRPr="00240350" w:rsidRDefault="004E55DB" w:rsidP="00B355F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4E55DB" w:rsidRPr="00240350" w:rsidRDefault="004E55DB" w:rsidP="00B355F0">
            <w:pPr>
              <w:ind w:left="0"/>
              <w:rPr>
                <w:sz w:val="22"/>
              </w:rPr>
            </w:pPr>
            <w:r w:rsidRPr="00240350">
              <w:rPr>
                <w:sz w:val="22"/>
              </w:rPr>
              <w:t xml:space="preserve">See website for list of dates/times/locations  </w:t>
            </w:r>
          </w:p>
          <w:p w:rsidR="004E55DB" w:rsidRPr="00240350" w:rsidRDefault="004E55DB" w:rsidP="00B355F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 </w:t>
            </w:r>
            <w:hyperlink r:id="rId90" w:history="1">
              <w:r w:rsidRPr="00240350">
                <w:rPr>
                  <w:rStyle w:val="Hyperlink"/>
                  <w:sz w:val="22"/>
                </w:rPr>
                <w:t>www.disputepro.com</w:t>
              </w:r>
            </w:hyperlink>
            <w:r w:rsidRPr="00240350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E55DB" w:rsidRDefault="004E55DB" w:rsidP="00B355F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E55DB" w:rsidRDefault="004E55DB" w:rsidP="00B355F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$60</w:t>
            </w:r>
          </w:p>
          <w:p w:rsidR="004E55DB" w:rsidRDefault="004E55DB" w:rsidP="00B355F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$65</w:t>
            </w:r>
          </w:p>
        </w:tc>
      </w:tr>
    </w:tbl>
    <w:p w:rsidR="00BE2F0C" w:rsidRDefault="00BE2F0C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/>
      </w:tblPr>
      <w:tblGrid>
        <w:gridCol w:w="3780"/>
        <w:gridCol w:w="810"/>
        <w:gridCol w:w="1530"/>
        <w:gridCol w:w="4140"/>
        <w:gridCol w:w="540"/>
        <w:gridCol w:w="540"/>
      </w:tblGrid>
      <w:tr w:rsidR="00BE2F0C" w:rsidRPr="00783CBA" w:rsidTr="00BE2F0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BE2F0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Lake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4E55DB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Summit County Community &amp; Senior Center 151 Peak One Blvd., Frisco, CO 80443 </w:t>
            </w:r>
            <w:hyperlink r:id="rId91" w:history="1">
              <w:r w:rsidRPr="0077263A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77263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DB" w:rsidRPr="003A3231" w:rsidRDefault="004E55DB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DB" w:rsidRPr="00E06D36" w:rsidRDefault="004E55DB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21191" w:rsidRPr="00783CBA" w:rsidTr="00A10C7B">
        <w:tc>
          <w:tcPr>
            <w:tcW w:w="3780" w:type="dxa"/>
          </w:tcPr>
          <w:p w:rsidR="00721191" w:rsidRPr="0077263A" w:rsidRDefault="00721191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721191" w:rsidRPr="0077263A" w:rsidRDefault="00721191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21191" w:rsidRPr="0077263A" w:rsidRDefault="00721191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721191" w:rsidRPr="0077263A" w:rsidRDefault="00721191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721191" w:rsidRPr="003A3231" w:rsidRDefault="00721191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21191" w:rsidRPr="00E06D36" w:rsidRDefault="00721191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DB" w:rsidRPr="00783CBA" w:rsidTr="00A10C7B">
        <w:tc>
          <w:tcPr>
            <w:tcW w:w="378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37347 Highway 6, Avon CO 81620</w:t>
            </w:r>
          </w:p>
          <w:p w:rsidR="004E55DB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92" w:history="1">
              <w:r w:rsidR="004E55DB" w:rsidRPr="0077263A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4E55DB" w:rsidRPr="0077263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DB" w:rsidRPr="003A3231" w:rsidRDefault="004E55DB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DB" w:rsidRPr="00E06D36" w:rsidRDefault="004E55DB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97048" w:rsidRPr="00783CBA" w:rsidTr="00A10C7B">
        <w:tc>
          <w:tcPr>
            <w:tcW w:w="3780" w:type="dxa"/>
          </w:tcPr>
          <w:p w:rsidR="00297048" w:rsidRPr="0077263A" w:rsidRDefault="00297048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297048" w:rsidRPr="0077263A" w:rsidRDefault="00297048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97048" w:rsidRPr="0077263A" w:rsidRDefault="00297048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297048" w:rsidRPr="0077263A" w:rsidRDefault="00297048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315 W. 6</w:t>
            </w:r>
            <w:r w:rsidRPr="0077263A">
              <w:rPr>
                <w:rFonts w:cs="Times New Roman"/>
                <w:sz w:val="22"/>
                <w:vertAlign w:val="superscript"/>
              </w:rPr>
              <w:t>th</w:t>
            </w:r>
            <w:r w:rsidRPr="0077263A">
              <w:rPr>
                <w:rFonts w:cs="Times New Roman"/>
                <w:sz w:val="22"/>
              </w:rPr>
              <w:t xml:space="preserve"> Street, Leadville, CO 80461</w:t>
            </w:r>
          </w:p>
          <w:p w:rsidR="00297048" w:rsidRPr="0077263A" w:rsidRDefault="00F0369D" w:rsidP="004C1A57">
            <w:pPr>
              <w:ind w:left="0"/>
              <w:rPr>
                <w:rFonts w:cs="Times New Roman"/>
                <w:sz w:val="22"/>
              </w:rPr>
            </w:pPr>
            <w:hyperlink r:id="rId93" w:history="1">
              <w:r w:rsidR="00297048" w:rsidRPr="0077263A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297048" w:rsidRPr="0077263A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297048" w:rsidRPr="003A3231" w:rsidRDefault="00297048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97048" w:rsidRPr="00E06D36" w:rsidRDefault="00297048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DB" w:rsidRPr="00783CBA" w:rsidTr="00A10C7B">
        <w:tc>
          <w:tcPr>
            <w:tcW w:w="378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77263A">
              <w:rPr>
                <w:rFonts w:cs="Times New Roman"/>
                <w:sz w:val="22"/>
              </w:rPr>
              <w:t>Sopris</w:t>
            </w:r>
            <w:proofErr w:type="spellEnd"/>
            <w:r w:rsidRPr="0077263A">
              <w:rPr>
                <w:rFonts w:cs="Times New Roman"/>
                <w:sz w:val="22"/>
              </w:rPr>
              <w:t xml:space="preserve"> Ave., Carbondale, CO 81623</w:t>
            </w:r>
          </w:p>
          <w:p w:rsidR="004E55DB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94" w:history="1">
              <w:r w:rsidR="004E55DB" w:rsidRPr="0077263A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4E55DB" w:rsidRPr="0077263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DB" w:rsidRPr="003A3231" w:rsidRDefault="004E55DB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DB" w:rsidRPr="00E06D36" w:rsidRDefault="004E55DB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DB" w:rsidRPr="00783CBA" w:rsidTr="00A10C7B">
        <w:tc>
          <w:tcPr>
            <w:tcW w:w="378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b/>
                <w:sz w:val="22"/>
              </w:rPr>
              <w:t>*</w:t>
            </w:r>
            <w:r w:rsidRPr="0077263A">
              <w:rPr>
                <w:rFonts w:cs="Times New Roman"/>
                <w:sz w:val="22"/>
              </w:rPr>
              <w:t>Denver Area – see website</w:t>
            </w:r>
          </w:p>
          <w:p w:rsidR="004E55DB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95" w:history="1">
              <w:r w:rsidR="004E55DB" w:rsidRPr="0077263A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4E55DB" w:rsidRPr="0077263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DB" w:rsidRPr="003A3231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4E55DB" w:rsidRPr="00E06D36" w:rsidRDefault="004E55DB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DB" w:rsidRPr="00783CBA" w:rsidTr="00A10C7B">
        <w:tc>
          <w:tcPr>
            <w:tcW w:w="378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303-273-0459</w:t>
            </w:r>
          </w:p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77263A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96" w:history="1">
              <w:r w:rsidRPr="0077263A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4E55DB" w:rsidRPr="003A3231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4E55DB" w:rsidRPr="00E06D36" w:rsidRDefault="004E55DB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DB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b/>
                <w:sz w:val="22"/>
              </w:rPr>
              <w:t>*</w:t>
            </w:r>
            <w:hyperlink r:id="rId97" w:history="1">
              <w:r w:rsidRPr="0077263A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77263A">
              <w:rPr>
                <w:rFonts w:cs="Times New Roman"/>
                <w:sz w:val="22"/>
              </w:rPr>
              <w:t xml:space="preserve"> </w:t>
            </w:r>
          </w:p>
          <w:p w:rsidR="004E55DB" w:rsidRPr="0077263A" w:rsidRDefault="004E55DB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E55DB" w:rsidRPr="00A10952" w:rsidRDefault="004E55DB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E55DB" w:rsidRPr="00E06D36" w:rsidRDefault="004E55DB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DB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sz w:val="22"/>
              </w:rPr>
              <w:br w:type="page"/>
            </w:r>
            <w:r w:rsidRPr="0077263A">
              <w:rPr>
                <w:b/>
                <w:sz w:val="22"/>
              </w:rPr>
              <w:t>Larimer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83CB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83CB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F7C8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518 Strachan Dr, Ft. Collins 80525</w:t>
            </w:r>
          </w:p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9F7C8D" w:rsidRPr="00901BBF" w:rsidRDefault="00F0369D" w:rsidP="004C1A57">
            <w:pPr>
              <w:ind w:left="0"/>
              <w:rPr>
                <w:rFonts w:cs="Times New Roman"/>
                <w:sz w:val="22"/>
              </w:rPr>
            </w:pPr>
            <w:hyperlink r:id="rId98" w:history="1">
              <w:r w:rsidR="009F7C8D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9F7C8D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C8D" w:rsidRPr="00A10952" w:rsidRDefault="009F7C8D" w:rsidP="004C1A57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C8D" w:rsidRPr="00E06D36" w:rsidRDefault="009F7C8D" w:rsidP="004C1A5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C8D" w:rsidRPr="00783CBA" w:rsidTr="00A10C7B">
        <w:tc>
          <w:tcPr>
            <w:tcW w:w="3780" w:type="dxa"/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– High conflict class offered </w:t>
            </w:r>
          </w:p>
          <w:p w:rsidR="009F7C8D" w:rsidRPr="00901BBF" w:rsidRDefault="00F0369D" w:rsidP="004C1A57">
            <w:pPr>
              <w:ind w:left="0"/>
              <w:rPr>
                <w:rFonts w:cs="Times New Roman"/>
                <w:sz w:val="22"/>
              </w:rPr>
            </w:pPr>
            <w:hyperlink r:id="rId99" w:history="1">
              <w:r w:rsidR="009F7C8D" w:rsidRPr="00901BBF">
                <w:rPr>
                  <w:rStyle w:val="Hyperlink"/>
                  <w:rFonts w:cs="Times New Roman"/>
                  <w:sz w:val="22"/>
                </w:rPr>
                <w:t>www.onlineparentingprograms.com</w:t>
              </w:r>
            </w:hyperlink>
            <w:r w:rsidR="009F7C8D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F7C8D" w:rsidRPr="00A10952" w:rsidRDefault="009F7C8D" w:rsidP="004C1A57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9F7C8D" w:rsidRPr="00E06D36" w:rsidRDefault="009F7C8D" w:rsidP="004C1A5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C8D" w:rsidRPr="00783CBA" w:rsidTr="00A10C7B">
        <w:tc>
          <w:tcPr>
            <w:tcW w:w="3780" w:type="dxa"/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3926 John F. Kennedy Pkwy. Ste. 9E, </w:t>
            </w:r>
          </w:p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Ft. Collins, CO 80525</w:t>
            </w:r>
          </w:p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9F7C8D" w:rsidRPr="00901BBF" w:rsidRDefault="00F0369D" w:rsidP="004C1A57">
            <w:pPr>
              <w:ind w:left="0"/>
              <w:rPr>
                <w:rFonts w:cs="Times New Roman"/>
                <w:sz w:val="22"/>
              </w:rPr>
            </w:pPr>
            <w:hyperlink r:id="rId100" w:history="1">
              <w:r w:rsidR="009F7C8D" w:rsidRPr="009D2B1B">
                <w:rPr>
                  <w:rStyle w:val="Hyperlink"/>
                </w:rPr>
                <w:t>www.ParentsWorkingTogether.com</w:t>
              </w:r>
            </w:hyperlink>
            <w:r w:rsidR="009F7C8D">
              <w:t xml:space="preserve"> </w:t>
            </w:r>
          </w:p>
        </w:tc>
        <w:tc>
          <w:tcPr>
            <w:tcW w:w="540" w:type="dxa"/>
          </w:tcPr>
          <w:p w:rsidR="009F7C8D" w:rsidRDefault="009F7C8D" w:rsidP="004C1A57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9F7C8D" w:rsidRPr="00E06D36" w:rsidRDefault="009F7C8D" w:rsidP="004C1A5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C8D" w:rsidRPr="00783CBA" w:rsidTr="00A10C7B">
        <w:tc>
          <w:tcPr>
            <w:tcW w:w="3780" w:type="dxa"/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Media Co-Parenting Classes</w:t>
            </w:r>
          </w:p>
          <w:p w:rsidR="009F7C8D" w:rsidRPr="00901BBF" w:rsidRDefault="009F7C8D" w:rsidP="004C1A57">
            <w:pPr>
              <w:ind w:left="0"/>
              <w:rPr>
                <w:rFonts w:cs="Times New Roman"/>
                <w:i/>
                <w:sz w:val="22"/>
              </w:rPr>
            </w:pPr>
            <w:r w:rsidRPr="00901BBF">
              <w:rPr>
                <w:rFonts w:cs="Times New Roman"/>
                <w:i/>
                <w:sz w:val="22"/>
              </w:rPr>
              <w:t xml:space="preserve">Free internet radio show for families going through divorce: Fridays @ 11am </w:t>
            </w:r>
            <w:hyperlink r:id="rId101" w:history="1">
              <w:r w:rsidRPr="00901BBF">
                <w:rPr>
                  <w:rStyle w:val="Hyperlink"/>
                  <w:rFonts w:cs="Times New Roman"/>
                  <w:i/>
                  <w:sz w:val="22"/>
                </w:rPr>
                <w:t>www.castlerockradio.com</w:t>
              </w:r>
            </w:hyperlink>
          </w:p>
        </w:tc>
        <w:tc>
          <w:tcPr>
            <w:tcW w:w="810" w:type="dxa"/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9F7C8D" w:rsidRPr="00901BBF" w:rsidRDefault="009F7C8D" w:rsidP="004C1A57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9F7C8D" w:rsidRPr="00901BBF" w:rsidRDefault="009F7C8D" w:rsidP="004C1A57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www.newbeginningscoparenting.com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7C8D" w:rsidRPr="00A10952" w:rsidRDefault="009F7C8D" w:rsidP="004C1A57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9F7C8D" w:rsidRPr="00E06D36" w:rsidRDefault="009F7C8D" w:rsidP="004C1A5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C8D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9F7C8D" w:rsidRPr="00901BBF" w:rsidRDefault="009F7C8D" w:rsidP="004C1A57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9F7C8D" w:rsidRPr="00901BBF" w:rsidRDefault="009F7C8D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F7C8D" w:rsidRPr="003A3231" w:rsidRDefault="009F7C8D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F7C8D" w:rsidRPr="00E06D36" w:rsidRDefault="009F7C8D" w:rsidP="004C1A5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DB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Las Animas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83CB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83CB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4E55DB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4E55DB" w:rsidRPr="0077263A" w:rsidRDefault="004E55DB" w:rsidP="0014251F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E55DB" w:rsidRPr="0077263A" w:rsidRDefault="004E55DB" w:rsidP="0014251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E55DB" w:rsidRPr="0077263A" w:rsidRDefault="004E55DB" w:rsidP="0014251F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719-846-8511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E55DB" w:rsidRPr="0077263A" w:rsidRDefault="004E55DB" w:rsidP="0014251F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1x/mo. alternating counties: Huerfano and Las Animas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DB" w:rsidRPr="00783CBA" w:rsidRDefault="004E55DB" w:rsidP="0014251F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DB" w:rsidRPr="00783CBA" w:rsidRDefault="004E55DB" w:rsidP="0014251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DB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Lincoln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83CB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83CB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E486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Throughout Denver including Arapahoe and Douglas Counties *Sliding scale</w:t>
            </w: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hyperlink r:id="rId102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E486C" w:rsidRPr="003A3231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$65</w:t>
            </w:r>
          </w:p>
        </w:tc>
      </w:tr>
      <w:tr w:rsidR="009E486C" w:rsidRPr="00783CBA" w:rsidTr="00A10C7B">
        <w:tc>
          <w:tcPr>
            <w:tcW w:w="378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Center for Divorce and Parenting aka Divorce Inc. and Parenting Center Inc.</w:t>
            </w:r>
          </w:p>
        </w:tc>
        <w:tc>
          <w:tcPr>
            <w:tcW w:w="81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303-771-5424</w:t>
            </w: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4-hour classes throughout Denver/Metro </w:t>
            </w: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hyperlink r:id="rId103" w:history="1">
              <w:r w:rsidRPr="00615D33">
                <w:rPr>
                  <w:rStyle w:val="Hyperlink"/>
                  <w:rFonts w:cs="Times New Roman"/>
                  <w:sz w:val="22"/>
                </w:rPr>
                <w:t>www.centerfordivorceandparenting.com</w:t>
              </w:r>
            </w:hyperlink>
            <w:r w:rsidRPr="00615D33">
              <w:rPr>
                <w:rFonts w:cs="Times New Roman"/>
                <w:sz w:val="22"/>
              </w:rPr>
              <w:t xml:space="preserve"> </w:t>
            </w: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</w:t>
            </w:r>
          </w:p>
        </w:tc>
        <w:tc>
          <w:tcPr>
            <w:tcW w:w="540" w:type="dxa"/>
          </w:tcPr>
          <w:p w:rsidR="009E486C" w:rsidRPr="003A3231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$65</w:t>
            </w:r>
          </w:p>
        </w:tc>
      </w:tr>
      <w:tr w:rsidR="009E486C" w:rsidRPr="00783CBA" w:rsidTr="00A10C7B">
        <w:tc>
          <w:tcPr>
            <w:tcW w:w="378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</w:tc>
        <w:tc>
          <w:tcPr>
            <w:tcW w:w="81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Weekly Wed/</w:t>
            </w:r>
            <w:proofErr w:type="spellStart"/>
            <w:r w:rsidRPr="00615D33">
              <w:rPr>
                <w:rFonts w:cs="Times New Roman"/>
                <w:sz w:val="22"/>
              </w:rPr>
              <w:t>Thur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- 1:00 pm - </w:t>
            </w:r>
            <w:proofErr w:type="spellStart"/>
            <w:r w:rsidRPr="00615D33">
              <w:rPr>
                <w:rFonts w:cs="Times New Roman"/>
                <w:sz w:val="22"/>
              </w:rPr>
              <w:t>Koelbel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or Castlewood libraries *Sliding scale</w:t>
            </w:r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hyperlink r:id="rId104" w:history="1">
              <w:r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E486C" w:rsidRPr="003A3231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$65</w:t>
            </w:r>
          </w:p>
        </w:tc>
      </w:tr>
      <w:tr w:rsidR="009E486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In the Best Interest of the Children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Classes once/month - </w:t>
            </w:r>
            <w:hyperlink r:id="rId105" w:history="1">
              <w:r w:rsidRPr="00615D3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  <w:p w:rsidR="009E486C" w:rsidRPr="00615D33" w:rsidRDefault="009E486C" w:rsidP="00F310D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 - **$30 w/ JDF205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E486C" w:rsidRPr="003A3231" w:rsidRDefault="009E486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**</w:t>
            </w:r>
          </w:p>
          <w:p w:rsidR="009E486C" w:rsidRPr="00E06D36" w:rsidRDefault="009E486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$60</w:t>
            </w:r>
          </w:p>
        </w:tc>
      </w:tr>
    </w:tbl>
    <w:p w:rsidR="00BE2F0C" w:rsidRDefault="00BE2F0C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/>
      </w:tblPr>
      <w:tblGrid>
        <w:gridCol w:w="3780"/>
        <w:gridCol w:w="810"/>
        <w:gridCol w:w="1530"/>
        <w:gridCol w:w="4140"/>
        <w:gridCol w:w="540"/>
        <w:gridCol w:w="540"/>
      </w:tblGrid>
      <w:tr w:rsidR="00BE2F0C" w:rsidRPr="00783CBA" w:rsidTr="00BE2F0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BE2F0C" w:rsidRPr="00783CBA" w:rsidTr="00BE2F0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Logan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6692E" w:rsidRPr="00783CBA" w:rsidTr="00BE2F0C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Parenting After Divorce 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21191" w:rsidRPr="00783CBA" w:rsidTr="00BE2F0C">
        <w:tc>
          <w:tcPr>
            <w:tcW w:w="3780" w:type="dxa"/>
            <w:tcBorders>
              <w:top w:val="single" w:sz="4" w:space="0" w:color="auto"/>
            </w:tcBorders>
          </w:tcPr>
          <w:p w:rsidR="00721191" w:rsidRPr="0077263A" w:rsidRDefault="00721191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Effective Parenting After Divorce</w:t>
            </w:r>
          </w:p>
          <w:p w:rsidR="00721191" w:rsidRPr="0077263A" w:rsidRDefault="00721191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Steven </w:t>
            </w:r>
            <w:proofErr w:type="spellStart"/>
            <w:r w:rsidRPr="0077263A"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21191" w:rsidRPr="0077263A" w:rsidRDefault="00721191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21191" w:rsidRPr="0077263A" w:rsidRDefault="00721191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21191" w:rsidRPr="0077263A" w:rsidRDefault="00721191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Wray, Holyoke and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21191" w:rsidRPr="003A3231" w:rsidRDefault="00721191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21191" w:rsidRPr="00E06D36" w:rsidRDefault="00721191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Parenting Education After Divorce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Caring Dads and Moms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Incredible Years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Let’s Talk About Parenting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970-867-9606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B6692E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06" w:history="1">
              <w:r w:rsidR="00B6692E" w:rsidRPr="0077263A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02194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7263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Mesa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7263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7263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7263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83CB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83CB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47CD6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F47CD6" w:rsidRPr="0077263A" w:rsidRDefault="00F47CD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Partners in Parenting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F47CD6" w:rsidRPr="0077263A" w:rsidRDefault="00F47CD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47CD6" w:rsidRPr="0077263A" w:rsidRDefault="00F47CD6" w:rsidP="00615D33">
            <w:pPr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970-243-3574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F47CD6" w:rsidRPr="0077263A" w:rsidRDefault="00F47CD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PO Box 3954, Grand Junction, CO 81502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47CD6" w:rsidRPr="003A3231" w:rsidRDefault="00F47CD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47CD6" w:rsidRPr="00E06D36" w:rsidRDefault="00F47CD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sz w:val="22"/>
              </w:rPr>
              <w:br w:type="page"/>
            </w:r>
            <w:r w:rsidRPr="0077263A">
              <w:rPr>
                <w:b/>
                <w:sz w:val="22"/>
              </w:rPr>
              <w:t>Mineral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615D3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77263A" w:rsidRDefault="00C86826" w:rsidP="00615D33">
            <w:pPr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Calming Down the Conflict in Custody Cases: Mental health center &amp; </w:t>
            </w:r>
            <w:proofErr w:type="spellStart"/>
            <w:r w:rsidRPr="0077263A">
              <w:rPr>
                <w:rFonts w:cs="Times New Roman"/>
                <w:sz w:val="22"/>
              </w:rPr>
              <w:t>Tu</w:t>
            </w:r>
            <w:proofErr w:type="spellEnd"/>
            <w:r w:rsidRPr="0077263A">
              <w:rPr>
                <w:rFonts w:cs="Times New Roman"/>
                <w:sz w:val="22"/>
              </w:rPr>
              <w:t xml:space="preserve"> Casa, co-providers</w:t>
            </w:r>
            <w:r w:rsidR="00746498">
              <w:rPr>
                <w:rFonts w:cs="Times New Roman"/>
                <w:sz w:val="22"/>
              </w:rPr>
              <w:t xml:space="preserve"> </w:t>
            </w:r>
          </w:p>
          <w:p w:rsidR="00C86826" w:rsidRPr="009F7C8D" w:rsidRDefault="00C86826" w:rsidP="00615D33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F7C8D">
              <w:rPr>
                <w:sz w:val="22"/>
                <w:lang w:val="es-MX"/>
              </w:rPr>
              <w:t xml:space="preserve">Clase en </w:t>
            </w:r>
            <w:proofErr w:type="spellStart"/>
            <w:r w:rsidRPr="009F7C8D">
              <w:rPr>
                <w:sz w:val="22"/>
                <w:lang w:val="es-MX"/>
              </w:rPr>
              <w:t>espanol</w:t>
            </w:r>
            <w:proofErr w:type="spellEnd"/>
            <w:r w:rsidRPr="009F7C8D">
              <w:rPr>
                <w:sz w:val="22"/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719-589-3671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  <w:p w:rsidR="00C86826" w:rsidRPr="0077263A" w:rsidRDefault="00C86826" w:rsidP="00615D33">
            <w:pPr>
              <w:rPr>
                <w:rFonts w:cs="Times New Roman"/>
                <w:sz w:val="22"/>
              </w:rPr>
            </w:pP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Women: Mondays, 5:30-8:00 pm 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Men: Thursdays, 5:30-8:00 pm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1x/mo. - SLV Mental Health Center, 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8745 Co. Rd 9, Alamosa</w:t>
            </w:r>
            <w:r w:rsidR="00746498">
              <w:rPr>
                <w:rFonts w:cs="Times New Roman"/>
                <w:sz w:val="22"/>
              </w:rPr>
              <w:t>, CO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$35</w:t>
            </w: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Moffat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77263A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C86826" w:rsidRPr="0077263A" w:rsidRDefault="000241D9" w:rsidP="00615D33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Routt &amp; Moffat County    </w:t>
            </w:r>
            <w:r w:rsidR="00C86826" w:rsidRPr="0077263A">
              <w:rPr>
                <w:rFonts w:cs="Times New Roman"/>
                <w:sz w:val="22"/>
              </w:rPr>
              <w:t>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Montezuma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Co-Parenting Through Difficult Times - Nancy </w:t>
            </w:r>
            <w:proofErr w:type="spellStart"/>
            <w:r w:rsidRPr="0077263A">
              <w:rPr>
                <w:rFonts w:cs="Times New Roman"/>
                <w:sz w:val="22"/>
              </w:rPr>
              <w:t>Schaufele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970-565-8385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1 women’s seminar/month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1 men’s seminar/month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5A0F19">
        <w:tc>
          <w:tcPr>
            <w:tcW w:w="3780" w:type="dxa"/>
            <w:tcBorders>
              <w:bottom w:val="sing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Divorce, Children and Families First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David Culver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970-259-1312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By appointment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954 E. 2</w:t>
            </w:r>
            <w:r w:rsidRPr="0077263A">
              <w:rPr>
                <w:rFonts w:cs="Times New Roman"/>
                <w:sz w:val="22"/>
                <w:vertAlign w:val="superscript"/>
              </w:rPr>
              <w:t>nd</w:t>
            </w:r>
            <w:r w:rsidRPr="0077263A">
              <w:rPr>
                <w:rFonts w:cs="Times New Roman"/>
                <w:sz w:val="22"/>
              </w:rPr>
              <w:t xml:space="preserve"> Ave., Durango, CO 81301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Montrose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EC5AEA" w:rsidRDefault="00C86826" w:rsidP="00615D33">
            <w:pPr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EC5AEA">
              <w:rPr>
                <w:rFonts w:cs="Times New Roman"/>
                <w:sz w:val="20"/>
                <w:szCs w:val="20"/>
              </w:rPr>
              <w:t>The 7</w:t>
            </w:r>
            <w:r w:rsidRPr="00EC5AEA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EC5AEA">
              <w:rPr>
                <w:rFonts w:cs="Times New Roman"/>
                <w:sz w:val="20"/>
                <w:szCs w:val="20"/>
              </w:rPr>
              <w:t xml:space="preserve"> Judicial District will accept any class approved by another judicial district in Colorado.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970-835-3029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77263A">
              <w:rPr>
                <w:rFonts w:cs="Times New Roman"/>
                <w:sz w:val="22"/>
              </w:rPr>
              <w:t>Heideman</w:t>
            </w:r>
            <w:proofErr w:type="spellEnd"/>
            <w:r w:rsidRPr="0077263A">
              <w:rPr>
                <w:rFonts w:cs="Times New Roman"/>
                <w:sz w:val="22"/>
              </w:rPr>
              <w:t xml:space="preserve"> </w:t>
            </w:r>
            <w:r w:rsidRPr="0077263A">
              <w:rPr>
                <w:rFonts w:cs="Times New Roman"/>
                <w:sz w:val="22"/>
              </w:rPr>
              <w:tab/>
            </w:r>
            <w:r w:rsidRPr="0077263A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$30</w:t>
            </w:r>
          </w:p>
        </w:tc>
      </w:tr>
      <w:tr w:rsidR="00C86826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North Fork Psychological Associates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970-527-3027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proofErr w:type="spellStart"/>
            <w:r w:rsidRPr="0077263A">
              <w:rPr>
                <w:rFonts w:cs="Times New Roman"/>
                <w:sz w:val="22"/>
              </w:rPr>
              <w:t>Paonia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970-641-0804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4E55DB" w:rsidRPr="00783CBA" w:rsidTr="00721191">
        <w:tc>
          <w:tcPr>
            <w:tcW w:w="3780" w:type="dxa"/>
            <w:tcBorders>
              <w:top w:val="single" w:sz="4" w:space="0" w:color="auto"/>
            </w:tcBorders>
          </w:tcPr>
          <w:p w:rsidR="004E55DB" w:rsidRPr="0077263A" w:rsidRDefault="004E55DB" w:rsidP="00B355F0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James F. Dewey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E55DB" w:rsidRPr="0077263A" w:rsidRDefault="004E55DB" w:rsidP="00B355F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E55DB" w:rsidRPr="0077263A" w:rsidRDefault="004E55DB" w:rsidP="00B355F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970-596-8610 </w:t>
            </w:r>
          </w:p>
          <w:p w:rsidR="004E55DB" w:rsidRPr="0077263A" w:rsidRDefault="004E55DB" w:rsidP="00B355F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970-641-5363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E55DB" w:rsidRPr="0077263A" w:rsidRDefault="004E55DB" w:rsidP="00B355F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Gunnison/Crested Butte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E55DB" w:rsidRPr="003A3231" w:rsidRDefault="004E55DB" w:rsidP="00B355F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E55DB" w:rsidRPr="00E06D36" w:rsidRDefault="004E55DB" w:rsidP="00B355F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100/</w:t>
            </w:r>
          </w:p>
          <w:p w:rsidR="004E55DB" w:rsidRPr="00E06D36" w:rsidRDefault="004E55DB" w:rsidP="00B355F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hr.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970-252-8061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9F7C8D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 w:rsidRPr="009F7C8D"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 w:rsidRPr="009F7C8D"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Pr="009F7C8D">
              <w:rPr>
                <w:rFonts w:cs="Times New Roman"/>
                <w:sz w:val="22"/>
                <w:lang w:val="es-MX"/>
              </w:rPr>
              <w:t xml:space="preserve">, M.A. </w:t>
            </w:r>
          </w:p>
        </w:tc>
        <w:tc>
          <w:tcPr>
            <w:tcW w:w="810" w:type="dxa"/>
          </w:tcPr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Montrose/Ridgeway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proofErr w:type="spellStart"/>
            <w:r w:rsidRPr="0077263A"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$10</w:t>
            </w:r>
          </w:p>
        </w:tc>
      </w:tr>
      <w:tr w:rsidR="00C86826" w:rsidRPr="00783CBA" w:rsidTr="005F3B43">
        <w:tc>
          <w:tcPr>
            <w:tcW w:w="3780" w:type="dxa"/>
            <w:tcBorders>
              <w:bottom w:val="double" w:sz="4" w:space="0" w:color="auto"/>
            </w:tcBorders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Court Parent Class.com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C86826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07" w:history="1">
              <w:r w:rsidR="00C86826" w:rsidRPr="0077263A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86826" w:rsidRPr="00A10952" w:rsidRDefault="00C86826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BE2F0C" w:rsidRPr="00783CBA" w:rsidTr="005F3B43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BE2F0C" w:rsidRPr="00783CBA" w:rsidTr="005F3B43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BE2F0C">
            <w:pPr>
              <w:ind w:left="-18"/>
              <w:rPr>
                <w:rFonts w:cs="Times New Roman"/>
                <w:sz w:val="22"/>
              </w:rPr>
            </w:pPr>
            <w:r w:rsidRPr="0077263A">
              <w:rPr>
                <w:b/>
                <w:sz w:val="22"/>
              </w:rPr>
              <w:t>Montrose</w:t>
            </w:r>
            <w:r>
              <w:rPr>
                <w:b/>
                <w:sz w:val="22"/>
              </w:rPr>
              <w:t xml:space="preserve"> 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Default="00BE2F0C" w:rsidP="00615D33">
            <w:pPr>
              <w:ind w:left="0"/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A10952" w:rsidRDefault="00BE2F0C" w:rsidP="00615D33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E06D36" w:rsidRDefault="00BE2F0C" w:rsidP="00615D33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BE2F0C" w:rsidRPr="00783CBA" w:rsidTr="005F3B43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BE2F0C" w:rsidRPr="0077263A" w:rsidRDefault="00BE2F0C" w:rsidP="00F310D3">
            <w:pPr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BE2F0C" w:rsidRPr="0077263A" w:rsidRDefault="00BE2F0C" w:rsidP="00F310D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BE2F0C" w:rsidRPr="0077263A" w:rsidRDefault="00BE2F0C" w:rsidP="00F310D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BE2F0C" w:rsidRPr="0077263A" w:rsidRDefault="00F0369D" w:rsidP="00F310D3">
            <w:pPr>
              <w:ind w:left="0"/>
              <w:rPr>
                <w:rFonts w:cs="Times New Roman"/>
                <w:sz w:val="22"/>
              </w:rPr>
            </w:pPr>
            <w:hyperlink r:id="rId108" w:history="1">
              <w:r w:rsidR="00BE2F0C" w:rsidRPr="0077263A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BE2F0C" w:rsidRPr="00A10952" w:rsidRDefault="00BE2F0C" w:rsidP="00F310D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BE2F0C" w:rsidRPr="00E06D36" w:rsidRDefault="00BE2F0C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$60</w:t>
            </w:r>
          </w:p>
        </w:tc>
      </w:tr>
      <w:tr w:rsidR="00C436D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C436DC" w:rsidRPr="0077263A" w:rsidRDefault="00C436DC" w:rsidP="005A0F19">
            <w:pPr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On Line Parent Class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C436DC" w:rsidRPr="0077263A" w:rsidRDefault="00C436DC" w:rsidP="005A0F1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436DC" w:rsidRPr="0077263A" w:rsidRDefault="00C436DC" w:rsidP="005A0F19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949-715-2694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C436DC" w:rsidRPr="0077263A" w:rsidRDefault="00F0369D" w:rsidP="005A0F19">
            <w:pPr>
              <w:ind w:left="0"/>
              <w:rPr>
                <w:rFonts w:cs="Times New Roman"/>
                <w:sz w:val="22"/>
              </w:rPr>
            </w:pPr>
            <w:hyperlink r:id="rId109" w:history="1">
              <w:r w:rsidR="00C436DC" w:rsidRPr="0077263A">
                <w:rPr>
                  <w:rStyle w:val="Hyperlink"/>
                  <w:rFonts w:cs="Times New Roman"/>
                  <w:color w:val="auto"/>
                  <w:sz w:val="22"/>
                </w:rPr>
                <w:t>www.onlineparentclass.com</w:t>
              </w:r>
            </w:hyperlink>
            <w:r w:rsidR="00C436DC" w:rsidRPr="0077263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436DC" w:rsidRPr="00783CBA" w:rsidRDefault="00C436DC" w:rsidP="005A0F19">
            <w:pPr>
              <w:ind w:left="0"/>
              <w:rPr>
                <w:rFonts w:cs="Times New Roman"/>
                <w:sz w:val="20"/>
                <w:szCs w:val="20"/>
              </w:rPr>
            </w:pPr>
            <w:r w:rsidRPr="00783CBA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436DC" w:rsidRPr="00783CBA" w:rsidRDefault="00C436DC" w:rsidP="005A0F19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83CBA">
              <w:rPr>
                <w:rFonts w:cs="Times New Roman"/>
                <w:sz w:val="18"/>
                <w:szCs w:val="18"/>
              </w:rPr>
              <w:t xml:space="preserve"> $95</w:t>
            </w:r>
          </w:p>
        </w:tc>
      </w:tr>
      <w:tr w:rsidR="0088228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82287" w:rsidRPr="0077263A" w:rsidRDefault="00882287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Morgan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82287" w:rsidRPr="0077263A" w:rsidRDefault="0088228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82287" w:rsidRPr="0077263A" w:rsidRDefault="0088228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82287" w:rsidRPr="0077263A" w:rsidRDefault="0088228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82287" w:rsidRPr="00783CBA" w:rsidRDefault="0088228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882287" w:rsidRPr="00783CBA" w:rsidRDefault="0088228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436D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Parenting After Divorce </w:t>
            </w:r>
          </w:p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436DC" w:rsidRPr="00E06D36" w:rsidRDefault="00C436D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436DC" w:rsidRPr="00783CBA" w:rsidTr="00A10C7B">
        <w:tc>
          <w:tcPr>
            <w:tcW w:w="378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Effective Parenting After Divorce</w:t>
            </w:r>
          </w:p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Steven </w:t>
            </w:r>
            <w:proofErr w:type="spellStart"/>
            <w:r w:rsidRPr="0077263A"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Wray, Holyoke and Akron</w:t>
            </w:r>
          </w:p>
        </w:tc>
        <w:tc>
          <w:tcPr>
            <w:tcW w:w="540" w:type="dxa"/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436DC" w:rsidRPr="00E06D36" w:rsidRDefault="00C436D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436DC" w:rsidRPr="00783CBA" w:rsidTr="00A10C7B">
        <w:tc>
          <w:tcPr>
            <w:tcW w:w="378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Parenting Education After Divorce</w:t>
            </w:r>
          </w:p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436DC" w:rsidRPr="00E06D36" w:rsidRDefault="00C436D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436DC" w:rsidRPr="00783CBA" w:rsidTr="00A10C7B">
        <w:tc>
          <w:tcPr>
            <w:tcW w:w="378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Caring Dads and Moms</w:t>
            </w:r>
          </w:p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436DC" w:rsidRPr="00E06D36" w:rsidRDefault="00C436D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436DC" w:rsidRPr="00783CBA" w:rsidTr="00A10C7B">
        <w:tc>
          <w:tcPr>
            <w:tcW w:w="378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Incredible Years</w:t>
            </w:r>
          </w:p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436DC" w:rsidRPr="00E06D36" w:rsidRDefault="00C436D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436DC" w:rsidRPr="00783CBA" w:rsidTr="00A10C7B">
        <w:tc>
          <w:tcPr>
            <w:tcW w:w="378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Let’s Talk About Parenting</w:t>
            </w:r>
          </w:p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970-867-9606</w:t>
            </w:r>
          </w:p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436DC" w:rsidRPr="00E06D36" w:rsidRDefault="00C436D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436D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C436DC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10" w:history="1">
              <w:r w:rsidR="00C436DC" w:rsidRPr="0077263A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436DC" w:rsidRPr="00E06D36" w:rsidRDefault="00C436D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436D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436DC" w:rsidRPr="0077263A" w:rsidRDefault="00C436D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Otero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436DC" w:rsidRPr="0077263A" w:rsidRDefault="00C436D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436DC" w:rsidRPr="0077263A" w:rsidRDefault="00C436D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436DC" w:rsidRPr="0077263A" w:rsidRDefault="00C436D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436DC" w:rsidRPr="00783CBA" w:rsidRDefault="00C436D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436DC" w:rsidRPr="00783CBA" w:rsidRDefault="00C436D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436DC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Parenting seminar for divorcing families - Deena Fransua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C436DC" w:rsidRPr="0077263A" w:rsidRDefault="00C436DC" w:rsidP="00615D33">
            <w:pPr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719-546-3244</w:t>
            </w:r>
          </w:p>
          <w:p w:rsidR="00C436DC" w:rsidRPr="0077263A" w:rsidRDefault="00C436DC" w:rsidP="00615D33">
            <w:pPr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1802 Colorado Avenue, La Junta, CO</w:t>
            </w:r>
          </w:p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Classes monthly </w:t>
            </w:r>
            <w:hyperlink r:id="rId111" w:history="1">
              <w:r w:rsidRPr="0077263A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436DC" w:rsidRPr="00E06D36" w:rsidRDefault="00C436D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436D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436DC" w:rsidRPr="0077263A" w:rsidRDefault="00C436D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Ouray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436DC" w:rsidRPr="0077263A" w:rsidRDefault="00C436D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436DC" w:rsidRPr="0077263A" w:rsidRDefault="00C436D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436DC" w:rsidRPr="0077263A" w:rsidRDefault="00C436DC" w:rsidP="00615D33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The 7</w:t>
            </w:r>
            <w:r w:rsidRPr="0077263A">
              <w:rPr>
                <w:rFonts w:cs="Times New Roman"/>
                <w:sz w:val="22"/>
                <w:vertAlign w:val="superscript"/>
              </w:rPr>
              <w:t>th</w:t>
            </w:r>
            <w:r w:rsidRPr="0077263A">
              <w:rPr>
                <w:rFonts w:cs="Times New Roman"/>
                <w:sz w:val="22"/>
              </w:rPr>
              <w:t xml:space="preserve"> Judicial District will accept any class approved by another judicial district in Colorado.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436DC" w:rsidRPr="00783CBA" w:rsidRDefault="00C436D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436DC" w:rsidRPr="00783CBA" w:rsidRDefault="00C436D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436D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436DC" w:rsidRPr="0077263A" w:rsidRDefault="00C436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970-835-3029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436DC" w:rsidRPr="00E06D36" w:rsidRDefault="00C436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436DC" w:rsidRPr="00783CBA" w:rsidTr="00A10C7B">
        <w:tc>
          <w:tcPr>
            <w:tcW w:w="3780" w:type="dxa"/>
          </w:tcPr>
          <w:p w:rsidR="00C436DC" w:rsidRPr="0077263A" w:rsidRDefault="00C436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77263A">
              <w:rPr>
                <w:rFonts w:cs="Times New Roman"/>
                <w:sz w:val="22"/>
              </w:rPr>
              <w:t>Heideman</w:t>
            </w:r>
            <w:proofErr w:type="spellEnd"/>
            <w:r w:rsidRPr="0077263A">
              <w:rPr>
                <w:rFonts w:cs="Times New Roman"/>
                <w:sz w:val="22"/>
              </w:rPr>
              <w:t xml:space="preserve"> </w:t>
            </w:r>
            <w:r w:rsidRPr="0077263A">
              <w:rPr>
                <w:rFonts w:cs="Times New Roman"/>
                <w:sz w:val="22"/>
              </w:rPr>
              <w:tab/>
            </w:r>
            <w:r w:rsidRPr="0077263A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436DC" w:rsidRPr="00E06D36" w:rsidRDefault="00C436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$30</w:t>
            </w:r>
          </w:p>
        </w:tc>
      </w:tr>
      <w:tr w:rsidR="00C436DC" w:rsidRPr="00783CBA" w:rsidTr="00A10C7B">
        <w:tc>
          <w:tcPr>
            <w:tcW w:w="3780" w:type="dxa"/>
          </w:tcPr>
          <w:p w:rsidR="00C436DC" w:rsidRPr="0077263A" w:rsidRDefault="00C436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North Fork Psychological Associates </w:t>
            </w:r>
          </w:p>
        </w:tc>
        <w:tc>
          <w:tcPr>
            <w:tcW w:w="81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970-527-3027</w:t>
            </w:r>
          </w:p>
        </w:tc>
        <w:tc>
          <w:tcPr>
            <w:tcW w:w="414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proofErr w:type="spellStart"/>
            <w:r w:rsidRPr="0077263A">
              <w:rPr>
                <w:rFonts w:cs="Times New Roman"/>
                <w:sz w:val="22"/>
              </w:rPr>
              <w:t>Paonia</w:t>
            </w:r>
            <w:proofErr w:type="spellEnd"/>
          </w:p>
        </w:tc>
        <w:tc>
          <w:tcPr>
            <w:tcW w:w="540" w:type="dxa"/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436DC" w:rsidRPr="00E06D36" w:rsidRDefault="00C436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436DC" w:rsidRPr="00783CBA" w:rsidTr="00A10C7B">
        <w:tc>
          <w:tcPr>
            <w:tcW w:w="3780" w:type="dxa"/>
          </w:tcPr>
          <w:p w:rsidR="00C436DC" w:rsidRPr="0077263A" w:rsidRDefault="00C436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970-641-0804</w:t>
            </w:r>
          </w:p>
        </w:tc>
        <w:tc>
          <w:tcPr>
            <w:tcW w:w="414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436DC" w:rsidRPr="00E06D36" w:rsidRDefault="00C436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C436DC" w:rsidRPr="00783CBA" w:rsidTr="00A10C7B">
        <w:tc>
          <w:tcPr>
            <w:tcW w:w="3780" w:type="dxa"/>
          </w:tcPr>
          <w:p w:rsidR="00C436DC" w:rsidRPr="0077263A" w:rsidRDefault="00C436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James F. Dewey</w:t>
            </w:r>
          </w:p>
        </w:tc>
        <w:tc>
          <w:tcPr>
            <w:tcW w:w="81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970-596-8610 </w:t>
            </w:r>
          </w:p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970-641-5363</w:t>
            </w:r>
          </w:p>
        </w:tc>
        <w:tc>
          <w:tcPr>
            <w:tcW w:w="414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Gunnison/Crested Butte </w:t>
            </w:r>
          </w:p>
        </w:tc>
        <w:tc>
          <w:tcPr>
            <w:tcW w:w="540" w:type="dxa"/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436DC" w:rsidRPr="00E06D36" w:rsidRDefault="00C436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100/</w:t>
            </w:r>
          </w:p>
          <w:p w:rsidR="00C436DC" w:rsidRPr="00E06D36" w:rsidRDefault="00C436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hr.</w:t>
            </w:r>
          </w:p>
        </w:tc>
      </w:tr>
      <w:tr w:rsidR="00C436DC" w:rsidRPr="00783CBA" w:rsidTr="00A10C7B">
        <w:tc>
          <w:tcPr>
            <w:tcW w:w="3780" w:type="dxa"/>
          </w:tcPr>
          <w:p w:rsidR="00C436DC" w:rsidRPr="0077263A" w:rsidRDefault="00C436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970-252-8061</w:t>
            </w:r>
          </w:p>
        </w:tc>
        <w:tc>
          <w:tcPr>
            <w:tcW w:w="414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436DC" w:rsidRPr="00E06D36" w:rsidRDefault="00C436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436DC" w:rsidRPr="00783CBA" w:rsidTr="00A10C7B">
        <w:tc>
          <w:tcPr>
            <w:tcW w:w="3780" w:type="dxa"/>
          </w:tcPr>
          <w:p w:rsidR="00C436DC" w:rsidRPr="009F7C8D" w:rsidRDefault="00C436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 w:rsidRPr="009F7C8D"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 w:rsidRPr="009F7C8D"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Pr="009F7C8D">
              <w:rPr>
                <w:rFonts w:cs="Times New Roman"/>
                <w:sz w:val="22"/>
                <w:lang w:val="es-MX"/>
              </w:rPr>
              <w:t xml:space="preserve">, M.A. </w:t>
            </w:r>
          </w:p>
        </w:tc>
        <w:tc>
          <w:tcPr>
            <w:tcW w:w="810" w:type="dxa"/>
          </w:tcPr>
          <w:p w:rsidR="00C436DC" w:rsidRPr="009F7C8D" w:rsidRDefault="00C436DC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Montrose/Ridgeway</w:t>
            </w:r>
          </w:p>
        </w:tc>
        <w:tc>
          <w:tcPr>
            <w:tcW w:w="540" w:type="dxa"/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436DC" w:rsidRPr="00E06D36" w:rsidRDefault="00C436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436DC" w:rsidRPr="00783CBA" w:rsidTr="00A10C7B">
        <w:tc>
          <w:tcPr>
            <w:tcW w:w="3780" w:type="dxa"/>
          </w:tcPr>
          <w:p w:rsidR="00C436DC" w:rsidRPr="0077263A" w:rsidRDefault="00C436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436DC" w:rsidRPr="00E06D36" w:rsidRDefault="00C436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436DC" w:rsidRPr="00783CBA" w:rsidTr="00A10C7B">
        <w:tc>
          <w:tcPr>
            <w:tcW w:w="3780" w:type="dxa"/>
          </w:tcPr>
          <w:p w:rsidR="00C436DC" w:rsidRPr="0077263A" w:rsidRDefault="00C436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436DC" w:rsidRPr="00E06D36" w:rsidRDefault="00C436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C436DC" w:rsidRPr="00783CBA" w:rsidTr="00A10C7B">
        <w:tc>
          <w:tcPr>
            <w:tcW w:w="3780" w:type="dxa"/>
          </w:tcPr>
          <w:p w:rsidR="00C436DC" w:rsidRPr="0077263A" w:rsidRDefault="00C436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proofErr w:type="spellStart"/>
            <w:r w:rsidRPr="0077263A"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C436DC" w:rsidRPr="003A3231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436DC" w:rsidRPr="00E06D36" w:rsidRDefault="00C436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$10</w:t>
            </w:r>
          </w:p>
        </w:tc>
      </w:tr>
      <w:tr w:rsidR="00C436DC" w:rsidRPr="00783CBA" w:rsidTr="00A10C7B">
        <w:tc>
          <w:tcPr>
            <w:tcW w:w="3780" w:type="dxa"/>
          </w:tcPr>
          <w:p w:rsidR="00C436DC" w:rsidRPr="0077263A" w:rsidRDefault="00C436DC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Court Parent Class.com</w:t>
            </w:r>
          </w:p>
        </w:tc>
        <w:tc>
          <w:tcPr>
            <w:tcW w:w="81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C436DC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12" w:history="1">
              <w:r w:rsidR="00C436DC" w:rsidRPr="0077263A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C436DC" w:rsidRPr="00A10952" w:rsidRDefault="00C436DC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C436DC" w:rsidRPr="00E06D36" w:rsidRDefault="00C436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C436DC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C436DC" w:rsidRPr="0077263A" w:rsidRDefault="00C436DC" w:rsidP="00615D33">
            <w:pPr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436DC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13" w:history="1">
              <w:r w:rsidR="00C436DC" w:rsidRPr="0077263A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36DC" w:rsidRPr="00A10952" w:rsidRDefault="00C436DC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36DC" w:rsidRPr="00E06D36" w:rsidRDefault="00C436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$60</w:t>
            </w:r>
          </w:p>
        </w:tc>
      </w:tr>
      <w:tr w:rsidR="00C436DC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C436DC" w:rsidRPr="0077263A" w:rsidRDefault="00C436DC" w:rsidP="00615D33">
            <w:pPr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On Line Parent Class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36DC" w:rsidRPr="0077263A" w:rsidRDefault="00C436D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949-715-2694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436DC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14" w:history="1">
              <w:r w:rsidR="00C436DC" w:rsidRPr="0077263A">
                <w:rPr>
                  <w:rStyle w:val="Hyperlink"/>
                  <w:rFonts w:cs="Times New Roman"/>
                  <w:sz w:val="22"/>
                </w:rPr>
                <w:t>www.onlineparentclass.com</w:t>
              </w:r>
            </w:hyperlink>
            <w:r w:rsidR="00C436DC" w:rsidRPr="0077263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36DC" w:rsidRPr="00A10952" w:rsidRDefault="00C436DC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36DC" w:rsidRPr="00E06D36" w:rsidRDefault="00C436DC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$95</w:t>
            </w:r>
          </w:p>
        </w:tc>
      </w:tr>
      <w:tr w:rsidR="000D3DE1" w:rsidRPr="00783CBA" w:rsidTr="000D3DE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D3DE1" w:rsidRDefault="000D3DE1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Park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D3DE1" w:rsidRPr="0077263A" w:rsidRDefault="000D3DE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D3DE1" w:rsidRPr="0077263A" w:rsidRDefault="000D3DE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D3DE1" w:rsidRPr="0077263A" w:rsidRDefault="000D3DE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D3DE1" w:rsidRPr="00783CBA" w:rsidRDefault="000D3DE1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D3DE1" w:rsidRPr="00783CBA" w:rsidRDefault="000D3DE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D3DE1" w:rsidRPr="00783CBA" w:rsidTr="000D3DE1"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sz w:val="22"/>
              </w:rPr>
            </w:pPr>
            <w:r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0"/>
              <w:rPr>
                <w:sz w:val="22"/>
              </w:rPr>
            </w:pPr>
            <w:r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Fremont and Custer Counties </w:t>
            </w:r>
            <w:hyperlink r:id="rId115" w:history="1">
              <w:r>
                <w:rPr>
                  <w:rStyle w:val="Hyperlink"/>
                  <w:sz w:val="22"/>
                </w:rPr>
                <w:t>info@factcolorado.com</w:t>
              </w:r>
            </w:hyperlink>
          </w:p>
          <w:p w:rsidR="000D3DE1" w:rsidRDefault="00F0369D" w:rsidP="000D3DE1">
            <w:pPr>
              <w:ind w:left="72"/>
              <w:rPr>
                <w:sz w:val="22"/>
              </w:rPr>
            </w:pPr>
            <w:hyperlink r:id="rId116" w:history="1">
              <w:r w:rsidR="000D3DE1">
                <w:rPr>
                  <w:rStyle w:val="Hyperlink"/>
                  <w:sz w:val="22"/>
                </w:rPr>
                <w:t>www.factcolorado.com</w:t>
              </w:r>
            </w:hyperlink>
            <w:r w:rsidR="000D3DE1">
              <w:rPr>
                <w:sz w:val="22"/>
              </w:rPr>
              <w:t xml:space="preserve">  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sz w:val="18"/>
                <w:szCs w:val="18"/>
              </w:rPr>
            </w:pPr>
          </w:p>
        </w:tc>
      </w:tr>
      <w:tr w:rsidR="000D3DE1" w:rsidRPr="00783CBA" w:rsidTr="000D3D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sz w:val="22"/>
              </w:rPr>
            </w:pPr>
            <w:r>
              <w:rPr>
                <w:sz w:val="22"/>
              </w:rPr>
              <w:t>Chaffee County – Children in the Middle: Divorce Education for Parents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0"/>
              <w:rPr>
                <w:sz w:val="22"/>
              </w:rPr>
            </w:pPr>
            <w:r>
              <w:rPr>
                <w:sz w:val="22"/>
              </w:rPr>
              <w:t>719-539-6447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rFonts w:cs="Times New Roman"/>
                <w:sz w:val="22"/>
              </w:rPr>
            </w:pPr>
            <w:r>
              <w:rPr>
                <w:sz w:val="22"/>
              </w:rPr>
              <w:t>6:00 pm to 9:00 pm</w:t>
            </w:r>
          </w:p>
          <w:p w:rsidR="000D3DE1" w:rsidRDefault="000D3DE1" w:rsidP="000D3DE1">
            <w:pPr>
              <w:ind w:left="72"/>
              <w:rPr>
                <w:sz w:val="22"/>
              </w:rPr>
            </w:pPr>
            <w:r>
              <w:rPr>
                <w:sz w:val="22"/>
              </w:rPr>
              <w:t xml:space="preserve">Registration required </w:t>
            </w:r>
          </w:p>
          <w:p w:rsidR="000D3DE1" w:rsidRDefault="000D3DE1" w:rsidP="000D3DE1">
            <w:pPr>
              <w:ind w:left="72"/>
              <w:rPr>
                <w:sz w:val="22"/>
              </w:rPr>
            </w:pPr>
            <w:r>
              <w:rPr>
                <w:sz w:val="22"/>
              </w:rPr>
              <w:t>free childcare - w/advance notice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</w:t>
            </w:r>
          </w:p>
        </w:tc>
      </w:tr>
      <w:tr w:rsidR="000D3DE1" w:rsidRPr="00783CBA" w:rsidTr="000D3D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On-line - Healthy Children of Divorce </w:t>
            </w:r>
          </w:p>
          <w:p w:rsidR="000D3DE1" w:rsidRDefault="000D3DE1" w:rsidP="000D3DE1">
            <w:pPr>
              <w:ind w:left="72"/>
              <w:rPr>
                <w:sz w:val="22"/>
              </w:rPr>
            </w:pPr>
            <w:r>
              <w:rPr>
                <w:sz w:val="22"/>
              </w:rPr>
              <w:t xml:space="preserve">Co-Parenting Class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0"/>
              <w:rPr>
                <w:sz w:val="22"/>
              </w:rPr>
            </w:pPr>
            <w:r>
              <w:rPr>
                <w:sz w:val="22"/>
              </w:rPr>
              <w:t>720-515-3212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rFonts w:cs="Times New Roman"/>
                <w:sz w:val="22"/>
              </w:rPr>
            </w:pPr>
            <w:r>
              <w:rPr>
                <w:sz w:val="22"/>
              </w:rPr>
              <w:t>Park County - Call for dates and cost</w:t>
            </w:r>
          </w:p>
          <w:p w:rsidR="000D3DE1" w:rsidRDefault="00F0369D" w:rsidP="000D3DE1">
            <w:pPr>
              <w:ind w:left="72"/>
              <w:rPr>
                <w:sz w:val="20"/>
                <w:szCs w:val="20"/>
              </w:rPr>
            </w:pPr>
            <w:hyperlink r:id="rId117" w:history="1">
              <w:r w:rsidR="000D3DE1">
                <w:rPr>
                  <w:rStyle w:val="Hyperlink"/>
                  <w:sz w:val="20"/>
                  <w:szCs w:val="20"/>
                </w:rPr>
                <w:t>healthychildrenofdivorce.com/</w:t>
              </w:r>
              <w:proofErr w:type="spellStart"/>
              <w:r w:rsidR="000D3DE1">
                <w:rPr>
                  <w:rStyle w:val="Hyperlink"/>
                  <w:sz w:val="20"/>
                  <w:szCs w:val="20"/>
                </w:rPr>
                <w:t>coparentingclass</w:t>
              </w:r>
              <w:proofErr w:type="spellEnd"/>
            </w:hyperlink>
            <w:r w:rsidR="000D3DE1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sz w:val="18"/>
                <w:szCs w:val="18"/>
              </w:rPr>
            </w:pPr>
          </w:p>
        </w:tc>
      </w:tr>
      <w:tr w:rsidR="000D3DE1" w:rsidRPr="00783CBA" w:rsidTr="000D3D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F0369D" w:rsidP="000D3DE1">
            <w:pPr>
              <w:ind w:left="72"/>
              <w:rPr>
                <w:sz w:val="22"/>
              </w:rPr>
            </w:pPr>
            <w:hyperlink r:id="rId118" w:history="1">
              <w:r w:rsidR="000D3DE1">
                <w:rPr>
                  <w:rStyle w:val="Hyperlink"/>
                  <w:sz w:val="22"/>
                </w:rPr>
                <w:t>onlineparentingprograms.com</w:t>
              </w:r>
            </w:hyperlink>
            <w:r w:rsidR="000D3DE1">
              <w:rPr>
                <w:sz w:val="22"/>
              </w:rPr>
              <w:t xml:space="preserve"> 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E1" w:rsidRDefault="000D3DE1" w:rsidP="000D3DE1">
            <w:pPr>
              <w:ind w:left="72"/>
              <w:rPr>
                <w:sz w:val="18"/>
                <w:szCs w:val="18"/>
              </w:rPr>
            </w:pPr>
          </w:p>
        </w:tc>
      </w:tr>
      <w:tr w:rsidR="00F310D3" w:rsidRPr="00783CBA" w:rsidTr="004319E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310D3" w:rsidRPr="00783CBA" w:rsidRDefault="00F310D3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F310D3" w:rsidRPr="00783CBA" w:rsidRDefault="00F310D3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310D3" w:rsidRPr="00783CBA" w:rsidRDefault="00F310D3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310D3" w:rsidRPr="00783CBA" w:rsidRDefault="00F310D3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F310D3" w:rsidRPr="00783CBA" w:rsidRDefault="00F310D3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310D3" w:rsidRPr="00783CBA" w:rsidRDefault="00F310D3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F310D3" w:rsidRPr="00783CBA" w:rsidRDefault="00F310D3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310D3" w:rsidRPr="00783CBA" w:rsidRDefault="00F310D3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F310D3" w:rsidRPr="00783CBA" w:rsidRDefault="00F310D3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310D3" w:rsidRPr="00783CBA" w:rsidRDefault="00F310D3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F310D3" w:rsidRPr="00783CBA" w:rsidRDefault="00F310D3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310D3" w:rsidRPr="00783CBA" w:rsidRDefault="00F310D3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310D3" w:rsidRPr="00783CBA" w:rsidRDefault="00F310D3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4319E0" w:rsidRPr="00783CBA" w:rsidTr="004319E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319E0" w:rsidRDefault="004319E0" w:rsidP="004319E0">
            <w:pPr>
              <w:ind w:left="0"/>
            </w:pPr>
            <w:r>
              <w:rPr>
                <w:b/>
                <w:sz w:val="22"/>
              </w:rPr>
              <w:t>Park 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319E0" w:rsidRPr="00783CBA" w:rsidRDefault="004319E0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319E0" w:rsidRPr="00783CBA" w:rsidRDefault="004319E0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319E0" w:rsidRPr="00783CBA" w:rsidRDefault="004319E0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319E0" w:rsidRPr="00783CBA" w:rsidRDefault="004319E0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319E0" w:rsidRPr="00783CBA" w:rsidRDefault="004319E0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310D3" w:rsidRPr="00783CBA" w:rsidTr="000D3D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10D3" w:rsidRDefault="00F310D3" w:rsidP="00F310D3">
            <w:pPr>
              <w:ind w:left="72"/>
              <w:rPr>
                <w:sz w:val="22"/>
              </w:rPr>
            </w:pPr>
            <w:r>
              <w:rPr>
                <w:sz w:val="22"/>
              </w:rPr>
              <w:t>Or any in-person class offered within the District or offered in the 10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and </w:t>
            </w:r>
          </w:p>
          <w:p w:rsidR="00F310D3" w:rsidRDefault="00F310D3" w:rsidP="00F310D3">
            <w:pPr>
              <w:ind w:left="72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Judicial Districts.</w:t>
            </w:r>
            <w:r>
              <w:rPr>
                <w:sz w:val="22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10D3" w:rsidRDefault="00F310D3" w:rsidP="000D3DE1">
            <w:pPr>
              <w:ind w:left="72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10D3" w:rsidRDefault="00F310D3" w:rsidP="000D3DE1">
            <w:pPr>
              <w:ind w:left="72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10D3" w:rsidRDefault="00F310D3" w:rsidP="000D3DE1">
            <w:pPr>
              <w:ind w:left="72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10D3" w:rsidRDefault="00F310D3" w:rsidP="000D3DE1">
            <w:pPr>
              <w:ind w:left="72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10D3" w:rsidRDefault="00F310D3" w:rsidP="000D3DE1">
            <w:pPr>
              <w:ind w:left="72"/>
              <w:rPr>
                <w:sz w:val="18"/>
                <w:szCs w:val="18"/>
              </w:rPr>
            </w:pPr>
          </w:p>
        </w:tc>
      </w:tr>
      <w:tr w:rsidR="000D3DE1" w:rsidRPr="00783CBA" w:rsidTr="00DE163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D3DE1" w:rsidRPr="0077263A" w:rsidRDefault="000D3DE1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Phillips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D3DE1" w:rsidRPr="0077263A" w:rsidRDefault="000D3DE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D3DE1" w:rsidRPr="0077263A" w:rsidRDefault="000D3DE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D3DE1" w:rsidRPr="0077263A" w:rsidRDefault="000D3DE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D3DE1" w:rsidRPr="00783CBA" w:rsidRDefault="000D3DE1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D3DE1" w:rsidRPr="00783CBA" w:rsidRDefault="000D3DE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6692E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Parenting After Divorce 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963F6" w:rsidRPr="00783CBA" w:rsidTr="00DE1630">
        <w:tc>
          <w:tcPr>
            <w:tcW w:w="3780" w:type="dxa"/>
            <w:tcBorders>
              <w:top w:val="single" w:sz="4" w:space="0" w:color="auto"/>
            </w:tcBorders>
          </w:tcPr>
          <w:p w:rsidR="006963F6" w:rsidRPr="0077263A" w:rsidRDefault="006963F6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Effective Parenting After Divorce</w:t>
            </w:r>
          </w:p>
          <w:p w:rsidR="006963F6" w:rsidRPr="0077263A" w:rsidRDefault="006963F6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Steven </w:t>
            </w:r>
            <w:proofErr w:type="spellStart"/>
            <w:r w:rsidRPr="0077263A"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963F6" w:rsidRPr="0077263A" w:rsidRDefault="006963F6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63F6" w:rsidRPr="0077263A" w:rsidRDefault="006963F6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963F6" w:rsidRPr="0077263A" w:rsidRDefault="006963F6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Wray, Holyoke and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963F6" w:rsidRPr="003A3231" w:rsidRDefault="006963F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963F6" w:rsidRPr="00E06D36" w:rsidRDefault="006963F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Parenting Education After Divorce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Caring Dads and Moms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Incredible Years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Let’s Talk About Parenting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970-867-9606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B6692E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19" w:history="1">
              <w:r w:rsidR="00B6692E" w:rsidRPr="0077263A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10C7B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7263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Pitkin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7263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7263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7263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62655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662655" w:rsidRPr="00AD6F2B" w:rsidRDefault="00662655" w:rsidP="004C1A57">
            <w:pPr>
              <w:ind w:left="-18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Families Adjusting to Change and Transition - F.A.C.T.</w:t>
            </w:r>
          </w:p>
          <w:p w:rsidR="00662655" w:rsidRPr="00AD6F2B" w:rsidRDefault="00662655" w:rsidP="004C1A57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Jennifer Worcester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62655" w:rsidRDefault="00662655" w:rsidP="004C1A57">
            <w:pPr>
              <w:rPr>
                <w:rFonts w:ascii="Calibri" w:hAnsi="Calibri"/>
                <w:sz w:val="22"/>
              </w:rPr>
            </w:pPr>
            <w: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62655" w:rsidRPr="00AD6F2B" w:rsidRDefault="00662655" w:rsidP="004C1A57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62655" w:rsidRPr="00AD6F2B" w:rsidRDefault="00662655" w:rsidP="004C1A57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120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662655" w:rsidRPr="00AD6F2B" w:rsidRDefault="00662655" w:rsidP="004C1A57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*$42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62655" w:rsidRPr="002E43F0" w:rsidRDefault="00662655" w:rsidP="004C1A57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62655" w:rsidRPr="002E43F0" w:rsidRDefault="00662655" w:rsidP="004C1A57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*$60</w:t>
            </w:r>
          </w:p>
        </w:tc>
      </w:tr>
      <w:tr w:rsidR="00662655" w:rsidRPr="00783CBA" w:rsidTr="00A10C7B">
        <w:tc>
          <w:tcPr>
            <w:tcW w:w="3780" w:type="dxa"/>
          </w:tcPr>
          <w:p w:rsidR="00662655" w:rsidRPr="00AD6F2B" w:rsidRDefault="00662655" w:rsidP="004C1A57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662655" w:rsidRDefault="00662655" w:rsidP="004C1A5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:rsidR="00662655" w:rsidRPr="00AD6F2B" w:rsidRDefault="00662655" w:rsidP="004C1A57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662655" w:rsidRPr="00AD6F2B" w:rsidRDefault="00662655" w:rsidP="004C1A57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662655" w:rsidRPr="00AD6F2B" w:rsidRDefault="00662655" w:rsidP="004C1A57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  <w:hyperlink r:id="rId121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662655" w:rsidRPr="00AD6F2B" w:rsidRDefault="00662655" w:rsidP="004C1A57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662655" w:rsidRPr="002E43F0" w:rsidRDefault="00662655" w:rsidP="004C1A57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*$80</w:t>
            </w:r>
          </w:p>
        </w:tc>
      </w:tr>
      <w:tr w:rsidR="00662655" w:rsidRPr="00783CBA" w:rsidTr="00A10C7B">
        <w:tc>
          <w:tcPr>
            <w:tcW w:w="3780" w:type="dxa"/>
          </w:tcPr>
          <w:p w:rsidR="00662655" w:rsidRPr="002E43F0" w:rsidRDefault="00662655" w:rsidP="00662655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Children in Between – Chari Barger</w:t>
            </w:r>
          </w:p>
        </w:tc>
        <w:tc>
          <w:tcPr>
            <w:tcW w:w="810" w:type="dxa"/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662655" w:rsidRPr="002E43F0" w:rsidRDefault="00F0369D" w:rsidP="00662655">
            <w:pPr>
              <w:pStyle w:val="PlainText"/>
              <w:rPr>
                <w:rFonts w:ascii="Times New Roman" w:hAnsi="Times New Roman"/>
              </w:rPr>
            </w:pPr>
            <w:hyperlink r:id="rId122" w:history="1">
              <w:r w:rsidR="00662655" w:rsidRPr="002E43F0">
                <w:rPr>
                  <w:rStyle w:val="Hyperlink"/>
                  <w:rFonts w:ascii="Times New Roman" w:hAnsi="Times New Roman"/>
                </w:rPr>
                <w:t>cheribarger@mtnsoulonline.com</w:t>
              </w:r>
            </w:hyperlink>
          </w:p>
          <w:p w:rsidR="00662655" w:rsidRPr="002E43F0" w:rsidRDefault="00662655" w:rsidP="00662655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2E43F0">
              <w:rPr>
                <w:rFonts w:ascii="Times New Roman" w:hAnsi="Times New Roman"/>
                <w:sz w:val="18"/>
                <w:szCs w:val="18"/>
              </w:rPr>
              <w:t>Glenwood Springs, CO *accepts insurance</w:t>
            </w:r>
          </w:p>
        </w:tc>
        <w:tc>
          <w:tcPr>
            <w:tcW w:w="540" w:type="dxa"/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662655" w:rsidRPr="002E43F0" w:rsidRDefault="00662655" w:rsidP="00662655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*$65</w:t>
            </w:r>
          </w:p>
        </w:tc>
      </w:tr>
      <w:tr w:rsidR="00662655" w:rsidRPr="00783CBA" w:rsidTr="00AA110F">
        <w:trPr>
          <w:trHeight w:val="755"/>
        </w:trPr>
        <w:tc>
          <w:tcPr>
            <w:tcW w:w="3780" w:type="dxa"/>
          </w:tcPr>
          <w:p w:rsidR="00662655" w:rsidRPr="002E43F0" w:rsidRDefault="00662655" w:rsidP="00662655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</w:tc>
        <w:tc>
          <w:tcPr>
            <w:tcW w:w="810" w:type="dxa"/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662655" w:rsidRPr="002E43F0" w:rsidRDefault="00662655" w:rsidP="00662655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662655" w:rsidRPr="002E43F0" w:rsidRDefault="00662655" w:rsidP="00662655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DE1630" w:rsidRPr="00DE1630" w:rsidRDefault="00F0369D" w:rsidP="00DE1630">
            <w:pPr>
              <w:ind w:left="-18"/>
              <w:rPr>
                <w:color w:val="444444"/>
                <w:sz w:val="22"/>
              </w:rPr>
            </w:pPr>
            <w:hyperlink r:id="rId123" w:history="1">
              <w:r w:rsidR="00662655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662655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662655" w:rsidRDefault="00662655" w:rsidP="00DE16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 </w:t>
            </w:r>
          </w:p>
        </w:tc>
        <w:tc>
          <w:tcPr>
            <w:tcW w:w="540" w:type="dxa"/>
          </w:tcPr>
          <w:p w:rsidR="00662655" w:rsidRDefault="00662655" w:rsidP="00662655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662655" w:rsidRDefault="00662655" w:rsidP="00662655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39.95</w:t>
            </w:r>
          </w:p>
        </w:tc>
      </w:tr>
      <w:tr w:rsidR="00662655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62655" w:rsidRPr="002E43F0" w:rsidRDefault="00662655" w:rsidP="00662655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Carbondale and Pitkin County </w:t>
            </w:r>
          </w:p>
          <w:p w:rsidR="00662655" w:rsidRPr="002E43F0" w:rsidRDefault="00662655" w:rsidP="00662655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PO Box 264, Carbondale, CO 81623</w:t>
            </w:r>
          </w:p>
          <w:p w:rsidR="00662655" w:rsidRPr="002E43F0" w:rsidRDefault="00F0369D" w:rsidP="00662655">
            <w:pPr>
              <w:ind w:left="-18"/>
              <w:rPr>
                <w:sz w:val="22"/>
              </w:rPr>
            </w:pPr>
            <w:hyperlink r:id="rId124" w:history="1">
              <w:r w:rsidR="00662655" w:rsidRPr="002E43F0">
                <w:rPr>
                  <w:rStyle w:val="Hyperlink"/>
                  <w:sz w:val="22"/>
                </w:rPr>
                <w:t>Tammyperry50@yahoo.com</w:t>
              </w:r>
            </w:hyperlink>
            <w:r w:rsidR="00662655" w:rsidRPr="002E43F0">
              <w:rPr>
                <w:sz w:val="22"/>
              </w:rPr>
              <w:t xml:space="preserve"> </w:t>
            </w:r>
          </w:p>
          <w:p w:rsidR="00662655" w:rsidRPr="002E43F0" w:rsidRDefault="00662655" w:rsidP="00662655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1</w:t>
            </w:r>
            <w:r w:rsidRPr="002E43F0">
              <w:rPr>
                <w:sz w:val="22"/>
                <w:vertAlign w:val="superscript"/>
              </w:rPr>
              <w:t>st</w:t>
            </w:r>
            <w:r w:rsidRPr="002E43F0">
              <w:rPr>
                <w:sz w:val="22"/>
              </w:rPr>
              <w:t xml:space="preserve"> of </w:t>
            </w:r>
            <w:proofErr w:type="spellStart"/>
            <w:r w:rsidRPr="002E43F0">
              <w:rPr>
                <w:sz w:val="22"/>
              </w:rPr>
              <w:t>ec</w:t>
            </w:r>
            <w:proofErr w:type="spellEnd"/>
            <w:r w:rsidRPr="002E43F0">
              <w:rPr>
                <w:sz w:val="22"/>
              </w:rPr>
              <w:t>. mo., additional classes, if needed</w:t>
            </w:r>
          </w:p>
          <w:p w:rsidR="00662655" w:rsidRPr="002E43F0" w:rsidRDefault="00662655" w:rsidP="00662655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655" w:rsidRDefault="00662655" w:rsidP="00662655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655" w:rsidRDefault="00662655" w:rsidP="00662655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662655" w:rsidRDefault="00662655" w:rsidP="00662655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$75/ parent</w:t>
            </w:r>
          </w:p>
          <w:p w:rsidR="00662655" w:rsidRDefault="00662655" w:rsidP="00662655">
            <w:pPr>
              <w:ind w:left="-113"/>
              <w:rPr>
                <w:sz w:val="16"/>
                <w:szCs w:val="16"/>
              </w:rPr>
            </w:pPr>
          </w:p>
          <w:p w:rsidR="00662655" w:rsidRDefault="00662655" w:rsidP="00662655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  parent</w:t>
            </w:r>
          </w:p>
        </w:tc>
      </w:tr>
      <w:tr w:rsidR="00662655" w:rsidRPr="00783CBA" w:rsidTr="004319E0">
        <w:tc>
          <w:tcPr>
            <w:tcW w:w="3780" w:type="dxa"/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</w:tcPr>
          <w:p w:rsidR="00662655" w:rsidRPr="002E43F0" w:rsidRDefault="00662655" w:rsidP="00662655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Glenwood Springs &amp; Aspen </w:t>
            </w:r>
          </w:p>
          <w:p w:rsidR="00662655" w:rsidRPr="002E43F0" w:rsidRDefault="00662655" w:rsidP="00662655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0147 Red Dog Road, Carbondale, CO 81623-8927 – </w:t>
            </w:r>
            <w:hyperlink r:id="rId125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662655" w:rsidRPr="002E43F0" w:rsidRDefault="00662655" w:rsidP="00662655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662655" w:rsidRDefault="00662655" w:rsidP="00662655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662655" w:rsidRDefault="00662655" w:rsidP="0066265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$80</w:t>
            </w:r>
          </w:p>
          <w:p w:rsidR="00662655" w:rsidRDefault="00662655" w:rsidP="00662655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4319E0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4319E0" w:rsidRPr="002E43F0" w:rsidRDefault="004319E0" w:rsidP="00D63B96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Rachel Glass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319E0" w:rsidRDefault="004319E0" w:rsidP="00D63B9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319E0" w:rsidRPr="002E43F0" w:rsidRDefault="004319E0" w:rsidP="00D63B96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800-231-8857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319E0" w:rsidRPr="002E43F0" w:rsidRDefault="004319E0" w:rsidP="00D63B96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Basalt and Aspen </w:t>
            </w:r>
          </w:p>
          <w:p w:rsidR="004319E0" w:rsidRPr="002E43F0" w:rsidRDefault="004319E0" w:rsidP="00D63B96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218 E Valley Rd, Carbondale, CO 81623 </w:t>
            </w:r>
            <w:hyperlink r:id="rId126" w:history="1">
              <w:r w:rsidRPr="002E43F0">
                <w:rPr>
                  <w:rStyle w:val="Hyperlink"/>
                  <w:rFonts w:ascii="Cambria" w:hAnsi="Cambria"/>
                  <w:sz w:val="22"/>
                </w:rPr>
                <w:t>Rachel@rachelglasswellness.com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4319E0" w:rsidRPr="002E43F0" w:rsidRDefault="004319E0" w:rsidP="00D63B96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 available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319E0" w:rsidRDefault="004319E0" w:rsidP="00D63B9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319E0" w:rsidRDefault="004319E0" w:rsidP="00D63B96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4319E0" w:rsidRDefault="004319E0" w:rsidP="00D63B9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$80</w:t>
            </w:r>
          </w:p>
          <w:p w:rsidR="004319E0" w:rsidRDefault="004319E0" w:rsidP="00D63B96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A110F" w:rsidRDefault="00AA110F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/>
      </w:tblPr>
      <w:tblGrid>
        <w:gridCol w:w="3780"/>
        <w:gridCol w:w="810"/>
        <w:gridCol w:w="1530"/>
        <w:gridCol w:w="4140"/>
        <w:gridCol w:w="540"/>
        <w:gridCol w:w="540"/>
      </w:tblGrid>
      <w:tr w:rsidR="00AA110F" w:rsidRPr="00783CBA" w:rsidTr="00AA110F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A110F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Prowers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Prowers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E7D90" w:rsidRPr="00783CBA" w:rsidTr="00D078DC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77263A" w:rsidRDefault="00FE7D90" w:rsidP="0083005A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Calming Down the Conflict</w:t>
            </w:r>
          </w:p>
          <w:p w:rsidR="00FE7D90" w:rsidRPr="0077263A" w:rsidRDefault="00FE7D90" w:rsidP="0083005A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Cindie Farmer, FCF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77263A" w:rsidRDefault="00FE7D90" w:rsidP="0083005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77263A" w:rsidRDefault="00FE7D90" w:rsidP="0083005A">
            <w:pPr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719-336-8929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77263A" w:rsidRDefault="00FE7D90" w:rsidP="00B5729A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Lamar Community Building - 1x/month </w:t>
            </w:r>
          </w:p>
          <w:p w:rsidR="00FE7D90" w:rsidRPr="0077263A" w:rsidRDefault="00FE7D90" w:rsidP="00B5729A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610 S. 6</w:t>
            </w:r>
            <w:r w:rsidRPr="0077263A">
              <w:rPr>
                <w:rFonts w:cs="Times New Roman"/>
                <w:sz w:val="22"/>
                <w:vertAlign w:val="superscript"/>
              </w:rPr>
              <w:t>th</w:t>
            </w:r>
            <w:r w:rsidRPr="0077263A">
              <w:rPr>
                <w:rFonts w:cs="Times New Roman"/>
                <w:sz w:val="22"/>
              </w:rPr>
              <w:t xml:space="preserve"> S.,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783CBA" w:rsidRDefault="00FE7D90" w:rsidP="0083005A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E7D90" w:rsidRPr="00783CBA" w:rsidRDefault="00FE7D90" w:rsidP="0083005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83CBA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FE7D90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77263A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Pueblo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77263A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77263A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77263A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783CBA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7D90" w:rsidRPr="00783CBA" w:rsidRDefault="00FE7D9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E7D90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FE7D90" w:rsidRPr="0077263A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Associates in Psychotherapy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E7D90" w:rsidRPr="0077263A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E7D90" w:rsidRPr="0077263A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719-564-9039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E7D90" w:rsidRPr="0077263A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E7D90" w:rsidRPr="003A3231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E7D90" w:rsidRPr="00E06D36" w:rsidRDefault="00FE7D90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FE7D90" w:rsidRPr="00783CBA" w:rsidTr="00A10C7B">
        <w:tc>
          <w:tcPr>
            <w:tcW w:w="3780" w:type="dxa"/>
          </w:tcPr>
          <w:p w:rsidR="00FE7D90" w:rsidRPr="0077263A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iCs/>
                <w:sz w:val="22"/>
              </w:rPr>
              <w:t>CSU Cooperative Extension</w:t>
            </w:r>
          </w:p>
        </w:tc>
        <w:tc>
          <w:tcPr>
            <w:tcW w:w="810" w:type="dxa"/>
          </w:tcPr>
          <w:p w:rsidR="00FE7D90" w:rsidRPr="0077263A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E7D90" w:rsidRPr="0077263A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719-583-6566</w:t>
            </w:r>
          </w:p>
        </w:tc>
        <w:tc>
          <w:tcPr>
            <w:tcW w:w="4140" w:type="dxa"/>
          </w:tcPr>
          <w:p w:rsidR="00FE7D90" w:rsidRPr="0077263A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E7D90" w:rsidRPr="003A3231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E7D90" w:rsidRPr="00E06D36" w:rsidRDefault="00FE7D90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E7D90" w:rsidRPr="00783CBA" w:rsidTr="00D078DC">
        <w:tc>
          <w:tcPr>
            <w:tcW w:w="3780" w:type="dxa"/>
            <w:tcBorders>
              <w:bottom w:val="double" w:sz="4" w:space="0" w:color="auto"/>
            </w:tcBorders>
          </w:tcPr>
          <w:p w:rsidR="00FE7D90" w:rsidRPr="0077263A" w:rsidRDefault="00FE7D90" w:rsidP="00615D33">
            <w:pPr>
              <w:ind w:left="0"/>
              <w:rPr>
                <w:rFonts w:cs="Times New Roman"/>
                <w:iCs/>
                <w:sz w:val="22"/>
              </w:rPr>
            </w:pPr>
            <w:r w:rsidRPr="0077263A">
              <w:rPr>
                <w:rFonts w:cs="Times New Roman"/>
                <w:iCs/>
                <w:sz w:val="22"/>
              </w:rPr>
              <w:t>Nurturing Co-Parenting Program</w:t>
            </w:r>
          </w:p>
          <w:p w:rsidR="00FE7D90" w:rsidRPr="0077263A" w:rsidRDefault="00FE7D90" w:rsidP="00615D33">
            <w:pPr>
              <w:ind w:left="0"/>
              <w:rPr>
                <w:rFonts w:cs="Times New Roman"/>
                <w:iCs/>
                <w:sz w:val="22"/>
              </w:rPr>
            </w:pPr>
            <w:r w:rsidRPr="0077263A">
              <w:rPr>
                <w:rFonts w:cs="Times New Roman"/>
                <w:iCs/>
                <w:sz w:val="22"/>
              </w:rPr>
              <w:t>Catholic Charities Diocese of Pueblo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E7D90" w:rsidRPr="0077263A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E7D90" w:rsidRPr="0077263A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719-544-4233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FE7D90" w:rsidRPr="0077263A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429 W. 10</w:t>
            </w:r>
            <w:r w:rsidRPr="0077263A">
              <w:rPr>
                <w:rFonts w:cs="Times New Roman"/>
                <w:sz w:val="22"/>
                <w:vertAlign w:val="superscript"/>
              </w:rPr>
              <w:t>th</w:t>
            </w:r>
            <w:r w:rsidRPr="0077263A">
              <w:rPr>
                <w:rFonts w:cs="Times New Roman"/>
                <w:sz w:val="22"/>
              </w:rPr>
              <w:t xml:space="preserve"> St., Pueblo, CO 81003</w:t>
            </w:r>
          </w:p>
          <w:p w:rsidR="00FE7D90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27" w:history="1">
              <w:r w:rsidR="00FE7D90" w:rsidRPr="0077263A">
                <w:rPr>
                  <w:rStyle w:val="Hyperlink"/>
                  <w:rFonts w:cs="Times New Roman"/>
                  <w:sz w:val="22"/>
                </w:rPr>
                <w:t>www.pueblocharities.org</w:t>
              </w:r>
            </w:hyperlink>
            <w:r w:rsidR="00FE7D90" w:rsidRPr="0077263A">
              <w:rPr>
                <w:rFonts w:cs="Times New Roman"/>
                <w:sz w:val="22"/>
              </w:rPr>
              <w:t xml:space="preserve"> </w:t>
            </w:r>
          </w:p>
          <w:p w:rsidR="00FE7D90" w:rsidRPr="0077263A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*Sliding scale </w:t>
            </w:r>
          </w:p>
          <w:p w:rsidR="00FE7D90" w:rsidRPr="0077263A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**$70 parent class</w:t>
            </w:r>
          </w:p>
          <w:p w:rsidR="00FE7D90" w:rsidRPr="0077263A" w:rsidRDefault="00FE7D90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***$160 8 week parent/child class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E7D90" w:rsidRPr="003A3231" w:rsidRDefault="00FE7D9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E7D90" w:rsidRPr="007E7E6F" w:rsidRDefault="00FE7D90" w:rsidP="00615D33">
            <w:pPr>
              <w:ind w:left="-108"/>
              <w:rPr>
                <w:rFonts w:cs="Times New Roman"/>
                <w:sz w:val="16"/>
                <w:szCs w:val="16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  <w:r w:rsidRPr="007E7E6F">
              <w:rPr>
                <w:rFonts w:cs="Times New Roman"/>
                <w:sz w:val="16"/>
                <w:szCs w:val="16"/>
              </w:rPr>
              <w:t>*</w:t>
            </w:r>
          </w:p>
          <w:p w:rsidR="00FE7D90" w:rsidRPr="007E7E6F" w:rsidRDefault="00FE7D90" w:rsidP="00615D33">
            <w:pPr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</w:t>
            </w:r>
            <w:r w:rsidRPr="007E7E6F">
              <w:rPr>
                <w:rFonts w:cs="Times New Roman"/>
                <w:sz w:val="16"/>
                <w:szCs w:val="16"/>
              </w:rPr>
              <w:t xml:space="preserve">*$70 </w:t>
            </w:r>
          </w:p>
          <w:p w:rsidR="00FE7D90" w:rsidRPr="007E7E6F" w:rsidRDefault="00FE7D90" w:rsidP="00615D33">
            <w:pPr>
              <w:ind w:left="-108"/>
              <w:rPr>
                <w:rFonts w:cs="Times New Roman"/>
                <w:sz w:val="16"/>
                <w:szCs w:val="16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***</w:t>
            </w:r>
          </w:p>
          <w:p w:rsidR="00FE7D90" w:rsidRPr="00E06D36" w:rsidRDefault="00FE7D90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$160</w:t>
            </w:r>
          </w:p>
        </w:tc>
      </w:tr>
      <w:tr w:rsidR="006963F6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7263A" w:rsidRDefault="006963F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Rio Blanco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7263A" w:rsidRDefault="006963F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7263A" w:rsidRDefault="006963F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7263A" w:rsidRDefault="006963F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83CBA" w:rsidRDefault="006963F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83CBA" w:rsidRDefault="006963F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62655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662655" w:rsidRPr="00AD6F2B" w:rsidRDefault="00662655" w:rsidP="004C1A57">
            <w:pPr>
              <w:ind w:left="-18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Families Adjusting to Change and Transition - F.A.C.T.</w:t>
            </w:r>
          </w:p>
          <w:p w:rsidR="00662655" w:rsidRPr="00AD6F2B" w:rsidRDefault="00662655" w:rsidP="004C1A57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Jennifer Worcester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62655" w:rsidRDefault="00662655" w:rsidP="004C1A57">
            <w:pPr>
              <w:rPr>
                <w:rFonts w:ascii="Calibri" w:hAnsi="Calibri"/>
                <w:sz w:val="22"/>
              </w:rPr>
            </w:pPr>
            <w: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62655" w:rsidRPr="00AD6F2B" w:rsidRDefault="00662655" w:rsidP="004C1A57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62655" w:rsidRPr="00AD6F2B" w:rsidRDefault="00662655" w:rsidP="004C1A57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128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662655" w:rsidRPr="00AD6F2B" w:rsidRDefault="00662655" w:rsidP="004C1A57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*$42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62655" w:rsidRPr="002E43F0" w:rsidRDefault="00662655" w:rsidP="004C1A57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62655" w:rsidRPr="002E43F0" w:rsidRDefault="00662655" w:rsidP="004C1A57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*$60</w:t>
            </w:r>
          </w:p>
        </w:tc>
      </w:tr>
      <w:tr w:rsidR="00662655" w:rsidRPr="00783CBA" w:rsidTr="00A10C7B">
        <w:tc>
          <w:tcPr>
            <w:tcW w:w="3780" w:type="dxa"/>
          </w:tcPr>
          <w:p w:rsidR="00662655" w:rsidRPr="00AD6F2B" w:rsidRDefault="00662655" w:rsidP="004C1A57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662655" w:rsidRDefault="00662655" w:rsidP="004C1A5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:rsidR="00662655" w:rsidRPr="00AD6F2B" w:rsidRDefault="00662655" w:rsidP="004C1A57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662655" w:rsidRPr="00AD6F2B" w:rsidRDefault="00662655" w:rsidP="004C1A57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662655" w:rsidRPr="00AD6F2B" w:rsidRDefault="00662655" w:rsidP="004C1A57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  <w:hyperlink r:id="rId129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662655" w:rsidRPr="00AD6F2B" w:rsidRDefault="00662655" w:rsidP="004C1A57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662655" w:rsidRPr="002E43F0" w:rsidRDefault="00662655" w:rsidP="004C1A57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*$80</w:t>
            </w:r>
          </w:p>
        </w:tc>
      </w:tr>
      <w:tr w:rsidR="00662655" w:rsidRPr="00783CBA" w:rsidTr="00A10C7B">
        <w:tc>
          <w:tcPr>
            <w:tcW w:w="3780" w:type="dxa"/>
          </w:tcPr>
          <w:p w:rsidR="00662655" w:rsidRPr="002E43F0" w:rsidRDefault="00662655" w:rsidP="00662655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Children in Between – Chari Barger</w:t>
            </w:r>
          </w:p>
        </w:tc>
        <w:tc>
          <w:tcPr>
            <w:tcW w:w="810" w:type="dxa"/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662655" w:rsidRPr="002E43F0" w:rsidRDefault="00F0369D" w:rsidP="00662655">
            <w:pPr>
              <w:pStyle w:val="PlainText"/>
              <w:rPr>
                <w:rFonts w:ascii="Times New Roman" w:hAnsi="Times New Roman"/>
              </w:rPr>
            </w:pPr>
            <w:hyperlink r:id="rId130" w:history="1">
              <w:r w:rsidR="00662655" w:rsidRPr="002E43F0">
                <w:rPr>
                  <w:rStyle w:val="Hyperlink"/>
                  <w:rFonts w:ascii="Times New Roman" w:hAnsi="Times New Roman"/>
                </w:rPr>
                <w:t>cheribarger@mtnsoulonline.com</w:t>
              </w:r>
            </w:hyperlink>
          </w:p>
          <w:p w:rsidR="00662655" w:rsidRPr="002E43F0" w:rsidRDefault="00662655" w:rsidP="00662655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2E43F0">
              <w:rPr>
                <w:rFonts w:ascii="Times New Roman" w:hAnsi="Times New Roman"/>
                <w:sz w:val="18"/>
                <w:szCs w:val="18"/>
              </w:rPr>
              <w:t>Glenwood Springs, CO *accepts insurance</w:t>
            </w:r>
          </w:p>
        </w:tc>
        <w:tc>
          <w:tcPr>
            <w:tcW w:w="540" w:type="dxa"/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662655" w:rsidRPr="002E43F0" w:rsidRDefault="00662655" w:rsidP="00662655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*$65</w:t>
            </w:r>
          </w:p>
        </w:tc>
      </w:tr>
      <w:tr w:rsidR="00662655" w:rsidRPr="00783CBA" w:rsidTr="00A10C7B">
        <w:tc>
          <w:tcPr>
            <w:tcW w:w="3780" w:type="dxa"/>
          </w:tcPr>
          <w:p w:rsidR="00662655" w:rsidRPr="002E43F0" w:rsidRDefault="00662655" w:rsidP="00662655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</w:tc>
        <w:tc>
          <w:tcPr>
            <w:tcW w:w="810" w:type="dxa"/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662655" w:rsidRPr="002E43F0" w:rsidRDefault="00662655" w:rsidP="00662655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662655" w:rsidRPr="002E43F0" w:rsidRDefault="00662655" w:rsidP="00662655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662655" w:rsidRPr="002E43F0" w:rsidRDefault="00F0369D" w:rsidP="00662655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131" w:history="1">
              <w:r w:rsidR="00662655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662655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662655" w:rsidRDefault="00662655" w:rsidP="006626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662655" w:rsidRDefault="00662655" w:rsidP="00662655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662655" w:rsidRDefault="00662655" w:rsidP="00662655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39.95</w:t>
            </w:r>
          </w:p>
        </w:tc>
      </w:tr>
      <w:tr w:rsidR="00662655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rFonts w:eastAsia="Times New Roman"/>
                <w:sz w:val="22"/>
              </w:rPr>
              <w:br w:type="page"/>
            </w: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62655" w:rsidRPr="002E43F0" w:rsidRDefault="00662655" w:rsidP="00662655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Carbondale and Pitkin County </w:t>
            </w:r>
          </w:p>
          <w:p w:rsidR="00662655" w:rsidRPr="002E43F0" w:rsidRDefault="00662655" w:rsidP="00662655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PO Box 264, Carbondale, CO 81623</w:t>
            </w:r>
          </w:p>
          <w:p w:rsidR="00662655" w:rsidRPr="002E43F0" w:rsidRDefault="00F0369D" w:rsidP="00662655">
            <w:pPr>
              <w:ind w:left="-18"/>
              <w:rPr>
                <w:sz w:val="22"/>
              </w:rPr>
            </w:pPr>
            <w:hyperlink r:id="rId132" w:history="1">
              <w:r w:rsidR="00662655" w:rsidRPr="002E43F0">
                <w:rPr>
                  <w:rStyle w:val="Hyperlink"/>
                  <w:sz w:val="22"/>
                </w:rPr>
                <w:t>Tammyperry50@yahoo.com</w:t>
              </w:r>
            </w:hyperlink>
            <w:r w:rsidR="00662655" w:rsidRPr="002E43F0">
              <w:rPr>
                <w:sz w:val="22"/>
              </w:rPr>
              <w:t xml:space="preserve"> </w:t>
            </w:r>
          </w:p>
          <w:p w:rsidR="00662655" w:rsidRPr="002E43F0" w:rsidRDefault="00662655" w:rsidP="00662655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1</w:t>
            </w:r>
            <w:r w:rsidRPr="002E43F0">
              <w:rPr>
                <w:sz w:val="22"/>
                <w:vertAlign w:val="superscript"/>
              </w:rPr>
              <w:t>st</w:t>
            </w:r>
            <w:r w:rsidRPr="002E43F0">
              <w:rPr>
                <w:sz w:val="22"/>
              </w:rPr>
              <w:t xml:space="preserve"> of </w:t>
            </w:r>
            <w:proofErr w:type="spellStart"/>
            <w:r w:rsidRPr="002E43F0">
              <w:rPr>
                <w:sz w:val="22"/>
              </w:rPr>
              <w:t>ec</w:t>
            </w:r>
            <w:proofErr w:type="spellEnd"/>
            <w:r w:rsidRPr="002E43F0">
              <w:rPr>
                <w:sz w:val="22"/>
              </w:rPr>
              <w:t>. mo., additional classes, if needed</w:t>
            </w:r>
          </w:p>
          <w:p w:rsidR="00662655" w:rsidRPr="002E43F0" w:rsidRDefault="00662655" w:rsidP="00662655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655" w:rsidRDefault="00662655" w:rsidP="00662655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655" w:rsidRDefault="00662655" w:rsidP="00662655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662655" w:rsidRDefault="00662655" w:rsidP="00662655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$75/ parent</w:t>
            </w:r>
          </w:p>
          <w:p w:rsidR="00662655" w:rsidRDefault="00662655" w:rsidP="00662655">
            <w:pPr>
              <w:ind w:left="-113"/>
              <w:rPr>
                <w:sz w:val="16"/>
                <w:szCs w:val="16"/>
              </w:rPr>
            </w:pPr>
          </w:p>
          <w:p w:rsidR="00662655" w:rsidRDefault="00662655" w:rsidP="00662655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  parent</w:t>
            </w:r>
          </w:p>
        </w:tc>
      </w:tr>
      <w:tr w:rsidR="00662655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62655" w:rsidRPr="002E43F0" w:rsidRDefault="00662655" w:rsidP="00662655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Glenwood Springs &amp; Aspen </w:t>
            </w:r>
          </w:p>
          <w:p w:rsidR="00662655" w:rsidRPr="002E43F0" w:rsidRDefault="00662655" w:rsidP="00662655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0147 Red Dog Road, Carbondale, CO 81623-8927 – </w:t>
            </w:r>
            <w:hyperlink r:id="rId133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662655" w:rsidRPr="002E43F0" w:rsidRDefault="00662655" w:rsidP="00662655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655" w:rsidRDefault="00662655" w:rsidP="00662655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662655" w:rsidRDefault="00662655" w:rsidP="0066265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$80</w:t>
            </w:r>
          </w:p>
          <w:p w:rsidR="00662655" w:rsidRDefault="00662655" w:rsidP="00662655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662655" w:rsidRPr="00783CBA" w:rsidTr="00D078DC">
        <w:tc>
          <w:tcPr>
            <w:tcW w:w="3780" w:type="dxa"/>
            <w:tcBorders>
              <w:bottom w:val="double" w:sz="4" w:space="0" w:color="auto"/>
            </w:tcBorders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Rachel Glass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662655" w:rsidRPr="002E43F0" w:rsidRDefault="00662655" w:rsidP="0066265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800-231-8857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662655" w:rsidRPr="002E43F0" w:rsidRDefault="00662655" w:rsidP="00662655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Basalt and Aspen </w:t>
            </w:r>
          </w:p>
          <w:p w:rsidR="00662655" w:rsidRPr="002E43F0" w:rsidRDefault="00662655" w:rsidP="00662655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218 E Valley Rd, Carbondale, CO 81623 </w:t>
            </w:r>
            <w:hyperlink r:id="rId134" w:history="1">
              <w:r w:rsidRPr="002E43F0">
                <w:rPr>
                  <w:rStyle w:val="Hyperlink"/>
                  <w:rFonts w:ascii="Cambria" w:hAnsi="Cambria"/>
                  <w:sz w:val="22"/>
                </w:rPr>
                <w:t>Rachel@rachelglasswellness.com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662655" w:rsidRPr="002E43F0" w:rsidRDefault="00662655" w:rsidP="00662655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 available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62655" w:rsidRDefault="00662655" w:rsidP="0066265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62655" w:rsidRDefault="00662655" w:rsidP="00662655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662655" w:rsidRDefault="00662655" w:rsidP="0066265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$80</w:t>
            </w:r>
          </w:p>
          <w:p w:rsidR="00662655" w:rsidRDefault="00662655" w:rsidP="00662655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4E55DB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B355F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Rio Grande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7263A" w:rsidRDefault="004E55DB" w:rsidP="00B355F0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83CB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E55DB" w:rsidRPr="00783CBA" w:rsidRDefault="004E55DB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D078DC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77263A" w:rsidRDefault="00C86826" w:rsidP="00615D33">
            <w:pPr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Calming Down the Conflict in Custody Cases: Mental health center &amp; </w:t>
            </w:r>
            <w:proofErr w:type="spellStart"/>
            <w:r w:rsidRPr="0077263A">
              <w:rPr>
                <w:rFonts w:cs="Times New Roman"/>
                <w:sz w:val="22"/>
              </w:rPr>
              <w:t>Tu</w:t>
            </w:r>
            <w:proofErr w:type="spellEnd"/>
            <w:r w:rsidRPr="0077263A">
              <w:rPr>
                <w:rFonts w:cs="Times New Roman"/>
                <w:sz w:val="22"/>
              </w:rPr>
              <w:t xml:space="preserve"> Casa, co-providers</w:t>
            </w:r>
          </w:p>
          <w:p w:rsidR="00C86826" w:rsidRPr="009F7C8D" w:rsidRDefault="00C86826" w:rsidP="00615D33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F7C8D">
              <w:rPr>
                <w:sz w:val="22"/>
                <w:lang w:val="es-MX"/>
              </w:rPr>
              <w:t xml:space="preserve">Clase en </w:t>
            </w:r>
            <w:proofErr w:type="spellStart"/>
            <w:r w:rsidRPr="009F7C8D">
              <w:rPr>
                <w:sz w:val="22"/>
                <w:lang w:val="es-MX"/>
              </w:rPr>
              <w:t>espanol</w:t>
            </w:r>
            <w:proofErr w:type="spellEnd"/>
            <w:r w:rsidRPr="009F7C8D">
              <w:rPr>
                <w:sz w:val="22"/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719-589-3671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  <w:p w:rsidR="00C86826" w:rsidRPr="0077263A" w:rsidRDefault="00C86826" w:rsidP="00615D33">
            <w:pPr>
              <w:rPr>
                <w:rFonts w:cs="Times New Roman"/>
                <w:sz w:val="22"/>
              </w:rPr>
            </w:pP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Women: Mondays, 5:30-8:00 pm 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Men: Thursdays, 5:30-8:00 pm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1x/mo. - SLV Mental Health Center, 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8745 Co. Rd 9, Alamosa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$35</w:t>
            </w: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4319E0" w:rsidRDefault="004319E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/>
      </w:tblPr>
      <w:tblGrid>
        <w:gridCol w:w="3780"/>
        <w:gridCol w:w="810"/>
        <w:gridCol w:w="1530"/>
        <w:gridCol w:w="4140"/>
        <w:gridCol w:w="540"/>
        <w:gridCol w:w="540"/>
      </w:tblGrid>
      <w:tr w:rsidR="00AA110F" w:rsidRPr="00783CBA" w:rsidTr="00AA110F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A110F" w:rsidRPr="00783CBA" w:rsidRDefault="00AA110F" w:rsidP="004C1A5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A110F" w:rsidRPr="00783CB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A110F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Routt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6692E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77263A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D078DC">
        <w:tc>
          <w:tcPr>
            <w:tcW w:w="3780" w:type="dxa"/>
            <w:tcBorders>
              <w:bottom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B6692E" w:rsidRPr="0077263A" w:rsidRDefault="00B6692E" w:rsidP="00615D33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Routt &amp; Moffat County</w:t>
            </w:r>
            <w:r w:rsidR="000241D9">
              <w:rPr>
                <w:rFonts w:cs="Times New Roman"/>
                <w:sz w:val="22"/>
              </w:rPr>
              <w:t xml:space="preserve">    </w:t>
            </w:r>
            <w:r w:rsidRPr="0077263A">
              <w:rPr>
                <w:rFonts w:cs="Times New Roman"/>
                <w:sz w:val="22"/>
              </w:rPr>
              <w:t>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Saguache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615D3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D078DC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77263A" w:rsidRDefault="00C86826" w:rsidP="00615D33">
            <w:pPr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Calming Down the Conflict in Custody Cases: Mental health center &amp; </w:t>
            </w:r>
            <w:proofErr w:type="spellStart"/>
            <w:r w:rsidRPr="0077263A">
              <w:rPr>
                <w:rFonts w:cs="Times New Roman"/>
                <w:sz w:val="22"/>
              </w:rPr>
              <w:t>Tu</w:t>
            </w:r>
            <w:proofErr w:type="spellEnd"/>
            <w:r w:rsidRPr="0077263A">
              <w:rPr>
                <w:rFonts w:cs="Times New Roman"/>
                <w:sz w:val="22"/>
              </w:rPr>
              <w:t xml:space="preserve"> Casa, co-providers</w:t>
            </w:r>
          </w:p>
          <w:p w:rsidR="00C86826" w:rsidRPr="009F7C8D" w:rsidRDefault="00C86826" w:rsidP="00615D33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F7C8D">
              <w:rPr>
                <w:sz w:val="22"/>
                <w:lang w:val="es-MX"/>
              </w:rPr>
              <w:t xml:space="preserve">Clase en </w:t>
            </w:r>
            <w:proofErr w:type="spellStart"/>
            <w:r w:rsidRPr="009F7C8D">
              <w:rPr>
                <w:sz w:val="22"/>
                <w:lang w:val="es-MX"/>
              </w:rPr>
              <w:t>espanol</w:t>
            </w:r>
            <w:proofErr w:type="spellEnd"/>
            <w:r w:rsidRPr="009F7C8D">
              <w:rPr>
                <w:sz w:val="22"/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719-589-3671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  <w:p w:rsidR="00C86826" w:rsidRPr="0077263A" w:rsidRDefault="00C86826" w:rsidP="00615D33">
            <w:pPr>
              <w:rPr>
                <w:rFonts w:cs="Times New Roman"/>
                <w:sz w:val="22"/>
              </w:rPr>
            </w:pP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Women: Mondays, 5:30-8:00 pm 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Men: Thursdays, 5:30-8:00 pm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1x/mo. - SLV Mental Health Center, 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8745 Co. Rd 9, Alamosa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8682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$35</w:t>
            </w: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  <w:p w:rsidR="00C86826" w:rsidRPr="00B97147" w:rsidRDefault="00C86826" w:rsidP="00615D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 xml:space="preserve">San Juan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7263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86826" w:rsidRPr="00783CBA" w:rsidRDefault="00C8682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  <w:r w:rsidRPr="0077263A">
              <w:rPr>
                <w:rFonts w:cs="Times New Roman"/>
                <w:sz w:val="22"/>
              </w:rPr>
              <w:t>Dave</w:t>
            </w:r>
            <w:r w:rsidRPr="0077263A">
              <w:rPr>
                <w:rFonts w:cs="Times New Roman"/>
                <w:sz w:val="22"/>
                <w:lang w:val="es-MX"/>
              </w:rPr>
              <w:t xml:space="preserve"> </w:t>
            </w:r>
            <w:r w:rsidRPr="0077263A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77263A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783CBA" w:rsidRDefault="00C86826" w:rsidP="00473892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783CBA" w:rsidRDefault="00C86826" w:rsidP="0047389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6B7306">
        <w:tc>
          <w:tcPr>
            <w:tcW w:w="3780" w:type="dxa"/>
            <w:tcBorders>
              <w:bottom w:val="sing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  <w:r w:rsidRPr="0077263A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6826" w:rsidRPr="0077263A" w:rsidRDefault="00C86826" w:rsidP="00615D33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77263A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86826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35" w:history="1">
              <w:r w:rsidR="00C86826" w:rsidRPr="0077263A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86826" w:rsidRPr="00783CBA" w:rsidRDefault="00C86826" w:rsidP="00473892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86826" w:rsidRPr="00783CBA" w:rsidRDefault="00C86826" w:rsidP="0047389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B7306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306" w:rsidRPr="00240350" w:rsidRDefault="006B7306" w:rsidP="00B355F0">
            <w:pPr>
              <w:ind w:left="-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6" w:rsidRPr="00240350" w:rsidRDefault="006B7306" w:rsidP="00B355F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6" w:rsidRPr="00240350" w:rsidRDefault="006B7306" w:rsidP="00B355F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6" w:rsidRPr="00240350" w:rsidRDefault="00F0369D" w:rsidP="00B355F0">
            <w:pPr>
              <w:ind w:left="0"/>
              <w:rPr>
                <w:rFonts w:cs="Times New Roman"/>
                <w:sz w:val="22"/>
              </w:rPr>
            </w:pPr>
            <w:hyperlink r:id="rId136" w:history="1">
              <w:r w:rsidR="006B7306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6" w:rsidRDefault="006B7306" w:rsidP="00B355F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B7306" w:rsidRDefault="006B7306" w:rsidP="00B355F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$60</w:t>
            </w:r>
          </w:p>
        </w:tc>
      </w:tr>
      <w:tr w:rsidR="006B7306" w:rsidRPr="00783CBA" w:rsidTr="006B7306">
        <w:tc>
          <w:tcPr>
            <w:tcW w:w="3780" w:type="dxa"/>
            <w:tcBorders>
              <w:bottom w:val="double" w:sz="4" w:space="0" w:color="auto"/>
              <w:right w:val="single" w:sz="4" w:space="0" w:color="auto"/>
            </w:tcBorders>
          </w:tcPr>
          <w:p w:rsidR="006B7306" w:rsidRPr="00240350" w:rsidRDefault="006B7306" w:rsidP="002D1DE4">
            <w:pPr>
              <w:ind w:left="-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7306" w:rsidRPr="00240350" w:rsidRDefault="006B7306" w:rsidP="00B355F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7306" w:rsidRPr="00240350" w:rsidRDefault="006B7306" w:rsidP="00B355F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7306" w:rsidRPr="00240350" w:rsidRDefault="006B7306" w:rsidP="00B355F0">
            <w:pPr>
              <w:ind w:left="0"/>
              <w:rPr>
                <w:sz w:val="22"/>
              </w:rPr>
            </w:pPr>
            <w:r w:rsidRPr="00240350">
              <w:rPr>
                <w:sz w:val="22"/>
              </w:rPr>
              <w:t xml:space="preserve">See website for list of dates/times/locations  </w:t>
            </w:r>
          </w:p>
          <w:p w:rsidR="006B7306" w:rsidRPr="00240350" w:rsidRDefault="006B7306" w:rsidP="00B355F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 </w:t>
            </w:r>
            <w:hyperlink r:id="rId137" w:history="1">
              <w:r w:rsidRPr="00240350">
                <w:rPr>
                  <w:rStyle w:val="Hyperlink"/>
                  <w:sz w:val="22"/>
                </w:rPr>
                <w:t>www.disputepro.com</w:t>
              </w:r>
            </w:hyperlink>
            <w:r w:rsidRPr="00240350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7306" w:rsidRDefault="006B7306" w:rsidP="00B355F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</w:tcBorders>
          </w:tcPr>
          <w:p w:rsidR="006B7306" w:rsidRDefault="006B7306" w:rsidP="00B355F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$60</w:t>
            </w:r>
          </w:p>
          <w:p w:rsidR="006B7306" w:rsidRDefault="006B7306" w:rsidP="00B355F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$65</w:t>
            </w:r>
          </w:p>
        </w:tc>
      </w:tr>
      <w:tr w:rsidR="006963F6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7263A" w:rsidRDefault="006963F6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San Miguel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7263A" w:rsidRDefault="006963F6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7263A" w:rsidRDefault="006963F6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7263A" w:rsidRDefault="006963F6" w:rsidP="004C1A57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The 7</w:t>
            </w:r>
            <w:r w:rsidRPr="0077263A">
              <w:rPr>
                <w:rFonts w:cs="Times New Roman"/>
                <w:sz w:val="22"/>
                <w:vertAlign w:val="superscript"/>
              </w:rPr>
              <w:t>th</w:t>
            </w:r>
            <w:r w:rsidRPr="0077263A">
              <w:rPr>
                <w:rFonts w:cs="Times New Roman"/>
                <w:sz w:val="22"/>
              </w:rPr>
              <w:t xml:space="preserve"> Judicial District will accept any class approved by another judicial district in Colorado.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83CBA" w:rsidRDefault="006963F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83CBA" w:rsidRDefault="006963F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970-835-3029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77263A">
              <w:rPr>
                <w:rFonts w:cs="Times New Roman"/>
                <w:sz w:val="22"/>
              </w:rPr>
              <w:t>Heideman</w:t>
            </w:r>
            <w:proofErr w:type="spellEnd"/>
            <w:r w:rsidRPr="0077263A">
              <w:rPr>
                <w:rFonts w:cs="Times New Roman"/>
                <w:sz w:val="22"/>
              </w:rPr>
              <w:t xml:space="preserve"> </w:t>
            </w:r>
            <w:r w:rsidRPr="0077263A">
              <w:rPr>
                <w:rFonts w:cs="Times New Roman"/>
                <w:sz w:val="22"/>
              </w:rPr>
              <w:tab/>
            </w:r>
            <w:r w:rsidRPr="0077263A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$30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North Fork Psychological Associates 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970-527-3027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proofErr w:type="spellStart"/>
            <w:r w:rsidRPr="0077263A">
              <w:rPr>
                <w:rFonts w:cs="Times New Roman"/>
                <w:sz w:val="22"/>
              </w:rPr>
              <w:t>Paonia</w:t>
            </w:r>
            <w:proofErr w:type="spellEnd"/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970-641-0804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James F. Dewey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970-596-8610 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970-641-5363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Gunnison/Crested Butte 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100/</w:t>
            </w:r>
          </w:p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hr.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970-252-8061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9F7C8D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 w:rsidRPr="009F7C8D"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 w:rsidRPr="009F7C8D"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Pr="009F7C8D">
              <w:rPr>
                <w:rFonts w:cs="Times New Roman"/>
                <w:sz w:val="22"/>
                <w:lang w:val="es-MX"/>
              </w:rPr>
              <w:t xml:space="preserve">, M.A. </w:t>
            </w:r>
          </w:p>
        </w:tc>
        <w:tc>
          <w:tcPr>
            <w:tcW w:w="810" w:type="dxa"/>
          </w:tcPr>
          <w:p w:rsidR="00C86826" w:rsidRPr="009F7C8D" w:rsidRDefault="00C86826" w:rsidP="00615D33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Montrose/Ridgeway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proofErr w:type="spellStart"/>
            <w:r w:rsidRPr="0077263A"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$10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Court Parent Class.com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C86826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38" w:history="1">
              <w:r w:rsidR="00C86826" w:rsidRPr="0077263A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C86826" w:rsidRPr="00A10952" w:rsidRDefault="00C86826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$50</w:t>
            </w: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C86826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39" w:history="1">
              <w:r w:rsidR="00C86826" w:rsidRPr="0077263A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</w:tcPr>
          <w:p w:rsidR="00C86826" w:rsidRPr="00A10952" w:rsidRDefault="00C86826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$60</w:t>
            </w:r>
          </w:p>
        </w:tc>
      </w:tr>
      <w:tr w:rsidR="00C86826" w:rsidRPr="00783CBA" w:rsidTr="00D078DC">
        <w:tc>
          <w:tcPr>
            <w:tcW w:w="3780" w:type="dxa"/>
            <w:tcBorders>
              <w:bottom w:val="double" w:sz="4" w:space="0" w:color="auto"/>
            </w:tcBorders>
          </w:tcPr>
          <w:p w:rsidR="00C86826" w:rsidRPr="0077263A" w:rsidRDefault="00C86826" w:rsidP="00615D33">
            <w:pPr>
              <w:ind w:left="-18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On Line Parent Class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949-715-2694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C86826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40" w:history="1">
              <w:r w:rsidR="00C86826" w:rsidRPr="0077263A">
                <w:rPr>
                  <w:rStyle w:val="Hyperlink"/>
                  <w:rFonts w:cs="Times New Roman"/>
                  <w:sz w:val="22"/>
                </w:rPr>
                <w:t>www.onlineparentclass.com</w:t>
              </w:r>
            </w:hyperlink>
            <w:r w:rsidR="00C86826" w:rsidRPr="0077263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86826" w:rsidRPr="00A10952" w:rsidRDefault="00C86826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86826" w:rsidRPr="00E06D36" w:rsidRDefault="00C86826" w:rsidP="00615D3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$95</w:t>
            </w:r>
          </w:p>
        </w:tc>
      </w:tr>
      <w:tr w:rsidR="004940F0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940F0" w:rsidRPr="0077263A" w:rsidRDefault="004940F0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Sedgwick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940F0" w:rsidRPr="0077263A" w:rsidRDefault="004940F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940F0" w:rsidRPr="0077263A" w:rsidRDefault="004940F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940F0" w:rsidRPr="0077263A" w:rsidRDefault="004940F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940F0" w:rsidRPr="00783CBA" w:rsidRDefault="004940F0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940F0" w:rsidRPr="00783CBA" w:rsidRDefault="004940F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6826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Parenting After Divorce 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Effective Parenting After Divorce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Steven </w:t>
            </w:r>
            <w:proofErr w:type="spellStart"/>
            <w:r w:rsidRPr="0077263A"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Wray, Holyoke and Akron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Parenting Education After Divorce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6826" w:rsidRPr="00783CBA" w:rsidTr="00A10C7B">
        <w:tc>
          <w:tcPr>
            <w:tcW w:w="378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Caring Dads and Moms</w:t>
            </w:r>
          </w:p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C86826" w:rsidRPr="0077263A" w:rsidRDefault="00C86826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C86826" w:rsidRPr="003A3231" w:rsidRDefault="00C86826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6826" w:rsidRPr="00E06D36" w:rsidRDefault="00C86826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E2F0C" w:rsidRPr="00783CBA" w:rsidTr="005F3B43">
        <w:tc>
          <w:tcPr>
            <w:tcW w:w="3780" w:type="dxa"/>
            <w:tcBorders>
              <w:bottom w:val="double" w:sz="4" w:space="0" w:color="auto"/>
            </w:tcBorders>
          </w:tcPr>
          <w:p w:rsidR="00BE2F0C" w:rsidRPr="0077263A" w:rsidRDefault="00BE2F0C" w:rsidP="00F310D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Incredible Years</w:t>
            </w:r>
          </w:p>
          <w:p w:rsidR="00BE2F0C" w:rsidRPr="0077263A" w:rsidRDefault="00BE2F0C" w:rsidP="00F310D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BE2F0C" w:rsidRPr="0077263A" w:rsidRDefault="00BE2F0C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BE2F0C" w:rsidRPr="0077263A" w:rsidRDefault="00BE2F0C" w:rsidP="00F310D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BE2F0C" w:rsidRPr="0077263A" w:rsidRDefault="00BE2F0C" w:rsidP="00F310D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E2F0C" w:rsidRPr="003A3231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E2F0C" w:rsidRPr="00E06D36" w:rsidRDefault="00BE2F0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E2F0C" w:rsidRPr="00783CBA" w:rsidTr="005F3B43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BE2F0C" w:rsidRPr="00783CBA" w:rsidTr="005F3B43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b/>
                <w:sz w:val="22"/>
              </w:rPr>
              <w:t>Sedgwick</w:t>
            </w:r>
            <w:r>
              <w:rPr>
                <w:b/>
                <w:sz w:val="22"/>
              </w:rPr>
              <w:t xml:space="preserve"> 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E2F0C" w:rsidRPr="00783CBA" w:rsidTr="005F3B43">
        <w:tc>
          <w:tcPr>
            <w:tcW w:w="3780" w:type="dxa"/>
            <w:tcBorders>
              <w:top w:val="double" w:sz="4" w:space="0" w:color="auto"/>
            </w:tcBorders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Let’s Talk About Parenting</w:t>
            </w:r>
          </w:p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970-867-9606</w:t>
            </w:r>
          </w:p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E2F0C" w:rsidRPr="003A3231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E2F0C" w:rsidRPr="00E06D36" w:rsidRDefault="00BE2F0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E2F0C" w:rsidRPr="00783CBA" w:rsidTr="00D078DC">
        <w:tc>
          <w:tcPr>
            <w:tcW w:w="3780" w:type="dxa"/>
            <w:tcBorders>
              <w:bottom w:val="double" w:sz="4" w:space="0" w:color="auto"/>
            </w:tcBorders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BE2F0C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41" w:history="1">
              <w:r w:rsidR="00BE2F0C" w:rsidRPr="0077263A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E2F0C" w:rsidRPr="003A3231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E2F0C" w:rsidRPr="00E06D36" w:rsidRDefault="00BE2F0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E2F0C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Summit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615D33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E2F0C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Summit County Community &amp; Senior Center 151 Peak One Blvd., Frisco, CO 80443 </w:t>
            </w:r>
            <w:hyperlink r:id="rId142" w:history="1">
              <w:r w:rsidRPr="0077263A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77263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E2F0C" w:rsidRPr="003A3231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E2F0C" w:rsidRPr="00E06D36" w:rsidRDefault="00BE2F0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E2F0C" w:rsidRPr="00783CBA" w:rsidTr="00A10C7B">
        <w:tc>
          <w:tcPr>
            <w:tcW w:w="378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BE2F0C" w:rsidRPr="003A3231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E2F0C" w:rsidRPr="00E06D36" w:rsidRDefault="00BE2F0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E2F0C" w:rsidRPr="00783CBA" w:rsidTr="00A10C7B">
        <w:tc>
          <w:tcPr>
            <w:tcW w:w="378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37347 Highway 6, Avon CO 81620</w:t>
            </w:r>
          </w:p>
          <w:p w:rsidR="00BE2F0C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43" w:history="1">
              <w:r w:rsidR="00BE2F0C" w:rsidRPr="0077263A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BE2F0C" w:rsidRPr="0077263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BE2F0C" w:rsidRPr="003A3231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E2F0C" w:rsidRPr="00E06D36" w:rsidRDefault="00BE2F0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E2F0C" w:rsidRPr="00783CBA" w:rsidTr="00A10C7B">
        <w:tc>
          <w:tcPr>
            <w:tcW w:w="378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315 W. 6</w:t>
            </w:r>
            <w:r w:rsidRPr="0077263A">
              <w:rPr>
                <w:rFonts w:cs="Times New Roman"/>
                <w:sz w:val="22"/>
                <w:vertAlign w:val="superscript"/>
              </w:rPr>
              <w:t>th</w:t>
            </w:r>
            <w:r w:rsidRPr="0077263A">
              <w:rPr>
                <w:rFonts w:cs="Times New Roman"/>
                <w:sz w:val="22"/>
              </w:rPr>
              <w:t xml:space="preserve"> Street, Leadville, CO 80461</w:t>
            </w:r>
          </w:p>
          <w:p w:rsidR="00BE2F0C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44" w:history="1">
              <w:r w:rsidR="00BE2F0C" w:rsidRPr="0077263A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BE2F0C" w:rsidRPr="0077263A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BE2F0C" w:rsidRPr="003A3231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E2F0C" w:rsidRPr="00E06D36" w:rsidRDefault="00BE2F0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E2F0C" w:rsidRPr="00783CBA" w:rsidTr="00A10C7B">
        <w:tc>
          <w:tcPr>
            <w:tcW w:w="378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77263A">
              <w:rPr>
                <w:rFonts w:cs="Times New Roman"/>
                <w:sz w:val="22"/>
              </w:rPr>
              <w:t>Sopris</w:t>
            </w:r>
            <w:proofErr w:type="spellEnd"/>
            <w:r w:rsidRPr="0077263A">
              <w:rPr>
                <w:rFonts w:cs="Times New Roman"/>
                <w:sz w:val="22"/>
              </w:rPr>
              <w:t xml:space="preserve"> Ave., Carbondale, CO 81623</w:t>
            </w:r>
          </w:p>
          <w:p w:rsidR="00BE2F0C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45" w:history="1">
              <w:r w:rsidR="00BE2F0C" w:rsidRPr="0077263A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BE2F0C" w:rsidRPr="0077263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BE2F0C" w:rsidRPr="003A3231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E2F0C" w:rsidRPr="00E06D36" w:rsidRDefault="00BE2F0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E2F0C" w:rsidRPr="00783CBA" w:rsidTr="00A10C7B">
        <w:tc>
          <w:tcPr>
            <w:tcW w:w="378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b/>
                <w:sz w:val="22"/>
              </w:rPr>
              <w:t>*</w:t>
            </w:r>
            <w:r w:rsidRPr="0077263A">
              <w:rPr>
                <w:rFonts w:cs="Times New Roman"/>
                <w:sz w:val="22"/>
              </w:rPr>
              <w:t>Denver Area – see website</w:t>
            </w:r>
          </w:p>
          <w:p w:rsidR="00BE2F0C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46" w:history="1">
              <w:r w:rsidR="00BE2F0C" w:rsidRPr="0077263A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BE2F0C" w:rsidRPr="0077263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BE2F0C" w:rsidRPr="003A3231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BE2F0C" w:rsidRPr="00E06D36" w:rsidRDefault="00BE2F0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E2F0C" w:rsidRPr="00783CBA" w:rsidTr="00A10C7B">
        <w:tc>
          <w:tcPr>
            <w:tcW w:w="378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303-273-0459</w:t>
            </w:r>
          </w:p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77263A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147" w:history="1">
              <w:r w:rsidRPr="0077263A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BE2F0C" w:rsidRPr="003A3231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BE2F0C" w:rsidRPr="00E06D36" w:rsidRDefault="00BE2F0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E2F0C" w:rsidRPr="00783CBA" w:rsidTr="00783CBA">
        <w:tc>
          <w:tcPr>
            <w:tcW w:w="3780" w:type="dxa"/>
            <w:tcBorders>
              <w:bottom w:val="double" w:sz="4" w:space="0" w:color="auto"/>
            </w:tcBorders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b/>
                <w:sz w:val="22"/>
              </w:rPr>
              <w:t>*</w:t>
            </w:r>
            <w:hyperlink r:id="rId148" w:history="1">
              <w:r w:rsidRPr="0077263A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77263A">
              <w:rPr>
                <w:rFonts w:cs="Times New Roman"/>
                <w:sz w:val="22"/>
              </w:rPr>
              <w:t xml:space="preserve"> </w:t>
            </w:r>
          </w:p>
          <w:p w:rsidR="00BE2F0C" w:rsidRPr="0077263A" w:rsidRDefault="00BE2F0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E2F0C" w:rsidRPr="00A10952" w:rsidRDefault="00BE2F0C" w:rsidP="00615D3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E2F0C" w:rsidRPr="00E06D36" w:rsidRDefault="00BE2F0C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963F6" w:rsidRPr="00783CBA" w:rsidTr="00783CB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7263A" w:rsidRDefault="006963F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Teller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7263A" w:rsidRDefault="006963F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7263A" w:rsidRDefault="006963F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7263A" w:rsidRDefault="006963F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83CBA" w:rsidRDefault="006963F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963F6" w:rsidRPr="00783CBA" w:rsidRDefault="006963F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02194" w:rsidRPr="00783CBA" w:rsidTr="00783CBA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C02194" w:rsidRPr="0077263A" w:rsidRDefault="00C02194" w:rsidP="0014251F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Children and Families in Transition </w:t>
            </w:r>
          </w:p>
          <w:p w:rsidR="00C02194" w:rsidRPr="0077263A" w:rsidRDefault="00C02194" w:rsidP="0014251F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CASA</w:t>
            </w:r>
          </w:p>
          <w:p w:rsidR="00C02194" w:rsidRPr="0077263A" w:rsidRDefault="00C02194" w:rsidP="0014251F">
            <w:pPr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C02194" w:rsidRPr="0077263A" w:rsidRDefault="00C02194" w:rsidP="0014251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C02194" w:rsidRPr="0077263A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719-447-9898</w:t>
            </w:r>
          </w:p>
          <w:p w:rsidR="00C02194" w:rsidRPr="0077263A" w:rsidRDefault="00C02194" w:rsidP="00615D33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77263A">
              <w:rPr>
                <w:rFonts w:cs="Times New Roman"/>
                <w:color w:val="000000"/>
                <w:sz w:val="22"/>
              </w:rPr>
              <w:t>Free childcare  Wed. w/ prior arrangements:</w:t>
            </w:r>
          </w:p>
          <w:p w:rsidR="00C02194" w:rsidRPr="0077263A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C02194" w:rsidRPr="0077263A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2</w:t>
            </w:r>
            <w:r w:rsidRPr="0077263A">
              <w:rPr>
                <w:rFonts w:cs="Times New Roman"/>
                <w:sz w:val="22"/>
                <w:vertAlign w:val="superscript"/>
              </w:rPr>
              <w:t>nd</w:t>
            </w:r>
            <w:r w:rsidRPr="0077263A">
              <w:rPr>
                <w:rFonts w:cs="Times New Roman"/>
                <w:sz w:val="22"/>
              </w:rPr>
              <w:t xml:space="preserve"> &amp; 4</w:t>
            </w:r>
            <w:r w:rsidRPr="0077263A">
              <w:rPr>
                <w:rFonts w:cs="Times New Roman"/>
                <w:sz w:val="22"/>
                <w:vertAlign w:val="superscript"/>
              </w:rPr>
              <w:t>th</w:t>
            </w:r>
            <w:r w:rsidRPr="0077263A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77263A">
              <w:rPr>
                <w:rFonts w:cs="Times New Roman"/>
                <w:sz w:val="22"/>
              </w:rPr>
              <w:t>ec</w:t>
            </w:r>
            <w:proofErr w:type="spellEnd"/>
            <w:r w:rsidRPr="0077263A">
              <w:rPr>
                <w:rFonts w:cs="Times New Roman"/>
                <w:sz w:val="22"/>
              </w:rPr>
              <w:t xml:space="preserve">. month - 5:30 - 7:30pm </w:t>
            </w:r>
          </w:p>
          <w:p w:rsidR="00C02194" w:rsidRPr="0077263A" w:rsidRDefault="00C02194" w:rsidP="00615D33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77263A">
              <w:rPr>
                <w:rFonts w:cs="Times New Roman"/>
                <w:sz w:val="22"/>
              </w:rPr>
              <w:t>3</w:t>
            </w:r>
            <w:r w:rsidRPr="0077263A">
              <w:rPr>
                <w:rFonts w:cs="Times New Roman"/>
                <w:sz w:val="22"/>
                <w:vertAlign w:val="superscript"/>
              </w:rPr>
              <w:t>rd</w:t>
            </w:r>
            <w:r w:rsidRPr="0077263A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77263A">
              <w:rPr>
                <w:rFonts w:cs="Times New Roman"/>
                <w:sz w:val="22"/>
              </w:rPr>
              <w:t>ec</w:t>
            </w:r>
            <w:proofErr w:type="spellEnd"/>
            <w:r w:rsidRPr="0077263A">
              <w:rPr>
                <w:rFonts w:cs="Times New Roman"/>
                <w:sz w:val="22"/>
              </w:rPr>
              <w:t xml:space="preserve">. </w:t>
            </w:r>
            <w:proofErr w:type="gramStart"/>
            <w:r w:rsidRPr="0077263A">
              <w:rPr>
                <w:rFonts w:cs="Times New Roman"/>
                <w:sz w:val="22"/>
              </w:rPr>
              <w:t>month</w:t>
            </w:r>
            <w:proofErr w:type="gramEnd"/>
            <w:r w:rsidRPr="0077263A">
              <w:rPr>
                <w:rFonts w:cs="Times New Roman"/>
                <w:sz w:val="22"/>
              </w:rPr>
              <w:t xml:space="preserve"> - noon to 2:00 pm.</w:t>
            </w:r>
            <w:r w:rsidRPr="0077263A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C02194" w:rsidRPr="0077263A" w:rsidRDefault="00C02194" w:rsidP="00615D33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77263A">
              <w:rPr>
                <w:rFonts w:cs="Times New Roman"/>
                <w:color w:val="000000"/>
                <w:sz w:val="22"/>
              </w:rPr>
              <w:t xml:space="preserve">Jury Assembly Room – W-113, </w:t>
            </w:r>
          </w:p>
          <w:p w:rsidR="00C02194" w:rsidRPr="0077263A" w:rsidRDefault="00C02194" w:rsidP="00615D33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77263A">
              <w:rPr>
                <w:rFonts w:cs="Times New Roman"/>
                <w:color w:val="000000"/>
                <w:sz w:val="22"/>
              </w:rPr>
              <w:t xml:space="preserve">270 S </w:t>
            </w:r>
            <w:proofErr w:type="spellStart"/>
            <w:r w:rsidRPr="0077263A"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 w:rsidRPr="0077263A"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C02194" w:rsidRPr="0077263A" w:rsidRDefault="00C02194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color w:val="000000"/>
                <w:sz w:val="22"/>
              </w:rPr>
              <w:t>CO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02194" w:rsidRPr="00783CBA" w:rsidRDefault="00C02194" w:rsidP="0014251F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02194" w:rsidRPr="00783CBA" w:rsidRDefault="00C02194" w:rsidP="0014251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02194" w:rsidRPr="00783CBA" w:rsidTr="00783CB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7263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Washington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7263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7263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7263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83CB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02194" w:rsidRPr="00783CBA" w:rsidRDefault="00C0219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6692E" w:rsidRPr="00783CBA" w:rsidTr="00783CBA">
        <w:tc>
          <w:tcPr>
            <w:tcW w:w="378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Parenting After Divorce 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Effective Parenting After Divorce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Steven </w:t>
            </w:r>
            <w:proofErr w:type="spellStart"/>
            <w:r w:rsidRPr="0077263A"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Wray, Holyoke and Akron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Parenting Education After Divorce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Caring Dads and Moms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940F0" w:rsidRPr="00783CBA" w:rsidTr="00721191">
        <w:tc>
          <w:tcPr>
            <w:tcW w:w="3780" w:type="dxa"/>
            <w:tcBorders>
              <w:top w:val="single" w:sz="4" w:space="0" w:color="auto"/>
            </w:tcBorders>
          </w:tcPr>
          <w:p w:rsidR="004940F0" w:rsidRPr="0077263A" w:rsidRDefault="004940F0" w:rsidP="00B355F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Incredible Years</w:t>
            </w:r>
          </w:p>
          <w:p w:rsidR="004940F0" w:rsidRPr="0077263A" w:rsidRDefault="004940F0" w:rsidP="00B355F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40F0" w:rsidRPr="0077263A" w:rsidRDefault="004940F0" w:rsidP="00B355F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940F0" w:rsidRPr="0077263A" w:rsidRDefault="004940F0" w:rsidP="00B355F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940F0" w:rsidRPr="0077263A" w:rsidRDefault="004940F0" w:rsidP="00B355F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940F0" w:rsidRPr="003A3231" w:rsidRDefault="004940F0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940F0" w:rsidRPr="00E06D36" w:rsidRDefault="004940F0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Let’s Talk About Parenting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970-867-9606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783CBA">
        <w:tc>
          <w:tcPr>
            <w:tcW w:w="3780" w:type="dxa"/>
            <w:tcBorders>
              <w:bottom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B6692E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49" w:history="1">
              <w:r w:rsidR="00B6692E" w:rsidRPr="0077263A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54D04" w:rsidRPr="00783CBA" w:rsidTr="00783CB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54D04" w:rsidRPr="00454D04" w:rsidRDefault="00454D04" w:rsidP="004C1A57">
            <w:pPr>
              <w:ind w:left="0"/>
              <w:rPr>
                <w:rFonts w:cs="Times New Roman"/>
                <w:b/>
                <w:sz w:val="22"/>
              </w:rPr>
            </w:pPr>
            <w:r w:rsidRPr="00454D04">
              <w:rPr>
                <w:rFonts w:cs="Times New Roman"/>
                <w:sz w:val="22"/>
              </w:rPr>
              <w:t xml:space="preserve"> </w:t>
            </w:r>
            <w:r w:rsidRPr="00454D04">
              <w:rPr>
                <w:rFonts w:cs="Times New Roman"/>
                <w:b/>
                <w:sz w:val="22"/>
              </w:rPr>
              <w:t>Weld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54D04" w:rsidRPr="00454D04" w:rsidRDefault="00454D04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54D04" w:rsidRPr="00454D04" w:rsidRDefault="00454D04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54D04" w:rsidRPr="00454D04" w:rsidRDefault="00454D04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54D04" w:rsidRPr="00454D04" w:rsidRDefault="00454D04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54D04" w:rsidRPr="00454D04" w:rsidRDefault="00454D04" w:rsidP="004C1A57">
            <w:pPr>
              <w:ind w:left="0"/>
              <w:rPr>
                <w:rFonts w:cs="Times New Roman"/>
                <w:sz w:val="22"/>
              </w:rPr>
            </w:pPr>
          </w:p>
        </w:tc>
      </w:tr>
      <w:tr w:rsidR="00454D04" w:rsidRPr="00783CBA" w:rsidTr="00783CBA">
        <w:tc>
          <w:tcPr>
            <w:tcW w:w="3780" w:type="dxa"/>
            <w:tcBorders>
              <w:top w:val="double" w:sz="4" w:space="0" w:color="auto"/>
            </w:tcBorders>
          </w:tcPr>
          <w:p w:rsidR="00454D04" w:rsidRPr="00901BBF" w:rsidRDefault="00454D04" w:rsidP="004C1A5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Advocates for Resolution</w:t>
            </w:r>
          </w:p>
          <w:p w:rsidR="00454D04" w:rsidRPr="00901BBF" w:rsidRDefault="00454D04" w:rsidP="004C1A5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Rebecca </w:t>
            </w:r>
            <w:proofErr w:type="spellStart"/>
            <w:r w:rsidRPr="00901BBF">
              <w:rPr>
                <w:rFonts w:cs="Times New Roman"/>
                <w:sz w:val="22"/>
              </w:rPr>
              <w:t>Giffin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54D04" w:rsidRPr="00901BBF" w:rsidRDefault="00454D04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54D04" w:rsidRPr="00901BBF" w:rsidRDefault="00454D04" w:rsidP="004C1A5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970-581-4307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54D04" w:rsidRPr="00901BBF" w:rsidRDefault="00454D04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PO Box 1482, Loveland, CO 80539 </w:t>
            </w:r>
          </w:p>
          <w:p w:rsidR="00454D04" w:rsidRPr="00901BBF" w:rsidRDefault="00F0369D" w:rsidP="004C1A57">
            <w:pPr>
              <w:ind w:left="0"/>
              <w:rPr>
                <w:rFonts w:cs="Times New Roman"/>
                <w:sz w:val="22"/>
              </w:rPr>
            </w:pPr>
            <w:hyperlink r:id="rId150" w:history="1">
              <w:r w:rsidR="00454D04" w:rsidRPr="00901BBF">
                <w:rPr>
                  <w:rStyle w:val="Hyperlink"/>
                  <w:rFonts w:cs="Times New Roman"/>
                  <w:sz w:val="22"/>
                </w:rPr>
                <w:t>www.advocatesforresolution.com</w:t>
              </w:r>
            </w:hyperlink>
            <w:r w:rsidR="00454D04" w:rsidRPr="00901BBF">
              <w:rPr>
                <w:rFonts w:cs="Times New Roman"/>
                <w:color w:val="0000FF"/>
                <w:sz w:val="22"/>
              </w:rPr>
              <w:t xml:space="preserve"> 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54D04" w:rsidRPr="003A3231" w:rsidRDefault="00454D04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54D04" w:rsidRPr="00E06D36" w:rsidRDefault="00454D04" w:rsidP="004C1A57">
            <w:pPr>
              <w:ind w:left="-31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$40</w:t>
            </w:r>
          </w:p>
        </w:tc>
      </w:tr>
      <w:tr w:rsidR="00454D04" w:rsidRPr="00783CBA" w:rsidTr="00A10C7B">
        <w:tc>
          <w:tcPr>
            <w:tcW w:w="3780" w:type="dxa"/>
          </w:tcPr>
          <w:p w:rsidR="00454D04" w:rsidRPr="00901BBF" w:rsidRDefault="00454D04" w:rsidP="004C1A5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Children in Between</w:t>
            </w:r>
          </w:p>
        </w:tc>
        <w:tc>
          <w:tcPr>
            <w:tcW w:w="810" w:type="dxa"/>
          </w:tcPr>
          <w:p w:rsidR="00454D04" w:rsidRPr="00901BBF" w:rsidRDefault="00454D04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454D04" w:rsidRPr="00901BBF" w:rsidRDefault="00454D04" w:rsidP="004C1A57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454D04" w:rsidRPr="00901BBF" w:rsidRDefault="00F0369D" w:rsidP="004C1A57">
            <w:pPr>
              <w:ind w:left="0"/>
              <w:rPr>
                <w:rFonts w:cs="Times New Roman"/>
                <w:sz w:val="22"/>
              </w:rPr>
            </w:pPr>
            <w:hyperlink r:id="rId151" w:history="1">
              <w:r w:rsidR="00454D04" w:rsidRPr="00901BBF">
                <w:rPr>
                  <w:rStyle w:val="Hyperlink"/>
                  <w:rFonts w:cs="Times New Roman"/>
                  <w:sz w:val="22"/>
                </w:rPr>
                <w:t>http://online.divorce-education.com</w:t>
              </w:r>
            </w:hyperlink>
            <w:r w:rsidR="00454D04" w:rsidRPr="00901BBF">
              <w:rPr>
                <w:rFonts w:cs="Times New Roman"/>
                <w:sz w:val="22"/>
              </w:rPr>
              <w:t xml:space="preserve"> </w:t>
            </w:r>
          </w:p>
          <w:p w:rsidR="00454D04" w:rsidRPr="00901BBF" w:rsidRDefault="00454D04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*sliding scale – Free w/ approved MIFP</w:t>
            </w:r>
          </w:p>
        </w:tc>
        <w:tc>
          <w:tcPr>
            <w:tcW w:w="540" w:type="dxa"/>
          </w:tcPr>
          <w:p w:rsidR="00454D04" w:rsidRPr="00A10952" w:rsidRDefault="00454D04" w:rsidP="004C1A57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454D04" w:rsidRPr="00897F3F" w:rsidRDefault="00454D04" w:rsidP="004C1A57">
            <w:pPr>
              <w:ind w:left="-108"/>
              <w:rPr>
                <w:rFonts w:cs="Times New Roman"/>
                <w:sz w:val="18"/>
                <w:szCs w:val="18"/>
              </w:rPr>
            </w:pPr>
            <w:r w:rsidRPr="00897F3F">
              <w:rPr>
                <w:rFonts w:cs="Times New Roman"/>
                <w:sz w:val="18"/>
                <w:szCs w:val="18"/>
              </w:rPr>
              <w:t>*</w:t>
            </w:r>
          </w:p>
          <w:p w:rsidR="00454D04" w:rsidRPr="00897F3F" w:rsidRDefault="00454D04" w:rsidP="004C1A57">
            <w:pPr>
              <w:ind w:left="-108"/>
              <w:rPr>
                <w:rFonts w:cs="Times New Roman"/>
                <w:sz w:val="18"/>
                <w:szCs w:val="18"/>
              </w:rPr>
            </w:pPr>
            <w:r w:rsidRPr="00897F3F">
              <w:rPr>
                <w:rFonts w:cs="Times New Roman"/>
                <w:sz w:val="18"/>
                <w:szCs w:val="18"/>
              </w:rPr>
              <w:t>39.95</w:t>
            </w:r>
          </w:p>
        </w:tc>
      </w:tr>
    </w:tbl>
    <w:p w:rsidR="00BE2F0C" w:rsidRDefault="00BE2F0C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/>
      </w:tblPr>
      <w:tblGrid>
        <w:gridCol w:w="3780"/>
        <w:gridCol w:w="810"/>
        <w:gridCol w:w="1530"/>
        <w:gridCol w:w="4140"/>
        <w:gridCol w:w="540"/>
        <w:gridCol w:w="540"/>
      </w:tblGrid>
      <w:tr w:rsidR="00BE2F0C" w:rsidRPr="00783CBA" w:rsidTr="005F3B43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E2F0C" w:rsidRPr="00783CBA" w:rsidRDefault="00BE2F0C" w:rsidP="00F310D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BE2F0C" w:rsidRPr="00783CBA" w:rsidTr="005F3B43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Default="00BE2F0C" w:rsidP="004C1A57">
            <w:pPr>
              <w:ind w:left="-18"/>
            </w:pPr>
            <w:r w:rsidRPr="00454D04">
              <w:rPr>
                <w:rFonts w:cs="Times New Roman"/>
                <w:b/>
                <w:sz w:val="22"/>
              </w:rPr>
              <w:t>Weld</w:t>
            </w:r>
            <w:r>
              <w:rPr>
                <w:rFonts w:cs="Times New Roman"/>
                <w:b/>
                <w:sz w:val="22"/>
              </w:rPr>
              <w:t xml:space="preserve"> 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901BBF" w:rsidRDefault="00BE2F0C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9C14CB" w:rsidRDefault="00BE2F0C" w:rsidP="004C1A57">
            <w:pPr>
              <w:ind w:left="-18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901BBF" w:rsidRDefault="00BE2F0C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3A3231" w:rsidRDefault="00BE2F0C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E06D36" w:rsidRDefault="00BE2F0C" w:rsidP="004C1A57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9E1B13" w:rsidRPr="00783CBA" w:rsidTr="005F3B43">
        <w:tc>
          <w:tcPr>
            <w:tcW w:w="3780" w:type="dxa"/>
            <w:tcBorders>
              <w:top w:val="double" w:sz="4" w:space="0" w:color="auto"/>
            </w:tcBorders>
          </w:tcPr>
          <w:p w:rsidR="009E1B13" w:rsidRPr="00FF2F00" w:rsidRDefault="009E1B13" w:rsidP="00F310D3">
            <w:pPr>
              <w:ind w:left="-18"/>
              <w:rPr>
                <w:sz w:val="22"/>
              </w:rPr>
            </w:pPr>
            <w:r w:rsidRPr="00FF2F00">
              <w:rPr>
                <w:sz w:val="22"/>
              </w:rPr>
              <w:t>Co-Parenting</w:t>
            </w:r>
          </w:p>
          <w:p w:rsidR="009E1B13" w:rsidRPr="00FF2F00" w:rsidRDefault="009E1B13" w:rsidP="00F310D3">
            <w:pPr>
              <w:ind w:left="-18"/>
              <w:rPr>
                <w:sz w:val="22"/>
              </w:rPr>
            </w:pPr>
            <w:r w:rsidRPr="00FF2F00">
              <w:rPr>
                <w:sz w:val="22"/>
              </w:rPr>
              <w:t xml:space="preserve">Lutheran Family Services </w:t>
            </w:r>
          </w:p>
          <w:p w:rsidR="009E1B13" w:rsidRPr="00FF2F00" w:rsidRDefault="009E1B13" w:rsidP="00F310D3">
            <w:pPr>
              <w:ind w:left="-18"/>
              <w:rPr>
                <w:rFonts w:cs="Times New Roman"/>
                <w:sz w:val="22"/>
              </w:rPr>
            </w:pPr>
            <w:r w:rsidRPr="00FF2F00">
              <w:rPr>
                <w:sz w:val="22"/>
              </w:rPr>
              <w:t>Rocky Mountains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E1B13" w:rsidRPr="00901BBF" w:rsidRDefault="009E1B13" w:rsidP="00F310D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E1B13" w:rsidRPr="009C14CB" w:rsidRDefault="009E1B13" w:rsidP="00F310D3">
            <w:pPr>
              <w:ind w:left="-18"/>
              <w:rPr>
                <w:sz w:val="22"/>
              </w:rPr>
            </w:pPr>
            <w:r w:rsidRPr="009C14CB">
              <w:rPr>
                <w:sz w:val="22"/>
              </w:rPr>
              <w:t>970-356-6751</w:t>
            </w:r>
          </w:p>
          <w:p w:rsidR="009E1B13" w:rsidRPr="00901BBF" w:rsidRDefault="009E1B13" w:rsidP="00F310D3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E1B13" w:rsidRPr="00FF2F00" w:rsidRDefault="009E1B13" w:rsidP="00F310D3">
            <w:pPr>
              <w:ind w:left="0"/>
              <w:rPr>
                <w:rFonts w:cs="Times New Roman"/>
                <w:sz w:val="22"/>
              </w:rPr>
            </w:pPr>
            <w:r w:rsidRPr="00FF2F00">
              <w:rPr>
                <w:rFonts w:cs="Times New Roman"/>
                <w:sz w:val="22"/>
              </w:rPr>
              <w:t>800 8</w:t>
            </w:r>
            <w:r w:rsidRPr="00FF2F00">
              <w:rPr>
                <w:rFonts w:cs="Times New Roman"/>
                <w:sz w:val="22"/>
                <w:vertAlign w:val="superscript"/>
              </w:rPr>
              <w:t>th</w:t>
            </w:r>
            <w:r w:rsidRPr="00FF2F00">
              <w:rPr>
                <w:rFonts w:cs="Times New Roman"/>
                <w:sz w:val="22"/>
              </w:rPr>
              <w:t xml:space="preserve"> Ave., #225, Greeley, CO 80631</w:t>
            </w:r>
          </w:p>
          <w:p w:rsidR="009E1B13" w:rsidRPr="00FF2F00" w:rsidRDefault="009E1B13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E1B13" w:rsidRPr="003A3231" w:rsidRDefault="009E1B13" w:rsidP="00F310D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E1B13" w:rsidRPr="00E06D36" w:rsidRDefault="009E1B13" w:rsidP="00F310D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</w:t>
            </w:r>
            <w:r>
              <w:rPr>
                <w:rFonts w:cs="Times New Roman"/>
                <w:sz w:val="18"/>
                <w:szCs w:val="18"/>
              </w:rPr>
              <w:t>35</w:t>
            </w:r>
          </w:p>
        </w:tc>
      </w:tr>
      <w:tr w:rsidR="00454D04" w:rsidRPr="00783CBA" w:rsidTr="00A10C7B">
        <w:tc>
          <w:tcPr>
            <w:tcW w:w="3780" w:type="dxa"/>
          </w:tcPr>
          <w:p w:rsidR="00454D04" w:rsidRPr="00FF2F00" w:rsidRDefault="00454D04" w:rsidP="004C1A57">
            <w:pPr>
              <w:ind w:left="-18"/>
              <w:rPr>
                <w:rFonts w:cs="Times New Roman"/>
                <w:sz w:val="22"/>
              </w:rPr>
            </w:pPr>
            <w:r w:rsidRPr="00FF2F00">
              <w:rPr>
                <w:rFonts w:cs="Times New Roman"/>
                <w:sz w:val="22"/>
              </w:rPr>
              <w:t>Co-Parenting for Life</w:t>
            </w:r>
          </w:p>
          <w:p w:rsidR="00454D04" w:rsidRPr="00FF2F00" w:rsidRDefault="00454D04" w:rsidP="004C1A57">
            <w:pPr>
              <w:ind w:left="-18"/>
              <w:rPr>
                <w:rFonts w:cs="Times New Roman"/>
                <w:sz w:val="22"/>
              </w:rPr>
            </w:pPr>
            <w:r w:rsidRPr="00FF2F00">
              <w:rPr>
                <w:rFonts w:cs="Times New Roman"/>
                <w:sz w:val="22"/>
              </w:rPr>
              <w:t xml:space="preserve">Shirley Thomas and Steve </w:t>
            </w:r>
            <w:proofErr w:type="spellStart"/>
            <w:r w:rsidRPr="00FF2F00">
              <w:rPr>
                <w:rFonts w:cs="Times New Roman"/>
                <w:sz w:val="22"/>
              </w:rPr>
              <w:t>Gimple</w:t>
            </w:r>
            <w:proofErr w:type="spellEnd"/>
          </w:p>
        </w:tc>
        <w:tc>
          <w:tcPr>
            <w:tcW w:w="810" w:type="dxa"/>
          </w:tcPr>
          <w:p w:rsidR="00454D04" w:rsidRPr="00901BBF" w:rsidRDefault="00454D04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454D04" w:rsidRPr="00901BBF" w:rsidRDefault="00454D04" w:rsidP="004C1A5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303-772-4450</w:t>
            </w:r>
          </w:p>
        </w:tc>
        <w:tc>
          <w:tcPr>
            <w:tcW w:w="4140" w:type="dxa"/>
          </w:tcPr>
          <w:p w:rsidR="00454D04" w:rsidRPr="00FF2F00" w:rsidRDefault="00454D04" w:rsidP="004C1A57">
            <w:pPr>
              <w:ind w:left="0"/>
              <w:rPr>
                <w:rFonts w:cs="Times New Roman"/>
                <w:sz w:val="22"/>
              </w:rPr>
            </w:pPr>
            <w:r w:rsidRPr="00FF2F00">
              <w:rPr>
                <w:rFonts w:cs="Times New Roman"/>
                <w:sz w:val="22"/>
              </w:rPr>
              <w:t>839 Meeker St. Longmont, CO 80501</w:t>
            </w:r>
          </w:p>
          <w:p w:rsidR="00454D04" w:rsidRPr="00FF2F00" w:rsidRDefault="00454D04" w:rsidP="004C1A57">
            <w:pPr>
              <w:ind w:left="0"/>
              <w:rPr>
                <w:rFonts w:cs="Times New Roman"/>
                <w:sz w:val="22"/>
              </w:rPr>
            </w:pPr>
            <w:r w:rsidRPr="00FF2F00">
              <w:rPr>
                <w:rFonts w:cs="Times New Roman"/>
                <w:sz w:val="22"/>
              </w:rPr>
              <w:t xml:space="preserve">Spanish: 630 </w:t>
            </w:r>
            <w:proofErr w:type="spellStart"/>
            <w:r w:rsidRPr="00FF2F00">
              <w:rPr>
                <w:rFonts w:cs="Times New Roman"/>
                <w:sz w:val="22"/>
              </w:rPr>
              <w:t>Kimbark</w:t>
            </w:r>
            <w:proofErr w:type="spellEnd"/>
            <w:r w:rsidRPr="00FF2F00">
              <w:rPr>
                <w:rFonts w:cs="Times New Roman"/>
                <w:sz w:val="22"/>
              </w:rPr>
              <w:t xml:space="preserve"> St, Longmont, CO</w:t>
            </w:r>
          </w:p>
          <w:p w:rsidR="00454D04" w:rsidRPr="00FF2F00" w:rsidRDefault="00F0369D" w:rsidP="004C1A57">
            <w:pPr>
              <w:ind w:left="0"/>
              <w:rPr>
                <w:rFonts w:cs="Times New Roman"/>
                <w:sz w:val="22"/>
              </w:rPr>
            </w:pPr>
            <w:hyperlink r:id="rId152" w:history="1">
              <w:r w:rsidR="00454D04" w:rsidRPr="00FF2F00">
                <w:rPr>
                  <w:rStyle w:val="Hyperlink"/>
                  <w:rFonts w:cs="Times New Roman"/>
                  <w:sz w:val="22"/>
                </w:rPr>
                <w:t>www.coloradocoparenting.com</w:t>
              </w:r>
            </w:hyperlink>
            <w:r w:rsidR="00454D04" w:rsidRPr="00FF2F00">
              <w:rPr>
                <w:rFonts w:cs="Times New Roman"/>
                <w:sz w:val="22"/>
              </w:rPr>
              <w:t xml:space="preserve"> </w:t>
            </w:r>
          </w:p>
          <w:p w:rsidR="00454D04" w:rsidRPr="00FF2F00" w:rsidRDefault="00454D04" w:rsidP="004C1A57">
            <w:pPr>
              <w:ind w:left="0"/>
              <w:rPr>
                <w:rFonts w:cs="Times New Roman"/>
                <w:sz w:val="22"/>
              </w:rPr>
            </w:pPr>
            <w:r w:rsidRPr="00FF2F00">
              <w:rPr>
                <w:rFonts w:cs="Times New Roman"/>
                <w:sz w:val="22"/>
              </w:rPr>
              <w:t xml:space="preserve">*Sliding scale:$40 if qualified </w:t>
            </w:r>
          </w:p>
          <w:p w:rsidR="00454D04" w:rsidRPr="00FF2F00" w:rsidRDefault="00454D04" w:rsidP="004C1A57">
            <w:pPr>
              <w:ind w:left="0"/>
              <w:rPr>
                <w:rFonts w:cs="Times New Roman"/>
                <w:sz w:val="22"/>
              </w:rPr>
            </w:pPr>
            <w:r w:rsidRPr="00FF2F00">
              <w:rPr>
                <w:rFonts w:cs="Times New Roman"/>
                <w:sz w:val="22"/>
              </w:rPr>
              <w:t>**$20 w/ MIFP (JDF 205)</w:t>
            </w:r>
          </w:p>
        </w:tc>
        <w:tc>
          <w:tcPr>
            <w:tcW w:w="540" w:type="dxa"/>
          </w:tcPr>
          <w:p w:rsidR="00454D04" w:rsidRPr="003A3231" w:rsidRDefault="00454D04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54D04" w:rsidRPr="00E06D36" w:rsidRDefault="00454D04" w:rsidP="004C1A57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454D04" w:rsidRPr="00E06D36" w:rsidRDefault="00454D04" w:rsidP="004C1A57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**</w:t>
            </w:r>
          </w:p>
          <w:p w:rsidR="00454D04" w:rsidRPr="00E06D36" w:rsidRDefault="00454D04" w:rsidP="004C1A57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$75</w:t>
            </w:r>
          </w:p>
          <w:p w:rsidR="00454D04" w:rsidRPr="00E06D36" w:rsidRDefault="00454D04" w:rsidP="004C1A5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54D04" w:rsidRPr="00783CBA" w:rsidTr="00A10C7B">
        <w:tc>
          <w:tcPr>
            <w:tcW w:w="3780" w:type="dxa"/>
          </w:tcPr>
          <w:p w:rsidR="00454D04" w:rsidRPr="00FF2F00" w:rsidRDefault="00454D04" w:rsidP="004C1A57">
            <w:pPr>
              <w:ind w:left="-18"/>
              <w:rPr>
                <w:rFonts w:cs="Times New Roman"/>
                <w:sz w:val="22"/>
              </w:rPr>
            </w:pPr>
            <w:r w:rsidRPr="00FF2F00">
              <w:rPr>
                <w:rFonts w:cs="Times New Roman"/>
                <w:sz w:val="22"/>
              </w:rPr>
              <w:t>Divorce Transitions</w:t>
            </w:r>
          </w:p>
        </w:tc>
        <w:tc>
          <w:tcPr>
            <w:tcW w:w="810" w:type="dxa"/>
          </w:tcPr>
          <w:p w:rsidR="00454D04" w:rsidRPr="00901BBF" w:rsidRDefault="00454D04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54D04" w:rsidRPr="00901BBF" w:rsidRDefault="00454D04" w:rsidP="004C1A57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454D04" w:rsidRPr="00FF2F00" w:rsidRDefault="00F0369D" w:rsidP="004C1A57">
            <w:pPr>
              <w:ind w:left="0"/>
              <w:rPr>
                <w:rFonts w:cs="Times New Roman"/>
                <w:sz w:val="22"/>
              </w:rPr>
            </w:pPr>
            <w:hyperlink r:id="rId153" w:history="1">
              <w:r w:rsidR="00454D04" w:rsidRPr="00FF2F00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454D04" w:rsidRPr="00FF2F00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54D04" w:rsidRPr="003A3231" w:rsidRDefault="00454D04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54D04" w:rsidRPr="00E06D36" w:rsidRDefault="00454D04" w:rsidP="004C1A57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36.95</w:t>
            </w:r>
          </w:p>
        </w:tc>
      </w:tr>
      <w:tr w:rsidR="00454D04" w:rsidRPr="00783CBA" w:rsidTr="00A10C7B">
        <w:tc>
          <w:tcPr>
            <w:tcW w:w="3780" w:type="dxa"/>
          </w:tcPr>
          <w:p w:rsidR="00454D04" w:rsidRPr="00FF2F00" w:rsidRDefault="00454D04" w:rsidP="004C1A57">
            <w:pPr>
              <w:ind w:left="-18"/>
              <w:rPr>
                <w:rFonts w:cs="Times New Roman"/>
                <w:sz w:val="22"/>
              </w:rPr>
            </w:pPr>
            <w:r w:rsidRPr="00FF2F00">
              <w:rPr>
                <w:rFonts w:cs="Times New Roman"/>
                <w:sz w:val="22"/>
              </w:rPr>
              <w:t>Families in Transition</w:t>
            </w:r>
          </w:p>
          <w:p w:rsidR="00454D04" w:rsidRPr="00FF2F00" w:rsidRDefault="00454D04" w:rsidP="004C1A57">
            <w:pPr>
              <w:ind w:left="-18"/>
              <w:rPr>
                <w:rFonts w:cs="Times New Roman"/>
                <w:sz w:val="22"/>
              </w:rPr>
            </w:pPr>
            <w:r w:rsidRPr="00FF2F00">
              <w:rPr>
                <w:rFonts w:cs="Times New Roman"/>
                <w:sz w:val="22"/>
              </w:rPr>
              <w:t xml:space="preserve">Jane E. </w:t>
            </w:r>
            <w:proofErr w:type="spellStart"/>
            <w:r w:rsidRPr="00FF2F00">
              <w:rPr>
                <w:rFonts w:cs="Times New Roman"/>
                <w:sz w:val="22"/>
              </w:rPr>
              <w:t>Derk</w:t>
            </w:r>
            <w:proofErr w:type="spellEnd"/>
          </w:p>
        </w:tc>
        <w:tc>
          <w:tcPr>
            <w:tcW w:w="810" w:type="dxa"/>
          </w:tcPr>
          <w:p w:rsidR="00454D04" w:rsidRPr="00901BBF" w:rsidRDefault="00454D04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54D04" w:rsidRPr="00901BBF" w:rsidRDefault="00454D04" w:rsidP="004C1A5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970-351-6406</w:t>
            </w:r>
          </w:p>
        </w:tc>
        <w:tc>
          <w:tcPr>
            <w:tcW w:w="4140" w:type="dxa"/>
          </w:tcPr>
          <w:p w:rsidR="00454D04" w:rsidRPr="00FF2F00" w:rsidRDefault="00454D04" w:rsidP="004C1A57">
            <w:pPr>
              <w:ind w:left="0"/>
              <w:rPr>
                <w:rFonts w:cs="Times New Roman"/>
                <w:sz w:val="22"/>
              </w:rPr>
            </w:pPr>
            <w:r w:rsidRPr="00FF2F00">
              <w:rPr>
                <w:rFonts w:cs="Times New Roman"/>
                <w:sz w:val="22"/>
              </w:rPr>
              <w:t>3400 16</w:t>
            </w:r>
            <w:r w:rsidRPr="00FF2F00">
              <w:rPr>
                <w:rFonts w:cs="Times New Roman"/>
                <w:sz w:val="22"/>
                <w:vertAlign w:val="superscript"/>
              </w:rPr>
              <w:t>th</w:t>
            </w:r>
            <w:r w:rsidRPr="00FF2F00">
              <w:rPr>
                <w:rFonts w:cs="Times New Roman"/>
                <w:sz w:val="22"/>
              </w:rPr>
              <w:t xml:space="preserve"> St., Bldg. 5, Greeley, CO 80634 </w:t>
            </w:r>
          </w:p>
          <w:p w:rsidR="00454D04" w:rsidRPr="00FF2F00" w:rsidRDefault="00454D04" w:rsidP="004C1A57">
            <w:pPr>
              <w:ind w:left="0"/>
              <w:rPr>
                <w:rFonts w:cs="Times New Roman"/>
                <w:sz w:val="22"/>
              </w:rPr>
            </w:pPr>
            <w:r w:rsidRPr="00FF2F00">
              <w:rPr>
                <w:rFonts w:cs="Times New Roman"/>
                <w:sz w:val="22"/>
              </w:rPr>
              <w:t>*Sliding scale</w:t>
            </w:r>
          </w:p>
        </w:tc>
        <w:tc>
          <w:tcPr>
            <w:tcW w:w="540" w:type="dxa"/>
          </w:tcPr>
          <w:p w:rsidR="00454D04" w:rsidRPr="003A3231" w:rsidRDefault="00454D04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54D04" w:rsidRPr="00E06D36" w:rsidRDefault="00454D04" w:rsidP="004C1A57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454D04" w:rsidRPr="00E06D36" w:rsidRDefault="00454D04" w:rsidP="004C1A57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$40</w:t>
            </w:r>
          </w:p>
        </w:tc>
      </w:tr>
      <w:tr w:rsidR="00454D04" w:rsidRPr="00783CBA" w:rsidTr="00783CBA">
        <w:tc>
          <w:tcPr>
            <w:tcW w:w="3780" w:type="dxa"/>
            <w:tcBorders>
              <w:bottom w:val="double" w:sz="4" w:space="0" w:color="auto"/>
            </w:tcBorders>
          </w:tcPr>
          <w:p w:rsidR="00454D04" w:rsidRPr="00FF2F00" w:rsidRDefault="00454D04" w:rsidP="004C1A57">
            <w:pPr>
              <w:ind w:left="-18"/>
              <w:rPr>
                <w:rFonts w:cs="Times New Roman"/>
                <w:sz w:val="22"/>
              </w:rPr>
            </w:pPr>
            <w:r w:rsidRPr="00FF2F00">
              <w:rPr>
                <w:rFonts w:cs="Times New Roman"/>
                <w:sz w:val="22"/>
              </w:rPr>
              <w:t>What I needed to Know About Divorce I Learned From My Children</w:t>
            </w:r>
          </w:p>
          <w:p w:rsidR="00454D04" w:rsidRPr="00FF2F00" w:rsidRDefault="00454D04" w:rsidP="004C1A57">
            <w:pPr>
              <w:ind w:left="-18"/>
              <w:rPr>
                <w:rFonts w:cs="Times New Roman"/>
                <w:sz w:val="22"/>
              </w:rPr>
            </w:pPr>
            <w:r w:rsidRPr="00FF2F00">
              <w:rPr>
                <w:rFonts w:cs="Times New Roman"/>
                <w:sz w:val="22"/>
              </w:rPr>
              <w:t xml:space="preserve">Lucia </w:t>
            </w:r>
            <w:proofErr w:type="spellStart"/>
            <w:r w:rsidRPr="00FF2F00">
              <w:rPr>
                <w:rFonts w:cs="Times New Roman"/>
                <w:sz w:val="22"/>
              </w:rPr>
              <w:t>Puga</w:t>
            </w:r>
            <w:proofErr w:type="spellEnd"/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54D04" w:rsidRPr="00901BBF" w:rsidRDefault="00454D04" w:rsidP="004C1A5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454D04" w:rsidRPr="00901BBF" w:rsidRDefault="00454D04" w:rsidP="004C1A5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970-347-2125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454D04" w:rsidRPr="00FF2F00" w:rsidRDefault="00454D04" w:rsidP="004C1A57">
            <w:pPr>
              <w:ind w:left="0"/>
              <w:rPr>
                <w:rFonts w:cs="Times New Roman"/>
                <w:sz w:val="22"/>
              </w:rPr>
            </w:pPr>
            <w:r w:rsidRPr="00FF2F00">
              <w:rPr>
                <w:rFonts w:cs="Times New Roman"/>
                <w:sz w:val="22"/>
              </w:rPr>
              <w:t>1306 11</w:t>
            </w:r>
            <w:r w:rsidRPr="00FF2F00">
              <w:rPr>
                <w:rFonts w:cs="Times New Roman"/>
                <w:sz w:val="22"/>
                <w:vertAlign w:val="superscript"/>
              </w:rPr>
              <w:t>th</w:t>
            </w:r>
            <w:r w:rsidRPr="00FF2F00">
              <w:rPr>
                <w:rFonts w:cs="Times New Roman"/>
                <w:sz w:val="22"/>
              </w:rPr>
              <w:t xml:space="preserve"> Avenue, Greeley, CO 80631 </w:t>
            </w:r>
          </w:p>
          <w:p w:rsidR="00454D04" w:rsidRPr="00FF2F00" w:rsidRDefault="00454D04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54D04" w:rsidRPr="003A3231" w:rsidRDefault="00454D04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54D04" w:rsidRPr="00E06D36" w:rsidRDefault="00454D04" w:rsidP="004C1A57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$35</w:t>
            </w:r>
          </w:p>
        </w:tc>
      </w:tr>
      <w:tr w:rsidR="00A10C7B" w:rsidRPr="00783CBA" w:rsidTr="00783CB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7263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Yuma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7263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7263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7263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6692E" w:rsidRPr="00783CBA" w:rsidTr="00783CBA">
        <w:tc>
          <w:tcPr>
            <w:tcW w:w="378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Parenting After Divorce 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9E1B13">
        <w:tc>
          <w:tcPr>
            <w:tcW w:w="3780" w:type="dxa"/>
            <w:tcBorders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Effective Parenting After Divorce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 xml:space="preserve">Steven </w:t>
            </w:r>
            <w:proofErr w:type="spellStart"/>
            <w:r w:rsidRPr="0077263A"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Wray, Holyoke and Akron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9E1B13">
        <w:tc>
          <w:tcPr>
            <w:tcW w:w="3780" w:type="dxa"/>
            <w:tcBorders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Parenting Education After Divorce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B4D03" w:rsidRPr="00783CBA" w:rsidTr="009E1B13">
        <w:tc>
          <w:tcPr>
            <w:tcW w:w="3780" w:type="dxa"/>
            <w:tcBorders>
              <w:top w:val="single" w:sz="4" w:space="0" w:color="auto"/>
            </w:tcBorders>
          </w:tcPr>
          <w:p w:rsidR="006B4D03" w:rsidRPr="0077263A" w:rsidRDefault="006B4D03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Caring Dads and Moms</w:t>
            </w:r>
          </w:p>
          <w:p w:rsidR="006B4D03" w:rsidRPr="0077263A" w:rsidRDefault="006B4D03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B4D03" w:rsidRPr="0077263A" w:rsidRDefault="006B4D03" w:rsidP="004C1A5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B4D03" w:rsidRPr="0077263A" w:rsidRDefault="006B4D03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B4D03" w:rsidRPr="0077263A" w:rsidRDefault="006B4D03" w:rsidP="004C1A57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B4D03" w:rsidRPr="003A3231" w:rsidRDefault="006B4D03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B4D03" w:rsidRPr="00E06D36" w:rsidRDefault="006B4D03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Incredible Years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Let’s Talk About Parenting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970-867-9606</w:t>
            </w:r>
          </w:p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6692E" w:rsidRPr="00783CBA" w:rsidTr="00A10C7B">
        <w:tc>
          <w:tcPr>
            <w:tcW w:w="378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6692E" w:rsidRPr="0077263A" w:rsidRDefault="00B6692E" w:rsidP="00615D3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B6692E" w:rsidRPr="0077263A" w:rsidRDefault="00F0369D" w:rsidP="00615D33">
            <w:pPr>
              <w:ind w:left="0"/>
              <w:rPr>
                <w:rFonts w:cs="Times New Roman"/>
                <w:sz w:val="22"/>
              </w:rPr>
            </w:pPr>
            <w:hyperlink r:id="rId154" w:history="1">
              <w:r w:rsidR="00B6692E" w:rsidRPr="0077263A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B6692E" w:rsidRPr="003A3231" w:rsidRDefault="00B6692E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6692E" w:rsidRPr="00E06D36" w:rsidRDefault="00B6692E" w:rsidP="00615D3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C23114" w:rsidRPr="00440756" w:rsidRDefault="00C23114" w:rsidP="00C23114">
      <w:pPr>
        <w:ind w:left="0"/>
        <w:rPr>
          <w:rFonts w:cs="Times New Roman"/>
          <w:sz w:val="16"/>
          <w:szCs w:val="16"/>
        </w:rPr>
      </w:pPr>
      <w:r w:rsidRPr="00440756">
        <w:rPr>
          <w:rFonts w:cs="Times New Roman"/>
          <w:sz w:val="16"/>
          <w:szCs w:val="16"/>
        </w:rPr>
        <w:t xml:space="preserve">Revised: </w:t>
      </w:r>
      <w:r w:rsidR="00710006">
        <w:rPr>
          <w:rFonts w:cs="Times New Roman"/>
          <w:sz w:val="16"/>
          <w:szCs w:val="16"/>
        </w:rPr>
        <w:t>06/11</w:t>
      </w:r>
      <w:r w:rsidR="00454D04">
        <w:rPr>
          <w:rFonts w:cs="Times New Roman"/>
          <w:sz w:val="16"/>
          <w:szCs w:val="16"/>
        </w:rPr>
        <w:t>/14</w:t>
      </w:r>
      <w:r w:rsidRPr="00440756">
        <w:rPr>
          <w:rFonts w:cs="Times New Roman"/>
          <w:sz w:val="16"/>
          <w:szCs w:val="16"/>
        </w:rPr>
        <w:t xml:space="preserve">, </w:t>
      </w:r>
      <w:proofErr w:type="spellStart"/>
      <w:r w:rsidRPr="00440756">
        <w:rPr>
          <w:rFonts w:cs="Times New Roman"/>
          <w:sz w:val="16"/>
          <w:szCs w:val="16"/>
        </w:rPr>
        <w:t>cf</w:t>
      </w:r>
      <w:proofErr w:type="spellEnd"/>
      <w:r w:rsidRPr="00440756">
        <w:rPr>
          <w:rFonts w:cs="Times New Roman"/>
          <w:sz w:val="16"/>
          <w:szCs w:val="16"/>
        </w:rPr>
        <w:t xml:space="preserve"> 15</w:t>
      </w:r>
      <w:r w:rsidRPr="00440756">
        <w:rPr>
          <w:rFonts w:cs="Times New Roman"/>
          <w:sz w:val="16"/>
          <w:szCs w:val="16"/>
          <w:vertAlign w:val="superscript"/>
        </w:rPr>
        <w:t>th</w:t>
      </w:r>
      <w:r w:rsidRPr="00440756">
        <w:rPr>
          <w:rFonts w:cs="Times New Roman"/>
          <w:sz w:val="16"/>
          <w:szCs w:val="16"/>
        </w:rPr>
        <w:t xml:space="preserve"> JD</w:t>
      </w:r>
    </w:p>
    <w:p w:rsidR="0014251F" w:rsidRPr="002D6ACA" w:rsidRDefault="0014251F" w:rsidP="00C23114">
      <w:pPr>
        <w:tabs>
          <w:tab w:val="left" w:pos="0"/>
          <w:tab w:val="left" w:pos="810"/>
        </w:tabs>
        <w:ind w:left="0"/>
        <w:rPr>
          <w:sz w:val="16"/>
          <w:szCs w:val="16"/>
        </w:rPr>
      </w:pPr>
    </w:p>
    <w:sectPr w:rsidR="0014251F" w:rsidRPr="002D6ACA" w:rsidSect="00746498">
      <w:footerReference w:type="default" r:id="rId155"/>
      <w:pgSz w:w="12240" w:h="15840"/>
      <w:pgMar w:top="990" w:right="446" w:bottom="270" w:left="6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4D" w:rsidRDefault="000E034D" w:rsidP="009129FD">
      <w:r>
        <w:separator/>
      </w:r>
    </w:p>
  </w:endnote>
  <w:endnote w:type="continuationSeparator" w:id="0">
    <w:p w:rsidR="000E034D" w:rsidRDefault="000E034D" w:rsidP="00912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294286"/>
      <w:docPartObj>
        <w:docPartGallery w:val="Page Numbers (Bottom of Page)"/>
        <w:docPartUnique/>
      </w:docPartObj>
    </w:sdtPr>
    <w:sdtContent>
      <w:p w:rsidR="00F310D3" w:rsidRDefault="00F310D3">
        <w:pPr>
          <w:pStyle w:val="Footer"/>
          <w:jc w:val="center"/>
        </w:pPr>
        <w:fldSimple w:instr=" PAGE   \* MERGEFORMAT ">
          <w:r w:rsidR="00710006">
            <w:rPr>
              <w:noProof/>
            </w:rPr>
            <w:t>15</w:t>
          </w:r>
        </w:fldSimple>
      </w:p>
    </w:sdtContent>
  </w:sdt>
  <w:p w:rsidR="00F310D3" w:rsidRDefault="00F31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4D" w:rsidRDefault="000E034D" w:rsidP="009129FD">
      <w:r>
        <w:separator/>
      </w:r>
    </w:p>
  </w:footnote>
  <w:footnote w:type="continuationSeparator" w:id="0">
    <w:p w:rsidR="000E034D" w:rsidRDefault="000E034D" w:rsidP="00912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EF42F7C2-7AFE-4BF8-B6AB-B2E0FCC90DD8}"/>
    <w:docVar w:name="dgnword-eventsink" w:val="77006720"/>
  </w:docVars>
  <w:rsids>
    <w:rsidRoot w:val="0014251F"/>
    <w:rsid w:val="000025FD"/>
    <w:rsid w:val="00004DED"/>
    <w:rsid w:val="000114D7"/>
    <w:rsid w:val="000241D9"/>
    <w:rsid w:val="000704BA"/>
    <w:rsid w:val="000822BD"/>
    <w:rsid w:val="00095788"/>
    <w:rsid w:val="000A0703"/>
    <w:rsid w:val="000B441F"/>
    <w:rsid w:val="000B67E7"/>
    <w:rsid w:val="000D36B6"/>
    <w:rsid w:val="000D3DE1"/>
    <w:rsid w:val="000E034D"/>
    <w:rsid w:val="0010078F"/>
    <w:rsid w:val="00110B7F"/>
    <w:rsid w:val="00134ACD"/>
    <w:rsid w:val="0014251F"/>
    <w:rsid w:val="00147E98"/>
    <w:rsid w:val="00172903"/>
    <w:rsid w:val="00192300"/>
    <w:rsid w:val="00196C89"/>
    <w:rsid w:val="001E2392"/>
    <w:rsid w:val="001E3D9D"/>
    <w:rsid w:val="001F315D"/>
    <w:rsid w:val="00200B97"/>
    <w:rsid w:val="00210468"/>
    <w:rsid w:val="00230BBF"/>
    <w:rsid w:val="00232881"/>
    <w:rsid w:val="00247D84"/>
    <w:rsid w:val="00264A7C"/>
    <w:rsid w:val="00297048"/>
    <w:rsid w:val="002B5B02"/>
    <w:rsid w:val="002D1DE4"/>
    <w:rsid w:val="002D1F3F"/>
    <w:rsid w:val="002D6ACA"/>
    <w:rsid w:val="002F5547"/>
    <w:rsid w:val="003265FB"/>
    <w:rsid w:val="00333D71"/>
    <w:rsid w:val="00345BFA"/>
    <w:rsid w:val="00351135"/>
    <w:rsid w:val="00352EDC"/>
    <w:rsid w:val="003702B9"/>
    <w:rsid w:val="003703B3"/>
    <w:rsid w:val="0039008F"/>
    <w:rsid w:val="003936BB"/>
    <w:rsid w:val="003961B2"/>
    <w:rsid w:val="003972CB"/>
    <w:rsid w:val="003A2A59"/>
    <w:rsid w:val="003B1E70"/>
    <w:rsid w:val="003B27E5"/>
    <w:rsid w:val="003D0C9D"/>
    <w:rsid w:val="003E5933"/>
    <w:rsid w:val="0041129C"/>
    <w:rsid w:val="004319E0"/>
    <w:rsid w:val="00454D04"/>
    <w:rsid w:val="00456975"/>
    <w:rsid w:val="00473085"/>
    <w:rsid w:val="0047382B"/>
    <w:rsid w:val="00473892"/>
    <w:rsid w:val="00484E4E"/>
    <w:rsid w:val="004940F0"/>
    <w:rsid w:val="004B50D3"/>
    <w:rsid w:val="004B7559"/>
    <w:rsid w:val="004C1A57"/>
    <w:rsid w:val="004D648F"/>
    <w:rsid w:val="004E55DB"/>
    <w:rsid w:val="004F1207"/>
    <w:rsid w:val="0051509D"/>
    <w:rsid w:val="00515FB2"/>
    <w:rsid w:val="0055672A"/>
    <w:rsid w:val="00563824"/>
    <w:rsid w:val="00563C8A"/>
    <w:rsid w:val="005A0F19"/>
    <w:rsid w:val="005A1C40"/>
    <w:rsid w:val="005C2BA0"/>
    <w:rsid w:val="005C4A47"/>
    <w:rsid w:val="005F0D20"/>
    <w:rsid w:val="005F3B43"/>
    <w:rsid w:val="006049CE"/>
    <w:rsid w:val="00615AC5"/>
    <w:rsid w:val="00615D33"/>
    <w:rsid w:val="00627BAA"/>
    <w:rsid w:val="00632364"/>
    <w:rsid w:val="006336FA"/>
    <w:rsid w:val="00644395"/>
    <w:rsid w:val="00662655"/>
    <w:rsid w:val="00672B19"/>
    <w:rsid w:val="006963F6"/>
    <w:rsid w:val="00696571"/>
    <w:rsid w:val="00697F59"/>
    <w:rsid w:val="006A46EF"/>
    <w:rsid w:val="006B4D03"/>
    <w:rsid w:val="006B7306"/>
    <w:rsid w:val="006E1C00"/>
    <w:rsid w:val="006F0DBB"/>
    <w:rsid w:val="006F610F"/>
    <w:rsid w:val="006F7ED6"/>
    <w:rsid w:val="00700488"/>
    <w:rsid w:val="00706518"/>
    <w:rsid w:val="00710006"/>
    <w:rsid w:val="007133D2"/>
    <w:rsid w:val="00721191"/>
    <w:rsid w:val="00722AF4"/>
    <w:rsid w:val="00722CE5"/>
    <w:rsid w:val="00746498"/>
    <w:rsid w:val="00751F47"/>
    <w:rsid w:val="0077263A"/>
    <w:rsid w:val="00781298"/>
    <w:rsid w:val="00783CBA"/>
    <w:rsid w:val="007B4591"/>
    <w:rsid w:val="007C1181"/>
    <w:rsid w:val="007C6E80"/>
    <w:rsid w:val="007D6E96"/>
    <w:rsid w:val="007E4070"/>
    <w:rsid w:val="007F4519"/>
    <w:rsid w:val="00805109"/>
    <w:rsid w:val="00810014"/>
    <w:rsid w:val="0083005A"/>
    <w:rsid w:val="00856101"/>
    <w:rsid w:val="00882287"/>
    <w:rsid w:val="00893B4D"/>
    <w:rsid w:val="00895EDA"/>
    <w:rsid w:val="008B2865"/>
    <w:rsid w:val="008C7A96"/>
    <w:rsid w:val="008E21E2"/>
    <w:rsid w:val="0090306C"/>
    <w:rsid w:val="009129FD"/>
    <w:rsid w:val="00915586"/>
    <w:rsid w:val="009214A1"/>
    <w:rsid w:val="009342D3"/>
    <w:rsid w:val="00961645"/>
    <w:rsid w:val="009619F4"/>
    <w:rsid w:val="009631A2"/>
    <w:rsid w:val="00974B27"/>
    <w:rsid w:val="00987561"/>
    <w:rsid w:val="009A0E14"/>
    <w:rsid w:val="009C4CC3"/>
    <w:rsid w:val="009E1B13"/>
    <w:rsid w:val="009E309A"/>
    <w:rsid w:val="009E486C"/>
    <w:rsid w:val="009F7C8D"/>
    <w:rsid w:val="00A10C7B"/>
    <w:rsid w:val="00A24280"/>
    <w:rsid w:val="00A456F9"/>
    <w:rsid w:val="00A46920"/>
    <w:rsid w:val="00A65F39"/>
    <w:rsid w:val="00A7314E"/>
    <w:rsid w:val="00A7531F"/>
    <w:rsid w:val="00AA0D3D"/>
    <w:rsid w:val="00AA110F"/>
    <w:rsid w:val="00AA2F6B"/>
    <w:rsid w:val="00AA324D"/>
    <w:rsid w:val="00B32D70"/>
    <w:rsid w:val="00B33BC2"/>
    <w:rsid w:val="00B355F0"/>
    <w:rsid w:val="00B37349"/>
    <w:rsid w:val="00B4416C"/>
    <w:rsid w:val="00B5729A"/>
    <w:rsid w:val="00B6506C"/>
    <w:rsid w:val="00B6692E"/>
    <w:rsid w:val="00B71993"/>
    <w:rsid w:val="00BC21F4"/>
    <w:rsid w:val="00BE2F0C"/>
    <w:rsid w:val="00BF3FA3"/>
    <w:rsid w:val="00C02194"/>
    <w:rsid w:val="00C16990"/>
    <w:rsid w:val="00C23114"/>
    <w:rsid w:val="00C436DC"/>
    <w:rsid w:val="00C52D87"/>
    <w:rsid w:val="00C54BCE"/>
    <w:rsid w:val="00C86826"/>
    <w:rsid w:val="00C92E70"/>
    <w:rsid w:val="00CB1E2D"/>
    <w:rsid w:val="00CC2F1D"/>
    <w:rsid w:val="00CD025D"/>
    <w:rsid w:val="00CD7099"/>
    <w:rsid w:val="00CD7F4D"/>
    <w:rsid w:val="00CF167C"/>
    <w:rsid w:val="00CF2DBE"/>
    <w:rsid w:val="00D02301"/>
    <w:rsid w:val="00D078DC"/>
    <w:rsid w:val="00D2333E"/>
    <w:rsid w:val="00D42371"/>
    <w:rsid w:val="00D64EA6"/>
    <w:rsid w:val="00D75B85"/>
    <w:rsid w:val="00D84164"/>
    <w:rsid w:val="00DB472C"/>
    <w:rsid w:val="00DC412A"/>
    <w:rsid w:val="00DC4C6E"/>
    <w:rsid w:val="00DE1630"/>
    <w:rsid w:val="00DF3A2C"/>
    <w:rsid w:val="00E10B6C"/>
    <w:rsid w:val="00E14AFA"/>
    <w:rsid w:val="00E22854"/>
    <w:rsid w:val="00E26858"/>
    <w:rsid w:val="00E6484D"/>
    <w:rsid w:val="00E6737C"/>
    <w:rsid w:val="00E71D47"/>
    <w:rsid w:val="00E72E43"/>
    <w:rsid w:val="00E85553"/>
    <w:rsid w:val="00EB324C"/>
    <w:rsid w:val="00EC5AEA"/>
    <w:rsid w:val="00ED3ED4"/>
    <w:rsid w:val="00EF1329"/>
    <w:rsid w:val="00EF1441"/>
    <w:rsid w:val="00EF30B5"/>
    <w:rsid w:val="00EF612E"/>
    <w:rsid w:val="00F0369D"/>
    <w:rsid w:val="00F06F96"/>
    <w:rsid w:val="00F310D3"/>
    <w:rsid w:val="00F47CD6"/>
    <w:rsid w:val="00F47E1B"/>
    <w:rsid w:val="00F5084F"/>
    <w:rsid w:val="00F61357"/>
    <w:rsid w:val="00F6532F"/>
    <w:rsid w:val="00F73C4E"/>
    <w:rsid w:val="00F75667"/>
    <w:rsid w:val="00F76225"/>
    <w:rsid w:val="00F97CC6"/>
    <w:rsid w:val="00FB47D4"/>
    <w:rsid w:val="00FE0A34"/>
    <w:rsid w:val="00FE7D90"/>
    <w:rsid w:val="00FF2F00"/>
    <w:rsid w:val="00FF3187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4251F"/>
    <w:rPr>
      <w:color w:val="0000FF"/>
      <w:u w:val="single"/>
    </w:rPr>
  </w:style>
  <w:style w:type="paragraph" w:customStyle="1" w:styleId="Default">
    <w:name w:val="Default"/>
    <w:rsid w:val="00473892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9FD"/>
  </w:style>
  <w:style w:type="paragraph" w:styleId="Footer">
    <w:name w:val="footer"/>
    <w:basedOn w:val="Normal"/>
    <w:link w:val="Foot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FD"/>
  </w:style>
  <w:style w:type="paragraph" w:styleId="PlainText">
    <w:name w:val="Plain Text"/>
    <w:basedOn w:val="Normal"/>
    <w:link w:val="PlainTextChar"/>
    <w:uiPriority w:val="99"/>
    <w:unhideWhenUsed/>
    <w:rsid w:val="00662655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65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rightfuturesfoundatuion-ec.org" TargetMode="External"/><Relationship Id="rId117" Type="http://schemas.openxmlformats.org/officeDocument/2006/relationships/hyperlink" Target="http://www.healthychildrenofdivorce.com/coparentingclass" TargetMode="External"/><Relationship Id="rId21" Type="http://schemas.openxmlformats.org/officeDocument/2006/relationships/hyperlink" Target="mailto:info@factcolorado.com" TargetMode="External"/><Relationship Id="rId42" Type="http://schemas.openxmlformats.org/officeDocument/2006/relationships/hyperlink" Target="mailto:pad@parentingafterdivorce.org" TargetMode="External"/><Relationship Id="rId47" Type="http://schemas.openxmlformats.org/officeDocument/2006/relationships/hyperlink" Target="mailto:orrcrete@colorado.net" TargetMode="External"/><Relationship Id="rId63" Type="http://schemas.openxmlformats.org/officeDocument/2006/relationships/hyperlink" Target="mailto:Reception@youthzone.com" TargetMode="External"/><Relationship Id="rId68" Type="http://schemas.openxmlformats.org/officeDocument/2006/relationships/hyperlink" Target="mailto:Rachel@rachelglasswellness.com" TargetMode="External"/><Relationship Id="rId84" Type="http://schemas.openxmlformats.org/officeDocument/2006/relationships/hyperlink" Target="http://www.parentingafterdivorce.org" TargetMode="External"/><Relationship Id="rId89" Type="http://schemas.openxmlformats.org/officeDocument/2006/relationships/hyperlink" Target="http://www.factcolorado.com" TargetMode="External"/><Relationship Id="rId112" Type="http://schemas.openxmlformats.org/officeDocument/2006/relationships/hyperlink" Target="http://www.courtparentclass.com" TargetMode="External"/><Relationship Id="rId133" Type="http://schemas.openxmlformats.org/officeDocument/2006/relationships/hyperlink" Target="mailto:Fpersiko@aol.com" TargetMode="External"/><Relationship Id="rId138" Type="http://schemas.openxmlformats.org/officeDocument/2006/relationships/hyperlink" Target="http://www.courtparentclass.com" TargetMode="External"/><Relationship Id="rId154" Type="http://schemas.openxmlformats.org/officeDocument/2006/relationships/hyperlink" Target="http://www.courtparentclass.com" TargetMode="External"/><Relationship Id="rId16" Type="http://schemas.openxmlformats.org/officeDocument/2006/relationships/hyperlink" Target="http://www.disputepro.com" TargetMode="External"/><Relationship Id="rId107" Type="http://schemas.openxmlformats.org/officeDocument/2006/relationships/hyperlink" Target="http://www.courtparentclass.com" TargetMode="External"/><Relationship Id="rId11" Type="http://schemas.openxmlformats.org/officeDocument/2006/relationships/hyperlink" Target="http://www.centerfordivorceandparenting.com" TargetMode="External"/><Relationship Id="rId32" Type="http://schemas.openxmlformats.org/officeDocument/2006/relationships/hyperlink" Target="mailto:deena.fransua@ojc.edu" TargetMode="External"/><Relationship Id="rId37" Type="http://schemas.openxmlformats.org/officeDocument/2006/relationships/hyperlink" Target="http://www.courtparentclass.com" TargetMode="External"/><Relationship Id="rId53" Type="http://schemas.openxmlformats.org/officeDocument/2006/relationships/hyperlink" Target="http://www.factcolorado.com" TargetMode="External"/><Relationship Id="rId58" Type="http://schemas.openxmlformats.org/officeDocument/2006/relationships/hyperlink" Target="mailto:info@factcolorado.com" TargetMode="External"/><Relationship Id="rId74" Type="http://schemas.openxmlformats.org/officeDocument/2006/relationships/hyperlink" Target="http://www.factcolorado.com" TargetMode="External"/><Relationship Id="rId79" Type="http://schemas.openxmlformats.org/officeDocument/2006/relationships/hyperlink" Target="http://www.coloradocenterforlifechanges.com" TargetMode="External"/><Relationship Id="rId102" Type="http://schemas.openxmlformats.org/officeDocument/2006/relationships/hyperlink" Target="http://www.parentingafterdivorce.org" TargetMode="External"/><Relationship Id="rId123" Type="http://schemas.openxmlformats.org/officeDocument/2006/relationships/hyperlink" Target="http://online.divorce-education.com" TargetMode="External"/><Relationship Id="rId128" Type="http://schemas.openxmlformats.org/officeDocument/2006/relationships/hyperlink" Target="http://www.factcolorado.com" TargetMode="External"/><Relationship Id="rId144" Type="http://schemas.openxmlformats.org/officeDocument/2006/relationships/hyperlink" Target="http://www.fullcircleleadville.org" TargetMode="External"/><Relationship Id="rId149" Type="http://schemas.openxmlformats.org/officeDocument/2006/relationships/hyperlink" Target="http://www.courtparentclass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isputepro.com" TargetMode="External"/><Relationship Id="rId95" Type="http://schemas.openxmlformats.org/officeDocument/2006/relationships/hyperlink" Target="http://www.newbeginningscoparenting.com" TargetMode="External"/><Relationship Id="rId22" Type="http://schemas.openxmlformats.org/officeDocument/2006/relationships/hyperlink" Target="http://www.factcolorado.com" TargetMode="External"/><Relationship Id="rId27" Type="http://schemas.openxmlformats.org/officeDocument/2006/relationships/hyperlink" Target="http://www.fullcircleleadville.org" TargetMode="External"/><Relationship Id="rId43" Type="http://schemas.openxmlformats.org/officeDocument/2006/relationships/hyperlink" Target="http://www.parentingafterdivorce.org" TargetMode="External"/><Relationship Id="rId48" Type="http://schemas.openxmlformats.org/officeDocument/2006/relationships/hyperlink" Target="http://www.brightfuturesfoundatuion-ec.org" TargetMode="External"/><Relationship Id="rId64" Type="http://schemas.openxmlformats.org/officeDocument/2006/relationships/hyperlink" Target="mailto:cheribarger@mtnsoulonline.com" TargetMode="External"/><Relationship Id="rId69" Type="http://schemas.openxmlformats.org/officeDocument/2006/relationships/hyperlink" Target="http://www.disputepro.com" TargetMode="External"/><Relationship Id="rId113" Type="http://schemas.openxmlformats.org/officeDocument/2006/relationships/hyperlink" Target="http://www.factcolorado.com" TargetMode="External"/><Relationship Id="rId118" Type="http://schemas.openxmlformats.org/officeDocument/2006/relationships/hyperlink" Target="http://www.onlineparentingprograms.com" TargetMode="External"/><Relationship Id="rId134" Type="http://schemas.openxmlformats.org/officeDocument/2006/relationships/hyperlink" Target="mailto:Rachel@rachelglasswellness.com" TargetMode="External"/><Relationship Id="rId139" Type="http://schemas.openxmlformats.org/officeDocument/2006/relationships/hyperlink" Target="http://www.factcolorado.com" TargetMode="External"/><Relationship Id="rId80" Type="http://schemas.openxmlformats.org/officeDocument/2006/relationships/hyperlink" Target="http://www.onlineparentingprograms.com" TargetMode="External"/><Relationship Id="rId85" Type="http://schemas.openxmlformats.org/officeDocument/2006/relationships/hyperlink" Target="http://www.familydivorceclass.com" TargetMode="External"/><Relationship Id="rId150" Type="http://schemas.openxmlformats.org/officeDocument/2006/relationships/hyperlink" Target="http://www.advocatesforresolution.com" TargetMode="External"/><Relationship Id="rId155" Type="http://schemas.openxmlformats.org/officeDocument/2006/relationships/footer" Target="footer1.xml"/><Relationship Id="rId12" Type="http://schemas.openxmlformats.org/officeDocument/2006/relationships/hyperlink" Target="http://www.newbeginningscoparenting.com" TargetMode="External"/><Relationship Id="rId17" Type="http://schemas.openxmlformats.org/officeDocument/2006/relationships/hyperlink" Target="mailto:deena.fransua@ojc.edu" TargetMode="External"/><Relationship Id="rId33" Type="http://schemas.openxmlformats.org/officeDocument/2006/relationships/hyperlink" Target="mailto:info@factcolorado.com" TargetMode="External"/><Relationship Id="rId38" Type="http://schemas.openxmlformats.org/officeDocument/2006/relationships/hyperlink" Target="http://www.factcolorado.com" TargetMode="External"/><Relationship Id="rId59" Type="http://schemas.openxmlformats.org/officeDocument/2006/relationships/hyperlink" Target="http://www.factcolorado.com" TargetMode="External"/><Relationship Id="rId103" Type="http://schemas.openxmlformats.org/officeDocument/2006/relationships/hyperlink" Target="http://www.centerfordivorceandparenting.com" TargetMode="External"/><Relationship Id="rId108" Type="http://schemas.openxmlformats.org/officeDocument/2006/relationships/hyperlink" Target="http://www.factcolorado.com" TargetMode="External"/><Relationship Id="rId124" Type="http://schemas.openxmlformats.org/officeDocument/2006/relationships/hyperlink" Target="mailto:Tammyperry50@yahoo.com" TargetMode="External"/><Relationship Id="rId129" Type="http://schemas.openxmlformats.org/officeDocument/2006/relationships/hyperlink" Target="mailto:Reception@youthzone.com" TargetMode="External"/><Relationship Id="rId20" Type="http://schemas.openxmlformats.org/officeDocument/2006/relationships/hyperlink" Target="http://www.healthychildrenofdivorce.com" TargetMode="External"/><Relationship Id="rId41" Type="http://schemas.openxmlformats.org/officeDocument/2006/relationships/hyperlink" Target="mailto:PAD@ecentral.com" TargetMode="External"/><Relationship Id="rId54" Type="http://schemas.openxmlformats.org/officeDocument/2006/relationships/hyperlink" Target="http://www.parentingafterdivorce.org" TargetMode="External"/><Relationship Id="rId62" Type="http://schemas.openxmlformats.org/officeDocument/2006/relationships/hyperlink" Target="http://www.factcolorado.com" TargetMode="External"/><Relationship Id="rId70" Type="http://schemas.openxmlformats.org/officeDocument/2006/relationships/hyperlink" Target="http://www.parentingafterdivorce.org" TargetMode="External"/><Relationship Id="rId75" Type="http://schemas.openxmlformats.org/officeDocument/2006/relationships/hyperlink" Target="http://www.onlineparentclass.com" TargetMode="External"/><Relationship Id="rId83" Type="http://schemas.openxmlformats.org/officeDocument/2006/relationships/hyperlink" Target="http://www.disputepro.com" TargetMode="External"/><Relationship Id="rId88" Type="http://schemas.openxmlformats.org/officeDocument/2006/relationships/hyperlink" Target="http://www.courtparentclass.com" TargetMode="External"/><Relationship Id="rId91" Type="http://schemas.openxmlformats.org/officeDocument/2006/relationships/hyperlink" Target="mailto:orrcrete@colorado.net" TargetMode="External"/><Relationship Id="rId96" Type="http://schemas.openxmlformats.org/officeDocument/2006/relationships/hyperlink" Target="http://www.disputepro.com" TargetMode="External"/><Relationship Id="rId111" Type="http://schemas.openxmlformats.org/officeDocument/2006/relationships/hyperlink" Target="mailto:deena.fransua@ojc.edu" TargetMode="External"/><Relationship Id="rId132" Type="http://schemas.openxmlformats.org/officeDocument/2006/relationships/hyperlink" Target="mailto:Tammyperry50@yahoo.com" TargetMode="External"/><Relationship Id="rId140" Type="http://schemas.openxmlformats.org/officeDocument/2006/relationships/hyperlink" Target="http://www.onlineparentclass.com" TargetMode="External"/><Relationship Id="rId145" Type="http://schemas.openxmlformats.org/officeDocument/2006/relationships/hyperlink" Target="mailto:tammyperry50@yahoo.com" TargetMode="External"/><Relationship Id="rId153" Type="http://schemas.openxmlformats.org/officeDocument/2006/relationships/hyperlink" Target="http://www.coloradocenterforlifechange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factcolorado.com" TargetMode="External"/><Relationship Id="rId23" Type="http://schemas.openxmlformats.org/officeDocument/2006/relationships/hyperlink" Target="http://www.healthychildrenofdivorce.com/coparentingclass" TargetMode="External"/><Relationship Id="rId28" Type="http://schemas.openxmlformats.org/officeDocument/2006/relationships/hyperlink" Target="mailto:tammyperry50@yahoo.com" TargetMode="External"/><Relationship Id="rId36" Type="http://schemas.openxmlformats.org/officeDocument/2006/relationships/hyperlink" Target="http://www.onlineparentingprograms.com" TargetMode="External"/><Relationship Id="rId49" Type="http://schemas.openxmlformats.org/officeDocument/2006/relationships/hyperlink" Target="http://www.fullcircleleadville.org" TargetMode="External"/><Relationship Id="rId57" Type="http://schemas.openxmlformats.org/officeDocument/2006/relationships/hyperlink" Target="http://www.disputepro.com" TargetMode="External"/><Relationship Id="rId106" Type="http://schemas.openxmlformats.org/officeDocument/2006/relationships/hyperlink" Target="http://www.courtparentclass.com" TargetMode="External"/><Relationship Id="rId114" Type="http://schemas.openxmlformats.org/officeDocument/2006/relationships/hyperlink" Target="http://www.onlineparentclass.com" TargetMode="External"/><Relationship Id="rId119" Type="http://schemas.openxmlformats.org/officeDocument/2006/relationships/hyperlink" Target="http://www.courtparentclass.com" TargetMode="External"/><Relationship Id="rId127" Type="http://schemas.openxmlformats.org/officeDocument/2006/relationships/hyperlink" Target="http://www.pueblocharities.org" TargetMode="External"/><Relationship Id="rId10" Type="http://schemas.openxmlformats.org/officeDocument/2006/relationships/hyperlink" Target="http://www.parentingafterdivorce.org" TargetMode="External"/><Relationship Id="rId31" Type="http://schemas.openxmlformats.org/officeDocument/2006/relationships/hyperlink" Target="http://www.factcolorado.com" TargetMode="External"/><Relationship Id="rId44" Type="http://schemas.openxmlformats.org/officeDocument/2006/relationships/hyperlink" Target="http://www.centerfordivorceandparenting.com" TargetMode="External"/><Relationship Id="rId52" Type="http://schemas.openxmlformats.org/officeDocument/2006/relationships/hyperlink" Target="http://www.disputepro.com" TargetMode="External"/><Relationship Id="rId60" Type="http://schemas.openxmlformats.org/officeDocument/2006/relationships/hyperlink" Target="http://www.healthychildrenofdivorce.com/coparentingclass" TargetMode="External"/><Relationship Id="rId65" Type="http://schemas.openxmlformats.org/officeDocument/2006/relationships/hyperlink" Target="http://online.divorce-education.com" TargetMode="External"/><Relationship Id="rId73" Type="http://schemas.openxmlformats.org/officeDocument/2006/relationships/hyperlink" Target="http://www.courtparentclass.com" TargetMode="External"/><Relationship Id="rId78" Type="http://schemas.openxmlformats.org/officeDocument/2006/relationships/hyperlink" Target="http://www.onlineparentclass.com" TargetMode="External"/><Relationship Id="rId81" Type="http://schemas.openxmlformats.org/officeDocument/2006/relationships/hyperlink" Target="http://www.ParentsWorkingTogether.com" TargetMode="External"/><Relationship Id="rId86" Type="http://schemas.openxmlformats.org/officeDocument/2006/relationships/hyperlink" Target="http://www.familydivorceclass.com" TargetMode="External"/><Relationship Id="rId94" Type="http://schemas.openxmlformats.org/officeDocument/2006/relationships/hyperlink" Target="mailto:tammyperry50@yahoo.com" TargetMode="External"/><Relationship Id="rId99" Type="http://schemas.openxmlformats.org/officeDocument/2006/relationships/hyperlink" Target="http://www.onlineparentingprograms.com" TargetMode="External"/><Relationship Id="rId101" Type="http://schemas.openxmlformats.org/officeDocument/2006/relationships/hyperlink" Target="http://www.castlerockradio.com" TargetMode="External"/><Relationship Id="rId122" Type="http://schemas.openxmlformats.org/officeDocument/2006/relationships/hyperlink" Target="mailto:cheribarger@mtnsoulonline.com" TargetMode="External"/><Relationship Id="rId130" Type="http://schemas.openxmlformats.org/officeDocument/2006/relationships/hyperlink" Target="mailto:cheribarger@mtnsoulonline.com" TargetMode="External"/><Relationship Id="rId135" Type="http://schemas.openxmlformats.org/officeDocument/2006/relationships/hyperlink" Target="http://www.courtparentclass.com" TargetMode="External"/><Relationship Id="rId143" Type="http://schemas.openxmlformats.org/officeDocument/2006/relationships/hyperlink" Target="http://www.brightfuturesfoundatuion-ec.org" TargetMode="External"/><Relationship Id="rId148" Type="http://schemas.openxmlformats.org/officeDocument/2006/relationships/hyperlink" Target="http://www.factcolorado.com" TargetMode="External"/><Relationship Id="rId151" Type="http://schemas.openxmlformats.org/officeDocument/2006/relationships/hyperlink" Target="http://online.divorce-education.com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althychildrenofdivorce.com" TargetMode="External"/><Relationship Id="rId13" Type="http://schemas.openxmlformats.org/officeDocument/2006/relationships/hyperlink" Target="http://www.disputepro.com" TargetMode="External"/><Relationship Id="rId18" Type="http://schemas.openxmlformats.org/officeDocument/2006/relationships/hyperlink" Target="http://www.disputepro.com" TargetMode="External"/><Relationship Id="rId39" Type="http://schemas.openxmlformats.org/officeDocument/2006/relationships/hyperlink" Target="http://www.onlineparentclass.com" TargetMode="External"/><Relationship Id="rId109" Type="http://schemas.openxmlformats.org/officeDocument/2006/relationships/hyperlink" Target="http://www.onlineparentclass.com" TargetMode="External"/><Relationship Id="rId34" Type="http://schemas.openxmlformats.org/officeDocument/2006/relationships/hyperlink" Target="http://www.factcolorado.com" TargetMode="External"/><Relationship Id="rId50" Type="http://schemas.openxmlformats.org/officeDocument/2006/relationships/hyperlink" Target="mailto:tammyperry50@yahoo.com" TargetMode="External"/><Relationship Id="rId55" Type="http://schemas.openxmlformats.org/officeDocument/2006/relationships/hyperlink" Target="http://www.centerfordivorceandparenting.com" TargetMode="External"/><Relationship Id="rId76" Type="http://schemas.openxmlformats.org/officeDocument/2006/relationships/hyperlink" Target="http://www.courtparentclass.com" TargetMode="External"/><Relationship Id="rId97" Type="http://schemas.openxmlformats.org/officeDocument/2006/relationships/hyperlink" Target="http://www.factcolorado.com" TargetMode="External"/><Relationship Id="rId104" Type="http://schemas.openxmlformats.org/officeDocument/2006/relationships/hyperlink" Target="http://www.newbeginningscoparenting.com" TargetMode="External"/><Relationship Id="rId120" Type="http://schemas.openxmlformats.org/officeDocument/2006/relationships/hyperlink" Target="http://www.factcolorado.com" TargetMode="External"/><Relationship Id="rId125" Type="http://schemas.openxmlformats.org/officeDocument/2006/relationships/hyperlink" Target="mailto:Fpersiko@aol.com" TargetMode="External"/><Relationship Id="rId141" Type="http://schemas.openxmlformats.org/officeDocument/2006/relationships/hyperlink" Target="http://www.courtparentclass.com" TargetMode="External"/><Relationship Id="rId146" Type="http://schemas.openxmlformats.org/officeDocument/2006/relationships/hyperlink" Target="http://www.newbeginningscoparenting.com" TargetMode="External"/><Relationship Id="rId7" Type="http://schemas.openxmlformats.org/officeDocument/2006/relationships/hyperlink" Target="http://www.disputepro.com" TargetMode="External"/><Relationship Id="rId71" Type="http://schemas.openxmlformats.org/officeDocument/2006/relationships/hyperlink" Target="http://www.familydivorceclass.com" TargetMode="External"/><Relationship Id="rId92" Type="http://schemas.openxmlformats.org/officeDocument/2006/relationships/hyperlink" Target="http://www.brightfuturesfoundatuion-ec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ewbeginningscoparenting.com" TargetMode="External"/><Relationship Id="rId24" Type="http://schemas.openxmlformats.org/officeDocument/2006/relationships/hyperlink" Target="http://www.onlineparentingprograms.com" TargetMode="External"/><Relationship Id="rId40" Type="http://schemas.openxmlformats.org/officeDocument/2006/relationships/hyperlink" Target="http://www.parentingafterdivorce.org" TargetMode="External"/><Relationship Id="rId45" Type="http://schemas.openxmlformats.org/officeDocument/2006/relationships/hyperlink" Target="http://www.newbeginningscoparenting.com" TargetMode="External"/><Relationship Id="rId66" Type="http://schemas.openxmlformats.org/officeDocument/2006/relationships/hyperlink" Target="mailto:Tammyperry50@yahoo.com" TargetMode="External"/><Relationship Id="rId87" Type="http://schemas.openxmlformats.org/officeDocument/2006/relationships/hyperlink" Target="http://www.courtparentclass.com" TargetMode="External"/><Relationship Id="rId110" Type="http://schemas.openxmlformats.org/officeDocument/2006/relationships/hyperlink" Target="http://www.courtparentclass.com" TargetMode="External"/><Relationship Id="rId115" Type="http://schemas.openxmlformats.org/officeDocument/2006/relationships/hyperlink" Target="mailto:info@factcolorado.com" TargetMode="External"/><Relationship Id="rId131" Type="http://schemas.openxmlformats.org/officeDocument/2006/relationships/hyperlink" Target="http://online.divorce-education.com" TargetMode="External"/><Relationship Id="rId136" Type="http://schemas.openxmlformats.org/officeDocument/2006/relationships/hyperlink" Target="http://www.factcolorado.com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onlineparentingprograms.com" TargetMode="External"/><Relationship Id="rId82" Type="http://schemas.openxmlformats.org/officeDocument/2006/relationships/hyperlink" Target="http://www.castlerockradio.com" TargetMode="External"/><Relationship Id="rId152" Type="http://schemas.openxmlformats.org/officeDocument/2006/relationships/hyperlink" Target="http://www.coloradocoparenting.com" TargetMode="External"/><Relationship Id="rId19" Type="http://schemas.openxmlformats.org/officeDocument/2006/relationships/hyperlink" Target="http://www.healthychildrenofdivorce.com/720-310-1479" TargetMode="External"/><Relationship Id="rId14" Type="http://schemas.openxmlformats.org/officeDocument/2006/relationships/hyperlink" Target="http://www.courtparentclass.com" TargetMode="External"/><Relationship Id="rId30" Type="http://schemas.openxmlformats.org/officeDocument/2006/relationships/hyperlink" Target="http://www.disputepro.com" TargetMode="External"/><Relationship Id="rId35" Type="http://schemas.openxmlformats.org/officeDocument/2006/relationships/hyperlink" Target="http://www.healthychildrenofdivorce.com/coparentingclass" TargetMode="External"/><Relationship Id="rId56" Type="http://schemas.openxmlformats.org/officeDocument/2006/relationships/hyperlink" Target="http://www.newbeginningscoparenting.com" TargetMode="External"/><Relationship Id="rId77" Type="http://schemas.openxmlformats.org/officeDocument/2006/relationships/hyperlink" Target="http://www.factcolorado.com" TargetMode="External"/><Relationship Id="rId100" Type="http://schemas.openxmlformats.org/officeDocument/2006/relationships/hyperlink" Target="http://www.ParentsWorkingTogether.com" TargetMode="External"/><Relationship Id="rId105" Type="http://schemas.openxmlformats.org/officeDocument/2006/relationships/hyperlink" Target="http://www.disputepro.com" TargetMode="External"/><Relationship Id="rId126" Type="http://schemas.openxmlformats.org/officeDocument/2006/relationships/hyperlink" Target="mailto:Rachel@rachelglasswellness.com" TargetMode="External"/><Relationship Id="rId147" Type="http://schemas.openxmlformats.org/officeDocument/2006/relationships/hyperlink" Target="http://www.disputepro.com" TargetMode="External"/><Relationship Id="rId8" Type="http://schemas.openxmlformats.org/officeDocument/2006/relationships/hyperlink" Target="http://www.healthychildrenofdivorce.com/720-310-1479" TargetMode="External"/><Relationship Id="rId51" Type="http://schemas.openxmlformats.org/officeDocument/2006/relationships/hyperlink" Target="http://www.newbeginningscoparenting.com" TargetMode="External"/><Relationship Id="rId72" Type="http://schemas.openxmlformats.org/officeDocument/2006/relationships/hyperlink" Target="http://www.familydivorceclass.com" TargetMode="External"/><Relationship Id="rId93" Type="http://schemas.openxmlformats.org/officeDocument/2006/relationships/hyperlink" Target="http://www.fullcircleleadville.org" TargetMode="External"/><Relationship Id="rId98" Type="http://schemas.openxmlformats.org/officeDocument/2006/relationships/hyperlink" Target="http://www.coloradocenterforlifechanges.com" TargetMode="External"/><Relationship Id="rId121" Type="http://schemas.openxmlformats.org/officeDocument/2006/relationships/hyperlink" Target="mailto:Reception@youthzone.com" TargetMode="External"/><Relationship Id="rId142" Type="http://schemas.openxmlformats.org/officeDocument/2006/relationships/hyperlink" Target="mailto:orrcrete@colorado.net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orrcrete@colorado.net" TargetMode="External"/><Relationship Id="rId46" Type="http://schemas.openxmlformats.org/officeDocument/2006/relationships/hyperlink" Target="http://www.disputepro.com" TargetMode="External"/><Relationship Id="rId67" Type="http://schemas.openxmlformats.org/officeDocument/2006/relationships/hyperlink" Target="mailto:Fpersiko@aol.com" TargetMode="External"/><Relationship Id="rId116" Type="http://schemas.openxmlformats.org/officeDocument/2006/relationships/hyperlink" Target="http://www.factcolorado.com" TargetMode="External"/><Relationship Id="rId137" Type="http://schemas.openxmlformats.org/officeDocument/2006/relationships/hyperlink" Target="http://www.dispute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9F4EC-77C1-40A3-AE52-EBA4454D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44923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B509CLF</dc:creator>
  <cp:keywords/>
  <dc:description/>
  <cp:lastModifiedBy>B509CLF</cp:lastModifiedBy>
  <cp:revision>7</cp:revision>
  <cp:lastPrinted>2014-06-11T21:33:00Z</cp:lastPrinted>
  <dcterms:created xsi:type="dcterms:W3CDTF">2014-06-11T21:03:00Z</dcterms:created>
  <dcterms:modified xsi:type="dcterms:W3CDTF">2014-06-11T21:55:00Z</dcterms:modified>
</cp:coreProperties>
</file>