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8D469" w14:textId="77777777" w:rsidR="00830944" w:rsidRPr="00BF33A0" w:rsidRDefault="00830944" w:rsidP="00830944">
      <w:pPr>
        <w:pStyle w:val="Heading1"/>
        <w:jc w:val="center"/>
        <w:rPr>
          <w:sz w:val="24"/>
          <w:szCs w:val="24"/>
        </w:rPr>
      </w:pPr>
      <w:r w:rsidRPr="00BF33A0">
        <w:rPr>
          <w:sz w:val="24"/>
          <w:szCs w:val="24"/>
        </w:rPr>
        <w:t>AGENDA</w:t>
      </w:r>
    </w:p>
    <w:p w14:paraId="30D8D46A" w14:textId="77777777" w:rsidR="00830944" w:rsidRPr="00BF33A0" w:rsidRDefault="00830944" w:rsidP="00830944">
      <w:pPr>
        <w:rPr>
          <w:sz w:val="24"/>
          <w:szCs w:val="24"/>
        </w:rPr>
      </w:pPr>
    </w:p>
    <w:p w14:paraId="30D8D46B" w14:textId="77777777" w:rsidR="00830944" w:rsidRPr="00BF33A0" w:rsidRDefault="00830944" w:rsidP="00830944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>COLORADO SUPREME COURT</w:t>
      </w:r>
    </w:p>
    <w:p w14:paraId="30D8D46C" w14:textId="77777777" w:rsidR="00830944" w:rsidRPr="00BF33A0" w:rsidRDefault="00830944" w:rsidP="00830944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 xml:space="preserve">ADVISORY COMMITTEE ON </w:t>
      </w:r>
    </w:p>
    <w:p w14:paraId="30D8D46D" w14:textId="77777777" w:rsidR="00830944" w:rsidRPr="00BF33A0" w:rsidRDefault="00830944" w:rsidP="00830944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>RULES OF APPELLATE PROCEDURE</w:t>
      </w:r>
    </w:p>
    <w:p w14:paraId="30D8D46E" w14:textId="77777777" w:rsidR="00830944" w:rsidRPr="00BF33A0" w:rsidRDefault="00830944" w:rsidP="00830944">
      <w:pPr>
        <w:rPr>
          <w:b/>
          <w:sz w:val="24"/>
          <w:szCs w:val="24"/>
        </w:rPr>
      </w:pPr>
    </w:p>
    <w:p w14:paraId="30D8D46F" w14:textId="15D13113" w:rsidR="00830944" w:rsidRPr="00BF33A0" w:rsidRDefault="000D670E" w:rsidP="00830944">
      <w:pPr>
        <w:jc w:val="center"/>
        <w:rPr>
          <w:sz w:val="24"/>
          <w:szCs w:val="24"/>
        </w:rPr>
      </w:pPr>
      <w:r w:rsidRPr="00A257A1">
        <w:rPr>
          <w:sz w:val="24"/>
          <w:szCs w:val="24"/>
        </w:rPr>
        <w:t>Thursday</w:t>
      </w:r>
      <w:r w:rsidR="00EA213E" w:rsidRPr="00A257A1">
        <w:rPr>
          <w:sz w:val="24"/>
          <w:szCs w:val="24"/>
        </w:rPr>
        <w:t xml:space="preserve">, </w:t>
      </w:r>
      <w:r w:rsidR="009907D4">
        <w:rPr>
          <w:sz w:val="24"/>
          <w:szCs w:val="24"/>
        </w:rPr>
        <w:t>January</w:t>
      </w:r>
      <w:r w:rsidRPr="00A257A1">
        <w:rPr>
          <w:sz w:val="24"/>
          <w:szCs w:val="24"/>
        </w:rPr>
        <w:t xml:space="preserve"> </w:t>
      </w:r>
      <w:r w:rsidR="009907D4">
        <w:rPr>
          <w:sz w:val="24"/>
          <w:szCs w:val="24"/>
        </w:rPr>
        <w:t>14</w:t>
      </w:r>
      <w:r w:rsidR="00EA213E" w:rsidRPr="00A257A1">
        <w:rPr>
          <w:sz w:val="24"/>
          <w:szCs w:val="24"/>
        </w:rPr>
        <w:t xml:space="preserve">, </w:t>
      </w:r>
      <w:r w:rsidR="00EA213E" w:rsidRPr="009907D4">
        <w:rPr>
          <w:sz w:val="24"/>
          <w:szCs w:val="24"/>
        </w:rPr>
        <w:t>20</w:t>
      </w:r>
      <w:r w:rsidR="00E93F7A" w:rsidRPr="009907D4">
        <w:rPr>
          <w:sz w:val="24"/>
          <w:szCs w:val="24"/>
        </w:rPr>
        <w:t>2</w:t>
      </w:r>
      <w:r w:rsidR="009907D4" w:rsidRPr="009907D4">
        <w:rPr>
          <w:sz w:val="24"/>
          <w:szCs w:val="24"/>
        </w:rPr>
        <w:t>1</w:t>
      </w:r>
      <w:r w:rsidR="00830944" w:rsidRPr="009907D4">
        <w:rPr>
          <w:sz w:val="24"/>
          <w:szCs w:val="24"/>
        </w:rPr>
        <w:t xml:space="preserve">, </w:t>
      </w:r>
      <w:r w:rsidR="00CE4F04" w:rsidRPr="009907D4">
        <w:rPr>
          <w:sz w:val="24"/>
          <w:szCs w:val="24"/>
        </w:rPr>
        <w:t>2:0</w:t>
      </w:r>
      <w:r w:rsidR="00830944" w:rsidRPr="009907D4">
        <w:rPr>
          <w:sz w:val="24"/>
          <w:szCs w:val="24"/>
        </w:rPr>
        <w:t>0 p.m.</w:t>
      </w:r>
    </w:p>
    <w:p w14:paraId="30D8D473" w14:textId="4C95F9DF" w:rsidR="00830944" w:rsidRDefault="00AD53A4" w:rsidP="00830944">
      <w:pPr>
        <w:jc w:val="center"/>
        <w:rPr>
          <w:sz w:val="24"/>
          <w:szCs w:val="24"/>
        </w:rPr>
      </w:pPr>
      <w:r w:rsidRPr="00924D7E">
        <w:rPr>
          <w:sz w:val="24"/>
          <w:szCs w:val="24"/>
        </w:rPr>
        <w:t>VIRTUAL MEETING VIA WEBEX—PLEASE SEE YOUR EMAIL FOR THE LINK</w:t>
      </w:r>
    </w:p>
    <w:p w14:paraId="0916D92B" w14:textId="77777777" w:rsidR="00AD53A4" w:rsidRPr="00BF33A0" w:rsidRDefault="00AD53A4" w:rsidP="00830944">
      <w:pPr>
        <w:jc w:val="center"/>
        <w:rPr>
          <w:sz w:val="24"/>
          <w:szCs w:val="24"/>
        </w:rPr>
      </w:pPr>
    </w:p>
    <w:p w14:paraId="30D8D474" w14:textId="77777777" w:rsidR="00830944" w:rsidRPr="00834344" w:rsidRDefault="00830944" w:rsidP="008343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34344">
        <w:rPr>
          <w:sz w:val="24"/>
          <w:szCs w:val="24"/>
        </w:rPr>
        <w:t>Call to Order</w:t>
      </w:r>
    </w:p>
    <w:p w14:paraId="30D8D475" w14:textId="77777777" w:rsidR="00830944" w:rsidRPr="00BF33A0" w:rsidRDefault="00830944" w:rsidP="00830944">
      <w:pPr>
        <w:rPr>
          <w:sz w:val="24"/>
          <w:szCs w:val="24"/>
        </w:rPr>
      </w:pPr>
    </w:p>
    <w:p w14:paraId="30D8D476" w14:textId="64773876" w:rsidR="00830944" w:rsidRPr="00834344" w:rsidRDefault="00830944" w:rsidP="008343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34344">
        <w:rPr>
          <w:sz w:val="24"/>
          <w:szCs w:val="24"/>
        </w:rPr>
        <w:t xml:space="preserve">Approval </w:t>
      </w:r>
      <w:r w:rsidR="00EA213E">
        <w:rPr>
          <w:sz w:val="24"/>
          <w:szCs w:val="24"/>
        </w:rPr>
        <w:t xml:space="preserve">of the </w:t>
      </w:r>
      <w:r w:rsidR="009907D4">
        <w:rPr>
          <w:sz w:val="24"/>
          <w:szCs w:val="24"/>
        </w:rPr>
        <w:t>October</w:t>
      </w:r>
      <w:r w:rsidR="00CE4F04">
        <w:rPr>
          <w:sz w:val="24"/>
          <w:szCs w:val="24"/>
        </w:rPr>
        <w:t xml:space="preserve"> 2</w:t>
      </w:r>
      <w:r w:rsidR="009907D4">
        <w:rPr>
          <w:sz w:val="24"/>
          <w:szCs w:val="24"/>
        </w:rPr>
        <w:t>9</w:t>
      </w:r>
      <w:r w:rsidR="00DC1A72">
        <w:rPr>
          <w:sz w:val="24"/>
          <w:szCs w:val="24"/>
        </w:rPr>
        <w:t>, 20</w:t>
      </w:r>
      <w:r w:rsidR="00F00295">
        <w:rPr>
          <w:sz w:val="24"/>
          <w:szCs w:val="24"/>
        </w:rPr>
        <w:t>20</w:t>
      </w:r>
      <w:r w:rsidR="00834344" w:rsidRPr="00834344">
        <w:rPr>
          <w:sz w:val="24"/>
          <w:szCs w:val="24"/>
        </w:rPr>
        <w:t xml:space="preserve"> minutes </w:t>
      </w:r>
      <w:r w:rsidRPr="00834344">
        <w:rPr>
          <w:sz w:val="24"/>
          <w:szCs w:val="24"/>
        </w:rPr>
        <w:t xml:space="preserve"> </w:t>
      </w:r>
    </w:p>
    <w:p w14:paraId="30D8D477" w14:textId="77777777" w:rsidR="00830944" w:rsidRPr="00BF33A0" w:rsidRDefault="00830944" w:rsidP="00830944">
      <w:pPr>
        <w:rPr>
          <w:sz w:val="24"/>
          <w:szCs w:val="24"/>
        </w:rPr>
      </w:pPr>
    </w:p>
    <w:p w14:paraId="30D8D478" w14:textId="77777777" w:rsidR="00830944" w:rsidRPr="00924D7E" w:rsidRDefault="00830944" w:rsidP="00834344">
      <w:pPr>
        <w:pStyle w:val="Heading4"/>
        <w:numPr>
          <w:ilvl w:val="0"/>
          <w:numId w:val="6"/>
        </w:numPr>
        <w:rPr>
          <w:szCs w:val="24"/>
        </w:rPr>
      </w:pPr>
      <w:r w:rsidRPr="00924D7E">
        <w:rPr>
          <w:szCs w:val="24"/>
        </w:rPr>
        <w:t>Chair’s Report</w:t>
      </w:r>
    </w:p>
    <w:p w14:paraId="30D8D479" w14:textId="77777777" w:rsidR="00834344" w:rsidRPr="00924D7E" w:rsidRDefault="00834344" w:rsidP="006250E1">
      <w:pPr>
        <w:rPr>
          <w:sz w:val="24"/>
          <w:szCs w:val="24"/>
        </w:rPr>
      </w:pPr>
    </w:p>
    <w:p w14:paraId="4C583444" w14:textId="34F15DD6" w:rsidR="00924D7E" w:rsidRPr="00614CB5" w:rsidRDefault="00834344" w:rsidP="00614CB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24D7E">
        <w:rPr>
          <w:sz w:val="24"/>
          <w:szCs w:val="24"/>
        </w:rPr>
        <w:t xml:space="preserve"> Business </w:t>
      </w:r>
      <w:r w:rsidR="002D155E" w:rsidRPr="00924D7E">
        <w:rPr>
          <w:sz w:val="24"/>
          <w:szCs w:val="24"/>
        </w:rPr>
        <w:t xml:space="preserve"> </w:t>
      </w:r>
      <w:bookmarkStart w:id="0" w:name="_Hlk52197470"/>
    </w:p>
    <w:p w14:paraId="377C14DF" w14:textId="77777777" w:rsidR="00924D7E" w:rsidRDefault="00924D7E" w:rsidP="00924D7E">
      <w:pPr>
        <w:pStyle w:val="ListParagraph"/>
        <w:ind w:left="1440"/>
        <w:rPr>
          <w:sz w:val="24"/>
          <w:szCs w:val="24"/>
        </w:rPr>
      </w:pPr>
    </w:p>
    <w:p w14:paraId="36146D9E" w14:textId="3660EB86" w:rsidR="00522F00" w:rsidRDefault="00522F00" w:rsidP="00522F00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C.A.R</w:t>
      </w:r>
      <w:proofErr w:type="spellEnd"/>
      <w:r>
        <w:rPr>
          <w:sz w:val="24"/>
          <w:szCs w:val="24"/>
        </w:rPr>
        <w:t>. 1</w:t>
      </w:r>
    </w:p>
    <w:p w14:paraId="3F3839BD" w14:textId="77777777" w:rsidR="005549E9" w:rsidRPr="00614CB5" w:rsidRDefault="005549E9" w:rsidP="005549E9">
      <w:pPr>
        <w:pStyle w:val="ListParagraph"/>
        <w:ind w:left="1440"/>
        <w:rPr>
          <w:sz w:val="24"/>
          <w:szCs w:val="24"/>
        </w:rPr>
      </w:pPr>
    </w:p>
    <w:p w14:paraId="3751583B" w14:textId="459E9B8C" w:rsidR="00522F00" w:rsidRDefault="00522F00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C.A.R</w:t>
      </w:r>
      <w:proofErr w:type="spellEnd"/>
      <w:r>
        <w:rPr>
          <w:sz w:val="24"/>
          <w:szCs w:val="24"/>
        </w:rPr>
        <w:t xml:space="preserve">. </w:t>
      </w:r>
      <w:r w:rsidR="009A249F">
        <w:rPr>
          <w:sz w:val="24"/>
          <w:szCs w:val="24"/>
        </w:rPr>
        <w:t>28</w:t>
      </w:r>
    </w:p>
    <w:p w14:paraId="40E2682A" w14:textId="77777777" w:rsidR="005549E9" w:rsidRPr="005549E9" w:rsidRDefault="005549E9" w:rsidP="005549E9">
      <w:pPr>
        <w:rPr>
          <w:sz w:val="24"/>
          <w:szCs w:val="24"/>
        </w:rPr>
      </w:pPr>
    </w:p>
    <w:p w14:paraId="5C9449AC" w14:textId="2A23562A" w:rsidR="00522F00" w:rsidRDefault="00522F00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C.A.R</w:t>
      </w:r>
      <w:proofErr w:type="spellEnd"/>
      <w:r>
        <w:rPr>
          <w:sz w:val="24"/>
          <w:szCs w:val="24"/>
        </w:rPr>
        <w:t xml:space="preserve">. </w:t>
      </w:r>
      <w:r w:rsidR="009A249F">
        <w:rPr>
          <w:sz w:val="24"/>
          <w:szCs w:val="24"/>
        </w:rPr>
        <w:t>42</w:t>
      </w:r>
    </w:p>
    <w:p w14:paraId="21AB406F" w14:textId="77777777" w:rsidR="005549E9" w:rsidRPr="005549E9" w:rsidRDefault="005549E9" w:rsidP="005549E9">
      <w:pPr>
        <w:rPr>
          <w:sz w:val="24"/>
          <w:szCs w:val="24"/>
        </w:rPr>
      </w:pPr>
    </w:p>
    <w:p w14:paraId="22F3FE17" w14:textId="1BA32377" w:rsidR="00D032DD" w:rsidRDefault="003863EC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924D7E">
        <w:rPr>
          <w:sz w:val="24"/>
          <w:szCs w:val="24"/>
        </w:rPr>
        <w:t>C.A.R</w:t>
      </w:r>
      <w:proofErr w:type="spellEnd"/>
      <w:r w:rsidRPr="00924D7E">
        <w:rPr>
          <w:sz w:val="24"/>
          <w:szCs w:val="24"/>
        </w:rPr>
        <w:t>.</w:t>
      </w:r>
      <w:r w:rsidR="00F00295" w:rsidRPr="00924D7E">
        <w:rPr>
          <w:sz w:val="24"/>
          <w:szCs w:val="24"/>
        </w:rPr>
        <w:t xml:space="preserve"> </w:t>
      </w:r>
      <w:r w:rsidR="00CF6BE1">
        <w:rPr>
          <w:sz w:val="24"/>
          <w:szCs w:val="24"/>
        </w:rPr>
        <w:t xml:space="preserve">27 </w:t>
      </w:r>
    </w:p>
    <w:p w14:paraId="7328599E" w14:textId="77777777" w:rsidR="00614CB5" w:rsidRDefault="00614CB5" w:rsidP="00614CB5">
      <w:pPr>
        <w:pStyle w:val="ListParagraph"/>
        <w:ind w:left="1440"/>
        <w:rPr>
          <w:sz w:val="24"/>
          <w:szCs w:val="24"/>
        </w:rPr>
      </w:pPr>
    </w:p>
    <w:p w14:paraId="352D48AA" w14:textId="3690ADE5" w:rsidR="00614CB5" w:rsidRDefault="00614CB5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C.A.R</w:t>
      </w:r>
      <w:proofErr w:type="spellEnd"/>
      <w:r>
        <w:rPr>
          <w:sz w:val="24"/>
          <w:szCs w:val="24"/>
        </w:rPr>
        <w:t>. 5</w:t>
      </w:r>
    </w:p>
    <w:p w14:paraId="3D9EC45A" w14:textId="77777777" w:rsidR="00614CB5" w:rsidRPr="00614CB5" w:rsidRDefault="00614CB5" w:rsidP="00614CB5">
      <w:pPr>
        <w:pStyle w:val="ListParagraph"/>
        <w:rPr>
          <w:sz w:val="24"/>
          <w:szCs w:val="24"/>
        </w:rPr>
      </w:pPr>
    </w:p>
    <w:p w14:paraId="676BF56B" w14:textId="5902F3E9" w:rsidR="00614CB5" w:rsidRDefault="00614CB5" w:rsidP="00614CB5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C.A.R</w:t>
      </w:r>
      <w:proofErr w:type="spellEnd"/>
      <w:r>
        <w:rPr>
          <w:sz w:val="24"/>
          <w:szCs w:val="24"/>
        </w:rPr>
        <w:t xml:space="preserve">. </w:t>
      </w:r>
      <w:r w:rsidR="003A541F">
        <w:rPr>
          <w:sz w:val="24"/>
          <w:szCs w:val="24"/>
        </w:rPr>
        <w:t>21</w:t>
      </w:r>
    </w:p>
    <w:p w14:paraId="30D8D47F" w14:textId="7633B6B4" w:rsidR="00830944" w:rsidRPr="00BF33A0" w:rsidRDefault="00830944" w:rsidP="00EA213E">
      <w:pPr>
        <w:rPr>
          <w:sz w:val="24"/>
          <w:szCs w:val="24"/>
        </w:rPr>
      </w:pPr>
      <w:bookmarkStart w:id="1" w:name="_GoBack"/>
      <w:bookmarkEnd w:id="0"/>
      <w:bookmarkEnd w:id="1"/>
    </w:p>
    <w:p w14:paraId="30D8D480" w14:textId="77777777" w:rsidR="00830944" w:rsidRPr="00834344" w:rsidRDefault="00830944" w:rsidP="0083434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34344">
        <w:rPr>
          <w:sz w:val="24"/>
          <w:szCs w:val="24"/>
        </w:rPr>
        <w:t>Next meeting</w:t>
      </w:r>
    </w:p>
    <w:p w14:paraId="30D8D481" w14:textId="77777777" w:rsidR="00830944" w:rsidRPr="00BF33A0" w:rsidRDefault="00830944" w:rsidP="00830944">
      <w:pPr>
        <w:rPr>
          <w:sz w:val="24"/>
          <w:szCs w:val="24"/>
        </w:rPr>
      </w:pPr>
    </w:p>
    <w:p w14:paraId="30D8D482" w14:textId="77777777" w:rsidR="00834344" w:rsidRPr="00834344" w:rsidRDefault="00830944" w:rsidP="00834344">
      <w:pPr>
        <w:pStyle w:val="Heading5"/>
        <w:numPr>
          <w:ilvl w:val="0"/>
          <w:numId w:val="6"/>
        </w:numPr>
        <w:rPr>
          <w:szCs w:val="24"/>
        </w:rPr>
      </w:pPr>
      <w:r w:rsidRPr="00BF33A0">
        <w:rPr>
          <w:szCs w:val="24"/>
        </w:rPr>
        <w:t xml:space="preserve">Adjourn </w:t>
      </w:r>
    </w:p>
    <w:p w14:paraId="30D8D483" w14:textId="77777777" w:rsidR="00830944" w:rsidRPr="00BF33A0" w:rsidRDefault="00830944" w:rsidP="00830944">
      <w:pPr>
        <w:rPr>
          <w:sz w:val="24"/>
          <w:szCs w:val="24"/>
        </w:rPr>
      </w:pPr>
    </w:p>
    <w:p w14:paraId="30D8D484" w14:textId="77777777" w:rsidR="00830944" w:rsidRPr="00BF33A0" w:rsidRDefault="00830944" w:rsidP="00830944">
      <w:pPr>
        <w:rPr>
          <w:sz w:val="24"/>
          <w:szCs w:val="24"/>
        </w:rPr>
      </w:pPr>
    </w:p>
    <w:p w14:paraId="30D8D485" w14:textId="77777777" w:rsidR="00830944" w:rsidRPr="00BF33A0" w:rsidRDefault="00830944" w:rsidP="00830944">
      <w:pPr>
        <w:rPr>
          <w:sz w:val="24"/>
          <w:szCs w:val="24"/>
        </w:rPr>
      </w:pPr>
    </w:p>
    <w:p w14:paraId="30D8D486" w14:textId="77777777" w:rsidR="00830944" w:rsidRPr="00BF33A0" w:rsidRDefault="00830944" w:rsidP="00830944">
      <w:pPr>
        <w:rPr>
          <w:sz w:val="24"/>
          <w:szCs w:val="24"/>
        </w:rPr>
      </w:pPr>
    </w:p>
    <w:p w14:paraId="30D8D487" w14:textId="77777777" w:rsidR="00830944" w:rsidRPr="00BF33A0" w:rsidRDefault="00830944" w:rsidP="00830944">
      <w:pPr>
        <w:rPr>
          <w:sz w:val="24"/>
          <w:szCs w:val="24"/>
        </w:rPr>
      </w:pPr>
    </w:p>
    <w:p w14:paraId="30D8D488" w14:textId="77777777" w:rsidR="00830944" w:rsidRPr="00BF33A0" w:rsidRDefault="00830944" w:rsidP="00830944">
      <w:pPr>
        <w:rPr>
          <w:sz w:val="24"/>
          <w:szCs w:val="24"/>
        </w:rPr>
      </w:pPr>
    </w:p>
    <w:p w14:paraId="30D8D489" w14:textId="77777777" w:rsidR="00830944" w:rsidRPr="00BF33A0" w:rsidRDefault="00830944" w:rsidP="00830944">
      <w:pPr>
        <w:rPr>
          <w:sz w:val="24"/>
          <w:szCs w:val="24"/>
        </w:rPr>
      </w:pPr>
    </w:p>
    <w:p w14:paraId="30D8D48A" w14:textId="77777777" w:rsidR="007E424E" w:rsidRDefault="007E424E"/>
    <w:sectPr w:rsidR="007E4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5412"/>
    <w:multiLevelType w:val="hybridMultilevel"/>
    <w:tmpl w:val="FC608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66E9"/>
    <w:multiLevelType w:val="hybridMultilevel"/>
    <w:tmpl w:val="805A8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62ACA"/>
    <w:multiLevelType w:val="hybridMultilevel"/>
    <w:tmpl w:val="9DF06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2A95"/>
    <w:multiLevelType w:val="hybridMultilevel"/>
    <w:tmpl w:val="B97C62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73C4C"/>
    <w:multiLevelType w:val="hybridMultilevel"/>
    <w:tmpl w:val="FFDEB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D6A4E"/>
    <w:multiLevelType w:val="hybridMultilevel"/>
    <w:tmpl w:val="0BF657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3BD7B4B"/>
    <w:multiLevelType w:val="singleLevel"/>
    <w:tmpl w:val="976ED64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7D1C7555"/>
    <w:multiLevelType w:val="hybridMultilevel"/>
    <w:tmpl w:val="AEBAAB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44"/>
    <w:rsid w:val="00004F7C"/>
    <w:rsid w:val="00070A3B"/>
    <w:rsid w:val="000D18CF"/>
    <w:rsid w:val="000D6482"/>
    <w:rsid w:val="000D670E"/>
    <w:rsid w:val="000F3C81"/>
    <w:rsid w:val="00267976"/>
    <w:rsid w:val="002A715C"/>
    <w:rsid w:val="002C0660"/>
    <w:rsid w:val="002D155E"/>
    <w:rsid w:val="002D2FFA"/>
    <w:rsid w:val="002E0936"/>
    <w:rsid w:val="0030169B"/>
    <w:rsid w:val="00312F44"/>
    <w:rsid w:val="003853DC"/>
    <w:rsid w:val="003863EC"/>
    <w:rsid w:val="003A541F"/>
    <w:rsid w:val="00447E29"/>
    <w:rsid w:val="00475987"/>
    <w:rsid w:val="00522F00"/>
    <w:rsid w:val="00554951"/>
    <w:rsid w:val="005549E9"/>
    <w:rsid w:val="00584223"/>
    <w:rsid w:val="005D3312"/>
    <w:rsid w:val="00614CB5"/>
    <w:rsid w:val="006250E1"/>
    <w:rsid w:val="00651B07"/>
    <w:rsid w:val="0069459E"/>
    <w:rsid w:val="006C4AFA"/>
    <w:rsid w:val="006E4766"/>
    <w:rsid w:val="007070EB"/>
    <w:rsid w:val="00744F57"/>
    <w:rsid w:val="00753250"/>
    <w:rsid w:val="00757AB7"/>
    <w:rsid w:val="0079451A"/>
    <w:rsid w:val="007E2BCF"/>
    <w:rsid w:val="007E424E"/>
    <w:rsid w:val="0082040B"/>
    <w:rsid w:val="00830944"/>
    <w:rsid w:val="008338B8"/>
    <w:rsid w:val="00834344"/>
    <w:rsid w:val="008D7EE4"/>
    <w:rsid w:val="00924D7E"/>
    <w:rsid w:val="00967AC0"/>
    <w:rsid w:val="00980EEE"/>
    <w:rsid w:val="009907D4"/>
    <w:rsid w:val="009A249F"/>
    <w:rsid w:val="009F202F"/>
    <w:rsid w:val="00A257A1"/>
    <w:rsid w:val="00A306CC"/>
    <w:rsid w:val="00A46250"/>
    <w:rsid w:val="00AD53A4"/>
    <w:rsid w:val="00B6107C"/>
    <w:rsid w:val="00B62C60"/>
    <w:rsid w:val="00C16A49"/>
    <w:rsid w:val="00C25562"/>
    <w:rsid w:val="00C475FB"/>
    <w:rsid w:val="00CB3A71"/>
    <w:rsid w:val="00CE4F04"/>
    <w:rsid w:val="00CF520E"/>
    <w:rsid w:val="00CF612E"/>
    <w:rsid w:val="00CF6BE1"/>
    <w:rsid w:val="00CF7120"/>
    <w:rsid w:val="00D032DD"/>
    <w:rsid w:val="00DB1A4F"/>
    <w:rsid w:val="00DC1A72"/>
    <w:rsid w:val="00E17794"/>
    <w:rsid w:val="00E81E60"/>
    <w:rsid w:val="00E93F7A"/>
    <w:rsid w:val="00E97BA3"/>
    <w:rsid w:val="00EA213E"/>
    <w:rsid w:val="00F00295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D469"/>
  <w15:docId w15:val="{39A81E40-8062-4F7C-88B9-00072726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30944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830944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83094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94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3094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309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309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Judicial User</dc:creator>
  <cp:lastModifiedBy>michaels, kathryn</cp:lastModifiedBy>
  <cp:revision>12</cp:revision>
  <cp:lastPrinted>2018-09-18T17:19:00Z</cp:lastPrinted>
  <dcterms:created xsi:type="dcterms:W3CDTF">2020-10-30T15:19:00Z</dcterms:created>
  <dcterms:modified xsi:type="dcterms:W3CDTF">2020-12-21T22:21:00Z</dcterms:modified>
</cp:coreProperties>
</file>