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D469" w14:textId="77777777" w:rsidR="00830944" w:rsidRPr="00BF33A0" w:rsidRDefault="00830944" w:rsidP="00830944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30D8D46A" w14:textId="77777777" w:rsidR="00830944" w:rsidRPr="00BF33A0" w:rsidRDefault="00830944" w:rsidP="00830944">
      <w:pPr>
        <w:rPr>
          <w:sz w:val="24"/>
          <w:szCs w:val="24"/>
        </w:rPr>
      </w:pPr>
    </w:p>
    <w:p w14:paraId="30D8D46B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30D8D46C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 xml:space="preserve">ADVISORY COMMITTEE ON </w:t>
      </w:r>
    </w:p>
    <w:p w14:paraId="30D8D46D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RULES OF APPELLATE PROCEDURE</w:t>
      </w:r>
    </w:p>
    <w:p w14:paraId="30D8D46E" w14:textId="77777777" w:rsidR="00830944" w:rsidRPr="00BF33A0" w:rsidRDefault="00830944" w:rsidP="00830944">
      <w:pPr>
        <w:rPr>
          <w:b/>
          <w:sz w:val="24"/>
          <w:szCs w:val="24"/>
        </w:rPr>
      </w:pPr>
    </w:p>
    <w:p w14:paraId="30D8D46F" w14:textId="26A43866" w:rsidR="00830944" w:rsidRPr="00BF33A0" w:rsidRDefault="000D670E" w:rsidP="00830944">
      <w:pPr>
        <w:jc w:val="center"/>
        <w:rPr>
          <w:sz w:val="24"/>
          <w:szCs w:val="24"/>
        </w:rPr>
      </w:pPr>
      <w:r w:rsidRPr="00A257A1">
        <w:rPr>
          <w:sz w:val="24"/>
          <w:szCs w:val="24"/>
        </w:rPr>
        <w:t>Thursday</w:t>
      </w:r>
      <w:r w:rsidR="00EA213E" w:rsidRPr="00A257A1">
        <w:rPr>
          <w:sz w:val="24"/>
          <w:szCs w:val="24"/>
        </w:rPr>
        <w:t xml:space="preserve">, </w:t>
      </w:r>
      <w:r w:rsidR="00CE4F04">
        <w:rPr>
          <w:sz w:val="24"/>
          <w:szCs w:val="24"/>
        </w:rPr>
        <w:t>October</w:t>
      </w:r>
      <w:r w:rsidRPr="00A257A1">
        <w:rPr>
          <w:sz w:val="24"/>
          <w:szCs w:val="24"/>
        </w:rPr>
        <w:t xml:space="preserve"> </w:t>
      </w:r>
      <w:r w:rsidR="00F00295">
        <w:rPr>
          <w:sz w:val="24"/>
          <w:szCs w:val="24"/>
        </w:rPr>
        <w:t>2</w:t>
      </w:r>
      <w:r w:rsidR="00CE4F04">
        <w:rPr>
          <w:sz w:val="24"/>
          <w:szCs w:val="24"/>
        </w:rPr>
        <w:t>9</w:t>
      </w:r>
      <w:r w:rsidR="00EA213E" w:rsidRPr="00A257A1">
        <w:rPr>
          <w:sz w:val="24"/>
          <w:szCs w:val="24"/>
        </w:rPr>
        <w:t>, 20</w:t>
      </w:r>
      <w:r w:rsidR="00E93F7A">
        <w:rPr>
          <w:sz w:val="24"/>
          <w:szCs w:val="24"/>
        </w:rPr>
        <w:t>20</w:t>
      </w:r>
      <w:r w:rsidR="00830944" w:rsidRPr="00A257A1">
        <w:rPr>
          <w:sz w:val="24"/>
          <w:szCs w:val="24"/>
        </w:rPr>
        <w:t xml:space="preserve">, </w:t>
      </w:r>
      <w:r w:rsidR="00CE4F04" w:rsidRPr="00CE4F04">
        <w:rPr>
          <w:sz w:val="24"/>
          <w:szCs w:val="24"/>
          <w:highlight w:val="yellow"/>
        </w:rPr>
        <w:t>2:0</w:t>
      </w:r>
      <w:r w:rsidR="00830944" w:rsidRPr="00CE4F04">
        <w:rPr>
          <w:sz w:val="24"/>
          <w:szCs w:val="24"/>
          <w:highlight w:val="yellow"/>
        </w:rPr>
        <w:t>0 p.m.</w:t>
      </w:r>
    </w:p>
    <w:p w14:paraId="30D8D473" w14:textId="4C95F9DF" w:rsidR="00830944" w:rsidRDefault="00AD53A4" w:rsidP="00830944">
      <w:pPr>
        <w:jc w:val="center"/>
        <w:rPr>
          <w:sz w:val="24"/>
          <w:szCs w:val="24"/>
        </w:rPr>
      </w:pPr>
      <w:r w:rsidRPr="00924D7E">
        <w:rPr>
          <w:sz w:val="24"/>
          <w:szCs w:val="24"/>
        </w:rPr>
        <w:t>VIRTUAL MEETING VIA WEBEX—PLEASE SEE YOUR EMAIL FOR THE LINK</w:t>
      </w:r>
    </w:p>
    <w:p w14:paraId="0916D92B" w14:textId="77777777" w:rsidR="00AD53A4" w:rsidRPr="00BF33A0" w:rsidRDefault="00AD53A4" w:rsidP="00830944">
      <w:pPr>
        <w:jc w:val="center"/>
        <w:rPr>
          <w:sz w:val="24"/>
          <w:szCs w:val="24"/>
        </w:rPr>
      </w:pPr>
    </w:p>
    <w:p w14:paraId="30D8D474" w14:textId="77777777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>Call to Order</w:t>
      </w:r>
    </w:p>
    <w:p w14:paraId="30D8D475" w14:textId="77777777" w:rsidR="00830944" w:rsidRPr="00BF33A0" w:rsidRDefault="00830944" w:rsidP="00830944">
      <w:pPr>
        <w:rPr>
          <w:sz w:val="24"/>
          <w:szCs w:val="24"/>
        </w:rPr>
      </w:pPr>
    </w:p>
    <w:p w14:paraId="30D8D476" w14:textId="5184999A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 xml:space="preserve">Approval </w:t>
      </w:r>
      <w:r w:rsidR="00EA213E">
        <w:rPr>
          <w:sz w:val="24"/>
          <w:szCs w:val="24"/>
        </w:rPr>
        <w:t xml:space="preserve">of the </w:t>
      </w:r>
      <w:r w:rsidR="00CE4F04">
        <w:rPr>
          <w:sz w:val="24"/>
          <w:szCs w:val="24"/>
        </w:rPr>
        <w:t>September 2</w:t>
      </w:r>
      <w:r w:rsidR="00967AC0">
        <w:rPr>
          <w:sz w:val="24"/>
          <w:szCs w:val="24"/>
        </w:rPr>
        <w:t>4</w:t>
      </w:r>
      <w:r w:rsidR="00DC1A72">
        <w:rPr>
          <w:sz w:val="24"/>
          <w:szCs w:val="24"/>
        </w:rPr>
        <w:t>, 20</w:t>
      </w:r>
      <w:r w:rsidR="00F00295">
        <w:rPr>
          <w:sz w:val="24"/>
          <w:szCs w:val="24"/>
        </w:rPr>
        <w:t>20</w:t>
      </w:r>
      <w:r w:rsidR="00834344" w:rsidRPr="00834344">
        <w:rPr>
          <w:sz w:val="24"/>
          <w:szCs w:val="24"/>
        </w:rPr>
        <w:t xml:space="preserve"> minutes </w:t>
      </w:r>
      <w:r w:rsidRPr="00834344">
        <w:rPr>
          <w:sz w:val="24"/>
          <w:szCs w:val="24"/>
        </w:rPr>
        <w:t xml:space="preserve"> </w:t>
      </w:r>
    </w:p>
    <w:p w14:paraId="30D8D477" w14:textId="77777777" w:rsidR="00830944" w:rsidRPr="00BF33A0" w:rsidRDefault="00830944" w:rsidP="00830944">
      <w:pPr>
        <w:rPr>
          <w:sz w:val="24"/>
          <w:szCs w:val="24"/>
        </w:rPr>
      </w:pPr>
    </w:p>
    <w:p w14:paraId="30D8D478" w14:textId="77777777" w:rsidR="00830944" w:rsidRPr="00924D7E" w:rsidRDefault="00830944" w:rsidP="00834344">
      <w:pPr>
        <w:pStyle w:val="Heading4"/>
        <w:numPr>
          <w:ilvl w:val="0"/>
          <w:numId w:val="6"/>
        </w:numPr>
        <w:rPr>
          <w:szCs w:val="24"/>
        </w:rPr>
      </w:pPr>
      <w:r w:rsidRPr="00924D7E">
        <w:rPr>
          <w:szCs w:val="24"/>
        </w:rPr>
        <w:t>Chair’s Report</w:t>
      </w:r>
    </w:p>
    <w:p w14:paraId="30D8D479" w14:textId="77777777" w:rsidR="00834344" w:rsidRPr="00924D7E" w:rsidRDefault="00834344" w:rsidP="006250E1">
      <w:pPr>
        <w:rPr>
          <w:sz w:val="24"/>
          <w:szCs w:val="24"/>
        </w:rPr>
      </w:pPr>
    </w:p>
    <w:p w14:paraId="30D8D47A" w14:textId="3EB3A942" w:rsidR="00834344" w:rsidRPr="00924D7E" w:rsidRDefault="008343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4D7E">
        <w:rPr>
          <w:sz w:val="24"/>
          <w:szCs w:val="24"/>
        </w:rPr>
        <w:t xml:space="preserve"> Business </w:t>
      </w:r>
      <w:r w:rsidR="002D155E" w:rsidRPr="00924D7E">
        <w:rPr>
          <w:sz w:val="24"/>
          <w:szCs w:val="24"/>
        </w:rPr>
        <w:t xml:space="preserve"> </w:t>
      </w:r>
    </w:p>
    <w:p w14:paraId="24FBE459" w14:textId="023D3218" w:rsidR="002A715C" w:rsidRPr="00924D7E" w:rsidRDefault="002A715C" w:rsidP="00744F57">
      <w:pPr>
        <w:rPr>
          <w:sz w:val="24"/>
          <w:szCs w:val="24"/>
        </w:rPr>
      </w:pPr>
    </w:p>
    <w:p w14:paraId="4C583444" w14:textId="6E0B2029" w:rsidR="00924D7E" w:rsidRDefault="00744F57" w:rsidP="00924D7E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Hlk52197470"/>
      <w:proofErr w:type="spellStart"/>
      <w:r w:rsidRPr="00924D7E">
        <w:rPr>
          <w:sz w:val="24"/>
          <w:szCs w:val="24"/>
        </w:rPr>
        <w:t>C.A.R</w:t>
      </w:r>
      <w:proofErr w:type="spellEnd"/>
      <w:r w:rsidRPr="00924D7E">
        <w:rPr>
          <w:sz w:val="24"/>
          <w:szCs w:val="24"/>
        </w:rPr>
        <w:t>.</w:t>
      </w:r>
      <w:r w:rsidR="00F00295" w:rsidRPr="00924D7E">
        <w:rPr>
          <w:sz w:val="24"/>
          <w:szCs w:val="24"/>
        </w:rPr>
        <w:t xml:space="preserve"> 7 (Chief Judge Bernard)</w:t>
      </w:r>
    </w:p>
    <w:p w14:paraId="377C14DF" w14:textId="77777777" w:rsidR="00924D7E" w:rsidRDefault="00924D7E" w:rsidP="00924D7E">
      <w:pPr>
        <w:pStyle w:val="ListParagraph"/>
        <w:ind w:left="1440"/>
        <w:rPr>
          <w:sz w:val="24"/>
          <w:szCs w:val="24"/>
        </w:rPr>
      </w:pPr>
    </w:p>
    <w:p w14:paraId="6EDAF8DF" w14:textId="77777777" w:rsidR="00E81E60" w:rsidRDefault="003863EC" w:rsidP="00924D7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24D7E">
        <w:rPr>
          <w:sz w:val="24"/>
          <w:szCs w:val="24"/>
        </w:rPr>
        <w:t>C.A.R</w:t>
      </w:r>
      <w:proofErr w:type="spellEnd"/>
      <w:r w:rsidRPr="00924D7E">
        <w:rPr>
          <w:sz w:val="24"/>
          <w:szCs w:val="24"/>
        </w:rPr>
        <w:t>.</w:t>
      </w:r>
      <w:r w:rsidR="00F00295" w:rsidRPr="00924D7E">
        <w:rPr>
          <w:sz w:val="24"/>
          <w:szCs w:val="24"/>
        </w:rPr>
        <w:t xml:space="preserve"> 1</w:t>
      </w:r>
      <w:r w:rsidR="002D155E" w:rsidRPr="00924D7E">
        <w:rPr>
          <w:sz w:val="24"/>
          <w:szCs w:val="24"/>
        </w:rPr>
        <w:t xml:space="preserve">, </w:t>
      </w:r>
      <w:r w:rsidR="005D3312">
        <w:rPr>
          <w:sz w:val="24"/>
          <w:szCs w:val="24"/>
        </w:rPr>
        <w:t>28,</w:t>
      </w:r>
      <w:r w:rsidR="00CF6BE1">
        <w:rPr>
          <w:sz w:val="24"/>
          <w:szCs w:val="24"/>
        </w:rPr>
        <w:t xml:space="preserve"> and 27; </w:t>
      </w:r>
    </w:p>
    <w:p w14:paraId="52A47B46" w14:textId="77777777" w:rsidR="00CF7120" w:rsidRDefault="00CF6BE1" w:rsidP="00E81E60">
      <w:pPr>
        <w:ind w:left="1440" w:firstLine="720"/>
        <w:rPr>
          <w:sz w:val="24"/>
          <w:szCs w:val="24"/>
        </w:rPr>
      </w:pPr>
      <w:r w:rsidRPr="00E81E60">
        <w:rPr>
          <w:sz w:val="24"/>
          <w:szCs w:val="24"/>
        </w:rPr>
        <w:t xml:space="preserve">2; </w:t>
      </w:r>
    </w:p>
    <w:p w14:paraId="02B11CBF" w14:textId="77777777" w:rsidR="00CF7120" w:rsidRDefault="00CF6BE1" w:rsidP="00E81E60">
      <w:pPr>
        <w:ind w:left="1440" w:firstLine="720"/>
        <w:rPr>
          <w:sz w:val="24"/>
          <w:szCs w:val="24"/>
        </w:rPr>
      </w:pPr>
      <w:r w:rsidRPr="00E81E60">
        <w:rPr>
          <w:sz w:val="24"/>
          <w:szCs w:val="24"/>
        </w:rPr>
        <w:t xml:space="preserve">3.4 and 53; </w:t>
      </w:r>
    </w:p>
    <w:p w14:paraId="605F3BB4" w14:textId="77777777" w:rsidR="00CF7120" w:rsidRDefault="00CF6BE1" w:rsidP="00E81E60">
      <w:pPr>
        <w:ind w:left="1440" w:firstLine="720"/>
        <w:rPr>
          <w:sz w:val="24"/>
          <w:szCs w:val="24"/>
        </w:rPr>
      </w:pPr>
      <w:r w:rsidRPr="00E81E60">
        <w:rPr>
          <w:sz w:val="24"/>
          <w:szCs w:val="24"/>
        </w:rPr>
        <w:t xml:space="preserve">5; </w:t>
      </w:r>
    </w:p>
    <w:p w14:paraId="64B16F60" w14:textId="77777777" w:rsidR="00CF7120" w:rsidRDefault="00CF6BE1" w:rsidP="00E81E60">
      <w:pPr>
        <w:ind w:left="1440" w:firstLine="720"/>
        <w:rPr>
          <w:sz w:val="24"/>
          <w:szCs w:val="24"/>
        </w:rPr>
      </w:pPr>
      <w:r w:rsidRPr="00E81E60">
        <w:rPr>
          <w:sz w:val="24"/>
          <w:szCs w:val="24"/>
        </w:rPr>
        <w:t xml:space="preserve">21; </w:t>
      </w:r>
    </w:p>
    <w:p w14:paraId="22F3FE17" w14:textId="40826034" w:rsidR="00D032DD" w:rsidRPr="00E81E60" w:rsidRDefault="00CF6BE1" w:rsidP="00E81E60">
      <w:pPr>
        <w:ind w:left="1440" w:firstLine="720"/>
        <w:rPr>
          <w:sz w:val="24"/>
          <w:szCs w:val="24"/>
        </w:rPr>
      </w:pPr>
      <w:bookmarkStart w:id="1" w:name="_GoBack"/>
      <w:bookmarkEnd w:id="1"/>
      <w:r w:rsidRPr="00E81E60">
        <w:rPr>
          <w:sz w:val="24"/>
          <w:szCs w:val="24"/>
        </w:rPr>
        <w:t>and 4</w:t>
      </w:r>
      <w:r w:rsidR="00CF612E" w:rsidRPr="00E81E60">
        <w:rPr>
          <w:sz w:val="24"/>
          <w:szCs w:val="24"/>
        </w:rPr>
        <w:t>1</w:t>
      </w:r>
      <w:r w:rsidR="00924D7E" w:rsidRPr="00E81E60">
        <w:rPr>
          <w:sz w:val="24"/>
          <w:szCs w:val="24"/>
        </w:rPr>
        <w:t xml:space="preserve"> </w:t>
      </w:r>
      <w:r w:rsidR="00F00295" w:rsidRPr="00E81E60">
        <w:rPr>
          <w:sz w:val="24"/>
          <w:szCs w:val="24"/>
        </w:rPr>
        <w:t>(Melissa Meirink)</w:t>
      </w:r>
      <w:r w:rsidR="002D155E" w:rsidRPr="00E81E60">
        <w:rPr>
          <w:sz w:val="24"/>
          <w:szCs w:val="24"/>
        </w:rPr>
        <w:t xml:space="preserve"> </w:t>
      </w:r>
    </w:p>
    <w:bookmarkEnd w:id="0"/>
    <w:p w14:paraId="30D8D47F" w14:textId="7633B6B4" w:rsidR="00830944" w:rsidRPr="00BF33A0" w:rsidRDefault="00830944" w:rsidP="00EA213E">
      <w:pPr>
        <w:rPr>
          <w:sz w:val="24"/>
          <w:szCs w:val="24"/>
        </w:rPr>
      </w:pPr>
    </w:p>
    <w:p w14:paraId="30D8D480" w14:textId="77777777" w:rsidR="00830944" w:rsidRPr="00834344" w:rsidRDefault="00830944" w:rsidP="008343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4344">
        <w:rPr>
          <w:sz w:val="24"/>
          <w:szCs w:val="24"/>
        </w:rPr>
        <w:t>Next meeting</w:t>
      </w:r>
    </w:p>
    <w:p w14:paraId="30D8D481" w14:textId="77777777" w:rsidR="00830944" w:rsidRPr="00BF33A0" w:rsidRDefault="00830944" w:rsidP="00830944">
      <w:pPr>
        <w:rPr>
          <w:sz w:val="24"/>
          <w:szCs w:val="24"/>
        </w:rPr>
      </w:pPr>
    </w:p>
    <w:p w14:paraId="30D8D482" w14:textId="77777777" w:rsidR="00834344" w:rsidRPr="00834344" w:rsidRDefault="00830944" w:rsidP="00834344">
      <w:pPr>
        <w:pStyle w:val="Heading5"/>
        <w:numPr>
          <w:ilvl w:val="0"/>
          <w:numId w:val="6"/>
        </w:numPr>
        <w:rPr>
          <w:szCs w:val="24"/>
        </w:rPr>
      </w:pPr>
      <w:r w:rsidRPr="00BF33A0">
        <w:rPr>
          <w:szCs w:val="24"/>
        </w:rPr>
        <w:t xml:space="preserve">Adjourn </w:t>
      </w:r>
    </w:p>
    <w:p w14:paraId="30D8D483" w14:textId="77777777" w:rsidR="00830944" w:rsidRPr="00BF33A0" w:rsidRDefault="00830944" w:rsidP="00830944">
      <w:pPr>
        <w:rPr>
          <w:sz w:val="24"/>
          <w:szCs w:val="24"/>
        </w:rPr>
      </w:pPr>
    </w:p>
    <w:p w14:paraId="30D8D484" w14:textId="77777777" w:rsidR="00830944" w:rsidRPr="00BF33A0" w:rsidRDefault="00830944" w:rsidP="00830944">
      <w:pPr>
        <w:rPr>
          <w:sz w:val="24"/>
          <w:szCs w:val="24"/>
        </w:rPr>
      </w:pPr>
    </w:p>
    <w:p w14:paraId="30D8D485" w14:textId="77777777" w:rsidR="00830944" w:rsidRPr="00BF33A0" w:rsidRDefault="00830944" w:rsidP="00830944">
      <w:pPr>
        <w:rPr>
          <w:sz w:val="24"/>
          <w:szCs w:val="24"/>
        </w:rPr>
      </w:pPr>
    </w:p>
    <w:p w14:paraId="30D8D486" w14:textId="77777777" w:rsidR="00830944" w:rsidRPr="00BF33A0" w:rsidRDefault="00830944" w:rsidP="00830944">
      <w:pPr>
        <w:rPr>
          <w:sz w:val="24"/>
          <w:szCs w:val="24"/>
        </w:rPr>
      </w:pPr>
    </w:p>
    <w:p w14:paraId="30D8D487" w14:textId="77777777" w:rsidR="00830944" w:rsidRPr="00BF33A0" w:rsidRDefault="00830944" w:rsidP="00830944">
      <w:pPr>
        <w:rPr>
          <w:sz w:val="24"/>
          <w:szCs w:val="24"/>
        </w:rPr>
      </w:pPr>
    </w:p>
    <w:p w14:paraId="30D8D488" w14:textId="77777777" w:rsidR="00830944" w:rsidRPr="00BF33A0" w:rsidRDefault="00830944" w:rsidP="00830944">
      <w:pPr>
        <w:rPr>
          <w:sz w:val="24"/>
          <w:szCs w:val="24"/>
        </w:rPr>
      </w:pPr>
    </w:p>
    <w:p w14:paraId="30D8D489" w14:textId="77777777" w:rsidR="00830944" w:rsidRPr="00BF33A0" w:rsidRDefault="00830944" w:rsidP="00830944">
      <w:pPr>
        <w:rPr>
          <w:sz w:val="24"/>
          <w:szCs w:val="24"/>
        </w:rPr>
      </w:pPr>
    </w:p>
    <w:p w14:paraId="30D8D48A" w14:textId="77777777" w:rsidR="007E424E" w:rsidRDefault="007E424E"/>
    <w:sectPr w:rsidR="007E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6E9"/>
    <w:multiLevelType w:val="hybridMultilevel"/>
    <w:tmpl w:val="805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ACA"/>
    <w:multiLevelType w:val="hybridMultilevel"/>
    <w:tmpl w:val="9DF06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A95"/>
    <w:multiLevelType w:val="hybridMultilevel"/>
    <w:tmpl w:val="B97C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A4E"/>
    <w:multiLevelType w:val="hybridMultilevel"/>
    <w:tmpl w:val="0BF657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4"/>
    <w:rsid w:val="00004F7C"/>
    <w:rsid w:val="00070A3B"/>
    <w:rsid w:val="000D18CF"/>
    <w:rsid w:val="000D6482"/>
    <w:rsid w:val="000D670E"/>
    <w:rsid w:val="000F3C81"/>
    <w:rsid w:val="00267976"/>
    <w:rsid w:val="002A715C"/>
    <w:rsid w:val="002C0660"/>
    <w:rsid w:val="002D155E"/>
    <w:rsid w:val="002D2FFA"/>
    <w:rsid w:val="002E0936"/>
    <w:rsid w:val="0030169B"/>
    <w:rsid w:val="00312F44"/>
    <w:rsid w:val="003853DC"/>
    <w:rsid w:val="003863EC"/>
    <w:rsid w:val="00447E29"/>
    <w:rsid w:val="00475987"/>
    <w:rsid w:val="00554951"/>
    <w:rsid w:val="00584223"/>
    <w:rsid w:val="005D3312"/>
    <w:rsid w:val="006250E1"/>
    <w:rsid w:val="00651B07"/>
    <w:rsid w:val="0069459E"/>
    <w:rsid w:val="006C4AFA"/>
    <w:rsid w:val="006E4766"/>
    <w:rsid w:val="00744F57"/>
    <w:rsid w:val="00753250"/>
    <w:rsid w:val="00757AB7"/>
    <w:rsid w:val="0079451A"/>
    <w:rsid w:val="007E2BCF"/>
    <w:rsid w:val="007E424E"/>
    <w:rsid w:val="0082040B"/>
    <w:rsid w:val="00830944"/>
    <w:rsid w:val="008338B8"/>
    <w:rsid w:val="00834344"/>
    <w:rsid w:val="008D7EE4"/>
    <w:rsid w:val="00924D7E"/>
    <w:rsid w:val="00967AC0"/>
    <w:rsid w:val="00980EEE"/>
    <w:rsid w:val="009F202F"/>
    <w:rsid w:val="00A257A1"/>
    <w:rsid w:val="00A46250"/>
    <w:rsid w:val="00AD53A4"/>
    <w:rsid w:val="00B62C60"/>
    <w:rsid w:val="00C16A49"/>
    <w:rsid w:val="00CB3A71"/>
    <w:rsid w:val="00CE4F04"/>
    <w:rsid w:val="00CF520E"/>
    <w:rsid w:val="00CF612E"/>
    <w:rsid w:val="00CF6BE1"/>
    <w:rsid w:val="00CF7120"/>
    <w:rsid w:val="00D032DD"/>
    <w:rsid w:val="00DB1A4F"/>
    <w:rsid w:val="00DC1A72"/>
    <w:rsid w:val="00E17794"/>
    <w:rsid w:val="00E81E60"/>
    <w:rsid w:val="00E93F7A"/>
    <w:rsid w:val="00E97BA3"/>
    <w:rsid w:val="00EA213E"/>
    <w:rsid w:val="00F0029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469"/>
  <w15:docId w15:val="{39A81E40-8062-4F7C-88B9-0007272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0944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30944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94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94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09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michaels, kathryn</cp:lastModifiedBy>
  <cp:revision>17</cp:revision>
  <cp:lastPrinted>2018-09-18T17:19:00Z</cp:lastPrinted>
  <dcterms:created xsi:type="dcterms:W3CDTF">2020-09-24T21:21:00Z</dcterms:created>
  <dcterms:modified xsi:type="dcterms:W3CDTF">2020-10-12T18:35:00Z</dcterms:modified>
</cp:coreProperties>
</file>