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7" w:rsidRDefault="00C86037" w:rsidP="00C8603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C86037" w:rsidRDefault="00C86037" w:rsidP="00C86037">
      <w:pPr>
        <w:jc w:val="center"/>
        <w:rPr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COLORADO</w:t>
          </w:r>
        </w:smartTag>
      </w:smartTag>
      <w:r>
        <w:rPr>
          <w:b/>
          <w:sz w:val="24"/>
          <w:szCs w:val="24"/>
        </w:rPr>
        <w:t xml:space="preserve"> SUPREME COURT</w:t>
      </w:r>
    </w:p>
    <w:p w:rsidR="00C86037" w:rsidRDefault="00C86037" w:rsidP="00C86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ADVISORY COMMITTEE ON </w:t>
      </w:r>
    </w:p>
    <w:p w:rsidR="00C86037" w:rsidRDefault="00C86037" w:rsidP="00C86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CRIMINAL PROCEDURE</w:t>
      </w:r>
    </w:p>
    <w:p w:rsidR="00C86037" w:rsidRDefault="00C86037" w:rsidP="00C86037">
      <w:pPr>
        <w:rPr>
          <w:b/>
          <w:sz w:val="24"/>
          <w:szCs w:val="24"/>
        </w:rPr>
      </w:pPr>
    </w:p>
    <w:p w:rsidR="00C86037" w:rsidRDefault="00C86037" w:rsidP="00C860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Friday, </w:t>
      </w:r>
      <w:r w:rsidR="00970E45">
        <w:rPr>
          <w:sz w:val="22"/>
          <w:szCs w:val="22"/>
        </w:rPr>
        <w:t>January 16</w:t>
      </w:r>
      <w:r w:rsidR="005D7BD8">
        <w:rPr>
          <w:sz w:val="22"/>
          <w:szCs w:val="22"/>
        </w:rPr>
        <w:t>, 2015</w:t>
      </w:r>
      <w:r>
        <w:rPr>
          <w:sz w:val="22"/>
          <w:szCs w:val="22"/>
        </w:rPr>
        <w:t xml:space="preserve"> 12:45 p.m.</w:t>
      </w:r>
    </w:p>
    <w:p w:rsidR="00C86037" w:rsidRDefault="00C86037" w:rsidP="00C860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Ralph L. 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 xml:space="preserve"> Colorado Judicial Center</w:t>
      </w:r>
    </w:p>
    <w:p w:rsidR="00C86037" w:rsidRDefault="00C86037" w:rsidP="00C86037">
      <w:pPr>
        <w:jc w:val="center"/>
        <w:rPr>
          <w:sz w:val="22"/>
          <w:szCs w:val="22"/>
        </w:rPr>
      </w:pPr>
      <w:r>
        <w:rPr>
          <w:sz w:val="22"/>
          <w:szCs w:val="22"/>
        </w:rPr>
        <w:t>2 E.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Ave., Denver, CO 80203</w:t>
      </w:r>
    </w:p>
    <w:p w:rsidR="00C86037" w:rsidRDefault="00C86037" w:rsidP="00C860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Fourth Floor, Conference Room </w:t>
      </w:r>
    </w:p>
    <w:p w:rsidR="00C86037" w:rsidRDefault="00C86037" w:rsidP="00C86037">
      <w:pPr>
        <w:jc w:val="center"/>
        <w:rPr>
          <w:sz w:val="22"/>
          <w:szCs w:val="22"/>
        </w:rPr>
      </w:pPr>
    </w:p>
    <w:p w:rsidR="00C86037" w:rsidRDefault="00C86037" w:rsidP="00C86037">
      <w:pPr>
        <w:pStyle w:val="Heading4"/>
      </w:pPr>
      <w:r>
        <w:t>Call to Order</w:t>
      </w:r>
    </w:p>
    <w:p w:rsidR="00C86037" w:rsidRDefault="00C86037" w:rsidP="00C86037">
      <w:pPr>
        <w:rPr>
          <w:sz w:val="22"/>
          <w:szCs w:val="22"/>
        </w:rPr>
      </w:pPr>
    </w:p>
    <w:p w:rsidR="00C86037" w:rsidRDefault="00C86037" w:rsidP="00C860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from October 17, 2014 Meeting </w:t>
      </w:r>
    </w:p>
    <w:p w:rsidR="00C86037" w:rsidRDefault="00C86037" w:rsidP="00C86037">
      <w:pPr>
        <w:rPr>
          <w:sz w:val="22"/>
          <w:szCs w:val="22"/>
        </w:rPr>
      </w:pPr>
    </w:p>
    <w:p w:rsidR="005D7BD8" w:rsidRDefault="00C86037" w:rsidP="005D7BD8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Announcements from the Chair </w:t>
      </w:r>
    </w:p>
    <w:p w:rsidR="005D7BD8" w:rsidRDefault="005D7BD8" w:rsidP="005D7BD8"/>
    <w:p w:rsidR="005D7BD8" w:rsidRPr="005D7BD8" w:rsidRDefault="005D7BD8" w:rsidP="005D7BD8">
      <w:pPr>
        <w:ind w:left="720"/>
      </w:pPr>
      <w:r>
        <w:t xml:space="preserve">Interim Actions Re: Crim. P. 49.5 </w:t>
      </w:r>
    </w:p>
    <w:p w:rsidR="00C86037" w:rsidRDefault="00C86037" w:rsidP="00C86037">
      <w:pPr>
        <w:rPr>
          <w:sz w:val="22"/>
          <w:szCs w:val="22"/>
        </w:rPr>
      </w:pPr>
    </w:p>
    <w:p w:rsidR="00C86037" w:rsidRDefault="00C86037" w:rsidP="00C86037">
      <w:pPr>
        <w:pStyle w:val="Heading4"/>
      </w:pPr>
      <w:r>
        <w:t>Old Business:</w:t>
      </w:r>
    </w:p>
    <w:p w:rsidR="00C86037" w:rsidRDefault="00C86037" w:rsidP="00C86037">
      <w:pPr>
        <w:rPr>
          <w:sz w:val="22"/>
          <w:szCs w:val="22"/>
        </w:rPr>
      </w:pPr>
    </w:p>
    <w:p w:rsidR="00C86037" w:rsidRDefault="00C86037" w:rsidP="00C86037">
      <w:pPr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>Failure to Pay Warrants – Judge Fisch &amp; Terri Morrison</w:t>
      </w:r>
    </w:p>
    <w:p w:rsidR="00C86037" w:rsidRDefault="00C86037" w:rsidP="00C86037">
      <w:pPr>
        <w:rPr>
          <w:sz w:val="22"/>
          <w:szCs w:val="22"/>
        </w:rPr>
      </w:pPr>
    </w:p>
    <w:p w:rsidR="00C86037" w:rsidRDefault="00C86037" w:rsidP="00C8603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Crim. P. 17(e), Electronic Serv</w:t>
      </w:r>
      <w:r w:rsidR="005D7BD8">
        <w:rPr>
          <w:sz w:val="22"/>
          <w:szCs w:val="22"/>
        </w:rPr>
        <w:t>ice of Subpoenas –</w:t>
      </w:r>
      <w:r w:rsidR="001C3C9D">
        <w:rPr>
          <w:sz w:val="22"/>
          <w:szCs w:val="22"/>
        </w:rPr>
        <w:t xml:space="preserve"> </w:t>
      </w:r>
      <w:r w:rsidR="005732C9">
        <w:rPr>
          <w:sz w:val="22"/>
          <w:szCs w:val="22"/>
        </w:rPr>
        <w:t>Karen Taylor</w:t>
      </w:r>
    </w:p>
    <w:p w:rsidR="005D7BD8" w:rsidRPr="005D7BD8" w:rsidRDefault="005D7BD8" w:rsidP="005D7BD8">
      <w:pPr>
        <w:rPr>
          <w:sz w:val="22"/>
          <w:szCs w:val="22"/>
        </w:rPr>
      </w:pPr>
    </w:p>
    <w:p w:rsidR="005D7BD8" w:rsidRDefault="005D7BD8" w:rsidP="00C860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7BD8">
        <w:rPr>
          <w:sz w:val="22"/>
          <w:szCs w:val="22"/>
        </w:rPr>
        <w:t>SB14-190, E-Discovery Sharing System – Steve Jacobson &amp; Dave Vandenberg</w:t>
      </w:r>
    </w:p>
    <w:p w:rsidR="005D7BD8" w:rsidRDefault="005D7BD8" w:rsidP="005D7BD8">
      <w:pPr>
        <w:pStyle w:val="ListParagraph"/>
        <w:ind w:left="1080"/>
        <w:rPr>
          <w:sz w:val="22"/>
          <w:szCs w:val="22"/>
        </w:rPr>
      </w:pPr>
    </w:p>
    <w:p w:rsidR="005D7BD8" w:rsidRDefault="005D7BD8" w:rsidP="005D7B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7BD8">
        <w:rPr>
          <w:sz w:val="22"/>
          <w:szCs w:val="22"/>
        </w:rPr>
        <w:t>2014 Legislation – Judge Grohs, Abe Hutt &amp; Robin Whitley</w:t>
      </w:r>
    </w:p>
    <w:p w:rsidR="005D7BD8" w:rsidRDefault="005D7BD8" w:rsidP="005D7BD8">
      <w:pPr>
        <w:pStyle w:val="ListParagraph"/>
        <w:ind w:left="1080"/>
        <w:rPr>
          <w:sz w:val="22"/>
          <w:szCs w:val="22"/>
        </w:rPr>
      </w:pPr>
    </w:p>
    <w:p w:rsidR="00C86037" w:rsidRDefault="00C86037" w:rsidP="00C86037">
      <w:pPr>
        <w:pStyle w:val="Heading6"/>
        <w:rPr>
          <w:b w:val="0"/>
          <w:sz w:val="22"/>
          <w:szCs w:val="22"/>
        </w:rPr>
      </w:pPr>
    </w:p>
    <w:p w:rsidR="00C86037" w:rsidRDefault="00C86037" w:rsidP="005D7BD8">
      <w:pPr>
        <w:ind w:left="720"/>
        <w:rPr>
          <w:sz w:val="22"/>
          <w:szCs w:val="22"/>
        </w:rPr>
      </w:pPr>
    </w:p>
    <w:p w:rsidR="00C86037" w:rsidRDefault="00C86037" w:rsidP="00C86037">
      <w:pPr>
        <w:pStyle w:val="Heading4"/>
      </w:pPr>
      <w:r>
        <w:t xml:space="preserve">Future Meetings  </w:t>
      </w:r>
      <w:bookmarkStart w:id="0" w:name="_GoBack"/>
      <w:bookmarkEnd w:id="0"/>
    </w:p>
    <w:p w:rsidR="00C86037" w:rsidRDefault="00C86037" w:rsidP="00C86037">
      <w:pPr>
        <w:pStyle w:val="ListParagraph"/>
        <w:ind w:left="1080"/>
        <w:rPr>
          <w:sz w:val="22"/>
          <w:szCs w:val="22"/>
        </w:rPr>
      </w:pPr>
    </w:p>
    <w:p w:rsidR="00C86037" w:rsidRPr="005D7BD8" w:rsidRDefault="00C86037" w:rsidP="005D7BD8">
      <w:pPr>
        <w:rPr>
          <w:sz w:val="22"/>
          <w:szCs w:val="22"/>
        </w:rPr>
      </w:pPr>
    </w:p>
    <w:p w:rsidR="00C86037" w:rsidRDefault="00C86037" w:rsidP="00C8603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April 17, 2015</w:t>
      </w:r>
    </w:p>
    <w:p w:rsidR="00C86037" w:rsidRDefault="00C86037" w:rsidP="00C86037">
      <w:pPr>
        <w:pStyle w:val="ListParagraph"/>
        <w:ind w:left="1080"/>
        <w:rPr>
          <w:sz w:val="22"/>
          <w:szCs w:val="22"/>
        </w:rPr>
      </w:pPr>
    </w:p>
    <w:p w:rsidR="00C86037" w:rsidRDefault="00C86037" w:rsidP="00C8603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July 17, 2015 </w:t>
      </w:r>
    </w:p>
    <w:p w:rsidR="005D7BD8" w:rsidRDefault="005D7BD8" w:rsidP="005D7BD8">
      <w:pPr>
        <w:pStyle w:val="ListParagraph"/>
        <w:ind w:left="1080"/>
        <w:rPr>
          <w:sz w:val="22"/>
          <w:szCs w:val="22"/>
        </w:rPr>
      </w:pPr>
    </w:p>
    <w:p w:rsidR="005D7BD8" w:rsidRDefault="005D7BD8" w:rsidP="00C8603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October 16, 2015 </w:t>
      </w:r>
    </w:p>
    <w:p w:rsidR="00C86037" w:rsidRDefault="00C86037" w:rsidP="00C86037">
      <w:pPr>
        <w:ind w:left="720"/>
        <w:rPr>
          <w:sz w:val="22"/>
          <w:szCs w:val="22"/>
        </w:rPr>
      </w:pPr>
    </w:p>
    <w:p w:rsidR="00C86037" w:rsidRDefault="00C86037" w:rsidP="00C86037">
      <w:pPr>
        <w:pStyle w:val="Heading4"/>
      </w:pPr>
      <w:r>
        <w:t xml:space="preserve">Adjourn </w:t>
      </w:r>
    </w:p>
    <w:p w:rsidR="00C86037" w:rsidRDefault="00C86037" w:rsidP="00C86037">
      <w:pPr>
        <w:rPr>
          <w:sz w:val="24"/>
          <w:szCs w:val="24"/>
        </w:rPr>
      </w:pPr>
    </w:p>
    <w:p w:rsidR="00C86037" w:rsidRDefault="00C86037" w:rsidP="00C860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NOTICE</w:t>
      </w:r>
    </w:p>
    <w:p w:rsidR="00C86037" w:rsidRDefault="00C86037" w:rsidP="00C86037">
      <w:pPr>
        <w:rPr>
          <w:b/>
        </w:rPr>
      </w:pPr>
      <w:r>
        <w:rPr>
          <w:b/>
          <w:sz w:val="22"/>
          <w:szCs w:val="22"/>
        </w:rPr>
        <w:t>ANYONE WISHING TO INQUIRE ABOUT AN AGENDA ITEM MAY CONTACT THE CHAIRPERSON OF THE COMMITTEE, JUDGE JOHN DANIEL DAILEY, AT 720-625-5342.</w:t>
      </w:r>
      <w:r>
        <w:rPr>
          <w:b/>
        </w:rPr>
        <w:t xml:space="preserve"> </w:t>
      </w:r>
    </w:p>
    <w:p w:rsidR="00C86037" w:rsidRDefault="00C86037" w:rsidP="00C86037"/>
    <w:p w:rsidR="00C86037" w:rsidRDefault="00C86037" w:rsidP="00C86037"/>
    <w:p w:rsidR="00C86037" w:rsidRDefault="00C86037" w:rsidP="00C86037"/>
    <w:p w:rsidR="00C86037" w:rsidRDefault="00C86037" w:rsidP="00C86037"/>
    <w:p w:rsidR="00396781" w:rsidRDefault="00396781"/>
    <w:sectPr w:rsidR="0039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17E"/>
    <w:multiLevelType w:val="hybridMultilevel"/>
    <w:tmpl w:val="E0328E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A3EF3"/>
    <w:multiLevelType w:val="hybridMultilevel"/>
    <w:tmpl w:val="538489BE"/>
    <w:lvl w:ilvl="0" w:tplc="ACC691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7A3"/>
    <w:multiLevelType w:val="hybridMultilevel"/>
    <w:tmpl w:val="8ADA5E76"/>
    <w:lvl w:ilvl="0" w:tplc="41A0231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D7B4B"/>
    <w:multiLevelType w:val="singleLevel"/>
    <w:tmpl w:val="4140BB5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37"/>
    <w:rsid w:val="001C3C9D"/>
    <w:rsid w:val="00396781"/>
    <w:rsid w:val="005732C9"/>
    <w:rsid w:val="005D7BD8"/>
    <w:rsid w:val="00913E19"/>
    <w:rsid w:val="00970E45"/>
    <w:rsid w:val="00C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603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86037"/>
    <w:pPr>
      <w:keepNext/>
      <w:numPr>
        <w:numId w:val="1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6037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03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860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8603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860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603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86037"/>
    <w:pPr>
      <w:keepNext/>
      <w:numPr>
        <w:numId w:val="1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6037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03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860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8603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860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Judicial User</cp:lastModifiedBy>
  <cp:revision>2</cp:revision>
  <dcterms:created xsi:type="dcterms:W3CDTF">2015-01-05T20:58:00Z</dcterms:created>
  <dcterms:modified xsi:type="dcterms:W3CDTF">2015-01-05T20:58:00Z</dcterms:modified>
</cp:coreProperties>
</file>