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C7E71" w14:textId="77777777" w:rsidR="0066498B" w:rsidRPr="00A14EB6" w:rsidRDefault="0066498B" w:rsidP="009C2257">
      <w:pPr>
        <w:pStyle w:val="Heading1"/>
        <w:jc w:val="center"/>
        <w:rPr>
          <w:sz w:val="24"/>
          <w:szCs w:val="24"/>
        </w:rPr>
      </w:pPr>
      <w:r w:rsidRPr="00A14EB6">
        <w:rPr>
          <w:sz w:val="24"/>
          <w:szCs w:val="24"/>
        </w:rPr>
        <w:t>AGENDA</w:t>
      </w:r>
    </w:p>
    <w:p w14:paraId="113B8BE5" w14:textId="77777777" w:rsidR="0066498B" w:rsidRPr="00A14EB6" w:rsidRDefault="0066498B" w:rsidP="009C2257">
      <w:pPr>
        <w:jc w:val="center"/>
        <w:rPr>
          <w:b/>
          <w:sz w:val="24"/>
          <w:szCs w:val="24"/>
        </w:rPr>
      </w:pPr>
      <w:r w:rsidRPr="00A14EB6">
        <w:rPr>
          <w:b/>
          <w:sz w:val="24"/>
          <w:szCs w:val="24"/>
        </w:rPr>
        <w:t>COLORADO SUPREME COURT</w:t>
      </w:r>
    </w:p>
    <w:p w14:paraId="347297AD" w14:textId="77777777" w:rsidR="0066498B" w:rsidRPr="00A14EB6" w:rsidRDefault="0066498B" w:rsidP="009C2257">
      <w:pPr>
        <w:jc w:val="center"/>
        <w:rPr>
          <w:b/>
          <w:sz w:val="24"/>
          <w:szCs w:val="24"/>
        </w:rPr>
      </w:pPr>
      <w:r w:rsidRPr="00A14EB6">
        <w:rPr>
          <w:b/>
          <w:sz w:val="24"/>
          <w:szCs w:val="24"/>
        </w:rPr>
        <w:t xml:space="preserve">ADVISORY COMMITTEE ON </w:t>
      </w:r>
    </w:p>
    <w:p w14:paraId="2B318644" w14:textId="77777777" w:rsidR="0066498B" w:rsidRPr="00A14EB6" w:rsidRDefault="0066498B" w:rsidP="009C2257">
      <w:pPr>
        <w:jc w:val="center"/>
        <w:rPr>
          <w:b/>
          <w:sz w:val="24"/>
          <w:szCs w:val="24"/>
        </w:rPr>
      </w:pPr>
      <w:r w:rsidRPr="00A14EB6">
        <w:rPr>
          <w:b/>
          <w:sz w:val="24"/>
          <w:szCs w:val="24"/>
        </w:rPr>
        <w:t>RULES OF CRIMINAL PROCEDURE</w:t>
      </w:r>
    </w:p>
    <w:p w14:paraId="25F89DF2" w14:textId="77777777" w:rsidR="0066498B" w:rsidRPr="00A14EB6" w:rsidRDefault="0066498B" w:rsidP="009C2257">
      <w:pPr>
        <w:rPr>
          <w:b/>
          <w:sz w:val="24"/>
          <w:szCs w:val="24"/>
        </w:rPr>
      </w:pPr>
    </w:p>
    <w:p w14:paraId="4DD00C14" w14:textId="1630FA05" w:rsidR="0066498B" w:rsidRPr="00A14EB6" w:rsidRDefault="00C26B18" w:rsidP="009C2257">
      <w:pPr>
        <w:jc w:val="center"/>
        <w:rPr>
          <w:sz w:val="24"/>
          <w:szCs w:val="24"/>
        </w:rPr>
      </w:pPr>
      <w:r w:rsidRPr="00A14EB6">
        <w:rPr>
          <w:sz w:val="24"/>
          <w:szCs w:val="24"/>
        </w:rPr>
        <w:t xml:space="preserve">Friday, </w:t>
      </w:r>
      <w:r w:rsidR="00811209">
        <w:rPr>
          <w:sz w:val="24"/>
          <w:szCs w:val="24"/>
        </w:rPr>
        <w:t>October 19</w:t>
      </w:r>
      <w:r w:rsidR="0097339C" w:rsidRPr="00A14EB6">
        <w:rPr>
          <w:sz w:val="24"/>
          <w:szCs w:val="24"/>
        </w:rPr>
        <w:t>, 201</w:t>
      </w:r>
      <w:r w:rsidR="00FF7DDA" w:rsidRPr="00A14EB6">
        <w:rPr>
          <w:sz w:val="24"/>
          <w:szCs w:val="24"/>
        </w:rPr>
        <w:t>8</w:t>
      </w:r>
      <w:r w:rsidR="0066498B" w:rsidRPr="00A14EB6">
        <w:rPr>
          <w:sz w:val="24"/>
          <w:szCs w:val="24"/>
        </w:rPr>
        <w:t xml:space="preserve"> 12:45 p.m.</w:t>
      </w:r>
    </w:p>
    <w:p w14:paraId="416C39D3" w14:textId="77777777" w:rsidR="0066498B" w:rsidRPr="00A14EB6" w:rsidRDefault="0066498B" w:rsidP="009C2257">
      <w:pPr>
        <w:jc w:val="center"/>
        <w:rPr>
          <w:sz w:val="24"/>
          <w:szCs w:val="24"/>
        </w:rPr>
      </w:pPr>
      <w:r w:rsidRPr="00A14EB6">
        <w:rPr>
          <w:sz w:val="24"/>
          <w:szCs w:val="24"/>
        </w:rPr>
        <w:t>Ralph L. Carr Colorado Judicial Center</w:t>
      </w:r>
    </w:p>
    <w:p w14:paraId="6FF33655" w14:textId="77777777" w:rsidR="0066498B" w:rsidRPr="00A14EB6" w:rsidRDefault="0066498B" w:rsidP="009C2257">
      <w:pPr>
        <w:jc w:val="center"/>
        <w:rPr>
          <w:sz w:val="24"/>
          <w:szCs w:val="24"/>
        </w:rPr>
      </w:pPr>
      <w:r w:rsidRPr="00A14EB6">
        <w:rPr>
          <w:sz w:val="24"/>
          <w:szCs w:val="24"/>
        </w:rPr>
        <w:t>2 E. 14</w:t>
      </w:r>
      <w:r w:rsidRPr="00A14EB6">
        <w:rPr>
          <w:sz w:val="24"/>
          <w:szCs w:val="24"/>
          <w:vertAlign w:val="superscript"/>
        </w:rPr>
        <w:t>th</w:t>
      </w:r>
      <w:r w:rsidRPr="00A14EB6">
        <w:rPr>
          <w:sz w:val="24"/>
          <w:szCs w:val="24"/>
        </w:rPr>
        <w:t xml:space="preserve"> Ave., Denver, CO 80203</w:t>
      </w:r>
    </w:p>
    <w:p w14:paraId="60783D2F" w14:textId="77777777" w:rsidR="0066498B" w:rsidRPr="00A14EB6" w:rsidRDefault="0066498B" w:rsidP="009C2257">
      <w:pPr>
        <w:jc w:val="center"/>
        <w:rPr>
          <w:sz w:val="24"/>
          <w:szCs w:val="24"/>
        </w:rPr>
      </w:pPr>
      <w:r w:rsidRPr="00A14EB6">
        <w:rPr>
          <w:sz w:val="24"/>
          <w:szCs w:val="24"/>
        </w:rPr>
        <w:t xml:space="preserve">Fourth Floor, Conference Room </w:t>
      </w:r>
    </w:p>
    <w:p w14:paraId="7FD019E6" w14:textId="77777777" w:rsidR="0066498B" w:rsidRPr="00A14EB6" w:rsidRDefault="0066498B" w:rsidP="009C2257">
      <w:pPr>
        <w:jc w:val="center"/>
        <w:rPr>
          <w:sz w:val="24"/>
          <w:szCs w:val="24"/>
        </w:rPr>
      </w:pPr>
    </w:p>
    <w:p w14:paraId="6D7E86FC" w14:textId="77777777" w:rsidR="0066498B" w:rsidRPr="00A14EB6" w:rsidRDefault="0066498B" w:rsidP="009C2257">
      <w:pPr>
        <w:pStyle w:val="Heading4"/>
        <w:rPr>
          <w:szCs w:val="24"/>
        </w:rPr>
      </w:pPr>
      <w:r w:rsidRPr="00A14EB6">
        <w:rPr>
          <w:szCs w:val="24"/>
        </w:rPr>
        <w:t>Call to Order</w:t>
      </w:r>
    </w:p>
    <w:p w14:paraId="2A0D6A42" w14:textId="77777777" w:rsidR="0066498B" w:rsidRPr="00A14EB6" w:rsidRDefault="0066498B" w:rsidP="009C2257">
      <w:pPr>
        <w:rPr>
          <w:sz w:val="24"/>
          <w:szCs w:val="24"/>
        </w:rPr>
      </w:pPr>
    </w:p>
    <w:p w14:paraId="5FB2316E" w14:textId="0A97BFE5" w:rsidR="0066498B" w:rsidRPr="00A14EB6" w:rsidRDefault="0066498B" w:rsidP="009C2257">
      <w:pPr>
        <w:numPr>
          <w:ilvl w:val="0"/>
          <w:numId w:val="1"/>
        </w:numPr>
        <w:rPr>
          <w:sz w:val="24"/>
          <w:szCs w:val="24"/>
        </w:rPr>
      </w:pPr>
      <w:r w:rsidRPr="00A14EB6">
        <w:rPr>
          <w:sz w:val="24"/>
          <w:szCs w:val="24"/>
        </w:rPr>
        <w:t xml:space="preserve">Approval of </w:t>
      </w:r>
      <w:r w:rsidR="009F652F" w:rsidRPr="00A14EB6">
        <w:rPr>
          <w:sz w:val="24"/>
          <w:szCs w:val="24"/>
        </w:rPr>
        <w:t xml:space="preserve">Minutes </w:t>
      </w:r>
      <w:r w:rsidR="004938D7" w:rsidRPr="00A14EB6">
        <w:rPr>
          <w:sz w:val="24"/>
          <w:szCs w:val="24"/>
        </w:rPr>
        <w:t xml:space="preserve">from </w:t>
      </w:r>
      <w:r w:rsidR="00811209">
        <w:rPr>
          <w:sz w:val="24"/>
          <w:szCs w:val="24"/>
        </w:rPr>
        <w:t>July</w:t>
      </w:r>
      <w:r w:rsidR="004938D7" w:rsidRPr="00A14EB6">
        <w:rPr>
          <w:sz w:val="24"/>
          <w:szCs w:val="24"/>
        </w:rPr>
        <w:t xml:space="preserve"> 2</w:t>
      </w:r>
      <w:r w:rsidR="00C20AB3" w:rsidRPr="00A14EB6">
        <w:rPr>
          <w:sz w:val="24"/>
          <w:szCs w:val="24"/>
        </w:rPr>
        <w:t>0, 2018</w:t>
      </w:r>
      <w:r w:rsidRPr="00A14EB6">
        <w:rPr>
          <w:sz w:val="24"/>
          <w:szCs w:val="24"/>
        </w:rPr>
        <w:t xml:space="preserve"> Meeting</w:t>
      </w:r>
      <w:r w:rsidR="004938D7" w:rsidRPr="00A14EB6">
        <w:rPr>
          <w:sz w:val="24"/>
          <w:szCs w:val="24"/>
        </w:rPr>
        <w:t xml:space="preserve"> </w:t>
      </w:r>
      <w:r w:rsidRPr="00A14EB6">
        <w:rPr>
          <w:sz w:val="24"/>
          <w:szCs w:val="24"/>
        </w:rPr>
        <w:t xml:space="preserve"> </w:t>
      </w:r>
    </w:p>
    <w:p w14:paraId="521F1F6D" w14:textId="77777777" w:rsidR="0066498B" w:rsidRPr="00A14EB6" w:rsidRDefault="0066498B" w:rsidP="009C2257">
      <w:pPr>
        <w:rPr>
          <w:sz w:val="24"/>
          <w:szCs w:val="24"/>
        </w:rPr>
      </w:pPr>
    </w:p>
    <w:p w14:paraId="0F0589F8" w14:textId="77777777" w:rsidR="00EA47F2" w:rsidRPr="00A14EB6" w:rsidRDefault="0066498B" w:rsidP="009C2257">
      <w:pPr>
        <w:pStyle w:val="Heading4"/>
        <w:rPr>
          <w:szCs w:val="24"/>
        </w:rPr>
      </w:pPr>
      <w:r w:rsidRPr="00A14EB6">
        <w:rPr>
          <w:szCs w:val="24"/>
        </w:rPr>
        <w:t xml:space="preserve">Announcements from the Chair </w:t>
      </w:r>
    </w:p>
    <w:p w14:paraId="628A9BC0" w14:textId="77777777" w:rsidR="0066498B" w:rsidRPr="00A14EB6" w:rsidRDefault="0066498B" w:rsidP="009C2257">
      <w:pPr>
        <w:rPr>
          <w:sz w:val="24"/>
          <w:szCs w:val="24"/>
        </w:rPr>
      </w:pPr>
    </w:p>
    <w:p w14:paraId="7A85F87A" w14:textId="77777777" w:rsidR="0066498B" w:rsidRPr="00A14EB6" w:rsidRDefault="00FB473F" w:rsidP="009C2257">
      <w:pPr>
        <w:pStyle w:val="Heading4"/>
        <w:rPr>
          <w:szCs w:val="24"/>
        </w:rPr>
      </w:pPr>
      <w:r w:rsidRPr="00A14EB6">
        <w:rPr>
          <w:szCs w:val="24"/>
        </w:rPr>
        <w:t>Old Business</w:t>
      </w:r>
    </w:p>
    <w:p w14:paraId="2B06D8D6" w14:textId="062D0690" w:rsidR="00A14EB6" w:rsidRPr="00825600" w:rsidRDefault="00A14EB6" w:rsidP="00825600">
      <w:pPr>
        <w:rPr>
          <w:sz w:val="24"/>
          <w:szCs w:val="24"/>
        </w:rPr>
      </w:pPr>
    </w:p>
    <w:p w14:paraId="4FE6612D" w14:textId="6E5D3CA6" w:rsidR="002513F5" w:rsidRDefault="00A14EB6" w:rsidP="002513F5">
      <w:pPr>
        <w:pStyle w:val="ListParagraph"/>
        <w:numPr>
          <w:ilvl w:val="0"/>
          <w:numId w:val="10"/>
        </w:numPr>
        <w:ind w:left="1440"/>
        <w:rPr>
          <w:sz w:val="24"/>
          <w:szCs w:val="24"/>
        </w:rPr>
      </w:pPr>
      <w:r w:rsidRPr="00A14EB6">
        <w:rPr>
          <w:sz w:val="24"/>
          <w:szCs w:val="24"/>
        </w:rPr>
        <w:t>Crim. P. 55(e)—Court reporter issue – Judge Fisch, Karen Taylor, and Matt Holman</w:t>
      </w:r>
    </w:p>
    <w:p w14:paraId="09EC950F" w14:textId="77777777" w:rsidR="002513F5" w:rsidRDefault="002513F5" w:rsidP="002513F5">
      <w:pPr>
        <w:pStyle w:val="ListParagraph"/>
        <w:ind w:left="1440"/>
        <w:rPr>
          <w:sz w:val="24"/>
          <w:szCs w:val="24"/>
        </w:rPr>
      </w:pPr>
    </w:p>
    <w:p w14:paraId="64A022A0" w14:textId="68C1F736" w:rsidR="002513F5" w:rsidRPr="002513F5" w:rsidRDefault="002513F5" w:rsidP="002513F5">
      <w:pPr>
        <w:pStyle w:val="ListParagraph"/>
        <w:numPr>
          <w:ilvl w:val="0"/>
          <w:numId w:val="10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Legislative Bills to Judi</w:t>
      </w:r>
      <w:r w:rsidR="00B153A0">
        <w:rPr>
          <w:sz w:val="24"/>
          <w:szCs w:val="24"/>
        </w:rPr>
        <w:t>cial Officers – Judge Grohs, Kevin</w:t>
      </w:r>
      <w:r>
        <w:rPr>
          <w:sz w:val="24"/>
          <w:szCs w:val="24"/>
        </w:rPr>
        <w:t xml:space="preserve"> McGreevy, and </w:t>
      </w:r>
      <w:r w:rsidR="00B153A0">
        <w:rPr>
          <w:sz w:val="24"/>
          <w:szCs w:val="24"/>
        </w:rPr>
        <w:t>Bob Russel</w:t>
      </w:r>
    </w:p>
    <w:p w14:paraId="7528285A" w14:textId="77777777" w:rsidR="0066498B" w:rsidRPr="00A14EB6" w:rsidRDefault="0066498B" w:rsidP="009C2257">
      <w:pPr>
        <w:rPr>
          <w:sz w:val="24"/>
          <w:szCs w:val="24"/>
        </w:rPr>
      </w:pPr>
    </w:p>
    <w:p w14:paraId="2624C8AD" w14:textId="5EF0A43D" w:rsidR="00802BFC" w:rsidRPr="00A14EB6" w:rsidRDefault="00FB473F" w:rsidP="00B83EC6">
      <w:pPr>
        <w:pStyle w:val="Heading4"/>
        <w:rPr>
          <w:szCs w:val="24"/>
        </w:rPr>
      </w:pPr>
      <w:r w:rsidRPr="00A14EB6">
        <w:rPr>
          <w:szCs w:val="24"/>
        </w:rPr>
        <w:t>New Business</w:t>
      </w:r>
    </w:p>
    <w:p w14:paraId="543278AA" w14:textId="0B9B2794" w:rsidR="00C20AB3" w:rsidRPr="009D753D" w:rsidRDefault="00C20AB3" w:rsidP="009D753D">
      <w:pPr>
        <w:rPr>
          <w:sz w:val="24"/>
          <w:szCs w:val="24"/>
        </w:rPr>
      </w:pPr>
      <w:bookmarkStart w:id="0" w:name="_GoBack"/>
      <w:bookmarkEnd w:id="0"/>
    </w:p>
    <w:p w14:paraId="087BE473" w14:textId="77777777" w:rsidR="0066498B" w:rsidRPr="00A14EB6" w:rsidRDefault="0066498B" w:rsidP="009C2257">
      <w:pPr>
        <w:pStyle w:val="Heading4"/>
        <w:rPr>
          <w:szCs w:val="24"/>
        </w:rPr>
      </w:pPr>
      <w:r w:rsidRPr="00A14EB6">
        <w:rPr>
          <w:szCs w:val="24"/>
        </w:rPr>
        <w:t xml:space="preserve">Future Meetings  </w:t>
      </w:r>
    </w:p>
    <w:p w14:paraId="67521795" w14:textId="623EF158" w:rsidR="009F652F" w:rsidRPr="009D753D" w:rsidRDefault="009F652F" w:rsidP="009D753D">
      <w:pPr>
        <w:rPr>
          <w:sz w:val="24"/>
          <w:szCs w:val="24"/>
        </w:rPr>
      </w:pPr>
    </w:p>
    <w:p w14:paraId="535FA7EA" w14:textId="1115DAC4" w:rsidR="009F652F" w:rsidRPr="00A14EB6" w:rsidRDefault="00B83EC6" w:rsidP="000E330B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 w:rsidRPr="00A14EB6">
        <w:rPr>
          <w:sz w:val="24"/>
          <w:szCs w:val="24"/>
        </w:rPr>
        <w:t xml:space="preserve">January </w:t>
      </w:r>
      <w:r w:rsidR="000918DD" w:rsidRPr="00A14EB6">
        <w:rPr>
          <w:sz w:val="24"/>
          <w:szCs w:val="24"/>
        </w:rPr>
        <w:t>18</w:t>
      </w:r>
      <w:r w:rsidRPr="00A14EB6">
        <w:rPr>
          <w:sz w:val="24"/>
          <w:szCs w:val="24"/>
        </w:rPr>
        <w:t>, 20</w:t>
      </w:r>
      <w:r w:rsidR="009F652F" w:rsidRPr="00A14EB6">
        <w:rPr>
          <w:sz w:val="24"/>
          <w:szCs w:val="24"/>
        </w:rPr>
        <w:t>1</w:t>
      </w:r>
      <w:r w:rsidR="00363E0D" w:rsidRPr="00A14EB6">
        <w:rPr>
          <w:sz w:val="24"/>
          <w:szCs w:val="24"/>
        </w:rPr>
        <w:t>9</w:t>
      </w:r>
      <w:r w:rsidR="00B64CD3" w:rsidRPr="00A14EB6">
        <w:rPr>
          <w:sz w:val="24"/>
          <w:szCs w:val="24"/>
        </w:rPr>
        <w:t xml:space="preserve"> </w:t>
      </w:r>
    </w:p>
    <w:p w14:paraId="42E188E8" w14:textId="77777777" w:rsidR="00B83EC6" w:rsidRPr="00A14EB6" w:rsidRDefault="00B83EC6" w:rsidP="00B83EC6">
      <w:pPr>
        <w:pStyle w:val="ListParagraph"/>
        <w:ind w:left="1440"/>
        <w:rPr>
          <w:sz w:val="24"/>
          <w:szCs w:val="24"/>
        </w:rPr>
      </w:pPr>
    </w:p>
    <w:p w14:paraId="6C4ADCF4" w14:textId="2762558F" w:rsidR="00B83EC6" w:rsidRDefault="00B83EC6" w:rsidP="000E330B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 w:rsidRPr="00A14EB6">
        <w:rPr>
          <w:sz w:val="24"/>
          <w:szCs w:val="24"/>
        </w:rPr>
        <w:t xml:space="preserve">April </w:t>
      </w:r>
      <w:r w:rsidR="000918DD" w:rsidRPr="00A14EB6">
        <w:rPr>
          <w:sz w:val="24"/>
          <w:szCs w:val="24"/>
        </w:rPr>
        <w:t>19</w:t>
      </w:r>
      <w:r w:rsidRPr="00A14EB6">
        <w:rPr>
          <w:sz w:val="24"/>
          <w:szCs w:val="24"/>
        </w:rPr>
        <w:t>, 201</w:t>
      </w:r>
      <w:r w:rsidR="00363E0D" w:rsidRPr="00A14EB6">
        <w:rPr>
          <w:sz w:val="24"/>
          <w:szCs w:val="24"/>
        </w:rPr>
        <w:t>9</w:t>
      </w:r>
    </w:p>
    <w:p w14:paraId="789B130A" w14:textId="77777777" w:rsidR="009D753D" w:rsidRPr="009D753D" w:rsidRDefault="009D753D" w:rsidP="009D753D">
      <w:pPr>
        <w:pStyle w:val="ListParagraph"/>
        <w:rPr>
          <w:sz w:val="24"/>
          <w:szCs w:val="24"/>
        </w:rPr>
      </w:pPr>
    </w:p>
    <w:p w14:paraId="02790AAC" w14:textId="028AA7B0" w:rsidR="009D753D" w:rsidRPr="00A14EB6" w:rsidRDefault="009D753D" w:rsidP="000E330B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July 19, 2019</w:t>
      </w:r>
    </w:p>
    <w:p w14:paraId="17B98E5B" w14:textId="77777777" w:rsidR="0066498B" w:rsidRPr="00A14EB6" w:rsidRDefault="0066498B" w:rsidP="009C2257">
      <w:pPr>
        <w:ind w:left="720"/>
        <w:rPr>
          <w:sz w:val="24"/>
          <w:szCs w:val="24"/>
        </w:rPr>
      </w:pPr>
    </w:p>
    <w:p w14:paraId="44970470" w14:textId="77777777" w:rsidR="0066498B" w:rsidRPr="00A14EB6" w:rsidRDefault="0066498B" w:rsidP="009C2257">
      <w:pPr>
        <w:pStyle w:val="Heading4"/>
        <w:rPr>
          <w:szCs w:val="24"/>
        </w:rPr>
      </w:pPr>
      <w:r w:rsidRPr="00A14EB6">
        <w:rPr>
          <w:szCs w:val="24"/>
        </w:rPr>
        <w:t>Adjourn</w:t>
      </w:r>
    </w:p>
    <w:p w14:paraId="4745FCC9" w14:textId="77777777" w:rsidR="00363E0D" w:rsidRPr="00A14EB6" w:rsidRDefault="00363E0D" w:rsidP="001B657A">
      <w:pPr>
        <w:jc w:val="center"/>
        <w:rPr>
          <w:b/>
          <w:sz w:val="24"/>
          <w:szCs w:val="24"/>
        </w:rPr>
      </w:pPr>
    </w:p>
    <w:p w14:paraId="70920C2F" w14:textId="77777777" w:rsidR="001B657A" w:rsidRPr="00A14EB6" w:rsidRDefault="0066498B" w:rsidP="001B657A">
      <w:pPr>
        <w:jc w:val="center"/>
        <w:rPr>
          <w:b/>
          <w:sz w:val="24"/>
          <w:szCs w:val="24"/>
        </w:rPr>
      </w:pPr>
      <w:r w:rsidRPr="00A14EB6">
        <w:rPr>
          <w:b/>
          <w:sz w:val="24"/>
          <w:szCs w:val="24"/>
        </w:rPr>
        <w:t>NOTICE</w:t>
      </w:r>
    </w:p>
    <w:p w14:paraId="1E1CA0C0" w14:textId="77777777" w:rsidR="00363E0D" w:rsidRPr="00A14EB6" w:rsidRDefault="0066498B" w:rsidP="001B657A">
      <w:pPr>
        <w:jc w:val="center"/>
        <w:rPr>
          <w:b/>
          <w:sz w:val="24"/>
          <w:szCs w:val="24"/>
        </w:rPr>
      </w:pPr>
      <w:r w:rsidRPr="00A14EB6">
        <w:rPr>
          <w:b/>
          <w:sz w:val="24"/>
          <w:szCs w:val="24"/>
        </w:rPr>
        <w:t xml:space="preserve">ANYONE WISHING TO INQUIRE ABOUT AN AGENDA ITEM </w:t>
      </w:r>
    </w:p>
    <w:p w14:paraId="62FF8BAD" w14:textId="77777777" w:rsidR="00363E0D" w:rsidRPr="00A14EB6" w:rsidRDefault="0066498B" w:rsidP="001B657A">
      <w:pPr>
        <w:jc w:val="center"/>
        <w:rPr>
          <w:b/>
          <w:sz w:val="24"/>
          <w:szCs w:val="24"/>
        </w:rPr>
      </w:pPr>
      <w:r w:rsidRPr="00A14EB6">
        <w:rPr>
          <w:b/>
          <w:sz w:val="24"/>
          <w:szCs w:val="24"/>
        </w:rPr>
        <w:t xml:space="preserve">MAY CONTACT THE CHAIRPERSON OF THE COMMITTEE, </w:t>
      </w:r>
    </w:p>
    <w:p w14:paraId="2DEA5C90" w14:textId="009E51D4" w:rsidR="0061626B" w:rsidRPr="00CF1E5A" w:rsidRDefault="0066498B" w:rsidP="001B657A">
      <w:pPr>
        <w:jc w:val="center"/>
        <w:rPr>
          <w:b/>
          <w:sz w:val="24"/>
          <w:szCs w:val="24"/>
        </w:rPr>
      </w:pPr>
      <w:r w:rsidRPr="00A14EB6">
        <w:rPr>
          <w:b/>
          <w:sz w:val="24"/>
          <w:szCs w:val="24"/>
        </w:rPr>
        <w:t>JUDGE JOHN DANIEL DAILEY, AT 720-625-5342.</w:t>
      </w:r>
      <w:r w:rsidRPr="00C26B18">
        <w:rPr>
          <w:b/>
          <w:sz w:val="24"/>
          <w:szCs w:val="24"/>
        </w:rPr>
        <w:t xml:space="preserve"> </w:t>
      </w:r>
    </w:p>
    <w:sectPr w:rsidR="0061626B" w:rsidRPr="00CF1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483B"/>
    <w:multiLevelType w:val="hybridMultilevel"/>
    <w:tmpl w:val="030C5D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CA3EF3"/>
    <w:multiLevelType w:val="hybridMultilevel"/>
    <w:tmpl w:val="538489BE"/>
    <w:lvl w:ilvl="0" w:tplc="ACC691F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C75A1"/>
    <w:multiLevelType w:val="hybridMultilevel"/>
    <w:tmpl w:val="030C5D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8B0FD8"/>
    <w:multiLevelType w:val="hybridMultilevel"/>
    <w:tmpl w:val="9FC848C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346E92"/>
    <w:multiLevelType w:val="hybridMultilevel"/>
    <w:tmpl w:val="84D451BC"/>
    <w:lvl w:ilvl="0" w:tplc="A2D8B8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2A5D32"/>
    <w:multiLevelType w:val="hybridMultilevel"/>
    <w:tmpl w:val="FB78B8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524B0"/>
    <w:multiLevelType w:val="hybridMultilevel"/>
    <w:tmpl w:val="5E9CE9E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E543C7E"/>
    <w:multiLevelType w:val="hybridMultilevel"/>
    <w:tmpl w:val="270EB6F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2B661D7"/>
    <w:multiLevelType w:val="hybridMultilevel"/>
    <w:tmpl w:val="618E2334"/>
    <w:lvl w:ilvl="0" w:tplc="EFDA3F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693E9C"/>
    <w:multiLevelType w:val="hybridMultilevel"/>
    <w:tmpl w:val="BE704544"/>
    <w:lvl w:ilvl="0" w:tplc="84D8D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9A406B"/>
    <w:multiLevelType w:val="hybridMultilevel"/>
    <w:tmpl w:val="331048E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C247A3"/>
    <w:multiLevelType w:val="hybridMultilevel"/>
    <w:tmpl w:val="8ADA5E76"/>
    <w:lvl w:ilvl="0" w:tplc="41A02310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BD7B4B"/>
    <w:multiLevelType w:val="singleLevel"/>
    <w:tmpl w:val="7B8895FE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3" w15:restartNumberingAfterBreak="0">
    <w:nsid w:val="7DBA1D38"/>
    <w:multiLevelType w:val="hybridMultilevel"/>
    <w:tmpl w:val="4C6A0502"/>
    <w:lvl w:ilvl="0" w:tplc="4FFCF7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3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98B"/>
    <w:rsid w:val="000500B5"/>
    <w:rsid w:val="00073625"/>
    <w:rsid w:val="000918DD"/>
    <w:rsid w:val="00094997"/>
    <w:rsid w:val="000C6976"/>
    <w:rsid w:val="000E330B"/>
    <w:rsid w:val="00101EC6"/>
    <w:rsid w:val="001179B4"/>
    <w:rsid w:val="00122465"/>
    <w:rsid w:val="001A7189"/>
    <w:rsid w:val="001B657A"/>
    <w:rsid w:val="001C32BF"/>
    <w:rsid w:val="001C628D"/>
    <w:rsid w:val="001D4440"/>
    <w:rsid w:val="001E72C2"/>
    <w:rsid w:val="002513F5"/>
    <w:rsid w:val="00255514"/>
    <w:rsid w:val="002A3483"/>
    <w:rsid w:val="002B400E"/>
    <w:rsid w:val="002F0434"/>
    <w:rsid w:val="00314997"/>
    <w:rsid w:val="00363E0D"/>
    <w:rsid w:val="003A7133"/>
    <w:rsid w:val="003A7338"/>
    <w:rsid w:val="004938D7"/>
    <w:rsid w:val="004B04C3"/>
    <w:rsid w:val="00510747"/>
    <w:rsid w:val="005F4727"/>
    <w:rsid w:val="00607DAC"/>
    <w:rsid w:val="0061626B"/>
    <w:rsid w:val="0065281A"/>
    <w:rsid w:val="0066498B"/>
    <w:rsid w:val="006B1DFE"/>
    <w:rsid w:val="006B6F76"/>
    <w:rsid w:val="006D74F7"/>
    <w:rsid w:val="00793A43"/>
    <w:rsid w:val="007C4F74"/>
    <w:rsid w:val="007E2E8F"/>
    <w:rsid w:val="00802BFC"/>
    <w:rsid w:val="00811209"/>
    <w:rsid w:val="00813774"/>
    <w:rsid w:val="00825600"/>
    <w:rsid w:val="008331FE"/>
    <w:rsid w:val="00856272"/>
    <w:rsid w:val="008654AC"/>
    <w:rsid w:val="00886141"/>
    <w:rsid w:val="008A4D4B"/>
    <w:rsid w:val="008D1F1B"/>
    <w:rsid w:val="008D7F8A"/>
    <w:rsid w:val="00935088"/>
    <w:rsid w:val="009552FE"/>
    <w:rsid w:val="0097339C"/>
    <w:rsid w:val="009C2257"/>
    <w:rsid w:val="009D753D"/>
    <w:rsid w:val="009F652F"/>
    <w:rsid w:val="00A14EB6"/>
    <w:rsid w:val="00A24F64"/>
    <w:rsid w:val="00A44816"/>
    <w:rsid w:val="00A81D04"/>
    <w:rsid w:val="00AD583C"/>
    <w:rsid w:val="00B153A0"/>
    <w:rsid w:val="00B64CD3"/>
    <w:rsid w:val="00B83EC6"/>
    <w:rsid w:val="00BA2CB5"/>
    <w:rsid w:val="00C03682"/>
    <w:rsid w:val="00C20AB3"/>
    <w:rsid w:val="00C26B18"/>
    <w:rsid w:val="00C40F30"/>
    <w:rsid w:val="00C64A50"/>
    <w:rsid w:val="00C91A5D"/>
    <w:rsid w:val="00C97C7A"/>
    <w:rsid w:val="00CC76D1"/>
    <w:rsid w:val="00CF1E5A"/>
    <w:rsid w:val="00D2391A"/>
    <w:rsid w:val="00D57259"/>
    <w:rsid w:val="00D76394"/>
    <w:rsid w:val="00DA7221"/>
    <w:rsid w:val="00DC1735"/>
    <w:rsid w:val="00E10FAD"/>
    <w:rsid w:val="00E7179B"/>
    <w:rsid w:val="00E971C0"/>
    <w:rsid w:val="00EA47F2"/>
    <w:rsid w:val="00F77106"/>
    <w:rsid w:val="00FB473F"/>
    <w:rsid w:val="00FE213C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AACE0"/>
  <w15:docId w15:val="{A0EC3631-D480-48E5-AD5C-98639E67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6498B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66498B"/>
    <w:pPr>
      <w:keepNext/>
      <w:numPr>
        <w:numId w:val="1"/>
      </w:num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498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6498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649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30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5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5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5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51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 User</dc:creator>
  <cp:lastModifiedBy>michaels, kathryn</cp:lastModifiedBy>
  <cp:revision>5</cp:revision>
  <cp:lastPrinted>2017-03-31T18:33:00Z</cp:lastPrinted>
  <dcterms:created xsi:type="dcterms:W3CDTF">2018-07-02T22:31:00Z</dcterms:created>
  <dcterms:modified xsi:type="dcterms:W3CDTF">2018-09-18T19:02:00Z</dcterms:modified>
</cp:coreProperties>
</file>