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41AE" w14:textId="780D6B1A" w:rsidR="00CA41CC" w:rsidRPr="00914128" w:rsidRDefault="0068336D" w:rsidP="00914128">
      <w:pPr>
        <w:pStyle w:val="Heading1"/>
      </w:pPr>
      <w:r>
        <w:t>CHAPTER 6</w:t>
      </w:r>
    </w:p>
    <w:p w14:paraId="30A37EAA" w14:textId="77777777" w:rsidR="00EC7C98" w:rsidRPr="00914128" w:rsidRDefault="0068336D" w:rsidP="00914128">
      <w:pPr>
        <w:pStyle w:val="Heading1"/>
      </w:pPr>
      <w:r>
        <w:t>damages for injuries to persons or property</w:t>
      </w:r>
    </w:p>
    <w:p w14:paraId="0B3EFA0E" w14:textId="77777777" w:rsidR="0068336D" w:rsidRPr="0068336D" w:rsidRDefault="00000000" w:rsidP="0068336D">
      <w:pPr>
        <w:pStyle w:val="Heading1"/>
        <w:jc w:val="left"/>
        <w:rPr>
          <w:b w:val="0"/>
          <w:caps w:val="0"/>
        </w:rPr>
      </w:pPr>
      <w:hyperlink w:anchor="Intro" w:history="1">
        <w:r w:rsidR="0068336D" w:rsidRPr="00682B93">
          <w:rPr>
            <w:rStyle w:val="Hyperlink"/>
            <w:b w:val="0"/>
            <w:caps w:val="0"/>
          </w:rPr>
          <w:t>Introductory Note</w:t>
        </w:r>
      </w:hyperlink>
    </w:p>
    <w:p w14:paraId="0A0BAAB4" w14:textId="77777777" w:rsidR="0022134E" w:rsidRPr="009B6746" w:rsidRDefault="0022134E" w:rsidP="0022134E">
      <w:pPr>
        <w:pStyle w:val="Heading1"/>
        <w:jc w:val="left"/>
        <w:rPr>
          <w:b w:val="0"/>
        </w:rPr>
      </w:pPr>
      <w:r w:rsidRPr="009B6746">
        <w:rPr>
          <w:b w:val="0"/>
        </w:rPr>
        <w:t xml:space="preserve">A. </w:t>
      </w:r>
      <w:r w:rsidR="0083763B">
        <w:rPr>
          <w:b w:val="0"/>
        </w:rPr>
        <w:t>PERSONAL INJURIES</w:t>
      </w:r>
    </w:p>
    <w:p w14:paraId="7CA07708" w14:textId="77777777" w:rsidR="00EC7C98" w:rsidRDefault="00000000"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14:paraId="33035E3A" w14:textId="77777777" w:rsidR="0083763B" w:rsidRDefault="00000000"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14:paraId="23429556" w14:textId="77777777" w:rsidR="0083763B" w:rsidRDefault="00000000"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14:paraId="4C67DBE8" w14:textId="77777777" w:rsidR="0083763B" w:rsidRDefault="00000000"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14:paraId="476C410D" w14:textId="77777777" w:rsidR="0083763B" w:rsidRDefault="00000000"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14:paraId="1F086D89" w14:textId="77777777" w:rsidR="0083763B" w:rsidRDefault="00000000"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14:paraId="215EE422" w14:textId="77777777" w:rsidR="0083763B" w:rsidRDefault="00000000"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14:paraId="5062AB24" w14:textId="77777777" w:rsidR="00973884" w:rsidRDefault="00000000"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14:paraId="744C6628" w14:textId="77777777" w:rsidR="00973884" w:rsidRDefault="00000000"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14:paraId="31F803D1" w14:textId="77777777" w:rsidR="00973884" w:rsidRDefault="00000000"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14:paraId="12B7495D" w14:textId="77777777" w:rsidR="00973884" w:rsidRDefault="00000000"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14:paraId="1C861F7F" w14:textId="77777777" w:rsidR="00973884" w:rsidRDefault="00000000"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14:paraId="60731324" w14:textId="77777777" w:rsidR="0068336D" w:rsidRPr="00EC7C98" w:rsidRDefault="0068336D" w:rsidP="0068336D">
      <w:pPr>
        <w:pStyle w:val="ToC"/>
      </w:pPr>
    </w:p>
    <w:p w14:paraId="39B23B46" w14:textId="77777777" w:rsidR="0068336D" w:rsidRPr="009B6746" w:rsidRDefault="00973884" w:rsidP="0068336D">
      <w:pPr>
        <w:pStyle w:val="Heading1"/>
        <w:jc w:val="left"/>
        <w:rPr>
          <w:b w:val="0"/>
        </w:rPr>
      </w:pPr>
      <w:r w:rsidRPr="00973884">
        <w:rPr>
          <w:b w:val="0"/>
        </w:rPr>
        <w:t>B. DAMAGES FOR LOSS OR DESTRUCTION OF PERSONAL PROPERTY</w:t>
      </w:r>
    </w:p>
    <w:p w14:paraId="0598B530" w14:textId="77777777" w:rsidR="0068336D" w:rsidRDefault="00000000"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14:paraId="4E6BB439" w14:textId="77777777" w:rsidR="00973884" w:rsidRDefault="00000000"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14:paraId="14EDDAFB" w14:textId="77777777" w:rsidR="00973884" w:rsidRDefault="00000000"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14:paraId="03F694B9" w14:textId="77777777" w:rsidR="009B6746" w:rsidRPr="00EC7C98" w:rsidRDefault="009B6746" w:rsidP="00ED7176">
      <w:pPr>
        <w:pStyle w:val="ToC"/>
      </w:pPr>
    </w:p>
    <w:p w14:paraId="25B41FE7" w14:textId="77777777" w:rsidR="009B6746" w:rsidRPr="009B6746" w:rsidRDefault="00973884" w:rsidP="009B6746">
      <w:pPr>
        <w:pStyle w:val="Heading1"/>
        <w:jc w:val="left"/>
        <w:rPr>
          <w:b w:val="0"/>
        </w:rPr>
      </w:pPr>
      <w:r w:rsidRPr="00973884">
        <w:rPr>
          <w:b w:val="0"/>
        </w:rPr>
        <w:t>C. MULTIPLE RECOVERY</w:t>
      </w:r>
    </w:p>
    <w:p w14:paraId="0A389838" w14:textId="77777777" w:rsidR="00ED7176" w:rsidRDefault="00000000"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14:paraId="383451C5" w14:textId="77777777" w:rsidR="00352111" w:rsidRPr="00352111" w:rsidRDefault="00352111">
      <w:pPr>
        <w:rPr>
          <w:rFonts w:eastAsia="Times New Roman"/>
          <w:sz w:val="24"/>
          <w:szCs w:val="24"/>
        </w:rPr>
      </w:pPr>
      <w:r w:rsidRPr="00352111">
        <w:rPr>
          <w:rFonts w:eastAsia="Times New Roman"/>
          <w:sz w:val="24"/>
          <w:szCs w:val="24"/>
        </w:rPr>
        <w:br w:type="page"/>
      </w:r>
    </w:p>
    <w:p w14:paraId="4A31B999" w14:textId="77777777" w:rsidR="0068336D" w:rsidRDefault="0068336D" w:rsidP="0068336D">
      <w:pPr>
        <w:spacing w:after="240"/>
        <w:jc w:val="center"/>
        <w:rPr>
          <w:rFonts w:eastAsia="Times New Roman"/>
          <w:b/>
          <w:sz w:val="24"/>
          <w:szCs w:val="24"/>
        </w:rPr>
      </w:pPr>
      <w:bookmarkStart w:id="0" w:name="Intro"/>
      <w:bookmarkEnd w:id="0"/>
      <w:r w:rsidRPr="0068336D">
        <w:rPr>
          <w:rFonts w:eastAsia="Times New Roman"/>
          <w:b/>
          <w:sz w:val="24"/>
          <w:szCs w:val="24"/>
        </w:rPr>
        <w:lastRenderedPageBreak/>
        <w:t>Introductory Note</w:t>
      </w:r>
    </w:p>
    <w:p w14:paraId="70AA03E9"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14:paraId="4564FFF9"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14:paraId="4EBCD6E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14:paraId="3D8C9DBA"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14:paraId="568BCB8D"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14:paraId="4C0CB80A" w14:textId="64CE2960"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with Instructions 6:1, 6:1A, and 6:1B.</w:t>
      </w:r>
    </w:p>
    <w:p w14:paraId="1EFD2CFA" w14:textId="70435936"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with Instruction 6:1, 6:1A, and 6:1B instead of the special verdict forms in Part C of Chapter 9. Instructions 6:1, 6:1A, and 6:1B should also be used with product liability claims in which neither the comparative negligence statute, § 13-21-111, nor the pro rata liability statute, § 13-21-111.5, applies.</w:t>
      </w:r>
    </w:p>
    <w:p w14:paraId="71B34863"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14:paraId="05ECE871" w14:textId="54408F3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or both, apply, the instructions and special verdict forms in Part E of Chapter 14 should be used with Instructions 6:1, 6:1A, and 6:1B in Part A of this chapter. </w:t>
      </w:r>
    </w:p>
    <w:p w14:paraId="6C9DEEDF"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14:paraId="01E1C738"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14:paraId="4DA45987" w14:textId="4BC314A2"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with the applicable special damage instruction for the specific kind of tortious conduct on which the claim is based rather than Instructions 6:1, 6:1A, and 6:1B.</w:t>
      </w:r>
    </w:p>
    <w:p w14:paraId="350B7400"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14:paraId="136DFA52"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14:paraId="7D28D8DA"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14:paraId="231424D3" w14:textId="77777777"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14:paraId="56D56F6B" w14:textId="77777777"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14:paraId="5520419F" w14:textId="77777777"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14:paraId="5182643A" w14:textId="77777777" w:rsidR="0068336D" w:rsidRDefault="0068336D" w:rsidP="0068336D">
      <w:pPr>
        <w:rPr>
          <w:rFonts w:eastAsia="Times New Roman"/>
          <w:sz w:val="24"/>
          <w:szCs w:val="24"/>
        </w:rPr>
      </w:pPr>
      <w:r>
        <w:rPr>
          <w:rFonts w:eastAsia="Times New Roman"/>
          <w:sz w:val="24"/>
          <w:szCs w:val="24"/>
        </w:rPr>
        <w:br w:type="page"/>
      </w:r>
    </w:p>
    <w:p w14:paraId="124BDB64"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14:paraId="032C4866" w14:textId="77777777" w:rsidR="009E3DA4" w:rsidRPr="009E3DA4" w:rsidRDefault="005E712D" w:rsidP="00CC0502">
      <w:pPr>
        <w:spacing w:after="240"/>
        <w:ind w:left="720" w:hanging="720"/>
        <w:rPr>
          <w:rFonts w:eastAsia="Times New Roman"/>
          <w:b/>
          <w:sz w:val="24"/>
          <w:szCs w:val="24"/>
        </w:rPr>
      </w:pPr>
      <w:bookmarkStart w:id="1" w:name="a6_1"/>
      <w:bookmarkEnd w:id="1"/>
      <w:r w:rsidRPr="005E712D">
        <w:rPr>
          <w:rFonts w:eastAsia="Times New Roman"/>
          <w:b/>
          <w:sz w:val="24"/>
          <w:szCs w:val="24"/>
        </w:rPr>
        <w:t xml:space="preserve">6:1 </w:t>
      </w:r>
      <w:r w:rsidRPr="005E712D">
        <w:rPr>
          <w:rFonts w:eastAsia="Times New Roman"/>
          <w:b/>
          <w:sz w:val="24"/>
          <w:szCs w:val="24"/>
        </w:rPr>
        <w:tab/>
        <w:t>PERSONAL INJURIES — ADULTS</w:t>
      </w:r>
    </w:p>
    <w:p w14:paraId="54E225F4" w14:textId="3898ABD6"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w:t>
      </w:r>
      <w:r w:rsidR="00505E5C" w:rsidRPr="00AA267B">
        <w:rPr>
          <w:rFonts w:eastAsia="Times New Roman"/>
          <w:bCs/>
          <w:i/>
          <w:iCs/>
          <w:sz w:val="24"/>
          <w:szCs w:val="24"/>
        </w:rPr>
        <w:t>(</w:t>
      </w:r>
      <w:r w:rsidR="00505E5C">
        <w:rPr>
          <w:rFonts w:eastAsia="Times New Roman"/>
          <w:i/>
          <w:sz w:val="24"/>
          <w:szCs w:val="24"/>
        </w:rPr>
        <w:t>insert applicable pronoun)</w:t>
      </w:r>
      <w:r w:rsidRPr="005E712D">
        <w:rPr>
          <w:rFonts w:eastAsia="Times New Roman"/>
          <w:b/>
          <w:sz w:val="24"/>
          <w:szCs w:val="24"/>
        </w:rPr>
        <w:t xml:space="preserve">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14:paraId="02D6E4A1"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14:paraId="090D9696" w14:textId="75CD94EF"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physical and mental pain and suffering, inconvenience, emotional stress, impairment of the quality of life, and </w:t>
      </w:r>
      <w:r w:rsidRPr="005E712D">
        <w:rPr>
          <w:rFonts w:eastAsia="Times New Roman"/>
          <w:i/>
          <w:sz w:val="24"/>
          <w:szCs w:val="24"/>
        </w:rPr>
        <w:t>(insert any other recoverable nonecomonic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69569E68" w14:textId="799EAEB2"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probably </w:t>
      </w:r>
      <w:r w:rsidR="006602BD">
        <w:rPr>
          <w:rFonts w:eastAsia="Times New Roman"/>
          <w:b/>
          <w:sz w:val="24"/>
          <w:szCs w:val="24"/>
        </w:rPr>
        <w:t xml:space="preserve">will </w:t>
      </w:r>
      <w:r w:rsidRPr="005E712D">
        <w:rPr>
          <w:rFonts w:eastAsia="Times New Roman"/>
          <w:b/>
          <w:sz w:val="24"/>
          <w:szCs w:val="24"/>
        </w:rPr>
        <w:t xml:space="preserve">have in the future, including: loss of earnings or damage to </w:t>
      </w:r>
      <w:r w:rsidR="00505E5C" w:rsidRPr="00AA267B">
        <w:rPr>
          <w:rFonts w:eastAsia="Times New Roman"/>
          <w:bCs/>
          <w:i/>
          <w:iCs/>
          <w:sz w:val="24"/>
          <w:szCs w:val="24"/>
        </w:rPr>
        <w:t>(</w:t>
      </w:r>
      <w:r w:rsidR="00505E5C">
        <w:rPr>
          <w:rFonts w:eastAsia="Times New Roman"/>
          <w:i/>
          <w:sz w:val="24"/>
          <w:szCs w:val="24"/>
        </w:rPr>
        <w:t>insert applicable pronoun)</w:t>
      </w:r>
      <w:r w:rsidRPr="005E712D">
        <w:rPr>
          <w:rFonts w:eastAsia="Times New Roman"/>
          <w:b/>
          <w:sz w:val="24"/>
          <w:szCs w:val="24"/>
        </w:rPr>
        <w:t xml:space="preserve">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14:paraId="3B07E92B" w14:textId="77777777"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14:paraId="3988E8AB" w14:textId="77777777" w:rsidR="00832DB4" w:rsidRDefault="00832DB4" w:rsidP="0054263B">
      <w:pPr>
        <w:jc w:val="center"/>
        <w:rPr>
          <w:rFonts w:eastAsia="Times New Roman"/>
          <w:sz w:val="24"/>
          <w:szCs w:val="24"/>
        </w:rPr>
      </w:pPr>
    </w:p>
    <w:p w14:paraId="5452BDF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54F72E6" w14:textId="4CCA850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See </w:t>
      </w:r>
      <w:r w:rsidR="00BC0B87">
        <w:rPr>
          <w:rFonts w:eastAsia="Times New Roman"/>
          <w:sz w:val="24"/>
          <w:szCs w:val="24"/>
        </w:rPr>
        <w:t xml:space="preserve">the </w:t>
      </w:r>
      <w:r w:rsidRPr="005E712D">
        <w:rPr>
          <w:rFonts w:eastAsia="Times New Roman"/>
          <w:sz w:val="24"/>
          <w:szCs w:val="24"/>
        </w:rPr>
        <w:t>Introductory Note to this Chapter.</w:t>
      </w:r>
    </w:p>
    <w:p w14:paraId="53F788D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14:paraId="5A489AA8"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14:paraId="2E620BFA" w14:textId="59B9D7DF"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 xml:space="preserve">Note 2 of </w:t>
      </w:r>
      <w:r w:rsidR="00B53DA7">
        <w:rPr>
          <w:rFonts w:eastAsia="Times New Roman"/>
          <w:sz w:val="24"/>
          <w:szCs w:val="24"/>
        </w:rPr>
        <w:t xml:space="preserve">the </w:t>
      </w:r>
      <w:r w:rsidRPr="005E712D">
        <w:rPr>
          <w:rFonts w:eastAsia="Times New Roman"/>
          <w:sz w:val="24"/>
          <w:szCs w:val="24"/>
        </w:rPr>
        <w:t>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14:paraId="027253B6"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14:paraId="77021114"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14:paraId="255633AA" w14:textId="0BD22F4A"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w:t>
      </w:r>
      <w:r w:rsidR="00E67D7F">
        <w:rPr>
          <w:rFonts w:eastAsia="Times New Roman"/>
          <w:sz w:val="24"/>
          <w:szCs w:val="24"/>
        </w:rPr>
        <w:t>February 14, 2022</w:t>
      </w:r>
      <w:r w:rsidRPr="005E712D">
        <w:rPr>
          <w:rFonts w:eastAsia="Times New Roman"/>
          <w:sz w:val="24"/>
          <w:szCs w:val="24"/>
        </w:rPr>
        <w:t>, the secretary of state has certified the following adjusted limitations for these damages:</w:t>
      </w:r>
    </w:p>
    <w:p w14:paraId="7708D3DA" w14:textId="77777777"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14:paraId="28B43CE5" w14:textId="5456B874" w:rsidR="005E712D" w:rsidRDefault="005E712D" w:rsidP="005E712D">
      <w:pPr>
        <w:spacing w:after="240"/>
        <w:ind w:left="720"/>
        <w:rPr>
          <w:rFonts w:eastAsia="Times New Roman"/>
          <w:sz w:val="24"/>
          <w:szCs w:val="24"/>
        </w:rPr>
      </w:pPr>
      <w:r w:rsidRPr="005E712D">
        <w:rPr>
          <w:rFonts w:eastAsia="Times New Roman"/>
          <w:sz w:val="24"/>
          <w:szCs w:val="24"/>
        </w:rPr>
        <w:t xml:space="preserve">For claims that accrue on and after January 1, 2008, </w:t>
      </w:r>
      <w:r w:rsidR="006A2527">
        <w:rPr>
          <w:rFonts w:eastAsia="Times New Roman"/>
          <w:sz w:val="24"/>
          <w:szCs w:val="24"/>
        </w:rPr>
        <w:t xml:space="preserve">and before January 1, 2020, </w:t>
      </w:r>
      <w:r w:rsidRPr="005E712D">
        <w:rPr>
          <w:rFonts w:eastAsia="Times New Roman"/>
          <w:sz w:val="24"/>
          <w:szCs w:val="24"/>
        </w:rPr>
        <w:t>$468,010, which may be increased by the court upon clear and convincing evidence of justification to a maximum of $936,030.</w:t>
      </w:r>
    </w:p>
    <w:p w14:paraId="5A7912E4" w14:textId="62BB2F90" w:rsidR="006A2527" w:rsidRDefault="006A2527" w:rsidP="0003475C">
      <w:pPr>
        <w:spacing w:after="240"/>
        <w:ind w:left="720"/>
        <w:rPr>
          <w:rFonts w:eastAsia="Times New Roman"/>
          <w:sz w:val="24"/>
          <w:szCs w:val="24"/>
        </w:rPr>
      </w:pPr>
      <w:r>
        <w:rPr>
          <w:rFonts w:eastAsia="Times New Roman"/>
          <w:sz w:val="24"/>
          <w:szCs w:val="24"/>
        </w:rPr>
        <w:t>For claims that accrue on and after January 1, 2020, $613,760, which may be increased by the court upon clear and convincing evidence to a maximum of $1,227,530.</w:t>
      </w:r>
    </w:p>
    <w:p w14:paraId="0CAFB808" w14:textId="2E56B32B" w:rsidR="00562F43" w:rsidRPr="005E712D" w:rsidRDefault="00562F43" w:rsidP="0003475C">
      <w:pPr>
        <w:autoSpaceDE w:val="0"/>
        <w:autoSpaceDN w:val="0"/>
        <w:adjustRightInd w:val="0"/>
        <w:spacing w:after="240"/>
        <w:ind w:left="720"/>
        <w:rPr>
          <w:rFonts w:eastAsia="Times New Roman"/>
          <w:sz w:val="24"/>
          <w:szCs w:val="24"/>
        </w:rPr>
      </w:pPr>
      <w:r w:rsidRPr="00E67D7F">
        <w:rPr>
          <w:color w:val="151515"/>
          <w:sz w:val="24"/>
          <w:szCs w:val="24"/>
        </w:rPr>
        <w:t>For claims that accrue on and after January 1, 2022</w:t>
      </w:r>
      <w:r>
        <w:rPr>
          <w:color w:val="151515"/>
          <w:sz w:val="24"/>
          <w:szCs w:val="24"/>
        </w:rPr>
        <w:t>,</w:t>
      </w:r>
      <w:r w:rsidRPr="00E67D7F">
        <w:rPr>
          <w:color w:val="151515"/>
          <w:sz w:val="24"/>
          <w:szCs w:val="24"/>
        </w:rPr>
        <w:t xml:space="preserve"> and before January 1, 2024</w:t>
      </w:r>
      <w:r>
        <w:rPr>
          <w:color w:val="151515"/>
          <w:sz w:val="24"/>
          <w:szCs w:val="24"/>
        </w:rPr>
        <w:t xml:space="preserve">, </w:t>
      </w:r>
      <w:r w:rsidRPr="00E67D7F">
        <w:rPr>
          <w:color w:val="151515"/>
          <w:sz w:val="24"/>
          <w:szCs w:val="24"/>
        </w:rPr>
        <w:t>$642,180</w:t>
      </w:r>
      <w:r w:rsidR="00E67D7F">
        <w:rPr>
          <w:color w:val="151515"/>
          <w:sz w:val="24"/>
          <w:szCs w:val="24"/>
        </w:rPr>
        <w:t>,</w:t>
      </w:r>
      <w:r w:rsidRPr="0003475C">
        <w:rPr>
          <w:rFonts w:eastAsia="Times New Roman"/>
          <w:sz w:val="24"/>
          <w:szCs w:val="24"/>
        </w:rPr>
        <w:t xml:space="preserve"> </w:t>
      </w:r>
      <w:r>
        <w:rPr>
          <w:rFonts w:eastAsia="Times New Roman"/>
          <w:sz w:val="24"/>
          <w:szCs w:val="24"/>
        </w:rPr>
        <w:t>which may be increased by the court upon clear and convincing evidence to a maximum of</w:t>
      </w:r>
      <w:r>
        <w:rPr>
          <w:b/>
          <w:bCs/>
          <w:color w:val="151515"/>
          <w:sz w:val="24"/>
          <w:szCs w:val="24"/>
        </w:rPr>
        <w:t xml:space="preserve"> </w:t>
      </w:r>
      <w:r w:rsidRPr="00E67D7F">
        <w:rPr>
          <w:color w:val="151515"/>
          <w:sz w:val="24"/>
          <w:szCs w:val="24"/>
        </w:rPr>
        <w:t>$1,284,370</w:t>
      </w:r>
      <w:r w:rsidR="00E67D7F">
        <w:rPr>
          <w:color w:val="151515"/>
          <w:sz w:val="24"/>
          <w:szCs w:val="24"/>
        </w:rPr>
        <w:t>.</w:t>
      </w:r>
    </w:p>
    <w:p w14:paraId="2590E9D8" w14:textId="77777777"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14:paraId="4367D65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w:t>
      </w:r>
      <w:r w:rsidRPr="005E712D">
        <w:rPr>
          <w:rFonts w:eastAsia="Times New Roman"/>
          <w:sz w:val="24"/>
          <w:szCs w:val="24"/>
        </w:rPr>
        <w:lastRenderedPageBreak/>
        <w:t>However, nothing in section 13-21-102.5 is to be construed “to limit the recovery of compensatory damages for physical impairment or disfigurement. . . .” § 13-21-102.5(5).</w:t>
      </w:r>
    </w:p>
    <w:p w14:paraId="01969D6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(Colo. 2007) (“‘If someone tortiously inflicts a permanent injury on another he or she has taken away something valuable which is independent and different from other recognized elements of damages such as pain and suffering and loss of earning capacity.’” (quoting 2 Marilyn Minzer et 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14:paraId="0A212B13"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Cooley v. Paraho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Niemet</w:t>
      </w:r>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14:paraId="3A514B0A" w14:textId="70E808FA" w:rsidR="003C576A" w:rsidRPr="003C576A"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Alhilo v. Kliem</w:t>
      </w:r>
      <w:r w:rsidRPr="005E712D">
        <w:rPr>
          <w:rFonts w:eastAsia="Times New Roman"/>
          <w:sz w:val="24"/>
          <w:szCs w:val="24"/>
        </w:rPr>
        <w:t>, 2016 COA 142, ¶ 66</w:t>
      </w:r>
      <w:r w:rsidR="009A5ACD">
        <w:rPr>
          <w:rFonts w:eastAsia="Times New Roman"/>
          <w:sz w:val="24"/>
          <w:szCs w:val="24"/>
        </w:rPr>
        <w:t>, 412 P.3d 902</w:t>
      </w:r>
      <w:r w:rsidRPr="005E712D">
        <w:rPr>
          <w:rFonts w:eastAsia="Times New Roman"/>
          <w:sz w:val="24"/>
          <w:szCs w:val="24"/>
        </w:rPr>
        <w:t xml:space="preserve">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14:paraId="431C9361"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14:paraId="3A4EC8F4" w14:textId="0F88BDDC" w:rsid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nonsettling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Smith v. Zufelt</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r w:rsidR="000627A2" w:rsidRPr="000627A2">
        <w:rPr>
          <w:rFonts w:eastAsia="Times New Roman"/>
          <w:i/>
          <w:iCs/>
          <w:sz w:val="24"/>
          <w:szCs w:val="24"/>
        </w:rPr>
        <w:t xml:space="preserve"> </w:t>
      </w:r>
      <w:r w:rsidR="000627A2">
        <w:rPr>
          <w:rFonts w:eastAsia="Times New Roman"/>
          <w:i/>
          <w:iCs/>
          <w:sz w:val="24"/>
          <w:szCs w:val="24"/>
        </w:rPr>
        <w:t>But see</w:t>
      </w:r>
      <w:r w:rsidR="000627A2">
        <w:rPr>
          <w:rFonts w:eastAsia="Times New Roman"/>
          <w:sz w:val="24"/>
          <w:szCs w:val="24"/>
        </w:rPr>
        <w:t xml:space="preserve"> </w:t>
      </w:r>
      <w:r w:rsidR="000627A2" w:rsidRPr="000627A2">
        <w:rPr>
          <w:rFonts w:eastAsia="Times New Roman"/>
          <w:b/>
          <w:bCs/>
          <w:sz w:val="24"/>
          <w:szCs w:val="24"/>
        </w:rPr>
        <w:t>Smith v. Vincent</w:t>
      </w:r>
      <w:r w:rsidR="000627A2" w:rsidRPr="0003475C">
        <w:rPr>
          <w:rFonts w:eastAsia="Times New Roman"/>
          <w:sz w:val="24"/>
          <w:szCs w:val="24"/>
        </w:rPr>
        <w:t xml:space="preserve">, </w:t>
      </w:r>
      <w:r w:rsidR="000627A2">
        <w:rPr>
          <w:rFonts w:eastAsia="Times New Roman"/>
          <w:sz w:val="24"/>
          <w:szCs w:val="24"/>
        </w:rPr>
        <w:t>77 P.3d 927 (Colo. App. 2003) (</w:t>
      </w:r>
      <w:r w:rsidR="000627A2">
        <w:rPr>
          <w:color w:val="191919"/>
          <w:sz w:val="24"/>
          <w:szCs w:val="24"/>
        </w:rPr>
        <w:t>solatium award was not subject to reduction).</w:t>
      </w:r>
    </w:p>
    <w:p w14:paraId="0ABE6BF0" w14:textId="4E7E5F8D" w:rsidR="00C64E7E" w:rsidRPr="003C576A" w:rsidRDefault="00C64E7E" w:rsidP="00C64E7E">
      <w:pPr>
        <w:spacing w:after="240"/>
        <w:ind w:firstLine="720"/>
        <w:rPr>
          <w:rFonts w:eastAsia="Times New Roman"/>
          <w:sz w:val="24"/>
          <w:szCs w:val="24"/>
        </w:rPr>
      </w:pPr>
      <w:r>
        <w:rPr>
          <w:rFonts w:eastAsia="Times New Roman"/>
          <w:sz w:val="24"/>
          <w:szCs w:val="24"/>
        </w:rPr>
        <w:t xml:space="preserve">14. In cases where the jury returns a verdict against a defendant based solely on a principle of vicarious liability for the conduct of another party, such as respondeat superior, a monetary settlement with the party whose conduct led to the defendant’s vicarious liability must </w:t>
      </w:r>
      <w:r>
        <w:rPr>
          <w:rFonts w:eastAsia="Times New Roman"/>
          <w:sz w:val="24"/>
          <w:szCs w:val="24"/>
        </w:rPr>
        <w:lastRenderedPageBreak/>
        <w:t xml:space="preserve">be set off against the </w:t>
      </w:r>
      <w:r w:rsidR="00F14548">
        <w:rPr>
          <w:rFonts w:eastAsia="Times New Roman"/>
          <w:sz w:val="24"/>
          <w:szCs w:val="24"/>
        </w:rPr>
        <w:t xml:space="preserve">sum of the </w:t>
      </w:r>
      <w:r>
        <w:rPr>
          <w:rFonts w:eastAsia="Times New Roman"/>
          <w:sz w:val="24"/>
          <w:szCs w:val="24"/>
        </w:rPr>
        <w:t>verdict</w:t>
      </w:r>
      <w:r w:rsidR="00F14548">
        <w:rPr>
          <w:rFonts w:eastAsia="Times New Roman"/>
          <w:sz w:val="24"/>
          <w:szCs w:val="24"/>
        </w:rPr>
        <w:t xml:space="preserve"> plus</w:t>
      </w:r>
      <w:r w:rsidR="00F14548" w:rsidRPr="00F14548">
        <w:rPr>
          <w:rFonts w:eastAsia="Times New Roman"/>
          <w:sz w:val="24"/>
          <w:szCs w:val="24"/>
        </w:rPr>
        <w:t xml:space="preserve"> statutory prejudgment interest a</w:t>
      </w:r>
      <w:r w:rsidR="00F14548">
        <w:rPr>
          <w:rFonts w:eastAsia="Times New Roman"/>
          <w:sz w:val="24"/>
          <w:szCs w:val="24"/>
        </w:rPr>
        <w:t>s of the time of the settlement</w:t>
      </w:r>
      <w:r>
        <w:rPr>
          <w:rFonts w:eastAsia="Times New Roman"/>
          <w:sz w:val="24"/>
          <w:szCs w:val="24"/>
        </w:rPr>
        <w:t xml:space="preserve">. </w:t>
      </w:r>
      <w:r>
        <w:rPr>
          <w:rFonts w:eastAsia="Times New Roman"/>
          <w:b/>
          <w:bCs/>
          <w:sz w:val="24"/>
          <w:szCs w:val="24"/>
        </w:rPr>
        <w:t>Marso v. Homeowners Realty, Inc.</w:t>
      </w:r>
      <w:r w:rsidRPr="001B593C">
        <w:rPr>
          <w:rFonts w:eastAsia="Times New Roman"/>
          <w:bCs/>
          <w:sz w:val="24"/>
          <w:szCs w:val="24"/>
        </w:rPr>
        <w:t>,</w:t>
      </w:r>
      <w:r w:rsidR="00F14548">
        <w:rPr>
          <w:rFonts w:eastAsia="Times New Roman"/>
          <w:sz w:val="24"/>
          <w:szCs w:val="24"/>
        </w:rPr>
        <w:t xml:space="preserve"> 2018 COA 15M, ¶¶ 1-2, 14-45</w:t>
      </w:r>
      <w:r w:rsidR="005F6120">
        <w:rPr>
          <w:rFonts w:eastAsia="Times New Roman"/>
          <w:sz w:val="24"/>
          <w:szCs w:val="24"/>
        </w:rPr>
        <w:t>, 418 P.3d 542</w:t>
      </w:r>
      <w:r>
        <w:rPr>
          <w:rFonts w:eastAsia="Times New Roman"/>
          <w:sz w:val="24"/>
          <w:szCs w:val="24"/>
        </w:rPr>
        <w:t xml:space="preserve">. </w:t>
      </w:r>
    </w:p>
    <w:p w14:paraId="7B8014E0" w14:textId="60ACC149" w:rsidR="005E712D" w:rsidRPr="005E712D" w:rsidRDefault="009D7371" w:rsidP="005E712D">
      <w:pPr>
        <w:spacing w:after="240"/>
        <w:ind w:firstLine="720"/>
        <w:rPr>
          <w:rFonts w:eastAsia="Times New Roman"/>
          <w:sz w:val="24"/>
          <w:szCs w:val="24"/>
        </w:rPr>
      </w:pPr>
      <w:r>
        <w:rPr>
          <w:rFonts w:eastAsia="Times New Roman"/>
          <w:sz w:val="24"/>
          <w:szCs w:val="24"/>
        </w:rPr>
        <w:t xml:space="preserve"> </w:t>
      </w:r>
      <w:r w:rsidR="005E712D" w:rsidRPr="005E712D">
        <w:rPr>
          <w:rFonts w:eastAsia="Times New Roman"/>
          <w:sz w:val="24"/>
          <w:szCs w:val="24"/>
        </w:rPr>
        <w:t>1</w:t>
      </w:r>
      <w:r w:rsidR="00B74215">
        <w:rPr>
          <w:rFonts w:eastAsia="Times New Roman"/>
          <w:sz w:val="24"/>
          <w:szCs w:val="24"/>
        </w:rPr>
        <w:t>5</w:t>
      </w:r>
      <w:r w:rsidR="005E712D" w:rsidRPr="005E712D">
        <w:rPr>
          <w:rFonts w:eastAsia="Times New Roman"/>
          <w:sz w:val="24"/>
          <w:szCs w:val="24"/>
        </w:rPr>
        <w:t xml:space="preserve">. Other damages limitations include section 13-64-302, for tort actions against health care professionals or institutions, </w:t>
      </w:r>
      <w:r w:rsidR="005E712D" w:rsidRPr="005E712D">
        <w:rPr>
          <w:rFonts w:eastAsia="Times New Roman"/>
          <w:i/>
          <w:sz w:val="24"/>
          <w:szCs w:val="24"/>
        </w:rPr>
        <w:t>see</w:t>
      </w:r>
      <w:r w:rsidR="005E712D" w:rsidRPr="005E712D">
        <w:rPr>
          <w:rFonts w:eastAsia="Times New Roman"/>
          <w:sz w:val="24"/>
          <w:szCs w:val="24"/>
        </w:rPr>
        <w:t xml:space="preserve"> Instruction 15:14 and the related instructions in Part I, subpart D of Chapter 15, and sections 13-21-203 and 203.5, C.R.S., for wrongful death actions, </w:t>
      </w:r>
      <w:r w:rsidR="005E712D" w:rsidRPr="005E712D">
        <w:rPr>
          <w:rFonts w:eastAsia="Times New Roman"/>
          <w:i/>
          <w:sz w:val="24"/>
          <w:szCs w:val="24"/>
        </w:rPr>
        <w:t>see</w:t>
      </w:r>
      <w:r w:rsidR="005E712D" w:rsidRPr="005E712D">
        <w:rPr>
          <w:rFonts w:eastAsia="Times New Roman"/>
          <w:sz w:val="24"/>
          <w:szCs w:val="24"/>
        </w:rPr>
        <w:t xml:space="preserve"> Instruction 10:3.</w:t>
      </w:r>
    </w:p>
    <w:p w14:paraId="7BADC637" w14:textId="5E7FFEF6"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6</w:t>
      </w:r>
      <w:r w:rsidRPr="005E712D">
        <w:rPr>
          <w:rFonts w:eastAsia="Times New Roman"/>
          <w:sz w:val="24"/>
          <w:szCs w:val="24"/>
        </w:rPr>
        <w:t xml:space="preserve">.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C.R.S. (liability of ski area operators to various users);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Pyles-Knutzen v. Bd. of Cty.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14:paraId="549A1B19" w14:textId="6F64FD5A"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7</w:t>
      </w:r>
      <w:r w:rsidRPr="005E712D">
        <w:rPr>
          <w:rFonts w:eastAsia="Times New Roman"/>
          <w:sz w:val="24"/>
          <w:szCs w:val="24"/>
        </w:rPr>
        <w:t>. The potentially competing claims of an injured party and a subrogated insurance carrier are subject to the provisions of section 10-1-135, C.R.S.</w:t>
      </w:r>
    </w:p>
    <w:p w14:paraId="370E764F" w14:textId="10586BAC"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B74215">
        <w:rPr>
          <w:rFonts w:eastAsia="Times New Roman"/>
          <w:sz w:val="24"/>
          <w:szCs w:val="24"/>
        </w:rPr>
        <w:t>8</w:t>
      </w:r>
      <w:r w:rsidRPr="005E712D">
        <w:rPr>
          <w:rFonts w:eastAsia="Times New Roman"/>
          <w:sz w:val="24"/>
          <w:szCs w:val="24"/>
        </w:rPr>
        <w:t xml:space="preserve">. Omit any element of damage for which there is insufficient evidence. </w:t>
      </w:r>
      <w:r w:rsidRPr="005E712D">
        <w:rPr>
          <w:rFonts w:eastAsia="Times New Roman"/>
          <w:b/>
          <w:sz w:val="24"/>
          <w:szCs w:val="24"/>
        </w:rPr>
        <w:t>Barter Mach. &amp; Supply Co. v. Muchow</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r w:rsidRPr="005E712D">
        <w:rPr>
          <w:rFonts w:eastAsia="Times New Roman"/>
          <w:b/>
          <w:sz w:val="24"/>
          <w:szCs w:val="24"/>
        </w:rPr>
        <w:t>Villandry v. Gregerson</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Peterson v. Tadolini</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14:paraId="40DD81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CC0CC2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14:paraId="5B65CA24" w14:textId="77777777"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14:paraId="6B08A13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r w:rsidRPr="005E712D">
        <w:rPr>
          <w:rFonts w:eastAsia="Times New Roman"/>
          <w:b/>
          <w:sz w:val="24"/>
          <w:szCs w:val="24"/>
        </w:rPr>
        <w:t>Scharrel v. Wal-Mart Stores, Inc.</w:t>
      </w:r>
      <w:r w:rsidRPr="005E712D">
        <w:rPr>
          <w:rFonts w:eastAsia="Times New Roman"/>
          <w:sz w:val="24"/>
          <w:szCs w:val="24"/>
        </w:rPr>
        <w:t xml:space="preserve">, 949 P.2d 89 (Colo. App. 1997). </w:t>
      </w:r>
      <w:r w:rsidRPr="005E712D">
        <w:rPr>
          <w:rFonts w:eastAsia="Times New Roman"/>
          <w:i/>
          <w:sz w:val="24"/>
          <w:szCs w:val="24"/>
        </w:rPr>
        <w:lastRenderedPageBreak/>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14:paraId="451DA887"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Recoverable Damages</w:t>
      </w:r>
    </w:p>
    <w:p w14:paraId="1DD70C1A"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Thompson v. Tartler</w:t>
      </w:r>
      <w:r w:rsidRPr="005E712D">
        <w:rPr>
          <w:rFonts w:eastAsia="Times New Roman"/>
          <w:sz w:val="24"/>
          <w:szCs w:val="24"/>
        </w:rPr>
        <w:t xml:space="preserve">, 166 Colo. 247, 443 P.2d 365 (1968) (loss of future earnings); </w:t>
      </w:r>
      <w:r w:rsidRPr="005E712D">
        <w:rPr>
          <w:rFonts w:eastAsia="Times New Roman"/>
          <w:b/>
          <w:sz w:val="24"/>
          <w:szCs w:val="24"/>
        </w:rPr>
        <w:t>Van Schaack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Colo. Utils. Corp. v. Casady</w:t>
      </w:r>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Russo v. Birrenkott</w:t>
      </w:r>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r w:rsidRPr="005E712D">
        <w:rPr>
          <w:rFonts w:eastAsia="Times New Roman"/>
          <w:b/>
          <w:sz w:val="24"/>
          <w:szCs w:val="24"/>
        </w:rPr>
        <w:t>Brncic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14:paraId="5DF7F8BE"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Damages for “loss of future earning capacity” are compensable even though they may be “uncertain in respect to the amount.” </w:t>
      </w:r>
      <w:r w:rsidRPr="005E712D">
        <w:rPr>
          <w:rFonts w:eastAsia="Times New Roman"/>
          <w:b/>
          <w:sz w:val="24"/>
          <w:szCs w:val="24"/>
        </w:rPr>
        <w:t>Brittis v. Freemon</w:t>
      </w:r>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Martinez v. Shapland</w:t>
      </w:r>
      <w:r w:rsidRPr="005E712D">
        <w:rPr>
          <w:rFonts w:eastAsia="Times New Roman"/>
          <w:sz w:val="24"/>
          <w:szCs w:val="24"/>
        </w:rPr>
        <w:t xml:space="preserve">, 833 P.2d 837 (Colo. App. 1992); </w:t>
      </w:r>
      <w:r w:rsidRPr="005E712D">
        <w:rPr>
          <w:rFonts w:eastAsia="Times New Roman"/>
          <w:b/>
          <w:sz w:val="24"/>
          <w:szCs w:val="24"/>
        </w:rPr>
        <w:t>Kitto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14:paraId="0D0E6CD0" w14:textId="676BB27D"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Wal-Mart Stores, Inc. v. Crossgrove</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2012 CO 31, ¶ 18, 276 P.3d 562 (</w:t>
      </w:r>
      <w:r w:rsidR="00580EA6">
        <w:rPr>
          <w:rFonts w:eastAsia="Times New Roman"/>
          <w:sz w:val="24"/>
          <w:szCs w:val="24"/>
        </w:rPr>
        <w:t xml:space="preserve">pre-verdict component </w:t>
      </w:r>
      <w:r w:rsidRPr="005E712D">
        <w:rPr>
          <w:rFonts w:eastAsia="Times New Roman"/>
          <w:sz w:val="24"/>
          <w:szCs w:val="24"/>
        </w:rPr>
        <w:t xml:space="preserve">of the collateral source rule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Smith v. Kinningham</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14:paraId="7D712E97"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Ford Motor Co. v. Conrardy</w:t>
      </w:r>
      <w:r w:rsidRPr="005E712D">
        <w:rPr>
          <w:rFonts w:eastAsia="Times New Roman"/>
          <w:sz w:val="24"/>
          <w:szCs w:val="24"/>
        </w:rPr>
        <w:t>, 29 Colo. App. 577, 488 P.2d 219 (1971).</w:t>
      </w:r>
    </w:p>
    <w:p w14:paraId="7A155E8C"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14:paraId="20D91F44" w14:textId="77777777" w:rsidR="00E91DC9" w:rsidRPr="00D438F0" w:rsidRDefault="005E712D" w:rsidP="00E91DC9">
      <w:pPr>
        <w:ind w:firstLine="720"/>
      </w:pPr>
      <w:r w:rsidRPr="005E712D">
        <w:rPr>
          <w:rFonts w:eastAsia="Times New Roman"/>
          <w:sz w:val="24"/>
          <w:szCs w:val="24"/>
        </w:rPr>
        <w:lastRenderedPageBreak/>
        <w:t xml:space="preserve">8. Under Colorado’s survival statute, </w:t>
      </w:r>
      <w:r w:rsidR="00E91DC9">
        <w:rPr>
          <w:rFonts w:eastAsia="Times New Roman"/>
          <w:sz w:val="24"/>
          <w:szCs w:val="24"/>
        </w:rPr>
        <w:t>§ 13-20-101(1), C.R.S., neither punitive damages nor other penalties can be awarded against a defendant who has died.</w:t>
      </w:r>
      <w:r w:rsidR="00016142">
        <w:rPr>
          <w:rFonts w:eastAsia="Times New Roman"/>
          <w:b/>
          <w:sz w:val="24"/>
          <w:szCs w:val="24"/>
        </w:rPr>
        <w:t xml:space="preserve"> </w:t>
      </w:r>
      <w:r w:rsidRPr="005E712D">
        <w:rPr>
          <w:rFonts w:eastAsia="Times New Roman"/>
          <w:b/>
          <w:sz w:val="24"/>
          <w:szCs w:val="24"/>
        </w:rPr>
        <w:t>Guar. Tr. Life Ins. Co.</w:t>
      </w:r>
      <w:r w:rsidR="00E91DC9">
        <w:rPr>
          <w:rFonts w:eastAsia="Times New Roman"/>
          <w:b/>
          <w:sz w:val="24"/>
          <w:szCs w:val="24"/>
        </w:rPr>
        <w:t xml:space="preserve"> v. Casper</w:t>
      </w:r>
      <w:r w:rsidRPr="005E712D">
        <w:rPr>
          <w:rFonts w:eastAsia="Times New Roman"/>
          <w:sz w:val="24"/>
          <w:szCs w:val="24"/>
        </w:rPr>
        <w:t>, 201</w:t>
      </w:r>
      <w:r w:rsidR="00E91DC9">
        <w:rPr>
          <w:rFonts w:eastAsia="Times New Roman"/>
          <w:sz w:val="24"/>
          <w:szCs w:val="24"/>
        </w:rPr>
        <w:t>8</w:t>
      </w:r>
      <w:r w:rsidRPr="005E712D">
        <w:rPr>
          <w:rFonts w:eastAsia="Times New Roman"/>
          <w:sz w:val="24"/>
          <w:szCs w:val="24"/>
        </w:rPr>
        <w:t xml:space="preserve"> CO </w:t>
      </w:r>
      <w:r w:rsidR="00E91DC9">
        <w:rPr>
          <w:rFonts w:eastAsia="Times New Roman"/>
          <w:sz w:val="24"/>
          <w:szCs w:val="24"/>
        </w:rPr>
        <w:t>43</w:t>
      </w:r>
      <w:r w:rsidRPr="005E712D">
        <w:rPr>
          <w:rFonts w:eastAsia="Times New Roman"/>
          <w:sz w:val="24"/>
          <w:szCs w:val="24"/>
        </w:rPr>
        <w:t>, ¶</w:t>
      </w:r>
      <w:r w:rsidR="00E91DC9">
        <w:rPr>
          <w:rFonts w:eastAsia="Times New Roman"/>
          <w:sz w:val="24"/>
          <w:szCs w:val="24"/>
        </w:rPr>
        <w:t>¶ 9-10</w:t>
      </w:r>
      <w:r w:rsidR="00BA4966">
        <w:rPr>
          <w:rFonts w:eastAsia="Times New Roman"/>
          <w:sz w:val="24"/>
          <w:szCs w:val="24"/>
        </w:rPr>
        <w:t>, 418 P.3d 1163</w:t>
      </w:r>
      <w:r w:rsidRPr="005E712D">
        <w:rPr>
          <w:rFonts w:eastAsia="Times New Roman"/>
          <w:sz w:val="24"/>
          <w:szCs w:val="24"/>
        </w:rPr>
        <w:t>.</w:t>
      </w:r>
      <w:r w:rsidR="00EF7890">
        <w:rPr>
          <w:rFonts w:eastAsia="Times New Roman"/>
          <w:sz w:val="24"/>
          <w:szCs w:val="24"/>
        </w:rPr>
        <w:t xml:space="preserve"> </w:t>
      </w:r>
      <w:r w:rsidR="00E91DC9">
        <w:rPr>
          <w:rFonts w:eastAsia="Times New Roman"/>
          <w:sz w:val="24"/>
          <w:szCs w:val="24"/>
        </w:rPr>
        <w:t xml:space="preserve">Where a deceased plaintiff’s claim is based upon personal injury, any damages awarded are limited to loss of earnings and expenses before death and cannot include pain, suffering, disfigurement, or prospective profits or earnings after death. § 13-20-101(1). For purposes of the survival statute, a claim for violation of section 10-3-1116 (unreasonable delay or denial of first-party insurance benefits) is not a “tort action based upon personal injury.” </w:t>
      </w:r>
      <w:r w:rsidR="00E91DC9">
        <w:rPr>
          <w:rFonts w:eastAsia="Times New Roman"/>
          <w:b/>
          <w:sz w:val="24"/>
          <w:szCs w:val="24"/>
        </w:rPr>
        <w:t>Casper</w:t>
      </w:r>
      <w:r w:rsidR="00E91DC9">
        <w:rPr>
          <w:rFonts w:eastAsia="Times New Roman"/>
          <w:sz w:val="24"/>
          <w:szCs w:val="24"/>
        </w:rPr>
        <w:t xml:space="preserve">, ¶¶ 14-17. For instructions on claims for breach of sections 10-3-1115 and </w:t>
      </w:r>
      <w:r w:rsidR="009B70E6">
        <w:rPr>
          <w:rFonts w:eastAsia="Times New Roman"/>
          <w:sz w:val="24"/>
          <w:szCs w:val="24"/>
        </w:rPr>
        <w:t>-</w:t>
      </w:r>
      <w:r w:rsidR="00E91DC9">
        <w:rPr>
          <w:rFonts w:eastAsia="Times New Roman"/>
          <w:sz w:val="24"/>
          <w:szCs w:val="24"/>
        </w:rPr>
        <w:t>1116, see Instructions 25:4 through 25:6.</w:t>
      </w:r>
    </w:p>
    <w:p w14:paraId="449137AA" w14:textId="77777777" w:rsidR="005E712D" w:rsidRPr="00334049" w:rsidRDefault="005E712D" w:rsidP="00E91DC9">
      <w:pPr>
        <w:ind w:firstLine="720"/>
        <w:rPr>
          <w:rFonts w:eastAsia="Times New Roman"/>
          <w:sz w:val="24"/>
          <w:szCs w:val="24"/>
        </w:rPr>
      </w:pPr>
    </w:p>
    <w:p w14:paraId="121144EF" w14:textId="46DFB10D" w:rsidR="005E712D" w:rsidRPr="005E712D" w:rsidRDefault="005E712D" w:rsidP="005E712D">
      <w:pPr>
        <w:spacing w:after="240"/>
        <w:ind w:firstLine="720"/>
        <w:rPr>
          <w:rFonts w:eastAsia="Times New Roman"/>
          <w:sz w:val="24"/>
          <w:szCs w:val="24"/>
        </w:rPr>
      </w:pPr>
      <w:r w:rsidRPr="005E712D">
        <w:rPr>
          <w:rFonts w:eastAsia="Times New Roman"/>
          <w:sz w:val="24"/>
          <w:szCs w:val="24"/>
        </w:rPr>
        <w:t>9. For the damages one may recover against a defendant who made illegal drugs available to an illegal user and the use of such drugs caused damages to others, see Drug Dealer Liability Act, §§ 13-21-801 to -13, C.R.S. Such damages may include punitive damages, reasonable attorney fees, and costs of suit. As to the persons who may recover such damages, see section 13-21-804(1), and as to the persons who may be held liable for such damages, see section 13-21-804(2)(a) and (b).</w:t>
      </w:r>
    </w:p>
    <w:p w14:paraId="3B8E45F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For a discussion of the admissibility of expert testimony based on the “willingness-to-pay” approach to determining damages for loss of enjoyment of life, sometimes referred to as hedonic damages, see </w:t>
      </w:r>
      <w:r w:rsidRPr="005E712D">
        <w:rPr>
          <w:rFonts w:eastAsia="Times New Roman"/>
          <w:b/>
          <w:sz w:val="24"/>
          <w:szCs w:val="24"/>
        </w:rPr>
        <w:t>Scharrel</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14:paraId="5C1DDC1B"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14:paraId="0091E270" w14:textId="77777777"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14:paraId="77A88201"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14:paraId="16905DB9" w14:textId="29AB4253"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damages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r w:rsidR="00B74215">
        <w:rPr>
          <w:rFonts w:eastAsia="Times New Roman"/>
          <w:sz w:val="24"/>
          <w:szCs w:val="24"/>
        </w:rPr>
        <w:t xml:space="preserve"> Where a settlement with an agent is to be set off against a verdict against the principal based on respondeat superior, however, prejudgment interest is to be calculated on the verdict first, before applying the setoff. </w:t>
      </w:r>
      <w:r w:rsidR="00B74215">
        <w:rPr>
          <w:rFonts w:eastAsia="Times New Roman"/>
          <w:b/>
          <w:bCs/>
          <w:sz w:val="24"/>
          <w:szCs w:val="24"/>
        </w:rPr>
        <w:t>Marso</w:t>
      </w:r>
      <w:r w:rsidR="00B74215" w:rsidRPr="00627CE7">
        <w:rPr>
          <w:rFonts w:eastAsia="Times New Roman"/>
          <w:bCs/>
          <w:sz w:val="24"/>
          <w:szCs w:val="24"/>
        </w:rPr>
        <w:t>,</w:t>
      </w:r>
      <w:r w:rsidR="00B74215">
        <w:rPr>
          <w:rFonts w:eastAsia="Times New Roman"/>
          <w:sz w:val="24"/>
          <w:szCs w:val="24"/>
        </w:rPr>
        <w:t xml:space="preserve"> ¶¶ 2, 35-45</w:t>
      </w:r>
      <w:r w:rsidR="00631FE7">
        <w:rPr>
          <w:rFonts w:eastAsia="Times New Roman"/>
          <w:sz w:val="24"/>
          <w:szCs w:val="24"/>
        </w:rPr>
        <w:t>, 418 P.3d at 544, 548-49</w:t>
      </w:r>
      <w:r w:rsidR="009D7371">
        <w:rPr>
          <w:rFonts w:eastAsia="Times New Roman"/>
          <w:sz w:val="24"/>
          <w:szCs w:val="24"/>
        </w:rPr>
        <w:t>.</w:t>
      </w:r>
    </w:p>
    <w:p w14:paraId="3B683CE0"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14:paraId="3E596DC4" w14:textId="7B2DDDCA" w:rsidR="00580EA6" w:rsidRDefault="005E712D" w:rsidP="00580EA6">
      <w:pPr>
        <w:spacing w:after="240"/>
        <w:ind w:firstLine="720"/>
        <w:rPr>
          <w:rFonts w:eastAsia="Times New Roman"/>
          <w:sz w:val="24"/>
          <w:szCs w:val="24"/>
        </w:rPr>
      </w:pPr>
      <w:r w:rsidRPr="005E712D">
        <w:rPr>
          <w:rFonts w:eastAsia="Times New Roman"/>
          <w:sz w:val="24"/>
          <w:szCs w:val="24"/>
        </w:rPr>
        <w:t xml:space="preserve">13. </w:t>
      </w:r>
      <w:r w:rsidR="00580EA6">
        <w:rPr>
          <w:rFonts w:eastAsia="Times New Roman"/>
          <w:sz w:val="24"/>
          <w:szCs w:val="24"/>
        </w:rPr>
        <w:t xml:space="preserve">A collateral source payment is an amount by which an injured plaintiff is wholly or partially compensated by a person or entity other than the defendant. </w:t>
      </w:r>
      <w:r w:rsidR="00A36F14">
        <w:rPr>
          <w:rFonts w:eastAsia="Times New Roman"/>
          <w:sz w:val="24"/>
          <w:szCs w:val="24"/>
        </w:rPr>
        <w:t>§</w:t>
      </w:r>
      <w:r w:rsidR="00580EA6">
        <w:rPr>
          <w:rFonts w:eastAsia="Times New Roman"/>
          <w:sz w:val="24"/>
          <w:szCs w:val="24"/>
        </w:rPr>
        <w:t xml:space="preserve"> 13-21-111.6, C.R.S. The “collateral source rule” </w:t>
      </w:r>
      <w:r w:rsidR="00094989">
        <w:rPr>
          <w:rFonts w:eastAsia="Times New Roman"/>
          <w:sz w:val="24"/>
          <w:szCs w:val="24"/>
        </w:rPr>
        <w:t>comprises</w:t>
      </w:r>
      <w:r w:rsidR="00580EA6">
        <w:rPr>
          <w:rFonts w:eastAsia="Times New Roman"/>
          <w:sz w:val="24"/>
          <w:szCs w:val="24"/>
        </w:rPr>
        <w:t xml:space="preserve"> a pre-verdict component and a post-verdict component. The pre-verdict component provides that the “fact or amount of any collateral source payment or benefits shall not be admitted as evidence in any action against an alleged third-party tortfeasor” or in an action to recover benefits for an injury caused by an uninsured motorist. </w:t>
      </w:r>
      <w:r w:rsidR="00A36F14">
        <w:rPr>
          <w:rFonts w:eastAsia="Times New Roman"/>
          <w:sz w:val="24"/>
          <w:szCs w:val="24"/>
        </w:rPr>
        <w:t>§</w:t>
      </w:r>
      <w:r w:rsidR="00580EA6">
        <w:rPr>
          <w:rFonts w:eastAsia="Times New Roman"/>
          <w:sz w:val="24"/>
          <w:szCs w:val="24"/>
        </w:rPr>
        <w:t xml:space="preserve"> </w:t>
      </w:r>
      <w:r w:rsidR="00596A4C">
        <w:rPr>
          <w:rFonts w:eastAsia="Times New Roman"/>
          <w:sz w:val="24"/>
          <w:szCs w:val="24"/>
        </w:rPr>
        <w:t>1</w:t>
      </w:r>
      <w:r w:rsidR="00580EA6">
        <w:rPr>
          <w:rFonts w:eastAsia="Times New Roman"/>
          <w:sz w:val="24"/>
          <w:szCs w:val="24"/>
        </w:rPr>
        <w:t>0-</w:t>
      </w:r>
      <w:r w:rsidR="00596A4C">
        <w:rPr>
          <w:rFonts w:eastAsia="Times New Roman"/>
          <w:sz w:val="24"/>
          <w:szCs w:val="24"/>
        </w:rPr>
        <w:t>1-</w:t>
      </w:r>
      <w:r w:rsidR="00580EA6">
        <w:rPr>
          <w:rFonts w:eastAsia="Times New Roman"/>
          <w:sz w:val="24"/>
          <w:szCs w:val="24"/>
        </w:rPr>
        <w:lastRenderedPageBreak/>
        <w:t>135(10)</w:t>
      </w:r>
      <w:r w:rsidR="00596A4C">
        <w:rPr>
          <w:rFonts w:eastAsia="Times New Roman"/>
          <w:sz w:val="24"/>
          <w:szCs w:val="24"/>
        </w:rPr>
        <w:t>(a</w:t>
      </w:r>
      <w:r w:rsidR="00596A4C" w:rsidRPr="004F1648">
        <w:rPr>
          <w:rFonts w:eastAsia="Times New Roman"/>
          <w:sz w:val="24"/>
          <w:szCs w:val="24"/>
        </w:rPr>
        <w:t>)</w:t>
      </w:r>
      <w:r w:rsidR="00580EA6" w:rsidRPr="004F1648">
        <w:rPr>
          <w:rFonts w:eastAsia="Times New Roman"/>
          <w:sz w:val="24"/>
          <w:szCs w:val="24"/>
        </w:rPr>
        <w:t xml:space="preserve">. </w:t>
      </w:r>
      <w:r w:rsidR="004F1648" w:rsidRPr="004F1648">
        <w:rPr>
          <w:rFonts w:eastAsia="Times New Roman"/>
          <w:sz w:val="24"/>
          <w:szCs w:val="24"/>
        </w:rPr>
        <w:t xml:space="preserve">For cases applying the pre-verdict component of the rule, see </w:t>
      </w:r>
      <w:r w:rsidR="004F1648" w:rsidRPr="004F1648">
        <w:rPr>
          <w:rFonts w:eastAsia="Times New Roman"/>
          <w:b/>
          <w:bCs/>
          <w:sz w:val="24"/>
          <w:szCs w:val="24"/>
        </w:rPr>
        <w:t>Ronquillo v. EcoClean Home Servs.</w:t>
      </w:r>
      <w:r w:rsidR="004F1648" w:rsidRPr="004F1648">
        <w:rPr>
          <w:rFonts w:eastAsia="Times New Roman"/>
          <w:sz w:val="24"/>
          <w:szCs w:val="24"/>
        </w:rPr>
        <w:t>, 2021 CO 82, ¶¶ 20-30</w:t>
      </w:r>
      <w:r w:rsidR="00E67D7F">
        <w:rPr>
          <w:rFonts w:eastAsia="Times New Roman"/>
          <w:sz w:val="24"/>
          <w:szCs w:val="24"/>
        </w:rPr>
        <w:t>, 500 P.3d 1130</w:t>
      </w:r>
      <w:r w:rsidR="004F1648" w:rsidRPr="004F1648">
        <w:rPr>
          <w:rFonts w:eastAsia="Times New Roman"/>
          <w:sz w:val="24"/>
          <w:szCs w:val="24"/>
        </w:rPr>
        <w:t xml:space="preserve"> (Discounted amounts paid to medical providers by medical finance company to enable plaintiff to obtain prompt medical treatment are not collateral source payments where plaintiff remained liable to pay full amounts billed by providers, so the pre-verdict component of the collateral source rule does not exclude evidence of payments by finance company. This result may be different under </w:t>
      </w:r>
      <w:r w:rsidR="002A0F72">
        <w:rPr>
          <w:rFonts w:eastAsia="Times New Roman"/>
          <w:sz w:val="24"/>
          <w:szCs w:val="24"/>
        </w:rPr>
        <w:t>sections</w:t>
      </w:r>
      <w:r w:rsidR="004F1648" w:rsidRPr="004F1648">
        <w:rPr>
          <w:rFonts w:eastAsia="Times New Roman"/>
          <w:sz w:val="24"/>
          <w:szCs w:val="24"/>
        </w:rPr>
        <w:t xml:space="preserve"> 38-27.5-103 and 104, C.R.S., which had not taken effect at the time of the events in </w:t>
      </w:r>
      <w:r w:rsidR="004F1648" w:rsidRPr="004F1648">
        <w:rPr>
          <w:rFonts w:eastAsia="Times New Roman"/>
          <w:b/>
          <w:bCs/>
          <w:sz w:val="24"/>
          <w:szCs w:val="24"/>
        </w:rPr>
        <w:t>Ronquillo</w:t>
      </w:r>
      <w:r w:rsidR="004F1648" w:rsidRPr="004F1648">
        <w:rPr>
          <w:rFonts w:eastAsia="Times New Roman"/>
          <w:sz w:val="24"/>
          <w:szCs w:val="24"/>
        </w:rPr>
        <w:t>.</w:t>
      </w:r>
      <w:r w:rsidR="002A0F72">
        <w:rPr>
          <w:rFonts w:eastAsia="Times New Roman"/>
          <w:sz w:val="24"/>
          <w:szCs w:val="24"/>
        </w:rPr>
        <w:t>)</w:t>
      </w:r>
      <w:r w:rsidR="00580EA6" w:rsidRPr="004F1648">
        <w:rPr>
          <w:rFonts w:eastAsia="Times New Roman"/>
          <w:sz w:val="24"/>
          <w:szCs w:val="24"/>
        </w:rPr>
        <w:t>;</w:t>
      </w:r>
      <w:r w:rsidR="00580EA6" w:rsidRPr="004F1648">
        <w:rPr>
          <w:rFonts w:eastAsia="Times New Roman"/>
          <w:b/>
          <w:sz w:val="24"/>
          <w:szCs w:val="24"/>
        </w:rPr>
        <w:t xml:space="preserve"> </w:t>
      </w:r>
      <w:r w:rsidR="00580EA6" w:rsidRPr="005E712D">
        <w:rPr>
          <w:rFonts w:eastAsia="Times New Roman"/>
          <w:b/>
          <w:sz w:val="24"/>
          <w:szCs w:val="24"/>
        </w:rPr>
        <w:t>Smith</w:t>
      </w:r>
      <w:r w:rsidR="00580EA6" w:rsidRPr="005E712D">
        <w:rPr>
          <w:rFonts w:eastAsia="Times New Roman"/>
          <w:sz w:val="24"/>
          <w:szCs w:val="24"/>
        </w:rPr>
        <w:t>, ¶ 19</w:t>
      </w:r>
      <w:r w:rsidR="00596A4C">
        <w:rPr>
          <w:rFonts w:eastAsia="Times New Roman"/>
          <w:sz w:val="24"/>
          <w:szCs w:val="24"/>
        </w:rPr>
        <w:t xml:space="preserve">, 328 P.3d at </w:t>
      </w:r>
      <w:r w:rsidR="00A8400E">
        <w:rPr>
          <w:rFonts w:eastAsia="Times New Roman"/>
          <w:sz w:val="24"/>
          <w:szCs w:val="24"/>
        </w:rPr>
        <w:t>262</w:t>
      </w:r>
      <w:r w:rsidR="00580EA6" w:rsidRPr="005E712D">
        <w:rPr>
          <w:rFonts w:eastAsia="Times New Roman"/>
          <w:sz w:val="24"/>
          <w:szCs w:val="24"/>
        </w:rPr>
        <w:t xml:space="preserve"> (Medicaid payments are inadmissible collateral source benefits</w:t>
      </w:r>
      <w:r w:rsidR="00580EA6">
        <w:rPr>
          <w:rFonts w:eastAsia="Times New Roman"/>
          <w:sz w:val="24"/>
          <w:szCs w:val="24"/>
        </w:rPr>
        <w:t>,</w:t>
      </w:r>
      <w:r w:rsidR="00580EA6" w:rsidRPr="005E712D">
        <w:rPr>
          <w:rFonts w:eastAsia="Times New Roman"/>
          <w:sz w:val="24"/>
          <w:szCs w:val="24"/>
        </w:rPr>
        <w:t xml:space="preserve"> and the “gratuitous government benefits” exception set forth in </w:t>
      </w:r>
      <w:r w:rsidR="00580EA6" w:rsidRPr="005E712D">
        <w:rPr>
          <w:rFonts w:eastAsia="Times New Roman"/>
          <w:b/>
          <w:sz w:val="24"/>
          <w:szCs w:val="24"/>
        </w:rPr>
        <w:t>City of Englewood</w:t>
      </w:r>
      <w:r w:rsidR="00580EA6" w:rsidRPr="005E712D">
        <w:rPr>
          <w:rFonts w:eastAsia="Times New Roman"/>
          <w:sz w:val="24"/>
          <w:szCs w:val="24"/>
        </w:rPr>
        <w:t xml:space="preserve">, 100 Colo. at 554, 68 P.2d at 915, and </w:t>
      </w:r>
      <w:r w:rsidR="00580EA6" w:rsidRPr="005E712D">
        <w:rPr>
          <w:rFonts w:eastAsia="Times New Roman"/>
          <w:b/>
          <w:sz w:val="24"/>
          <w:szCs w:val="24"/>
        </w:rPr>
        <w:t>Gomez</w:t>
      </w:r>
      <w:r w:rsidR="00580EA6" w:rsidRPr="005E712D">
        <w:rPr>
          <w:rFonts w:eastAsia="Times New Roman"/>
          <w:sz w:val="24"/>
          <w:szCs w:val="24"/>
        </w:rPr>
        <w:t>, 32 Colo. App. at 336, 511 P.2d at 533, was overruled by section 10-1-135(10)(a))</w:t>
      </w:r>
      <w:r w:rsidR="00580EA6">
        <w:rPr>
          <w:rFonts w:eastAsia="Times New Roman"/>
          <w:sz w:val="24"/>
          <w:szCs w:val="24"/>
        </w:rPr>
        <w:t xml:space="preserve">; </w:t>
      </w:r>
      <w:r w:rsidR="00580EA6" w:rsidRPr="005E712D">
        <w:rPr>
          <w:rFonts w:eastAsia="Times New Roman"/>
          <w:b/>
          <w:sz w:val="24"/>
          <w:szCs w:val="24"/>
        </w:rPr>
        <w:t>Crossgrove</w:t>
      </w:r>
      <w:r w:rsidR="00580EA6" w:rsidRPr="005E712D">
        <w:rPr>
          <w:rFonts w:eastAsia="Times New Roman"/>
          <w:sz w:val="24"/>
          <w:szCs w:val="24"/>
        </w:rPr>
        <w:t>, ¶ 18</w:t>
      </w:r>
      <w:r w:rsidR="00A8400E">
        <w:rPr>
          <w:rFonts w:eastAsia="Times New Roman"/>
          <w:sz w:val="24"/>
          <w:szCs w:val="24"/>
        </w:rPr>
        <w:t>, 276 P.3d at 566</w:t>
      </w:r>
      <w:r w:rsidR="00580EA6" w:rsidRPr="005E712D">
        <w:rPr>
          <w:rFonts w:eastAsia="Times New Roman"/>
          <w:sz w:val="24"/>
          <w:szCs w:val="24"/>
        </w:rPr>
        <w:t xml:space="preserve"> (</w:t>
      </w:r>
      <w:r w:rsidR="00580EA6">
        <w:rPr>
          <w:rFonts w:eastAsia="Times New Roman"/>
          <w:sz w:val="24"/>
          <w:szCs w:val="24"/>
        </w:rPr>
        <w:t xml:space="preserve">pre-verdict component </w:t>
      </w:r>
      <w:r w:rsidR="00580EA6" w:rsidRPr="005E712D">
        <w:rPr>
          <w:rFonts w:eastAsia="Times New Roman"/>
          <w:sz w:val="24"/>
          <w:szCs w:val="24"/>
        </w:rPr>
        <w:t>of the collateral source rule</w:t>
      </w:r>
      <w:r w:rsidR="00580EA6">
        <w:rPr>
          <w:rFonts w:eastAsia="Times New Roman"/>
          <w:sz w:val="24"/>
          <w:szCs w:val="24"/>
        </w:rPr>
        <w:t xml:space="preserve"> </w:t>
      </w:r>
      <w:r w:rsidR="00580EA6" w:rsidRPr="005E712D">
        <w:rPr>
          <w:rFonts w:eastAsia="Times New Roman"/>
          <w:sz w:val="24"/>
          <w:szCs w:val="24"/>
        </w:rPr>
        <w:t xml:space="preserve">required exclusion of evidence of amount paid by medical insurer for plaintiff’s medical expenses, even where offered solely to prove reasonable value of medical services); </w:t>
      </w:r>
      <w:r w:rsidR="00580EA6" w:rsidRPr="005E712D">
        <w:rPr>
          <w:rFonts w:eastAsia="Times New Roman"/>
          <w:b/>
          <w:sz w:val="24"/>
          <w:szCs w:val="24"/>
        </w:rPr>
        <w:t>Smith v. Jeppsen</w:t>
      </w:r>
      <w:r w:rsidR="00580EA6" w:rsidRPr="005E712D">
        <w:rPr>
          <w:rFonts w:eastAsia="Times New Roman"/>
          <w:sz w:val="24"/>
          <w:szCs w:val="24"/>
        </w:rPr>
        <w:t xml:space="preserve">, 2012 CO 32, ¶¶ 20-22, 277 P.3d 224 (companion case to </w:t>
      </w:r>
      <w:r w:rsidR="00580EA6" w:rsidRPr="005E712D">
        <w:rPr>
          <w:rFonts w:eastAsia="Times New Roman"/>
          <w:b/>
          <w:sz w:val="24"/>
          <w:szCs w:val="24"/>
        </w:rPr>
        <w:t>Crossgrove</w:t>
      </w:r>
      <w:r w:rsidR="00580EA6" w:rsidRPr="005E712D">
        <w:rPr>
          <w:rFonts w:eastAsia="Times New Roman"/>
          <w:sz w:val="24"/>
          <w:szCs w:val="24"/>
        </w:rPr>
        <w:t xml:space="preserve">); </w:t>
      </w:r>
      <w:r w:rsidR="00580EA6" w:rsidRPr="005E712D">
        <w:rPr>
          <w:rFonts w:eastAsia="Times New Roman"/>
          <w:b/>
          <w:sz w:val="24"/>
          <w:szCs w:val="24"/>
        </w:rPr>
        <w:t>Sunahara v. State Farm Mut. Auto. Ins. Co.</w:t>
      </w:r>
      <w:r w:rsidR="00580EA6" w:rsidRPr="005E712D">
        <w:rPr>
          <w:rFonts w:eastAsia="Times New Roman"/>
          <w:sz w:val="24"/>
          <w:szCs w:val="24"/>
        </w:rPr>
        <w:t xml:space="preserve">, 2012 CO 30M, ¶¶ 13-19, 280 P.3d 649 (companion case to </w:t>
      </w:r>
      <w:r w:rsidR="00580EA6" w:rsidRPr="005E712D">
        <w:rPr>
          <w:rFonts w:eastAsia="Times New Roman"/>
          <w:b/>
          <w:sz w:val="24"/>
          <w:szCs w:val="24"/>
        </w:rPr>
        <w:t>Crossgrove</w:t>
      </w:r>
      <w:r w:rsidR="00580EA6" w:rsidRPr="005E712D">
        <w:rPr>
          <w:rFonts w:eastAsia="Times New Roman"/>
          <w:sz w:val="24"/>
          <w:szCs w:val="24"/>
        </w:rPr>
        <w:t>)</w:t>
      </w:r>
      <w:r w:rsidR="008C1AE1">
        <w:rPr>
          <w:rFonts w:eastAsia="Times New Roman"/>
          <w:sz w:val="24"/>
          <w:szCs w:val="24"/>
        </w:rPr>
        <w:t>.</w:t>
      </w:r>
      <w:r w:rsidR="00580EA6">
        <w:rPr>
          <w:rFonts w:eastAsia="Times New Roman"/>
          <w:sz w:val="24"/>
          <w:szCs w:val="24"/>
        </w:rPr>
        <w:t xml:space="preserve"> </w:t>
      </w:r>
    </w:p>
    <w:p w14:paraId="3CFBBE06" w14:textId="1D5A5652" w:rsidR="0075398E" w:rsidRDefault="00580EA6" w:rsidP="00580EA6">
      <w:pPr>
        <w:spacing w:after="240"/>
        <w:ind w:firstLine="720"/>
        <w:rPr>
          <w:rFonts w:eastAsia="Times New Roman"/>
          <w:sz w:val="24"/>
          <w:szCs w:val="24"/>
        </w:rPr>
      </w:pPr>
      <w:r>
        <w:rPr>
          <w:rFonts w:eastAsia="Times New Roman"/>
          <w:sz w:val="24"/>
          <w:szCs w:val="24"/>
        </w:rPr>
        <w:t xml:space="preserve">14. The post-verdict component of the collateral source rule, codified by </w:t>
      </w:r>
      <w:r w:rsidR="00A8400E">
        <w:rPr>
          <w:rFonts w:eastAsia="Times New Roman"/>
          <w:sz w:val="24"/>
          <w:szCs w:val="24"/>
        </w:rPr>
        <w:t>s</w:t>
      </w:r>
      <w:r w:rsidR="005E712D" w:rsidRPr="005E712D">
        <w:rPr>
          <w:rFonts w:eastAsia="Times New Roman"/>
          <w:sz w:val="24"/>
          <w:szCs w:val="24"/>
        </w:rPr>
        <w:t xml:space="preserve">ection 13-21-111.6,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005E712D" w:rsidRPr="005E712D">
        <w:rPr>
          <w:rFonts w:eastAsia="Times New Roman"/>
          <w:i/>
          <w:sz w:val="24"/>
          <w:szCs w:val="24"/>
        </w:rPr>
        <w:t>See, e.g</w:t>
      </w:r>
      <w:r w:rsidR="005E712D" w:rsidRPr="005E712D">
        <w:rPr>
          <w:rFonts w:eastAsia="Times New Roman"/>
          <w:sz w:val="24"/>
          <w:szCs w:val="24"/>
        </w:rPr>
        <w:t xml:space="preserve">., </w:t>
      </w:r>
      <w:r w:rsidR="005E712D" w:rsidRPr="005E712D">
        <w:rPr>
          <w:rFonts w:eastAsia="Times New Roman"/>
          <w:b/>
          <w:sz w:val="24"/>
          <w:szCs w:val="24"/>
        </w:rPr>
        <w:t>Keelan v. Van Waters &amp; Rogers, Inc.</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City of Denver), </w:t>
      </w:r>
      <w:r w:rsidR="005E712D" w:rsidRPr="005E712D">
        <w:rPr>
          <w:rFonts w:eastAsia="Times New Roman"/>
          <w:i/>
          <w:sz w:val="24"/>
          <w:szCs w:val="24"/>
        </w:rPr>
        <w:t>aff’d</w:t>
      </w:r>
      <w:r w:rsidR="005E712D" w:rsidRPr="005E712D">
        <w:rPr>
          <w:rFonts w:eastAsia="Times New Roman"/>
          <w:sz w:val="24"/>
          <w:szCs w:val="24"/>
        </w:rPr>
        <w:t xml:space="preserve">, 840 P.2d 1070 (Colo. 1992); </w:t>
      </w:r>
      <w:r w:rsidR="005E712D" w:rsidRPr="005E712D">
        <w:rPr>
          <w:rFonts w:eastAsia="Times New Roman"/>
          <w:i/>
          <w:sz w:val="24"/>
          <w:szCs w:val="24"/>
        </w:rPr>
        <w:t>see also</w:t>
      </w:r>
      <w:r w:rsidR="005E712D" w:rsidRPr="005E712D">
        <w:rPr>
          <w:rFonts w:eastAsia="Times New Roman"/>
          <w:sz w:val="24"/>
          <w:szCs w:val="24"/>
        </w:rPr>
        <w:t xml:space="preserve"> </w:t>
      </w:r>
      <w:r w:rsidR="005E712D" w:rsidRPr="005E712D">
        <w:rPr>
          <w:rFonts w:eastAsia="Times New Roman"/>
          <w:b/>
          <w:sz w:val="24"/>
          <w:szCs w:val="24"/>
        </w:rPr>
        <w:t>Volunteers of Am. Colo. Branch v. Gardenswartz</w:t>
      </w:r>
      <w:r w:rsidR="005E712D"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005E712D" w:rsidRPr="005E712D">
        <w:rPr>
          <w:rFonts w:eastAsia="Times New Roman"/>
          <w:b/>
          <w:sz w:val="24"/>
          <w:szCs w:val="24"/>
        </w:rPr>
        <w:t>Colo. Permanente Med. Grp.</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926 P.2d at 1230;</w:t>
      </w:r>
      <w:r w:rsidR="00E91DC9">
        <w:rPr>
          <w:rFonts w:eastAsia="Times New Roman"/>
          <w:sz w:val="24"/>
          <w:szCs w:val="24"/>
        </w:rPr>
        <w:t xml:space="preserve"> </w:t>
      </w:r>
      <w:r w:rsidR="00E91DC9">
        <w:rPr>
          <w:rFonts w:eastAsia="Times New Roman"/>
          <w:b/>
          <w:sz w:val="24"/>
          <w:szCs w:val="24"/>
        </w:rPr>
        <w:t xml:space="preserve">Forfar v. Wal-Mart Stores, Inc., </w:t>
      </w:r>
      <w:r w:rsidR="00E91DC9" w:rsidRPr="00BA4966">
        <w:rPr>
          <w:rFonts w:eastAsia="Times New Roman"/>
          <w:sz w:val="24"/>
          <w:szCs w:val="24"/>
        </w:rPr>
        <w:t>2018 COA 125, ¶ 31</w:t>
      </w:r>
      <w:r w:rsidR="00FD488F">
        <w:rPr>
          <w:rFonts w:eastAsia="Times New Roman"/>
          <w:sz w:val="24"/>
          <w:szCs w:val="24"/>
        </w:rPr>
        <w:t xml:space="preserve">, 436 P.3d </w:t>
      </w:r>
      <w:r w:rsidR="00E045FA">
        <w:rPr>
          <w:rFonts w:eastAsia="Times New Roman"/>
          <w:sz w:val="24"/>
          <w:szCs w:val="24"/>
        </w:rPr>
        <w:t>580</w:t>
      </w:r>
      <w:r w:rsidR="00E91DC9" w:rsidRPr="00BA4966">
        <w:rPr>
          <w:rFonts w:eastAsia="Times New Roman"/>
          <w:sz w:val="24"/>
          <w:szCs w:val="24"/>
        </w:rPr>
        <w:t xml:space="preserve"> (</w:t>
      </w:r>
      <w:r w:rsidR="00E91DC9">
        <w:rPr>
          <w:rFonts w:eastAsia="Times New Roman"/>
          <w:sz w:val="24"/>
          <w:szCs w:val="24"/>
        </w:rPr>
        <w:t>p</w:t>
      </w:r>
      <w:r w:rsidR="00E91DC9" w:rsidRPr="00BA4966">
        <w:rPr>
          <w:rFonts w:eastAsia="Times New Roman"/>
          <w:sz w:val="24"/>
          <w:szCs w:val="24"/>
        </w:rPr>
        <w:t xml:space="preserve">laintiff’s damages are not reduced in post-verdict proceedings by the amount of Medicare benefits received because such benefits fall </w:t>
      </w:r>
      <w:r w:rsidR="00E91DC9">
        <w:rPr>
          <w:rFonts w:eastAsia="Times New Roman"/>
          <w:sz w:val="24"/>
          <w:szCs w:val="24"/>
        </w:rPr>
        <w:t>within the contract exception in</w:t>
      </w:r>
      <w:r w:rsidR="00E91DC9" w:rsidRPr="00BA4966">
        <w:rPr>
          <w:rFonts w:eastAsia="Times New Roman"/>
          <w:sz w:val="24"/>
          <w:szCs w:val="24"/>
        </w:rPr>
        <w:t xml:space="preserve"> </w:t>
      </w:r>
      <w:r w:rsidR="00E91DC9">
        <w:rPr>
          <w:rFonts w:eastAsia="Times New Roman"/>
          <w:sz w:val="24"/>
          <w:szCs w:val="24"/>
        </w:rPr>
        <w:t>section</w:t>
      </w:r>
      <w:r w:rsidR="00E91DC9" w:rsidRPr="00BA4966">
        <w:rPr>
          <w:rFonts w:eastAsia="Times New Roman"/>
          <w:sz w:val="24"/>
          <w:szCs w:val="24"/>
        </w:rPr>
        <w:t xml:space="preserve"> 13-21-111.6);</w:t>
      </w:r>
      <w:r w:rsidR="005E712D" w:rsidRPr="005E712D">
        <w:rPr>
          <w:rFonts w:eastAsia="Times New Roman"/>
          <w:sz w:val="24"/>
          <w:szCs w:val="24"/>
        </w:rPr>
        <w:t xml:space="preserve"> </w:t>
      </w:r>
      <w:bookmarkStart w:id="2" w:name="_Hlk117769689"/>
      <w:r w:rsidR="005E712D" w:rsidRPr="005E712D">
        <w:rPr>
          <w:rFonts w:eastAsia="Times New Roman"/>
          <w:b/>
          <w:sz w:val="24"/>
          <w:szCs w:val="24"/>
        </w:rPr>
        <w:t>Pressey v. Children’s Hosp. Colo.</w:t>
      </w:r>
      <w:r w:rsidR="005E712D" w:rsidRPr="005E712D">
        <w:rPr>
          <w:rFonts w:eastAsia="Times New Roman"/>
          <w:sz w:val="24"/>
          <w:szCs w:val="24"/>
        </w:rPr>
        <w:t>, 2017 COA 28, ¶ 14 (</w:t>
      </w:r>
      <w:r w:rsidR="00E91DC9">
        <w:rPr>
          <w:rFonts w:eastAsia="Times New Roman"/>
          <w:sz w:val="24"/>
          <w:szCs w:val="24"/>
        </w:rPr>
        <w:t xml:space="preserve">plaintiff’s damages are not reduced in post-verdict proceedings by the amount of </w:t>
      </w:r>
      <w:r w:rsidR="005E712D" w:rsidRPr="005E712D">
        <w:rPr>
          <w:rFonts w:eastAsia="Times New Roman"/>
          <w:sz w:val="24"/>
          <w:szCs w:val="24"/>
        </w:rPr>
        <w:t xml:space="preserve">Medicaid benefits </w:t>
      </w:r>
      <w:r w:rsidR="00E91DC9">
        <w:rPr>
          <w:rFonts w:eastAsia="Times New Roman"/>
          <w:sz w:val="24"/>
          <w:szCs w:val="24"/>
        </w:rPr>
        <w:t xml:space="preserve">received because such benefits fall within </w:t>
      </w:r>
      <w:r w:rsidR="005E712D" w:rsidRPr="005E712D">
        <w:rPr>
          <w:rFonts w:eastAsia="Times New Roman"/>
          <w:sz w:val="24"/>
          <w:szCs w:val="24"/>
        </w:rPr>
        <w:t xml:space="preserve">the contract exception </w:t>
      </w:r>
      <w:r w:rsidR="00E91DC9">
        <w:rPr>
          <w:rFonts w:eastAsia="Times New Roman"/>
          <w:sz w:val="24"/>
          <w:szCs w:val="24"/>
        </w:rPr>
        <w:t>in</w:t>
      </w:r>
      <w:r w:rsidR="00E91DC9" w:rsidRPr="005E712D">
        <w:rPr>
          <w:rFonts w:eastAsia="Times New Roman"/>
          <w:sz w:val="24"/>
          <w:szCs w:val="24"/>
        </w:rPr>
        <w:t xml:space="preserve"> </w:t>
      </w:r>
      <w:r w:rsidR="00E91DC9">
        <w:rPr>
          <w:rFonts w:eastAsia="Times New Roman"/>
          <w:sz w:val="24"/>
          <w:szCs w:val="24"/>
        </w:rPr>
        <w:t>section 13-21-111.6)</w:t>
      </w:r>
      <w:r w:rsidR="00683AEF">
        <w:rPr>
          <w:rFonts w:eastAsia="Times New Roman"/>
          <w:sz w:val="24"/>
          <w:szCs w:val="24"/>
        </w:rPr>
        <w:t xml:space="preserve">, </w:t>
      </w:r>
      <w:r w:rsidR="00683AEF" w:rsidRPr="00683AEF">
        <w:rPr>
          <w:rFonts w:eastAsia="Times New Roman"/>
          <w:i/>
          <w:iCs/>
          <w:sz w:val="24"/>
          <w:szCs w:val="24"/>
        </w:rPr>
        <w:t>overruled on other grounds by</w:t>
      </w:r>
      <w:r w:rsidR="00683AEF">
        <w:rPr>
          <w:rFonts w:eastAsia="Times New Roman"/>
          <w:sz w:val="24"/>
          <w:szCs w:val="24"/>
        </w:rPr>
        <w:t xml:space="preserve"> </w:t>
      </w:r>
      <w:r w:rsidR="00683AEF" w:rsidRPr="00B559AD">
        <w:rPr>
          <w:rFonts w:eastAsia="Times New Roman"/>
          <w:b/>
          <w:bCs/>
          <w:sz w:val="24"/>
          <w:szCs w:val="24"/>
        </w:rPr>
        <w:t>Rudnicki v. Bianco</w:t>
      </w:r>
      <w:r w:rsidR="00683AEF">
        <w:rPr>
          <w:rFonts w:eastAsia="Times New Roman"/>
          <w:sz w:val="24"/>
          <w:szCs w:val="24"/>
        </w:rPr>
        <w:t>, 2021 CO 80, 501 P.3d 776</w:t>
      </w:r>
      <w:r w:rsidR="005E712D" w:rsidRPr="005E712D">
        <w:rPr>
          <w:rFonts w:eastAsia="Times New Roman"/>
          <w:sz w:val="24"/>
          <w:szCs w:val="24"/>
        </w:rPr>
        <w:t xml:space="preserve">; </w:t>
      </w:r>
      <w:bookmarkEnd w:id="2"/>
      <w:r w:rsidR="005E712D" w:rsidRPr="005E712D">
        <w:rPr>
          <w:rFonts w:eastAsia="Times New Roman"/>
          <w:b/>
          <w:sz w:val="24"/>
          <w:szCs w:val="24"/>
        </w:rPr>
        <w:t>Dep’t of Human Servs. v. State Personnel Bd.</w:t>
      </w:r>
      <w:r w:rsidR="005E712D" w:rsidRPr="005E712D">
        <w:rPr>
          <w:rFonts w:eastAsia="Times New Roman"/>
          <w:sz w:val="24"/>
          <w:szCs w:val="24"/>
        </w:rPr>
        <w:t xml:space="preserve">, 2016 COA 37, ¶¶ 31-42, 371 P.3d 748 (PERA disability benefits constitute a collateral source and are not to be offset against a damage award.); </w:t>
      </w:r>
      <w:r w:rsidR="005E712D" w:rsidRPr="005E712D">
        <w:rPr>
          <w:rFonts w:eastAsia="Times New Roman"/>
          <w:b/>
          <w:sz w:val="24"/>
          <w:szCs w:val="24"/>
        </w:rPr>
        <w:t>Calderon v. Am. Family Mut. Ins. Co.</w:t>
      </w:r>
      <w:r w:rsidR="005E712D" w:rsidRPr="005E712D">
        <w:rPr>
          <w:rFonts w:eastAsia="Times New Roman"/>
          <w:sz w:val="24"/>
          <w:szCs w:val="24"/>
        </w:rPr>
        <w:t>, 2014 COA 70, ¶¶ 28-32</w:t>
      </w:r>
      <w:r w:rsidR="009A5ACD">
        <w:rPr>
          <w:rFonts w:eastAsia="Times New Roman"/>
          <w:sz w:val="24"/>
          <w:szCs w:val="24"/>
        </w:rPr>
        <w:t>, 409 P.3d 393</w:t>
      </w:r>
      <w:r w:rsidR="005E712D" w:rsidRPr="005E712D">
        <w:rPr>
          <w:rFonts w:eastAsia="Times New Roman"/>
          <w:sz w:val="24"/>
          <w:szCs w:val="24"/>
        </w:rPr>
        <w:t xml:space="preserve"> (post-verdict setoff rule codified in section 13-21-111.6</w:t>
      </w:r>
      <w:r w:rsidR="005E712D" w:rsidRPr="005E712D">
        <w:rPr>
          <w:rFonts w:eastAsia="Times New Roman"/>
          <w:b/>
          <w:sz w:val="24"/>
          <w:szCs w:val="24"/>
        </w:rPr>
        <w:t xml:space="preserve"> </w:t>
      </w:r>
      <w:r w:rsidR="005E712D" w:rsidRPr="005E712D">
        <w:rPr>
          <w:rFonts w:eastAsia="Times New Roman"/>
          <w:sz w:val="24"/>
          <w:szCs w:val="24"/>
        </w:rPr>
        <w:t>does not bar insurer from setting off Medpay benefit against judgment against insurer for UM/UIM benefits because the defendant is the collateral source),</w:t>
      </w:r>
      <w:r w:rsidR="005E712D" w:rsidRPr="005E712D">
        <w:rPr>
          <w:rFonts w:eastAsia="Times New Roman"/>
          <w:i/>
          <w:sz w:val="24"/>
          <w:szCs w:val="24"/>
        </w:rPr>
        <w:t xml:space="preserve"> rev’d on other grounds</w:t>
      </w:r>
      <w:r w:rsidR="005E712D" w:rsidRPr="005E712D">
        <w:rPr>
          <w:rFonts w:eastAsia="Times New Roman"/>
          <w:sz w:val="24"/>
          <w:szCs w:val="24"/>
        </w:rPr>
        <w:t xml:space="preserve">, 2016 CO 72, 383 P.3d 676; </w:t>
      </w:r>
      <w:r w:rsidR="005E712D" w:rsidRPr="005E712D">
        <w:rPr>
          <w:rFonts w:eastAsia="Times New Roman"/>
          <w:b/>
          <w:sz w:val="24"/>
          <w:szCs w:val="24"/>
        </w:rPr>
        <w:t>Stresscon Corp. v.</w:t>
      </w:r>
      <w:r w:rsidR="005E712D" w:rsidRPr="005E712D">
        <w:rPr>
          <w:rFonts w:eastAsia="Times New Roman"/>
          <w:sz w:val="24"/>
          <w:szCs w:val="24"/>
        </w:rPr>
        <w:t xml:space="preserve"> </w:t>
      </w:r>
      <w:r w:rsidR="005E712D" w:rsidRPr="005E712D">
        <w:rPr>
          <w:rFonts w:eastAsia="Times New Roman"/>
          <w:b/>
          <w:sz w:val="24"/>
          <w:szCs w:val="24"/>
        </w:rPr>
        <w:t>Travelers Prop. Cas. Co. of Am.</w:t>
      </w:r>
      <w:r w:rsidR="005E712D" w:rsidRPr="005E712D">
        <w:rPr>
          <w:rFonts w:eastAsia="Times New Roman"/>
          <w:sz w:val="24"/>
          <w:szCs w:val="24"/>
        </w:rPr>
        <w:t>, 2013 COA 131, ¶¶ 80-86</w:t>
      </w:r>
      <w:r w:rsidR="009A5ACD">
        <w:rPr>
          <w:rFonts w:eastAsia="Times New Roman"/>
          <w:sz w:val="24"/>
          <w:szCs w:val="24"/>
        </w:rPr>
        <w:t>, 373 P.3d 615</w:t>
      </w:r>
      <w:r w:rsidR="005E712D" w:rsidRPr="005E712D">
        <w:rPr>
          <w:rFonts w:eastAsia="Times New Roman"/>
          <w:sz w:val="24"/>
          <w:szCs w:val="24"/>
        </w:rPr>
        <w:t xml:space="preserve"> (contract clause of statutory collateral source rule normally would apply</w:t>
      </w:r>
      <w:r w:rsidR="005E712D" w:rsidRPr="005E712D">
        <w:rPr>
          <w:rFonts w:eastAsia="Times New Roman"/>
          <w:b/>
          <w:sz w:val="24"/>
          <w:szCs w:val="24"/>
        </w:rPr>
        <w:t xml:space="preserve"> </w:t>
      </w:r>
      <w:r w:rsidR="005E712D" w:rsidRPr="005E712D">
        <w:rPr>
          <w:rFonts w:eastAsia="Times New Roman"/>
          <w:sz w:val="24"/>
          <w:szCs w:val="24"/>
        </w:rPr>
        <w:t xml:space="preserve">to plaintiff’s receipt of insurance proceeds paid by sub-contractor’s insurer, but plaintiff contracted this right away by means of the “other </w:t>
      </w:r>
      <w:r w:rsidR="005E712D" w:rsidRPr="005E712D">
        <w:rPr>
          <w:rFonts w:eastAsia="Times New Roman"/>
          <w:sz w:val="24"/>
          <w:szCs w:val="24"/>
        </w:rPr>
        <w:lastRenderedPageBreak/>
        <w:t xml:space="preserve">insurance” clause in applicable insurance policies), </w:t>
      </w:r>
      <w:r w:rsidR="005E712D" w:rsidRPr="005E712D">
        <w:rPr>
          <w:rFonts w:eastAsia="Times New Roman"/>
          <w:i/>
          <w:sz w:val="24"/>
          <w:szCs w:val="24"/>
        </w:rPr>
        <w:t>rev’d on other grounds</w:t>
      </w:r>
      <w:r w:rsidR="005E712D" w:rsidRPr="005E712D">
        <w:rPr>
          <w:rFonts w:eastAsia="Times New Roman"/>
          <w:sz w:val="24"/>
          <w:szCs w:val="24"/>
        </w:rPr>
        <w:t xml:space="preserve">, 2016 CO 22M, 370 P.3d 140; </w:t>
      </w:r>
      <w:r w:rsidR="005E712D" w:rsidRPr="005E712D">
        <w:rPr>
          <w:rFonts w:eastAsia="Times New Roman"/>
          <w:b/>
          <w:sz w:val="24"/>
          <w:szCs w:val="24"/>
        </w:rPr>
        <w:t>Miller v. Brannon</w:t>
      </w:r>
      <w:r w:rsidR="005E712D" w:rsidRPr="005E712D">
        <w:rPr>
          <w:rFonts w:eastAsia="Times New Roman"/>
          <w:sz w:val="24"/>
          <w:szCs w:val="24"/>
        </w:rPr>
        <w:t xml:space="preserve">, 207 P.3d 923 (Colo. App. 2009) (PIP benefits received by plaintiff within contract exception to collateral source rule); </w:t>
      </w:r>
      <w:r w:rsidR="005E712D" w:rsidRPr="005E712D">
        <w:rPr>
          <w:rFonts w:eastAsia="Times New Roman"/>
          <w:b/>
          <w:sz w:val="24"/>
          <w:szCs w:val="24"/>
        </w:rPr>
        <w:t>Combined Commc’ns Corp. v. Pub. Serv. Co.</w:t>
      </w:r>
      <w:r w:rsidR="005E712D" w:rsidRPr="005E712D">
        <w:rPr>
          <w:rFonts w:eastAsia="Times New Roman"/>
          <w:sz w:val="24"/>
          <w:szCs w:val="24"/>
        </w:rPr>
        <w:t>,</w:t>
      </w:r>
      <w:r w:rsidR="005E712D" w:rsidRPr="005E712D">
        <w:rPr>
          <w:rFonts w:eastAsia="Times New Roman"/>
          <w:b/>
          <w:sz w:val="24"/>
          <w:szCs w:val="24"/>
        </w:rPr>
        <w:t xml:space="preserve"> </w:t>
      </w:r>
      <w:r w:rsidR="005E712D" w:rsidRPr="005E712D">
        <w:rPr>
          <w:rFonts w:eastAsia="Times New Roman"/>
          <w:sz w:val="24"/>
          <w:szCs w:val="24"/>
        </w:rPr>
        <w:t>865 P.2d 893 (Colo. App. 1993).</w:t>
      </w:r>
    </w:p>
    <w:p w14:paraId="28F43FD5" w14:textId="5683E7A4" w:rsidR="005E712D" w:rsidRDefault="0075398E" w:rsidP="00580EA6">
      <w:pPr>
        <w:spacing w:after="240"/>
        <w:ind w:firstLine="720"/>
        <w:rPr>
          <w:rFonts w:eastAsia="Times New Roman"/>
          <w:sz w:val="24"/>
          <w:szCs w:val="24"/>
        </w:rPr>
      </w:pPr>
      <w:r>
        <w:rPr>
          <w:rFonts w:eastAsia="Times New Roman"/>
          <w:sz w:val="24"/>
          <w:szCs w:val="24"/>
        </w:rPr>
        <w:t xml:space="preserve">15. </w:t>
      </w:r>
      <w:r w:rsidR="005E712D" w:rsidRPr="005E712D">
        <w:rPr>
          <w:rFonts w:eastAsia="Times New Roman"/>
          <w:sz w:val="24"/>
          <w:szCs w:val="24"/>
        </w:rPr>
        <w:t xml:space="preserve">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005E712D" w:rsidRPr="005E712D">
        <w:rPr>
          <w:rFonts w:eastAsia="Times New Roman"/>
          <w:b/>
          <w:sz w:val="24"/>
          <w:szCs w:val="24"/>
        </w:rPr>
        <w:t>Levy v. Am. Family Mut. Ins. Co.</w:t>
      </w:r>
      <w:r w:rsidR="005E712D" w:rsidRPr="005E712D">
        <w:rPr>
          <w:rFonts w:eastAsia="Times New Roman"/>
          <w:sz w:val="24"/>
          <w:szCs w:val="24"/>
        </w:rPr>
        <w:t>, 293 P.3d 40 (Colo. App. 2011).</w:t>
      </w:r>
    </w:p>
    <w:p w14:paraId="1D0A8BEB" w14:textId="2DAE562A" w:rsidR="000D0AB6" w:rsidRPr="00876699" w:rsidRDefault="000D0AB6" w:rsidP="00876699">
      <w:pPr>
        <w:ind w:firstLine="720"/>
        <w:rPr>
          <w:sz w:val="24"/>
          <w:szCs w:val="24"/>
        </w:rPr>
      </w:pPr>
      <w:r w:rsidRPr="00876699">
        <w:rPr>
          <w:sz w:val="24"/>
          <w:szCs w:val="24"/>
        </w:rPr>
        <w:t>1</w:t>
      </w:r>
      <w:r w:rsidR="0075398E">
        <w:rPr>
          <w:sz w:val="24"/>
          <w:szCs w:val="24"/>
        </w:rPr>
        <w:t>6</w:t>
      </w:r>
      <w:r w:rsidRPr="00876699">
        <w:rPr>
          <w:sz w:val="24"/>
          <w:szCs w:val="24"/>
        </w:rPr>
        <w:t>.</w:t>
      </w:r>
      <w:r>
        <w:rPr>
          <w:sz w:val="24"/>
          <w:szCs w:val="24"/>
        </w:rPr>
        <w:t xml:space="preserve"> </w:t>
      </w:r>
      <w:r w:rsidRPr="00876699">
        <w:rPr>
          <w:sz w:val="24"/>
          <w:szCs w:val="24"/>
        </w:rPr>
        <w:t xml:space="preserve">The collateral source rule does not apply to an employee’s claim for past medical expenses where the employer’s workers’ compensation insurer has settled its subrogation claim for reimbursement of those expenses, because such a settlement completely extinguishes the employee’s claim for such expenses. </w:t>
      </w:r>
      <w:r w:rsidRPr="00876699">
        <w:rPr>
          <w:b/>
          <w:bCs/>
          <w:sz w:val="24"/>
          <w:szCs w:val="24"/>
        </w:rPr>
        <w:t>Delta Airlines v. Scholle</w:t>
      </w:r>
      <w:r w:rsidRPr="002E0384">
        <w:rPr>
          <w:bCs/>
          <w:sz w:val="24"/>
          <w:szCs w:val="24"/>
        </w:rPr>
        <w:t xml:space="preserve">, </w:t>
      </w:r>
      <w:r w:rsidRPr="00876699">
        <w:rPr>
          <w:sz w:val="24"/>
          <w:szCs w:val="24"/>
        </w:rPr>
        <w:t>2021 CO 20, ¶¶ 1, 21-22, 484 P.3d 695.</w:t>
      </w:r>
    </w:p>
    <w:p w14:paraId="1A5FFED7" w14:textId="77777777" w:rsidR="000D0AB6" w:rsidRPr="005E712D" w:rsidRDefault="000D0AB6" w:rsidP="00E91DC9">
      <w:pPr>
        <w:spacing w:after="240"/>
        <w:ind w:firstLine="720"/>
        <w:rPr>
          <w:rFonts w:eastAsia="Times New Roman"/>
          <w:sz w:val="24"/>
          <w:szCs w:val="24"/>
        </w:rPr>
      </w:pPr>
    </w:p>
    <w:p w14:paraId="3D419BC8" w14:textId="142C62F3"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7</w:t>
      </w:r>
      <w:r w:rsidRPr="005E712D">
        <w:rPr>
          <w:rFonts w:eastAsia="Times New Roman"/>
          <w:sz w:val="24"/>
          <w:szCs w:val="24"/>
        </w:rPr>
        <w:t xml:space="preserve">.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14:paraId="1902137D" w14:textId="77777777"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14:paraId="7FB24EFD" w14:textId="05DCC804" w:rsidR="005E712D" w:rsidRPr="005E712D" w:rsidRDefault="005E712D" w:rsidP="005E712D">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8</w:t>
      </w:r>
      <w:r w:rsidRPr="005E712D">
        <w:rPr>
          <w:rFonts w:eastAsia="Times New Roman"/>
          <w:sz w:val="24"/>
          <w:szCs w:val="24"/>
        </w:rPr>
        <w:t xml:space="preserve">.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14:paraId="768D4308" w14:textId="01F1FCBA" w:rsidR="0068336D" w:rsidRDefault="005E712D" w:rsidP="007A3A0E">
      <w:pPr>
        <w:spacing w:after="240"/>
        <w:ind w:firstLine="720"/>
        <w:rPr>
          <w:rFonts w:eastAsia="Times New Roman"/>
          <w:sz w:val="24"/>
          <w:szCs w:val="24"/>
        </w:rPr>
      </w:pPr>
      <w:r w:rsidRPr="005E712D">
        <w:rPr>
          <w:rFonts w:eastAsia="Times New Roman"/>
          <w:sz w:val="24"/>
          <w:szCs w:val="24"/>
        </w:rPr>
        <w:t>1</w:t>
      </w:r>
      <w:r w:rsidR="0075398E">
        <w:rPr>
          <w:rFonts w:eastAsia="Times New Roman"/>
          <w:sz w:val="24"/>
          <w:szCs w:val="24"/>
        </w:rPr>
        <w:t>9</w:t>
      </w:r>
      <w:r w:rsidRPr="005E712D">
        <w:rPr>
          <w:rFonts w:eastAsia="Times New Roman"/>
          <w:sz w:val="24"/>
          <w:szCs w:val="24"/>
        </w:rPr>
        <w:t>. Other limitations on the recovery of damages may apply when recovery is sought against a volunteer of a nonprofit organization or governmental entity “for harm caused by an act or omission of the volunteer on behalf of the organization or entity.” 42 U.S.C. § 14503(a) (201</w:t>
      </w:r>
      <w:r w:rsidR="009C72B0">
        <w:rPr>
          <w:rFonts w:eastAsia="Times New Roman"/>
          <w:sz w:val="24"/>
          <w:szCs w:val="24"/>
        </w:rPr>
        <w:t>8</w:t>
      </w:r>
      <w:r w:rsidRPr="005E712D">
        <w:rPr>
          <w:rFonts w:eastAsia="Times New Roman"/>
          <w:sz w:val="24"/>
          <w:szCs w:val="24"/>
        </w:rPr>
        <w:t xml:space="preserve">). For the applicable limitations, see Volunteer Protection Act of 1997, 42 U.S.C. §§ 14503 and 14504. When applicable, this and related instructions on damages must be modified as appropriate. </w:t>
      </w:r>
      <w:r w:rsidR="0047356A">
        <w:rPr>
          <w:rFonts w:eastAsia="Times New Roman"/>
          <w:sz w:val="24"/>
          <w:szCs w:val="24"/>
        </w:rPr>
        <w:t>42</w:t>
      </w:r>
      <w:r w:rsidR="0047356A" w:rsidRPr="005E712D">
        <w:rPr>
          <w:rFonts w:eastAsia="Times New Roman"/>
          <w:sz w:val="24"/>
          <w:szCs w:val="24"/>
        </w:rPr>
        <w:t xml:space="preserve"> </w:t>
      </w:r>
      <w:r w:rsidRPr="005E712D">
        <w:rPr>
          <w:rFonts w:eastAsia="Times New Roman"/>
          <w:sz w:val="24"/>
          <w:szCs w:val="24"/>
        </w:rPr>
        <w:t>U.S.C. §§ 14501-05.</w:t>
      </w:r>
    </w:p>
    <w:p w14:paraId="24518551" w14:textId="77777777" w:rsidR="00434371" w:rsidRDefault="00434371">
      <w:pPr>
        <w:rPr>
          <w:rFonts w:eastAsia="Times New Roman"/>
          <w:sz w:val="24"/>
          <w:szCs w:val="24"/>
        </w:rPr>
      </w:pPr>
      <w:r>
        <w:rPr>
          <w:rFonts w:eastAsia="Times New Roman"/>
          <w:sz w:val="24"/>
          <w:szCs w:val="24"/>
        </w:rPr>
        <w:br w:type="page"/>
      </w:r>
    </w:p>
    <w:p w14:paraId="66742E32" w14:textId="77777777"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14:paraId="121D0FBB"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14:paraId="7FF12B0F"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14:paraId="620DCC24"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14:paraId="465D7E49"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14:paraId="0BC27E01"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14:paraId="3F68AAC7"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14:paraId="2D6C79E6"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14:paraId="358D2BB8" w14:textId="77777777"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14:paraId="03D31068" w14:textId="77777777" w:rsidR="00434371" w:rsidRDefault="00434371" w:rsidP="00434371">
      <w:pPr>
        <w:jc w:val="center"/>
        <w:rPr>
          <w:rFonts w:eastAsia="Times New Roman"/>
          <w:sz w:val="24"/>
          <w:szCs w:val="24"/>
        </w:rPr>
      </w:pPr>
    </w:p>
    <w:p w14:paraId="53292219" w14:textId="77777777"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14:paraId="6C0DFB63"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14:paraId="6F71EAC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14:paraId="004941E5"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14:paraId="1571A112"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14:paraId="433CEFD4"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14:paraId="13C97A61"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14:paraId="3368A98A" w14:textId="77777777"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14:paraId="513CE5DA" w14:textId="77777777"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14:paraId="284ACA6B" w14:textId="77777777"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14:paraId="584425C3" w14:textId="77777777" w:rsidR="008557E1" w:rsidRDefault="008557E1">
      <w:pPr>
        <w:rPr>
          <w:rFonts w:eastAsia="Times New Roman"/>
          <w:sz w:val="24"/>
          <w:szCs w:val="24"/>
        </w:rPr>
      </w:pPr>
      <w:r>
        <w:rPr>
          <w:rFonts w:eastAsia="Times New Roman"/>
          <w:sz w:val="24"/>
          <w:szCs w:val="24"/>
        </w:rPr>
        <w:br w:type="page"/>
      </w:r>
    </w:p>
    <w:p w14:paraId="4969A133" w14:textId="77777777" w:rsidR="008557E1"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lastRenderedPageBreak/>
        <w:t xml:space="preserve">6:1B </w:t>
      </w:r>
      <w:r w:rsidRPr="008557E1">
        <w:rPr>
          <w:rFonts w:eastAsia="Times New Roman"/>
          <w:b/>
          <w:sz w:val="24"/>
          <w:szCs w:val="24"/>
        </w:rPr>
        <w:tab/>
        <w:t>ANSWERS TO SPECIAL INTERROGATORIES TO THE JURY SET FORTH IN INSTRUCTION 6:1A</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F02467" w:rsidRPr="00B97C9F" w14:paraId="5596DC2C" w14:textId="77777777" w:rsidTr="00D8019D">
        <w:trPr>
          <w:trHeight w:val="4580"/>
        </w:trPr>
        <w:tc>
          <w:tcPr>
            <w:tcW w:w="6460" w:type="dxa"/>
          </w:tcPr>
          <w:p w14:paraId="062DF31C" w14:textId="77777777" w:rsidR="00F02467" w:rsidRPr="00B97C9F" w:rsidRDefault="00F02467" w:rsidP="00D8019D">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20F67427" wp14:editId="29D2C23A">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EAE13"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1571FE8B" wp14:editId="513EDB4F">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15D4"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BD423E2" w14:textId="77777777" w:rsidR="00F02467" w:rsidRPr="00B97C9F" w:rsidRDefault="00F02467" w:rsidP="00D8019D">
            <w:pPr>
              <w:jc w:val="both"/>
              <w:rPr>
                <w:sz w:val="24"/>
                <w:szCs w:val="24"/>
              </w:rPr>
            </w:pPr>
          </w:p>
          <w:p w14:paraId="04715D1D" w14:textId="77777777" w:rsidR="00F02467" w:rsidRPr="00B97C9F" w:rsidRDefault="00F02467"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C0DC401" w14:textId="77777777" w:rsidR="00F02467" w:rsidRPr="00B97C9F" w:rsidRDefault="00F02467"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725231F" w14:textId="77777777" w:rsidR="00F02467" w:rsidRPr="00B97C9F" w:rsidRDefault="00F02467"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6C11E0D" w14:textId="77777777" w:rsidR="00F02467" w:rsidRPr="00B97C9F" w:rsidRDefault="00F02467"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9AA9EA2" w14:textId="77777777" w:rsidR="00F02467" w:rsidRPr="00B97C9F" w:rsidRDefault="00F02467"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1947263" w14:textId="77777777" w:rsidR="00F02467" w:rsidRPr="00B97C9F" w:rsidRDefault="00F02467" w:rsidP="00D8019D">
            <w:pPr>
              <w:jc w:val="both"/>
              <w:rPr>
                <w:b/>
                <w:sz w:val="24"/>
                <w:szCs w:val="24"/>
              </w:rPr>
            </w:pPr>
          </w:p>
          <w:p w14:paraId="06F50906" w14:textId="77777777" w:rsidR="00F02467" w:rsidRPr="00B97C9F" w:rsidRDefault="00F02467" w:rsidP="00D8019D">
            <w:pPr>
              <w:jc w:val="both"/>
              <w:rPr>
                <w:b/>
                <w:sz w:val="24"/>
                <w:szCs w:val="24"/>
              </w:rPr>
            </w:pPr>
          </w:p>
          <w:p w14:paraId="0167E27B" w14:textId="77777777" w:rsidR="00F02467" w:rsidRPr="00B97C9F" w:rsidRDefault="00F02467" w:rsidP="00D8019D">
            <w:pPr>
              <w:jc w:val="both"/>
              <w:rPr>
                <w:b/>
                <w:sz w:val="24"/>
                <w:szCs w:val="24"/>
              </w:rPr>
            </w:pPr>
          </w:p>
          <w:p w14:paraId="09683E1C" w14:textId="77777777" w:rsidR="00F02467" w:rsidRPr="00B97C9F" w:rsidRDefault="00F02467" w:rsidP="00D8019D">
            <w:pPr>
              <w:jc w:val="both"/>
              <w:rPr>
                <w:b/>
                <w:sz w:val="24"/>
                <w:szCs w:val="24"/>
              </w:rPr>
            </w:pPr>
          </w:p>
          <w:p w14:paraId="7F237F34" w14:textId="77777777" w:rsidR="00F02467" w:rsidRPr="00B97C9F" w:rsidRDefault="00F02467" w:rsidP="00D8019D">
            <w:pPr>
              <w:jc w:val="both"/>
              <w:rPr>
                <w:b/>
                <w:sz w:val="24"/>
                <w:szCs w:val="24"/>
              </w:rPr>
            </w:pPr>
          </w:p>
          <w:p w14:paraId="0FD3DABA" w14:textId="77777777" w:rsidR="00F02467" w:rsidRPr="00B97C9F" w:rsidRDefault="00F02467" w:rsidP="00D8019D">
            <w:pPr>
              <w:jc w:val="both"/>
              <w:rPr>
                <w:b/>
                <w:sz w:val="24"/>
                <w:szCs w:val="24"/>
              </w:rPr>
            </w:pPr>
          </w:p>
        </w:tc>
        <w:tc>
          <w:tcPr>
            <w:tcW w:w="3757" w:type="dxa"/>
            <w:tcBorders>
              <w:top w:val="single" w:sz="4" w:space="0" w:color="auto"/>
            </w:tcBorders>
          </w:tcPr>
          <w:p w14:paraId="4D7AD1EF" w14:textId="77777777" w:rsidR="00F02467" w:rsidRPr="00B97C9F" w:rsidRDefault="00F02467" w:rsidP="00D8019D">
            <w:pPr>
              <w:jc w:val="center"/>
              <w:rPr>
                <w:sz w:val="24"/>
                <w:szCs w:val="24"/>
              </w:rPr>
            </w:pPr>
          </w:p>
          <w:p w14:paraId="7BD498C9" w14:textId="77777777" w:rsidR="00F02467" w:rsidRPr="00B97C9F" w:rsidRDefault="00F02467" w:rsidP="00D8019D">
            <w:pPr>
              <w:jc w:val="center"/>
              <w:rPr>
                <w:sz w:val="24"/>
                <w:szCs w:val="24"/>
              </w:rPr>
            </w:pPr>
          </w:p>
          <w:p w14:paraId="25F6447E" w14:textId="77777777" w:rsidR="00F02467" w:rsidRPr="00B97C9F" w:rsidRDefault="00F02467" w:rsidP="00D8019D">
            <w:pPr>
              <w:jc w:val="center"/>
              <w:rPr>
                <w:sz w:val="24"/>
                <w:szCs w:val="24"/>
              </w:rPr>
            </w:pPr>
          </w:p>
          <w:p w14:paraId="73AE57C8" w14:textId="77777777" w:rsidR="00F02467" w:rsidRPr="00B97C9F" w:rsidRDefault="00F02467" w:rsidP="00D8019D">
            <w:pPr>
              <w:jc w:val="center"/>
              <w:rPr>
                <w:sz w:val="24"/>
                <w:szCs w:val="24"/>
              </w:rPr>
            </w:pPr>
          </w:p>
          <w:p w14:paraId="026A94D6" w14:textId="77777777" w:rsidR="00F02467" w:rsidRPr="00B97C9F" w:rsidRDefault="00F02467" w:rsidP="00D8019D">
            <w:pPr>
              <w:jc w:val="center"/>
              <w:rPr>
                <w:sz w:val="24"/>
                <w:szCs w:val="24"/>
              </w:rPr>
            </w:pPr>
          </w:p>
          <w:p w14:paraId="4DDC8EE9" w14:textId="77777777" w:rsidR="00F02467" w:rsidRPr="00B97C9F" w:rsidRDefault="00F02467" w:rsidP="00D8019D">
            <w:pPr>
              <w:jc w:val="center"/>
              <w:rPr>
                <w:sz w:val="24"/>
                <w:szCs w:val="24"/>
              </w:rPr>
            </w:pPr>
          </w:p>
          <w:p w14:paraId="21637131" w14:textId="77777777" w:rsidR="00F02467" w:rsidRPr="00B97C9F" w:rsidRDefault="00F02467"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EFA2888" w14:textId="77777777" w:rsidR="00F02467" w:rsidRPr="00B97C9F" w:rsidRDefault="00F02467" w:rsidP="00D8019D">
            <w:pPr>
              <w:pStyle w:val="Heading2"/>
              <w:rPr>
                <w:rFonts w:ascii="Times New Roman" w:hAnsi="Times New Roman" w:cs="Times New Roman"/>
                <w:sz w:val="24"/>
                <w:szCs w:val="24"/>
              </w:rPr>
            </w:pPr>
          </w:p>
          <w:p w14:paraId="5DF1F166" w14:textId="77777777" w:rsidR="00F02467" w:rsidRPr="00B97C9F" w:rsidRDefault="00F02467" w:rsidP="00D8019D">
            <w:pPr>
              <w:pStyle w:val="Heading2"/>
              <w:rPr>
                <w:rFonts w:ascii="Times New Roman" w:hAnsi="Times New Roman" w:cs="Times New Roman"/>
                <w:sz w:val="24"/>
                <w:szCs w:val="24"/>
              </w:rPr>
            </w:pPr>
          </w:p>
          <w:p w14:paraId="25C6C9F8" w14:textId="77777777" w:rsidR="00F02467" w:rsidRPr="00886487" w:rsidRDefault="00F02467"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63F08DB" w14:textId="77777777" w:rsidR="00F02467" w:rsidRPr="00886487" w:rsidRDefault="00F02467" w:rsidP="00D8019D">
            <w:pPr>
              <w:pStyle w:val="Heading2"/>
              <w:rPr>
                <w:rFonts w:ascii="Times New Roman" w:hAnsi="Times New Roman" w:cs="Times New Roman"/>
                <w:color w:val="000000" w:themeColor="text1"/>
                <w:sz w:val="24"/>
                <w:szCs w:val="24"/>
              </w:rPr>
            </w:pPr>
          </w:p>
          <w:p w14:paraId="4B43AAA0" w14:textId="77777777" w:rsidR="00F02467" w:rsidRPr="00B97C9F" w:rsidRDefault="00F02467" w:rsidP="00D8019D">
            <w:pPr>
              <w:pStyle w:val="Heading2"/>
              <w:rPr>
                <w:rFonts w:ascii="Times New Roman" w:hAnsi="Times New Roman" w:cs="Times New Roman"/>
                <w:sz w:val="24"/>
                <w:szCs w:val="24"/>
              </w:rPr>
            </w:pPr>
          </w:p>
          <w:p w14:paraId="7DF599A2" w14:textId="77777777" w:rsidR="00F02467" w:rsidRPr="00B97C9F" w:rsidRDefault="00F02467" w:rsidP="00D8019D">
            <w:pPr>
              <w:rPr>
                <w:sz w:val="24"/>
                <w:szCs w:val="24"/>
              </w:rPr>
            </w:pPr>
          </w:p>
          <w:p w14:paraId="5213D011" w14:textId="77777777" w:rsidR="00F02467" w:rsidRPr="00B97C9F" w:rsidRDefault="00F02467" w:rsidP="00D8019D">
            <w:pPr>
              <w:rPr>
                <w:sz w:val="24"/>
                <w:szCs w:val="24"/>
              </w:rPr>
            </w:pPr>
            <w:r w:rsidRPr="00B97C9F">
              <w:rPr>
                <w:sz w:val="24"/>
                <w:szCs w:val="24"/>
              </w:rPr>
              <w:t>Case Number:</w:t>
            </w:r>
          </w:p>
          <w:p w14:paraId="5D21EB86" w14:textId="77777777" w:rsidR="00F02467" w:rsidRPr="00B97C9F" w:rsidRDefault="00F02467"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9555B3A" w14:textId="77777777" w:rsidR="00F02467" w:rsidRPr="00B97C9F" w:rsidRDefault="00F02467" w:rsidP="00D8019D">
            <w:pPr>
              <w:rPr>
                <w:sz w:val="24"/>
                <w:szCs w:val="24"/>
              </w:rPr>
            </w:pPr>
          </w:p>
          <w:p w14:paraId="5A99C152" w14:textId="77777777" w:rsidR="00F02467" w:rsidRPr="00B97C9F" w:rsidRDefault="00F02467" w:rsidP="00D8019D">
            <w:pPr>
              <w:rPr>
                <w:sz w:val="24"/>
                <w:szCs w:val="24"/>
              </w:rPr>
            </w:pPr>
          </w:p>
          <w:p w14:paraId="579A4D5D" w14:textId="77777777" w:rsidR="00F02467" w:rsidRPr="00B97C9F" w:rsidRDefault="00F02467"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F02467" w:rsidRPr="00B97C9F" w14:paraId="18B2DDDF" w14:textId="77777777" w:rsidTr="00D8019D">
        <w:trPr>
          <w:trHeight w:val="287"/>
        </w:trPr>
        <w:tc>
          <w:tcPr>
            <w:tcW w:w="10217" w:type="dxa"/>
            <w:gridSpan w:val="2"/>
            <w:vAlign w:val="center"/>
          </w:tcPr>
          <w:p w14:paraId="178979B3" w14:textId="77777777" w:rsidR="00F02467" w:rsidRDefault="00F02467" w:rsidP="00D8019D">
            <w:pPr>
              <w:pStyle w:val="Heading1"/>
              <w:spacing w:after="0"/>
            </w:pPr>
          </w:p>
          <w:p w14:paraId="100E8938" w14:textId="119195E2" w:rsidR="00F02467" w:rsidRPr="00B97C9F" w:rsidRDefault="00F02467" w:rsidP="00D8019D">
            <w:pPr>
              <w:pStyle w:val="Heading1"/>
            </w:pPr>
            <w:r>
              <w:t>ANSWERS TO QUESTIONS REGARDING DAMAGES</w:t>
            </w:r>
            <w:r w:rsidRPr="00B97C9F">
              <w:t xml:space="preserve"> </w:t>
            </w:r>
          </w:p>
        </w:tc>
      </w:tr>
    </w:tbl>
    <w:p w14:paraId="10F93A74" w14:textId="77777777" w:rsidR="00F02467" w:rsidRPr="009E3DA4" w:rsidRDefault="00F02467" w:rsidP="008557E1">
      <w:pPr>
        <w:spacing w:after="240"/>
        <w:ind w:left="720" w:hanging="720"/>
        <w:rPr>
          <w:rFonts w:eastAsia="Times New Roman"/>
          <w:b/>
          <w:sz w:val="24"/>
          <w:szCs w:val="24"/>
        </w:rPr>
      </w:pPr>
    </w:p>
    <w:p w14:paraId="0271E384" w14:textId="77777777" w:rsidR="008557E1" w:rsidRPr="008557E1" w:rsidRDefault="008557E1" w:rsidP="008557E1">
      <w:pPr>
        <w:rPr>
          <w:rFonts w:eastAsia="Times New Roman"/>
          <w:b/>
          <w:sz w:val="24"/>
          <w:szCs w:val="24"/>
        </w:rPr>
      </w:pPr>
    </w:p>
    <w:p w14:paraId="6631EDA2" w14:textId="77777777" w:rsidR="008557E1" w:rsidRPr="008557E1" w:rsidRDefault="008557E1" w:rsidP="008557E1">
      <w:pPr>
        <w:rPr>
          <w:rFonts w:eastAsia="Times New Roman"/>
          <w:b/>
          <w:sz w:val="24"/>
          <w:szCs w:val="24"/>
        </w:rPr>
      </w:pPr>
    </w:p>
    <w:p w14:paraId="24763FEA" w14:textId="77777777"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14:paraId="677EB93D" w14:textId="77777777" w:rsidR="008557E1" w:rsidRPr="008557E1" w:rsidRDefault="008557E1" w:rsidP="008557E1">
      <w:pPr>
        <w:rPr>
          <w:rFonts w:eastAsia="Times New Roman"/>
          <w:b/>
          <w:sz w:val="24"/>
          <w:szCs w:val="24"/>
        </w:rPr>
      </w:pPr>
    </w:p>
    <w:p w14:paraId="03955313" w14:textId="77777777"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14:paraId="12A0A153" w14:textId="77777777" w:rsidR="008557E1" w:rsidRPr="008557E1" w:rsidRDefault="008557E1" w:rsidP="008557E1">
      <w:pPr>
        <w:rPr>
          <w:rFonts w:eastAsia="Times New Roman"/>
          <w:b/>
          <w:sz w:val="24"/>
          <w:szCs w:val="24"/>
        </w:rPr>
      </w:pPr>
    </w:p>
    <w:p w14:paraId="3759A114"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04855163" w14:textId="77777777" w:rsidR="008557E1" w:rsidRPr="008557E1" w:rsidRDefault="008557E1" w:rsidP="008557E1">
      <w:pPr>
        <w:ind w:left="1665"/>
        <w:rPr>
          <w:rFonts w:eastAsia="Times New Roman"/>
          <w:b/>
          <w:sz w:val="24"/>
          <w:szCs w:val="24"/>
        </w:rPr>
      </w:pPr>
    </w:p>
    <w:p w14:paraId="099003A2"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14:paraId="74E807F5" w14:textId="77777777" w:rsidR="008557E1" w:rsidRPr="008557E1" w:rsidRDefault="008557E1" w:rsidP="008557E1">
      <w:pPr>
        <w:rPr>
          <w:rFonts w:eastAsia="Times New Roman"/>
          <w:b/>
          <w:sz w:val="24"/>
          <w:szCs w:val="24"/>
        </w:rPr>
      </w:pPr>
    </w:p>
    <w:p w14:paraId="0486455B" w14:textId="77777777"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w:t>
      </w:r>
      <w:r w:rsidRPr="008557E1">
        <w:rPr>
          <w:rFonts w:eastAsia="Times New Roman"/>
          <w:b/>
          <w:sz w:val="24"/>
          <w:szCs w:val="24"/>
        </w:rPr>
        <w:lastRenderedPageBreak/>
        <w:t xml:space="preserve">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14:paraId="2E1F7792" w14:textId="77777777" w:rsidR="008557E1" w:rsidRPr="008557E1" w:rsidRDefault="008557E1" w:rsidP="008557E1">
      <w:pPr>
        <w:ind w:left="1665"/>
        <w:rPr>
          <w:rFonts w:eastAsia="Times New Roman"/>
          <w:b/>
          <w:sz w:val="24"/>
          <w:szCs w:val="24"/>
        </w:rPr>
      </w:pPr>
    </w:p>
    <w:p w14:paraId="083AE8C5" w14:textId="77777777"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14:paraId="5700810B" w14:textId="77777777" w:rsidR="008557E1" w:rsidRPr="008557E1" w:rsidRDefault="008557E1" w:rsidP="008557E1">
      <w:pPr>
        <w:rPr>
          <w:rFonts w:eastAsia="Times New Roman"/>
          <w:b/>
          <w:sz w:val="24"/>
          <w:szCs w:val="24"/>
        </w:rPr>
      </w:pPr>
    </w:p>
    <w:p w14:paraId="496354AB" w14:textId="77777777"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14:paraId="02B3FD84" w14:textId="77777777"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14:paraId="4E1158D0" w14:textId="77777777" w:rsidR="008557E1" w:rsidRPr="008557E1" w:rsidRDefault="008557E1" w:rsidP="008557E1">
      <w:pPr>
        <w:ind w:left="1080"/>
        <w:rPr>
          <w:rFonts w:eastAsia="Times New Roman"/>
          <w:b/>
          <w:sz w:val="24"/>
          <w:szCs w:val="24"/>
        </w:rPr>
      </w:pPr>
    </w:p>
    <w:p w14:paraId="0A8915AF" w14:textId="77777777"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14:paraId="48119731" w14:textId="77777777" w:rsidR="008557E1" w:rsidRPr="008557E1" w:rsidRDefault="008557E1" w:rsidP="008557E1">
      <w:pPr>
        <w:rPr>
          <w:rFonts w:eastAsia="Times New Roman"/>
          <w:b/>
          <w:sz w:val="24"/>
          <w:szCs w:val="24"/>
        </w:rPr>
      </w:pPr>
    </w:p>
    <w:p w14:paraId="65E20A9D"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BBE24BE" w14:textId="77777777"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14:paraId="38946298"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2F972554" w14:textId="77777777" w:rsidR="008557E1" w:rsidRPr="008557E1" w:rsidRDefault="008557E1" w:rsidP="008557E1">
      <w:pPr>
        <w:rPr>
          <w:rFonts w:eastAsia="Times New Roman"/>
          <w:b/>
          <w:sz w:val="24"/>
          <w:szCs w:val="24"/>
        </w:rPr>
      </w:pPr>
    </w:p>
    <w:p w14:paraId="547FE5A0" w14:textId="77777777"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14:paraId="49990A5C" w14:textId="77777777" w:rsidR="008557E1" w:rsidRPr="008557E1" w:rsidRDefault="008557E1" w:rsidP="008557E1">
      <w:pPr>
        <w:rPr>
          <w:rFonts w:eastAsia="Times New Roman"/>
          <w:b/>
          <w:sz w:val="24"/>
          <w:szCs w:val="24"/>
        </w:rPr>
      </w:pPr>
    </w:p>
    <w:p w14:paraId="0F2F4018" w14:textId="77777777" w:rsidR="008557E1" w:rsidRDefault="008557E1" w:rsidP="008557E1">
      <w:pPr>
        <w:jc w:val="center"/>
        <w:rPr>
          <w:rFonts w:eastAsia="Times New Roman"/>
          <w:sz w:val="24"/>
          <w:szCs w:val="24"/>
        </w:rPr>
      </w:pPr>
    </w:p>
    <w:p w14:paraId="22BA95F0" w14:textId="77777777"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14:paraId="6B16DB05" w14:textId="77777777"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14:paraId="66DD4FEA" w14:textId="77777777"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14:paraId="534FC303" w14:textId="77777777"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14:paraId="35F91F5C" w14:textId="77777777" w:rsidR="008A637B" w:rsidRDefault="008A637B">
      <w:pPr>
        <w:rPr>
          <w:rFonts w:eastAsia="Times New Roman"/>
          <w:sz w:val="24"/>
          <w:szCs w:val="24"/>
        </w:rPr>
      </w:pPr>
      <w:r>
        <w:rPr>
          <w:rFonts w:eastAsia="Times New Roman"/>
          <w:sz w:val="24"/>
          <w:szCs w:val="24"/>
        </w:rPr>
        <w:br w:type="page"/>
      </w:r>
    </w:p>
    <w:p w14:paraId="3134DB06" w14:textId="77777777"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lastRenderedPageBreak/>
        <w:t xml:space="preserve">6:2 </w:t>
      </w:r>
      <w:r w:rsidRPr="008A637B">
        <w:rPr>
          <w:rFonts w:eastAsia="Times New Roman"/>
          <w:b/>
          <w:sz w:val="24"/>
          <w:szCs w:val="24"/>
        </w:rPr>
        <w:tab/>
        <w:t>PERSONAL INJURIES — MINOR CHILD</w:t>
      </w:r>
    </w:p>
    <w:p w14:paraId="53C33D69" w14:textId="4DA3AFF2"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w:t>
      </w:r>
      <w:r w:rsidR="00505E5C" w:rsidRPr="00AA267B">
        <w:rPr>
          <w:rFonts w:eastAsia="Times New Roman"/>
          <w:bCs/>
          <w:i/>
          <w:iCs/>
          <w:sz w:val="24"/>
          <w:szCs w:val="24"/>
        </w:rPr>
        <w:t>(</w:t>
      </w:r>
      <w:r w:rsidR="00505E5C">
        <w:rPr>
          <w:rFonts w:eastAsia="Times New Roman"/>
          <w:i/>
          <w:sz w:val="24"/>
          <w:szCs w:val="24"/>
        </w:rPr>
        <w:t>insert applicable pronoun)</w:t>
      </w:r>
      <w:r w:rsidRPr="00683FA1">
        <w:rPr>
          <w:rFonts w:eastAsia="Times New Roman"/>
          <w:b/>
          <w:sz w:val="24"/>
          <w:szCs w:val="24"/>
        </w:rPr>
        <w:t xml:space="preserve">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0417C2E2"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1E9C147F" w14:textId="51AC98E2" w:rsid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probably </w:t>
      </w:r>
      <w:r w:rsidR="00EB724A">
        <w:rPr>
          <w:rFonts w:eastAsia="Times New Roman"/>
          <w:b/>
          <w:sz w:val="24"/>
          <w:szCs w:val="24"/>
        </w:rPr>
        <w:t xml:space="preserve">will </w:t>
      </w:r>
      <w:r w:rsidRPr="00683FA1">
        <w:rPr>
          <w:rFonts w:eastAsia="Times New Roman"/>
          <w:b/>
          <w:sz w:val="24"/>
          <w:szCs w:val="24"/>
        </w:rPr>
        <w:t xml:space="preserve">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14:paraId="116D706E" w14:textId="77777777" w:rsidR="00EB724A" w:rsidRPr="00683FA1" w:rsidRDefault="00EB724A" w:rsidP="00EB724A">
      <w:pPr>
        <w:spacing w:after="240"/>
        <w:ind w:firstLine="720"/>
        <w:rPr>
          <w:rFonts w:eastAsia="Times New Roman"/>
          <w:b/>
          <w:sz w:val="24"/>
          <w:szCs w:val="24"/>
        </w:rPr>
      </w:pPr>
      <w:r>
        <w:rPr>
          <w:rFonts w:eastAsia="Times New Roman"/>
          <w:b/>
          <w:sz w:val="24"/>
          <w:szCs w:val="24"/>
        </w:rPr>
        <w:t>2. Any (reasonable and necessary) medical, hospital, and similar expenses which plaintiff has had or probably will have in the future;</w:t>
      </w:r>
    </w:p>
    <w:p w14:paraId="64CB0F0C" w14:textId="624D0703" w:rsidR="00683FA1" w:rsidRPr="00683FA1" w:rsidRDefault="00EB724A" w:rsidP="00683FA1">
      <w:pPr>
        <w:spacing w:after="240"/>
        <w:ind w:firstLine="720"/>
        <w:rPr>
          <w:rFonts w:eastAsia="Times New Roman"/>
          <w:b/>
          <w:sz w:val="24"/>
          <w:szCs w:val="24"/>
        </w:rPr>
      </w:pPr>
      <w:r>
        <w:rPr>
          <w:rFonts w:eastAsia="Times New Roman"/>
          <w:b/>
          <w:sz w:val="24"/>
          <w:szCs w:val="24"/>
        </w:rPr>
        <w:t>3</w:t>
      </w:r>
      <w:r w:rsidR="00683FA1" w:rsidRPr="00683FA1">
        <w:rPr>
          <w:rFonts w:eastAsia="Times New Roman"/>
          <w:b/>
          <w:sz w:val="24"/>
          <w:szCs w:val="24"/>
        </w:rPr>
        <w:t xml:space="preserve">. Any </w:t>
      </w:r>
      <w:r>
        <w:rPr>
          <w:rFonts w:eastAsia="Times New Roman"/>
          <w:b/>
          <w:sz w:val="24"/>
          <w:szCs w:val="24"/>
        </w:rPr>
        <w:t xml:space="preserve">other </w:t>
      </w:r>
      <w:r w:rsidR="00683FA1" w:rsidRPr="00683FA1">
        <w:rPr>
          <w:rFonts w:eastAsia="Times New Roman"/>
          <w:b/>
          <w:sz w:val="24"/>
          <w:szCs w:val="24"/>
        </w:rPr>
        <w:t xml:space="preserve">economic losses or injuries which plaintiff will probably have in the future after </w:t>
      </w:r>
      <w:r w:rsidR="00505E5C" w:rsidRPr="00AA267B">
        <w:rPr>
          <w:rFonts w:eastAsia="Times New Roman"/>
          <w:bCs/>
          <w:i/>
          <w:iCs/>
          <w:sz w:val="24"/>
          <w:szCs w:val="24"/>
        </w:rPr>
        <w:t>(</w:t>
      </w:r>
      <w:r w:rsidR="00505E5C">
        <w:rPr>
          <w:rFonts w:eastAsia="Times New Roman"/>
          <w:i/>
          <w:sz w:val="24"/>
          <w:szCs w:val="24"/>
        </w:rPr>
        <w:t>insert applicable pronoun)</w:t>
      </w:r>
      <w:r w:rsidR="00683FA1" w:rsidRPr="00683FA1">
        <w:rPr>
          <w:rFonts w:eastAsia="Times New Roman"/>
          <w:b/>
          <w:sz w:val="24"/>
          <w:szCs w:val="24"/>
        </w:rPr>
        <w:t xml:space="preserve"> reaches the age of 18 (or is otherwise emancipated), including: loss or damage to </w:t>
      </w:r>
      <w:r w:rsidR="00505E5C" w:rsidRPr="00AA267B">
        <w:rPr>
          <w:rFonts w:eastAsia="Times New Roman"/>
          <w:bCs/>
          <w:i/>
          <w:iCs/>
          <w:sz w:val="24"/>
          <w:szCs w:val="24"/>
        </w:rPr>
        <w:t>(</w:t>
      </w:r>
      <w:r w:rsidR="00505E5C">
        <w:rPr>
          <w:rFonts w:eastAsia="Times New Roman"/>
          <w:i/>
          <w:sz w:val="24"/>
          <w:szCs w:val="24"/>
        </w:rPr>
        <w:t>insert applicable pronoun)</w:t>
      </w:r>
      <w:r w:rsidR="00683FA1" w:rsidRPr="00683FA1">
        <w:rPr>
          <w:rFonts w:eastAsia="Times New Roman"/>
          <w:b/>
          <w:sz w:val="24"/>
          <w:szCs w:val="24"/>
        </w:rPr>
        <w:t xml:space="preserve"> ability to earn money in the future, and </w:t>
      </w:r>
      <w:r w:rsidR="00683FA1" w:rsidRPr="00683FA1">
        <w:rPr>
          <w:rFonts w:eastAsia="Times New Roman"/>
          <w:i/>
          <w:sz w:val="24"/>
          <w:szCs w:val="24"/>
        </w:rPr>
        <w:t>(insert any other recoverable economic losses of which there is sufficient evidence)</w:t>
      </w:r>
      <w:r w:rsidR="00683FA1"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14:paraId="5D0D2110" w14:textId="01E3F53E"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w:t>
      </w:r>
      <w:r w:rsidR="00EB724A">
        <w:rPr>
          <w:rFonts w:eastAsia="Times New Roman"/>
          <w:b/>
          <w:sz w:val="24"/>
          <w:szCs w:val="24"/>
        </w:rPr>
        <w:t>4</w:t>
      </w:r>
      <w:r w:rsidRPr="00683FA1">
        <w:rPr>
          <w:rFonts w:eastAsia="Times New Roman"/>
          <w:b/>
          <w:sz w:val="24"/>
          <w:szCs w:val="24"/>
        </w:rPr>
        <w:t>. Any [physical impairment] [or] [disfigurement]. In considering damages in this category, you shall not include damages again for losses or injuries already determined under numbered paragraph</w:t>
      </w:r>
      <w:r w:rsidR="00EB724A">
        <w:rPr>
          <w:rFonts w:eastAsia="Times New Roman"/>
          <w:b/>
          <w:sz w:val="24"/>
          <w:szCs w:val="24"/>
        </w:rPr>
        <w:t>s</w:t>
      </w:r>
      <w:r w:rsidRPr="00683FA1">
        <w:rPr>
          <w:rFonts w:eastAsia="Times New Roman"/>
          <w:b/>
          <w:sz w:val="24"/>
          <w:szCs w:val="24"/>
        </w:rPr>
        <w:t xml:space="preserve"> 1</w:t>
      </w:r>
      <w:r w:rsidR="00EB724A">
        <w:rPr>
          <w:rFonts w:eastAsia="Times New Roman"/>
          <w:b/>
          <w:sz w:val="24"/>
          <w:szCs w:val="24"/>
        </w:rPr>
        <w:t>,</w:t>
      </w:r>
      <w:r w:rsidRPr="00683FA1">
        <w:rPr>
          <w:rFonts w:eastAsia="Times New Roman"/>
          <w:b/>
          <w:sz w:val="24"/>
          <w:szCs w:val="24"/>
        </w:rPr>
        <w:t xml:space="preserve"> 2</w:t>
      </w:r>
      <w:r w:rsidR="00EB724A">
        <w:rPr>
          <w:rFonts w:eastAsia="Times New Roman"/>
          <w:b/>
          <w:sz w:val="24"/>
          <w:szCs w:val="24"/>
        </w:rPr>
        <w:t>, or 3</w:t>
      </w:r>
      <w:r w:rsidRPr="00683FA1">
        <w:rPr>
          <w:rFonts w:eastAsia="Times New Roman"/>
          <w:b/>
          <w:sz w:val="24"/>
          <w:szCs w:val="24"/>
        </w:rPr>
        <w:t xml:space="preserve"> above.)</w:t>
      </w:r>
    </w:p>
    <w:p w14:paraId="5BBA5D9E" w14:textId="0BBEC312"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00EB724A">
        <w:rPr>
          <w:rFonts w:eastAsia="Times New Roman"/>
          <w:i/>
          <w:sz w:val="24"/>
          <w:szCs w:val="24"/>
        </w:rPr>
        <w:t xml:space="preserve"> of non-medical expenses</w:t>
      </w:r>
      <w:r w:rsidRPr="00683FA1">
        <w:rPr>
          <w:rFonts w:eastAsia="Times New Roman"/>
          <w:i/>
          <w:sz w:val="24"/>
          <w:szCs w:val="24"/>
        </w:rPr>
        <w:t>)</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w:t>
      </w:r>
      <w:r w:rsidR="00505E5C" w:rsidRPr="00AA267B">
        <w:rPr>
          <w:rFonts w:eastAsia="Times New Roman"/>
          <w:bCs/>
          <w:i/>
          <w:iCs/>
          <w:sz w:val="24"/>
          <w:szCs w:val="24"/>
        </w:rPr>
        <w:t>(</w:t>
      </w:r>
      <w:r w:rsidR="00505E5C">
        <w:rPr>
          <w:rFonts w:eastAsia="Times New Roman"/>
          <w:i/>
          <w:sz w:val="24"/>
          <w:szCs w:val="24"/>
        </w:rPr>
        <w:t>insert applicable pronoun)</w:t>
      </w:r>
      <w:r w:rsidRPr="00683FA1">
        <w:rPr>
          <w:rFonts w:eastAsia="Times New Roman"/>
          <w:b/>
          <w:sz w:val="24"/>
          <w:szCs w:val="24"/>
        </w:rPr>
        <w:t xml:space="preserv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14:paraId="17A66B70" w14:textId="77777777" w:rsidR="008A637B" w:rsidRDefault="008A637B" w:rsidP="008A637B">
      <w:pPr>
        <w:jc w:val="center"/>
        <w:rPr>
          <w:rFonts w:eastAsia="Times New Roman"/>
          <w:sz w:val="24"/>
          <w:szCs w:val="24"/>
        </w:rPr>
      </w:pPr>
    </w:p>
    <w:p w14:paraId="667476E2" w14:textId="77777777"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14:paraId="1D01BC1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14:paraId="66992E65" w14:textId="3182B8D2" w:rsidR="008A637B" w:rsidRPr="008A637B" w:rsidRDefault="008A637B" w:rsidP="008A637B">
      <w:pPr>
        <w:spacing w:after="240"/>
        <w:ind w:firstLine="720"/>
        <w:rPr>
          <w:rFonts w:eastAsia="Times New Roman"/>
          <w:sz w:val="24"/>
          <w:szCs w:val="24"/>
        </w:rPr>
      </w:pPr>
      <w:r w:rsidRPr="008A637B">
        <w:rPr>
          <w:rFonts w:eastAsia="Times New Roman"/>
          <w:sz w:val="24"/>
          <w:szCs w:val="24"/>
        </w:rPr>
        <w:lastRenderedPageBreak/>
        <w:t xml:space="preserve">2. Omit any parenthesized or bracketed words or phrases which are inappropriate to the particular case. The last paragraph in particular should be omitted if there is no claim for damages relating to earnings or to </w:t>
      </w:r>
      <w:r w:rsidR="00EB724A">
        <w:rPr>
          <w:rFonts w:eastAsia="Times New Roman"/>
          <w:sz w:val="24"/>
          <w:szCs w:val="24"/>
        </w:rPr>
        <w:t xml:space="preserve">non-medical </w:t>
      </w:r>
      <w:r w:rsidRPr="008A637B">
        <w:rPr>
          <w:rFonts w:eastAsia="Times New Roman"/>
          <w:sz w:val="24"/>
          <w:szCs w:val="24"/>
        </w:rPr>
        <w:t>expenses. If either or both of these matters are involved, such portions of this paragraph should be used as are appropriate.</w:t>
      </w:r>
    </w:p>
    <w:p w14:paraId="1D95BE72"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14:paraId="14B7E88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14:paraId="6E5FE645"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14:paraId="7011C87E" w14:textId="77777777"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14:paraId="75458B79" w14:textId="77777777"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14:paraId="08048AFC" w14:textId="77777777" w:rsid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14:paraId="6CC0887A" w14:textId="5457328F" w:rsidR="00EB724A" w:rsidRPr="008A637B" w:rsidRDefault="00EB724A" w:rsidP="00EB724A">
      <w:pPr>
        <w:spacing w:after="240"/>
        <w:ind w:firstLine="720"/>
        <w:rPr>
          <w:rFonts w:eastAsia="Times New Roman"/>
          <w:sz w:val="24"/>
          <w:szCs w:val="24"/>
        </w:rPr>
      </w:pPr>
      <w:r>
        <w:rPr>
          <w:rFonts w:eastAsia="Times New Roman"/>
          <w:sz w:val="24"/>
          <w:szCs w:val="24"/>
        </w:rPr>
        <w:t xml:space="preserve">3. In </w:t>
      </w:r>
      <w:r w:rsidRPr="00563A63">
        <w:rPr>
          <w:rFonts w:eastAsia="Times New Roman"/>
          <w:b/>
          <w:bCs/>
          <w:sz w:val="24"/>
          <w:szCs w:val="24"/>
        </w:rPr>
        <w:t>Rudnicki v. Bianco</w:t>
      </w:r>
      <w:r>
        <w:rPr>
          <w:rFonts w:eastAsia="Times New Roman"/>
          <w:sz w:val="24"/>
          <w:szCs w:val="24"/>
        </w:rPr>
        <w:t xml:space="preserve">, 2021 CO 80, ¶¶ 44-45, </w:t>
      </w:r>
      <w:r w:rsidR="004B7F05">
        <w:rPr>
          <w:rFonts w:eastAsia="Times New Roman"/>
          <w:sz w:val="24"/>
          <w:szCs w:val="24"/>
        </w:rPr>
        <w:t xml:space="preserve">501 P.3d 776, </w:t>
      </w:r>
      <w:r>
        <w:rPr>
          <w:rFonts w:eastAsia="Times New Roman"/>
          <w:sz w:val="24"/>
          <w:szCs w:val="24"/>
        </w:rPr>
        <w:t>the Colorado Supreme Court overruled prior precedent and held that an unemancipated minor child could recover damages for pre-majority medical expenses. Parents of the child also may recover such expenses, provided that no double recovery is permitted.</w:t>
      </w:r>
    </w:p>
    <w:p w14:paraId="315499EC" w14:textId="500D91CD" w:rsidR="008A637B" w:rsidRPr="008A637B" w:rsidRDefault="00EB724A" w:rsidP="008A637B">
      <w:pPr>
        <w:spacing w:after="240"/>
        <w:ind w:firstLine="720"/>
        <w:rPr>
          <w:rFonts w:eastAsia="Times New Roman"/>
          <w:sz w:val="24"/>
          <w:szCs w:val="24"/>
        </w:rPr>
      </w:pPr>
      <w:r>
        <w:rPr>
          <w:rFonts w:eastAsia="Times New Roman"/>
          <w:sz w:val="24"/>
          <w:szCs w:val="24"/>
        </w:rPr>
        <w:t>4</w:t>
      </w:r>
      <w:r w:rsidR="008A637B" w:rsidRPr="008A637B">
        <w:rPr>
          <w:rFonts w:eastAsia="Times New Roman"/>
          <w:sz w:val="24"/>
          <w:szCs w:val="24"/>
        </w:rPr>
        <w:t xml:space="preserve">.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008A637B" w:rsidRPr="008A637B">
        <w:rPr>
          <w:rFonts w:eastAsia="Times New Roman"/>
          <w:b/>
          <w:sz w:val="24"/>
          <w:szCs w:val="24"/>
        </w:rPr>
        <w:t>Pressey v. Children’s Hosp. Colo.</w:t>
      </w:r>
      <w:r w:rsidR="008A637B" w:rsidRPr="008A637B">
        <w:rPr>
          <w:rFonts w:eastAsia="Times New Roman"/>
          <w:sz w:val="24"/>
          <w:szCs w:val="24"/>
        </w:rPr>
        <w:t>, 2017 COA 28, ¶ 26</w:t>
      </w:r>
      <w:r w:rsidR="00631FE7">
        <w:rPr>
          <w:rFonts w:eastAsia="Times New Roman"/>
          <w:sz w:val="24"/>
          <w:szCs w:val="24"/>
        </w:rPr>
        <w:t>, 488 P.3d 151, 159</w:t>
      </w:r>
      <w:r>
        <w:rPr>
          <w:rFonts w:eastAsia="Times New Roman"/>
          <w:sz w:val="24"/>
          <w:szCs w:val="24"/>
        </w:rPr>
        <w:t xml:space="preserve"> (overruled as to pre-majority medical expenses by </w:t>
      </w:r>
      <w:r w:rsidRPr="00563A63">
        <w:rPr>
          <w:rFonts w:eastAsia="Times New Roman"/>
          <w:b/>
          <w:bCs/>
          <w:sz w:val="24"/>
          <w:szCs w:val="24"/>
        </w:rPr>
        <w:t>Rudnicki</w:t>
      </w:r>
      <w:r w:rsidRPr="00EB724A">
        <w:rPr>
          <w:rFonts w:eastAsia="Times New Roman"/>
          <w:iCs/>
          <w:sz w:val="24"/>
          <w:szCs w:val="24"/>
        </w:rPr>
        <w:t>,</w:t>
      </w:r>
      <w:r w:rsidRPr="00563A63">
        <w:rPr>
          <w:rFonts w:eastAsia="Times New Roman"/>
          <w:sz w:val="24"/>
          <w:szCs w:val="24"/>
        </w:rPr>
        <w:t xml:space="preserve"> </w:t>
      </w:r>
      <w:r w:rsidR="00146EDF">
        <w:rPr>
          <w:rFonts w:eastAsia="Times New Roman"/>
          <w:sz w:val="24"/>
          <w:szCs w:val="24"/>
        </w:rPr>
        <w:t>¶ 44, 501 P.3d at 785-86</w:t>
      </w:r>
      <w:r>
        <w:rPr>
          <w:rFonts w:eastAsia="Times New Roman"/>
          <w:sz w:val="24"/>
          <w:szCs w:val="24"/>
        </w:rPr>
        <w:t>)</w:t>
      </w:r>
      <w:r w:rsidR="008A637B" w:rsidRPr="008A637B">
        <w:rPr>
          <w:rFonts w:eastAsia="Times New Roman"/>
          <w:sz w:val="24"/>
          <w:szCs w:val="24"/>
        </w:rPr>
        <w:t xml:space="preserve">; </w:t>
      </w:r>
      <w:r w:rsidR="008A637B" w:rsidRPr="008A637B">
        <w:rPr>
          <w:rFonts w:eastAsia="Times New Roman"/>
          <w:i/>
          <w:sz w:val="24"/>
          <w:szCs w:val="24"/>
        </w:rPr>
        <w:t>see also</w:t>
      </w:r>
      <w:r w:rsidR="008A637B" w:rsidRPr="008A637B">
        <w:rPr>
          <w:rFonts w:eastAsia="Times New Roman"/>
          <w:sz w:val="24"/>
          <w:szCs w:val="24"/>
        </w:rPr>
        <w:t xml:space="preserve"> </w:t>
      </w:r>
      <w:r w:rsidR="008A637B" w:rsidRPr="008A637B">
        <w:rPr>
          <w:rFonts w:eastAsia="Times New Roman"/>
          <w:b/>
          <w:sz w:val="24"/>
          <w:szCs w:val="24"/>
        </w:rPr>
        <w:t>Nat’l Fuel Co. v. Green</w:t>
      </w:r>
      <w:r w:rsidR="008A637B" w:rsidRPr="008A637B">
        <w:rPr>
          <w:rFonts w:eastAsia="Times New Roman"/>
          <w:sz w:val="24"/>
          <w:szCs w:val="24"/>
        </w:rPr>
        <w:t>, 50 Colo. 307, 115 P. 709 (1911).</w:t>
      </w:r>
    </w:p>
    <w:p w14:paraId="15A1CB4D" w14:textId="47138643" w:rsidR="008A637B" w:rsidRPr="008A637B" w:rsidRDefault="00EB724A" w:rsidP="008A637B">
      <w:pPr>
        <w:spacing w:after="240"/>
        <w:ind w:firstLine="720"/>
        <w:rPr>
          <w:rFonts w:eastAsia="Times New Roman"/>
          <w:sz w:val="24"/>
          <w:szCs w:val="24"/>
        </w:rPr>
      </w:pPr>
      <w:r>
        <w:rPr>
          <w:rFonts w:eastAsia="Times New Roman"/>
          <w:sz w:val="24"/>
          <w:szCs w:val="24"/>
        </w:rPr>
        <w:t>5</w:t>
      </w:r>
      <w:r w:rsidR="008A637B" w:rsidRPr="008A637B">
        <w:rPr>
          <w:rFonts w:eastAsia="Times New Roman"/>
          <w:sz w:val="24"/>
          <w:szCs w:val="24"/>
        </w:rPr>
        <w:t xml:space="preserve">. As to the minor’s right to recover for pain and suffering, see </w:t>
      </w:r>
      <w:r w:rsidR="008A637B" w:rsidRPr="008A637B">
        <w:rPr>
          <w:rFonts w:eastAsia="Times New Roman"/>
          <w:b/>
          <w:sz w:val="24"/>
          <w:szCs w:val="24"/>
        </w:rPr>
        <w:t>Colorado Utilities Corp. v. Casady</w:t>
      </w:r>
      <w:r w:rsidR="008A637B" w:rsidRPr="008A637B">
        <w:rPr>
          <w:rFonts w:eastAsia="Times New Roman"/>
          <w:sz w:val="24"/>
          <w:szCs w:val="24"/>
        </w:rPr>
        <w:t>, 89 Colo. 156, 300 P. 601 (1931).</w:t>
      </w:r>
    </w:p>
    <w:p w14:paraId="7B011745" w14:textId="531299BF" w:rsidR="008A637B" w:rsidRPr="008A637B" w:rsidRDefault="00EB724A" w:rsidP="008A637B">
      <w:pPr>
        <w:spacing w:after="240"/>
        <w:ind w:firstLine="720"/>
        <w:rPr>
          <w:rFonts w:eastAsia="Times New Roman"/>
          <w:sz w:val="24"/>
          <w:szCs w:val="24"/>
        </w:rPr>
      </w:pPr>
      <w:r>
        <w:rPr>
          <w:rFonts w:eastAsia="Times New Roman"/>
          <w:sz w:val="24"/>
          <w:szCs w:val="24"/>
        </w:rPr>
        <w:t>6</w:t>
      </w:r>
      <w:r w:rsidR="008A637B" w:rsidRPr="008A637B">
        <w:rPr>
          <w:rFonts w:eastAsia="Times New Roman"/>
          <w:sz w:val="24"/>
          <w:szCs w:val="24"/>
        </w:rPr>
        <w:t xml:space="preserve">. The parent is entitled to recover for loss of the minor’s earnings during the child’s minority unless the child has been emancipated, </w:t>
      </w:r>
      <w:r w:rsidR="008A637B" w:rsidRPr="008A637B">
        <w:rPr>
          <w:rFonts w:eastAsia="Times New Roman"/>
          <w:b/>
          <w:sz w:val="24"/>
          <w:szCs w:val="24"/>
        </w:rPr>
        <w:t>Pawnee Farmers’ Elevator Co. v. Powell</w:t>
      </w:r>
      <w:r w:rsidR="008A637B" w:rsidRPr="008A637B">
        <w:rPr>
          <w:rFonts w:eastAsia="Times New Roman"/>
          <w:sz w:val="24"/>
          <w:szCs w:val="24"/>
        </w:rPr>
        <w:t xml:space="preserve">, 76 Colo. 1, 227 P. 836 (1924), or, unless the parent has allowed the child to retain the child’s own earnings. </w:t>
      </w:r>
      <w:r w:rsidR="008A637B" w:rsidRPr="008A637B">
        <w:rPr>
          <w:rFonts w:eastAsia="Times New Roman"/>
          <w:i/>
          <w:sz w:val="24"/>
          <w:szCs w:val="24"/>
        </w:rPr>
        <w:t>See</w:t>
      </w:r>
      <w:r w:rsidR="008A637B" w:rsidRPr="008A637B">
        <w:rPr>
          <w:rFonts w:eastAsia="Times New Roman"/>
          <w:sz w:val="24"/>
          <w:szCs w:val="24"/>
        </w:rPr>
        <w:t xml:space="preserve"> </w:t>
      </w:r>
      <w:r w:rsidR="008A637B" w:rsidRPr="008A637B">
        <w:rPr>
          <w:rFonts w:eastAsia="Times New Roman"/>
          <w:b/>
          <w:sz w:val="24"/>
          <w:szCs w:val="24"/>
        </w:rPr>
        <w:t>Harman v. Chase</w:t>
      </w:r>
      <w:r w:rsidR="008A637B"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008A637B" w:rsidRPr="008A637B">
        <w:rPr>
          <w:rFonts w:eastAsia="Times New Roman"/>
          <w:b/>
          <w:sz w:val="24"/>
          <w:szCs w:val="24"/>
        </w:rPr>
        <w:t>Pawnee Farmers Elevator Co.</w:t>
      </w:r>
      <w:r w:rsidR="008A637B" w:rsidRPr="008A637B">
        <w:rPr>
          <w:rFonts w:eastAsia="Times New Roman"/>
          <w:sz w:val="24"/>
          <w:szCs w:val="24"/>
        </w:rPr>
        <w:t xml:space="preserve">, 76 Colo. at 7, 227 P. at 839; </w:t>
      </w:r>
      <w:r w:rsidR="008A637B" w:rsidRPr="008A637B">
        <w:rPr>
          <w:rFonts w:eastAsia="Times New Roman"/>
          <w:i/>
          <w:sz w:val="24"/>
          <w:szCs w:val="24"/>
        </w:rPr>
        <w:t>see also</w:t>
      </w:r>
      <w:r w:rsidR="008A637B" w:rsidRPr="008A637B">
        <w:rPr>
          <w:rFonts w:eastAsia="Times New Roman"/>
          <w:sz w:val="24"/>
          <w:szCs w:val="24"/>
        </w:rPr>
        <w:t xml:space="preserve"> </w:t>
      </w:r>
      <w:r w:rsidR="008A637B" w:rsidRPr="008A637B">
        <w:rPr>
          <w:rFonts w:eastAsia="Times New Roman"/>
          <w:b/>
          <w:sz w:val="24"/>
          <w:szCs w:val="24"/>
        </w:rPr>
        <w:t>Thompson v. Tartler</w:t>
      </w:r>
      <w:r w:rsidR="008A637B" w:rsidRPr="008A637B">
        <w:rPr>
          <w:rFonts w:eastAsia="Times New Roman"/>
          <w:sz w:val="24"/>
          <w:szCs w:val="24"/>
        </w:rPr>
        <w:t xml:space="preserve">, 166 Colo. 247, 443 P.2d 365 (1968); </w:t>
      </w:r>
      <w:r w:rsidR="008A637B" w:rsidRPr="008A637B">
        <w:rPr>
          <w:rFonts w:eastAsia="Times New Roman"/>
          <w:b/>
          <w:sz w:val="24"/>
          <w:szCs w:val="24"/>
        </w:rPr>
        <w:t>Odell v. Pub. Serv. Co</w:t>
      </w:r>
      <w:r w:rsidR="008A637B" w:rsidRPr="008A637B">
        <w:rPr>
          <w:rFonts w:eastAsia="Times New Roman"/>
          <w:sz w:val="24"/>
          <w:szCs w:val="24"/>
        </w:rPr>
        <w:t>., 158 Colo. 404, 407 P.2d 330 (1965).</w:t>
      </w:r>
    </w:p>
    <w:p w14:paraId="73E6AB26" w14:textId="4B6882F0" w:rsidR="008A637B" w:rsidRPr="008A637B" w:rsidRDefault="00EB724A" w:rsidP="008A637B">
      <w:pPr>
        <w:spacing w:after="240"/>
        <w:ind w:firstLine="720"/>
        <w:rPr>
          <w:rFonts w:eastAsia="Times New Roman"/>
          <w:sz w:val="24"/>
          <w:szCs w:val="24"/>
        </w:rPr>
      </w:pPr>
      <w:r>
        <w:rPr>
          <w:rFonts w:eastAsia="Times New Roman"/>
          <w:sz w:val="24"/>
          <w:szCs w:val="24"/>
        </w:rPr>
        <w:lastRenderedPageBreak/>
        <w:t>7</w:t>
      </w:r>
      <w:r w:rsidR="008A637B" w:rsidRPr="008A637B">
        <w:rPr>
          <w:rFonts w:eastAsia="Times New Roman"/>
          <w:sz w:val="24"/>
          <w:szCs w:val="24"/>
        </w:rPr>
        <w:t xml:space="preserve">. A parent may relinquish the right to pre-majority expenses. </w:t>
      </w:r>
      <w:r w:rsidR="008A637B" w:rsidRPr="008A637B">
        <w:rPr>
          <w:rFonts w:eastAsia="Times New Roman"/>
          <w:b/>
          <w:sz w:val="24"/>
          <w:szCs w:val="24"/>
        </w:rPr>
        <w:t>Pressey</w:t>
      </w:r>
      <w:r w:rsidR="008A637B" w:rsidRPr="008A637B">
        <w:rPr>
          <w:rFonts w:eastAsia="Times New Roman"/>
          <w:sz w:val="24"/>
          <w:szCs w:val="24"/>
        </w:rPr>
        <w:t>, ¶ 27</w:t>
      </w:r>
      <w:r w:rsidR="00631FE7">
        <w:rPr>
          <w:rFonts w:eastAsia="Times New Roman"/>
          <w:sz w:val="24"/>
          <w:szCs w:val="24"/>
        </w:rPr>
        <w:t>, 488 P.3d at 159</w:t>
      </w:r>
      <w:r w:rsidR="008A637B" w:rsidRPr="008A637B">
        <w:rPr>
          <w:rFonts w:eastAsia="Times New Roman"/>
          <w:sz w:val="24"/>
          <w:szCs w:val="24"/>
        </w:rPr>
        <w:t>.</w:t>
      </w:r>
    </w:p>
    <w:p w14:paraId="7340BF05" w14:textId="77777777" w:rsidR="00683FA1" w:rsidRDefault="00683FA1">
      <w:pPr>
        <w:rPr>
          <w:rFonts w:eastAsia="Times New Roman"/>
          <w:sz w:val="24"/>
          <w:szCs w:val="24"/>
        </w:rPr>
      </w:pPr>
      <w:r>
        <w:rPr>
          <w:rFonts w:eastAsia="Times New Roman"/>
          <w:sz w:val="24"/>
          <w:szCs w:val="24"/>
        </w:rPr>
        <w:br w:type="page"/>
      </w:r>
    </w:p>
    <w:p w14:paraId="15ED2A84" w14:textId="77777777"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lastRenderedPageBreak/>
        <w:t xml:space="preserve">6:3 </w:t>
      </w:r>
      <w:r w:rsidRPr="00683FA1">
        <w:rPr>
          <w:rFonts w:eastAsia="Times New Roman"/>
          <w:b/>
          <w:sz w:val="24"/>
          <w:szCs w:val="24"/>
        </w:rPr>
        <w:tab/>
        <w:t>PERSONAL INJURIES — MINOR CHILD — MEASURE OF PARENTS’ DAMAGES</w:t>
      </w:r>
    </w:p>
    <w:p w14:paraId="4684BBA1" w14:textId="1440BDF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w:t>
      </w:r>
      <w:r w:rsidR="00505E5C" w:rsidRPr="00AA267B">
        <w:rPr>
          <w:rFonts w:eastAsia="Times New Roman"/>
          <w:bCs/>
          <w:i/>
          <w:iCs/>
          <w:sz w:val="24"/>
          <w:szCs w:val="24"/>
        </w:rPr>
        <w:t>(</w:t>
      </w:r>
      <w:r w:rsidR="00505E5C">
        <w:rPr>
          <w:rFonts w:eastAsia="Times New Roman"/>
          <w:i/>
          <w:sz w:val="24"/>
          <w:szCs w:val="24"/>
        </w:rPr>
        <w:t>insert applicable pronoun)</w:t>
      </w:r>
      <w:r w:rsidRPr="00683FA1">
        <w:rPr>
          <w:rFonts w:eastAsia="Times New Roman"/>
          <w:b/>
          <w:sz w:val="24"/>
          <w:szCs w:val="24"/>
        </w:rPr>
        <w:t xml:space="preserve">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w:t>
      </w:r>
      <w:r w:rsidR="00505E5C" w:rsidRPr="00AA267B">
        <w:rPr>
          <w:rFonts w:eastAsia="Times New Roman"/>
          <w:bCs/>
          <w:i/>
          <w:iCs/>
          <w:sz w:val="24"/>
          <w:szCs w:val="24"/>
        </w:rPr>
        <w:t>(</w:t>
      </w:r>
      <w:r w:rsidR="00505E5C">
        <w:rPr>
          <w:rFonts w:eastAsia="Times New Roman"/>
          <w:i/>
          <w:sz w:val="24"/>
          <w:szCs w:val="24"/>
        </w:rPr>
        <w:t>insert applicable pronoun)</w:t>
      </w:r>
      <w:r w:rsidRPr="00683FA1">
        <w:rPr>
          <w:rFonts w:eastAsia="Times New Roman"/>
          <w:b/>
          <w:sz w:val="24"/>
          <w:szCs w:val="24"/>
        </w:rPr>
        <w:t xml:space="preserve"> claim of damages for injuries caused to </w:t>
      </w:r>
      <w:r w:rsidR="00505E5C" w:rsidRPr="00AA267B">
        <w:rPr>
          <w:rFonts w:eastAsia="Times New Roman"/>
          <w:bCs/>
          <w:i/>
          <w:iCs/>
          <w:sz w:val="24"/>
          <w:szCs w:val="24"/>
        </w:rPr>
        <w:t>(</w:t>
      </w:r>
      <w:r w:rsidR="00505E5C">
        <w:rPr>
          <w:rFonts w:eastAsia="Times New Roman"/>
          <w:i/>
          <w:sz w:val="24"/>
          <w:szCs w:val="24"/>
        </w:rPr>
        <w:t>insert applicable pronoun)</w:t>
      </w:r>
      <w:r w:rsidRPr="00683FA1">
        <w:rPr>
          <w:rFonts w:eastAsia="Times New Roman"/>
          <w:b/>
          <w:sz w:val="24"/>
          <w:szCs w:val="24"/>
        </w:rPr>
        <w:t xml:space="preserve">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14:paraId="6D1EF9BC"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14:paraId="585F90DD" w14:textId="3D6F0FF3"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w:t>
      </w:r>
      <w:r w:rsidRPr="00683FA1">
        <w:rPr>
          <w:rFonts w:eastAsia="Times New Roman"/>
          <w:b/>
          <w:sz w:val="24"/>
          <w:szCs w:val="24"/>
        </w:rPr>
        <w:t>;</w:t>
      </w:r>
    </w:p>
    <w:p w14:paraId="654559F5"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14:paraId="3098E685" w14:textId="68C3AAFA"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probably </w:t>
      </w:r>
      <w:r w:rsidR="00EB724A">
        <w:rPr>
          <w:rFonts w:eastAsia="Times New Roman"/>
          <w:b/>
          <w:sz w:val="24"/>
          <w:szCs w:val="24"/>
        </w:rPr>
        <w:t xml:space="preserve">will </w:t>
      </w:r>
      <w:r w:rsidRPr="00683FA1">
        <w:rPr>
          <w:rFonts w:eastAsia="Times New Roman"/>
          <w:b/>
          <w:sz w:val="24"/>
          <w:szCs w:val="24"/>
        </w:rPr>
        <w:t xml:space="preserve">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D03FF9" w14:textId="77777777"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14:paraId="7433347B" w14:textId="12C46155"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 xml:space="preserve">(Insert any other appropriate elements of damages, e.g., any unusual services the plaintiff may be required to render the child because of </w:t>
      </w:r>
      <w:r w:rsidR="00AA267B">
        <w:rPr>
          <w:rFonts w:eastAsia="Times New Roman"/>
          <w:i/>
          <w:sz w:val="24"/>
          <w:szCs w:val="24"/>
        </w:rPr>
        <w:t>[insert applicable pronoun]</w:t>
      </w:r>
      <w:r w:rsidRPr="00683FA1">
        <w:rPr>
          <w:rFonts w:eastAsia="Times New Roman"/>
          <w:i/>
          <w:sz w:val="24"/>
          <w:szCs w:val="24"/>
        </w:rPr>
        <w:t xml:space="preserve"> injuries)</w:t>
      </w:r>
      <w:r w:rsidRPr="00683FA1">
        <w:rPr>
          <w:rFonts w:eastAsia="Times New Roman"/>
          <w:b/>
          <w:sz w:val="24"/>
          <w:szCs w:val="24"/>
        </w:rPr>
        <w:t>.</w:t>
      </w:r>
    </w:p>
    <w:p w14:paraId="6B714ACB" w14:textId="77777777" w:rsidR="00683FA1" w:rsidRDefault="00683FA1" w:rsidP="00683FA1">
      <w:pPr>
        <w:jc w:val="center"/>
        <w:rPr>
          <w:rFonts w:eastAsia="Times New Roman"/>
          <w:sz w:val="24"/>
          <w:szCs w:val="24"/>
        </w:rPr>
      </w:pPr>
    </w:p>
    <w:p w14:paraId="744F2E2D" w14:textId="77777777"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14:paraId="1CAB6BDC"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14:paraId="5BA6AD2A" w14:textId="13AFF60C" w:rsidR="00EB724A" w:rsidRDefault="00EB724A" w:rsidP="00683FA1">
      <w:pPr>
        <w:spacing w:after="240"/>
        <w:ind w:firstLine="720"/>
        <w:rPr>
          <w:rFonts w:eastAsia="Times New Roman"/>
          <w:sz w:val="24"/>
          <w:szCs w:val="24"/>
        </w:rPr>
      </w:pPr>
      <w:r>
        <w:rPr>
          <w:rFonts w:eastAsia="Times New Roman"/>
          <w:sz w:val="24"/>
          <w:szCs w:val="24"/>
        </w:rPr>
        <w:t xml:space="preserve">2. Under the Colorado Supreme Court’s decision in </w:t>
      </w:r>
      <w:r w:rsidRPr="00563A63">
        <w:rPr>
          <w:rFonts w:eastAsia="Times New Roman"/>
          <w:b/>
          <w:bCs/>
          <w:sz w:val="24"/>
          <w:szCs w:val="24"/>
        </w:rPr>
        <w:t>Rudnicki v. Bianco</w:t>
      </w:r>
      <w:r>
        <w:rPr>
          <w:rFonts w:eastAsia="Times New Roman"/>
          <w:sz w:val="24"/>
          <w:szCs w:val="24"/>
        </w:rPr>
        <w:t xml:space="preserve">, 2021 CO 80, ¶¶ 44-45, </w:t>
      </w:r>
      <w:r w:rsidR="00463C54">
        <w:rPr>
          <w:rFonts w:eastAsia="Times New Roman"/>
          <w:sz w:val="24"/>
          <w:szCs w:val="24"/>
        </w:rPr>
        <w:t xml:space="preserve">501 P.3d 776, </w:t>
      </w:r>
      <w:r>
        <w:rPr>
          <w:rFonts w:eastAsia="Times New Roman"/>
          <w:sz w:val="24"/>
          <w:szCs w:val="24"/>
        </w:rPr>
        <w:t>both an unemancipated minor child and the child’s parents may sue to recover damages for the child’s pre-majority medical expenses, provided that no double recovery is permitted.</w:t>
      </w:r>
    </w:p>
    <w:p w14:paraId="7755A5F8" w14:textId="35832086" w:rsidR="00683FA1" w:rsidRPr="00683FA1" w:rsidRDefault="00EB724A" w:rsidP="00683FA1">
      <w:pPr>
        <w:spacing w:after="240"/>
        <w:ind w:firstLine="720"/>
        <w:rPr>
          <w:rFonts w:eastAsia="Times New Roman"/>
          <w:sz w:val="24"/>
          <w:szCs w:val="24"/>
        </w:rPr>
      </w:pPr>
      <w:r>
        <w:rPr>
          <w:rFonts w:eastAsia="Times New Roman"/>
          <w:sz w:val="24"/>
          <w:szCs w:val="24"/>
        </w:rPr>
        <w:t>3</w:t>
      </w:r>
      <w:r w:rsidR="00683FA1" w:rsidRPr="00683FA1">
        <w:rPr>
          <w:rFonts w:eastAsia="Times New Roman"/>
          <w:sz w:val="24"/>
          <w:szCs w:val="24"/>
        </w:rPr>
        <w:t>. When the parent only is suing on his or her own claim, Instruction 6:4 should be given with this instruction.</w:t>
      </w:r>
    </w:p>
    <w:p w14:paraId="2BCD0D23" w14:textId="02837725" w:rsidR="00683FA1" w:rsidRPr="00683FA1" w:rsidRDefault="00EB724A" w:rsidP="00683FA1">
      <w:pPr>
        <w:spacing w:after="240"/>
        <w:ind w:firstLine="720"/>
        <w:rPr>
          <w:rFonts w:eastAsia="Times New Roman"/>
          <w:sz w:val="24"/>
          <w:szCs w:val="24"/>
        </w:rPr>
      </w:pPr>
      <w:r>
        <w:rPr>
          <w:rFonts w:eastAsia="Times New Roman"/>
          <w:sz w:val="24"/>
          <w:szCs w:val="24"/>
        </w:rPr>
        <w:lastRenderedPageBreak/>
        <w:t>4</w:t>
      </w:r>
      <w:r w:rsidR="00683FA1" w:rsidRPr="00683FA1">
        <w:rPr>
          <w:rFonts w:eastAsia="Times New Roman"/>
          <w:sz w:val="24"/>
          <w:szCs w:val="24"/>
        </w:rPr>
        <w:t>. When necessary, Instruction 7:1, defining “minor child,” and Instruction 7:2, defining “emancipation,” should be given with this instruction.</w:t>
      </w:r>
    </w:p>
    <w:p w14:paraId="747DBCDF" w14:textId="77777777" w:rsidR="00683FA1" w:rsidRPr="0054263B" w:rsidRDefault="00683FA1" w:rsidP="00683FA1">
      <w:pPr>
        <w:keepNext/>
        <w:spacing w:after="240"/>
        <w:jc w:val="center"/>
        <w:rPr>
          <w:rFonts w:eastAsia="Times New Roman"/>
          <w:b/>
          <w:sz w:val="24"/>
          <w:szCs w:val="24"/>
        </w:rPr>
      </w:pPr>
      <w:r>
        <w:rPr>
          <w:rFonts w:eastAsia="Times New Roman"/>
          <w:b/>
          <w:sz w:val="24"/>
          <w:szCs w:val="24"/>
        </w:rPr>
        <w:t>Source and Authority</w:t>
      </w:r>
    </w:p>
    <w:p w14:paraId="16C3A9F4"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14:paraId="6B5BC1B1"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14:paraId="3A228B27" w14:textId="2E76593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r w:rsidR="00EB724A">
        <w:rPr>
          <w:rFonts w:eastAsia="Times New Roman"/>
          <w:sz w:val="24"/>
          <w:szCs w:val="24"/>
        </w:rPr>
        <w:t xml:space="preserve"> (overruled as to pre-majority medical expenses by </w:t>
      </w:r>
      <w:r w:rsidR="00EB724A">
        <w:rPr>
          <w:rFonts w:eastAsia="Times New Roman"/>
          <w:i/>
          <w:iCs/>
          <w:sz w:val="24"/>
          <w:szCs w:val="24"/>
        </w:rPr>
        <w:t>Rudnicki</w:t>
      </w:r>
      <w:r w:rsidR="00EB724A" w:rsidRPr="00EB724A">
        <w:rPr>
          <w:rFonts w:eastAsia="Times New Roman"/>
          <w:iCs/>
          <w:sz w:val="24"/>
          <w:szCs w:val="24"/>
        </w:rPr>
        <w:t>,</w:t>
      </w:r>
      <w:r w:rsidR="00EB724A">
        <w:rPr>
          <w:rFonts w:eastAsia="Times New Roman"/>
          <w:i/>
          <w:iCs/>
          <w:sz w:val="24"/>
          <w:szCs w:val="24"/>
        </w:rPr>
        <w:t xml:space="preserve"> supra</w:t>
      </w:r>
      <w:r w:rsidR="00EB724A">
        <w:rPr>
          <w:rFonts w:eastAsia="Times New Roman"/>
          <w:sz w:val="24"/>
          <w:szCs w:val="24"/>
        </w:rPr>
        <w:t>)</w:t>
      </w:r>
      <w:r w:rsidRPr="00683FA1">
        <w:rPr>
          <w:rFonts w:eastAsia="Times New Roman"/>
          <w:sz w:val="24"/>
          <w:szCs w:val="24"/>
        </w:rPr>
        <w:t>.</w:t>
      </w:r>
    </w:p>
    <w:p w14:paraId="5A4127B7" w14:textId="6FC99D0F"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Colo. Utils. Corp. v. Casady</w:t>
      </w:r>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14:paraId="109D7B70" w14:textId="77777777"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14:paraId="04953702" w14:textId="77777777" w:rsidR="00EF4043" w:rsidRDefault="00EF4043">
      <w:pPr>
        <w:rPr>
          <w:rFonts w:eastAsia="Times New Roman"/>
          <w:sz w:val="24"/>
          <w:szCs w:val="24"/>
        </w:rPr>
      </w:pPr>
      <w:r>
        <w:rPr>
          <w:rFonts w:eastAsia="Times New Roman"/>
          <w:sz w:val="24"/>
          <w:szCs w:val="24"/>
        </w:rPr>
        <w:br w:type="page"/>
      </w:r>
    </w:p>
    <w:p w14:paraId="6B6BE77E" w14:textId="77777777"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lastRenderedPageBreak/>
        <w:t xml:space="preserve">6:4 </w:t>
      </w:r>
      <w:r w:rsidRPr="00EF4043">
        <w:rPr>
          <w:rFonts w:eastAsia="Times New Roman"/>
          <w:b/>
          <w:sz w:val="24"/>
          <w:szCs w:val="24"/>
        </w:rPr>
        <w:tab/>
        <w:t>PERSONAL INJURIES — MINOR CHILD — LOSS OF EARNINGS — DISTINCTION BETWEEN PARENTS’ AND CHILD’S CLAIMS</w:t>
      </w:r>
    </w:p>
    <w:p w14:paraId="259CCD94"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14:paraId="0B876389" w14:textId="77777777" w:rsidR="00EF4043" w:rsidRDefault="00EF4043" w:rsidP="00EF4043">
      <w:pPr>
        <w:jc w:val="center"/>
        <w:rPr>
          <w:rFonts w:eastAsia="Times New Roman"/>
          <w:sz w:val="24"/>
          <w:szCs w:val="24"/>
        </w:rPr>
      </w:pPr>
    </w:p>
    <w:p w14:paraId="64023E28"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451777FF"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14:paraId="306347F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14:paraId="6BCC3F11"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159C70CE" w14:textId="77777777"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14:paraId="2DA04B9B" w14:textId="77777777" w:rsidR="00EF4043" w:rsidRDefault="00EF4043">
      <w:pPr>
        <w:rPr>
          <w:rFonts w:eastAsia="Times New Roman"/>
          <w:sz w:val="24"/>
          <w:szCs w:val="24"/>
        </w:rPr>
      </w:pPr>
      <w:r>
        <w:rPr>
          <w:rFonts w:eastAsia="Times New Roman"/>
          <w:sz w:val="24"/>
          <w:szCs w:val="24"/>
        </w:rPr>
        <w:br w:type="page"/>
      </w:r>
    </w:p>
    <w:p w14:paraId="798138B2" w14:textId="77777777"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lastRenderedPageBreak/>
        <w:t xml:space="preserve">6:5 </w:t>
      </w:r>
      <w:r w:rsidRPr="00EF4043">
        <w:rPr>
          <w:rFonts w:eastAsia="Times New Roman"/>
          <w:b/>
          <w:sz w:val="24"/>
          <w:szCs w:val="24"/>
        </w:rPr>
        <w:tab/>
        <w:t>LOSS OF CONSORTIUM — ELEMENTS OF LIABILITY</w:t>
      </w:r>
    </w:p>
    <w:p w14:paraId="6D68F820" w14:textId="78028203"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w:t>
      </w:r>
      <w:bookmarkStart w:id="9" w:name="_Hlk146358878"/>
      <w:r w:rsidR="00AA267B" w:rsidRPr="00AA267B">
        <w:rPr>
          <w:rFonts w:eastAsia="Times New Roman"/>
          <w:bCs/>
          <w:i/>
          <w:iCs/>
          <w:sz w:val="24"/>
          <w:szCs w:val="24"/>
        </w:rPr>
        <w:t>(</w:t>
      </w:r>
      <w:r w:rsidR="00AA267B">
        <w:rPr>
          <w:rFonts w:eastAsia="Times New Roman"/>
          <w:i/>
          <w:sz w:val="24"/>
          <w:szCs w:val="24"/>
        </w:rPr>
        <w:t>insert applicable pronoun)</w:t>
      </w:r>
      <w:bookmarkEnd w:id="9"/>
      <w:r w:rsidR="00AA267B" w:rsidRPr="00EF4043" w:rsidDel="00AA267B">
        <w:rPr>
          <w:rFonts w:eastAsia="Times New Roman"/>
          <w:b/>
          <w:sz w:val="24"/>
          <w:szCs w:val="24"/>
        </w:rPr>
        <w:t xml:space="preserve"> </w:t>
      </w:r>
      <w:r w:rsidRPr="00EF4043">
        <w:rPr>
          <w:rFonts w:eastAsia="Times New Roman"/>
          <w:b/>
          <w:sz w:val="24"/>
          <w:szCs w:val="24"/>
        </w:rPr>
        <w:t xml:space="preserve">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14:paraId="6F03E061"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14:paraId="02C3D3B7"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14:paraId="2D9DCB4E"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14:paraId="198D2F2E" w14:textId="27EDC5AF"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xml:space="preserve">, the plaintiff also had a loss of </w:t>
      </w:r>
      <w:r w:rsidR="00505E5C" w:rsidRPr="00AA267B">
        <w:rPr>
          <w:rFonts w:eastAsia="Times New Roman"/>
          <w:bCs/>
          <w:i/>
          <w:iCs/>
          <w:sz w:val="24"/>
          <w:szCs w:val="24"/>
        </w:rPr>
        <w:t>(</w:t>
      </w:r>
      <w:r w:rsidR="00505E5C">
        <w:rPr>
          <w:rFonts w:eastAsia="Times New Roman"/>
          <w:i/>
          <w:sz w:val="24"/>
          <w:szCs w:val="24"/>
        </w:rPr>
        <w:t>insert applicable pronoun)</w:t>
      </w:r>
      <w:r w:rsidRPr="00EF4043">
        <w:rPr>
          <w:rFonts w:eastAsia="Times New Roman"/>
          <w:b/>
          <w:sz w:val="24"/>
          <w:szCs w:val="24"/>
        </w:rPr>
        <w:t xml:space="preserve"> rights of consortium.</w:t>
      </w:r>
    </w:p>
    <w:p w14:paraId="5857B8E6"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14:paraId="385D2A72" w14:textId="77777777"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14:paraId="6932178D" w14:textId="6F961602"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w:t>
      </w:r>
      <w:r w:rsidR="00BC1DC9">
        <w:rPr>
          <w:rFonts w:eastAsia="Times New Roman"/>
          <w:b/>
          <w:sz w:val="24"/>
          <w:szCs w:val="24"/>
        </w:rPr>
        <w:t xml:space="preserve"> has</w:t>
      </w:r>
      <w:r w:rsidRPr="00EF4043">
        <w:rPr>
          <w:rFonts w:eastAsia="Times New Roman"/>
          <w:b/>
          <w:sz w:val="24"/>
          <w:szCs w:val="24"/>
        </w:rPr>
        <w:t>) (any one or more of these affirmative defenses</w:t>
      </w:r>
      <w:r w:rsidR="00BC1DC9">
        <w:rPr>
          <w:rFonts w:eastAsia="Times New Roman"/>
          <w:b/>
          <w:sz w:val="24"/>
          <w:szCs w:val="24"/>
        </w:rPr>
        <w:t xml:space="preserve"> have</w:t>
      </w:r>
      <w:r w:rsidRPr="00EF4043">
        <w:rPr>
          <w:rFonts w:eastAsia="Times New Roman"/>
          <w:b/>
          <w:sz w:val="24"/>
          <w:szCs w:val="24"/>
        </w:rPr>
        <w:t>) been proved by a preponderance of the evidence, then your verdict must be for the defendant.</w:t>
      </w:r>
    </w:p>
    <w:p w14:paraId="41BE68A5" w14:textId="6BD73A5E"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w:t>
      </w:r>
      <w:r w:rsidR="00F34D28">
        <w:rPr>
          <w:rFonts w:eastAsia="Times New Roman"/>
          <w:b/>
          <w:sz w:val="24"/>
          <w:szCs w:val="24"/>
        </w:rPr>
        <w:t xml:space="preserve"> has not</w:t>
      </w:r>
      <w:r w:rsidRPr="00EF4043">
        <w:rPr>
          <w:rFonts w:eastAsia="Times New Roman"/>
          <w:b/>
          <w:sz w:val="24"/>
          <w:szCs w:val="24"/>
        </w:rPr>
        <w:t>) (none of these affirmative defenses</w:t>
      </w:r>
      <w:r w:rsidR="00F34D28">
        <w:rPr>
          <w:rFonts w:eastAsia="Times New Roman"/>
          <w:b/>
          <w:sz w:val="24"/>
          <w:szCs w:val="24"/>
        </w:rPr>
        <w:t xml:space="preserve"> have</w:t>
      </w:r>
      <w:r w:rsidRPr="00EF4043">
        <w:rPr>
          <w:rFonts w:eastAsia="Times New Roman"/>
          <w:b/>
          <w:sz w:val="24"/>
          <w:szCs w:val="24"/>
        </w:rPr>
        <w:t>) been proved, then your verdict must be for the plaintiff.</w:t>
      </w:r>
    </w:p>
    <w:p w14:paraId="40C15569" w14:textId="77777777" w:rsidR="00EF4043" w:rsidRDefault="00EF4043" w:rsidP="00EF4043">
      <w:pPr>
        <w:jc w:val="center"/>
        <w:rPr>
          <w:rFonts w:eastAsia="Times New Roman"/>
          <w:sz w:val="24"/>
          <w:szCs w:val="24"/>
        </w:rPr>
      </w:pPr>
    </w:p>
    <w:p w14:paraId="53F68452" w14:textId="77777777"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14:paraId="333F1C33"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14:paraId="1729A54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14:paraId="33B6329E"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14:paraId="6FC0961C"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14:paraId="4A4BB1A6"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Draper v. DeFrenchi-</w:t>
      </w:r>
      <w:r w:rsidRPr="00EF4043">
        <w:rPr>
          <w:rFonts w:eastAsia="Times New Roman"/>
          <w:b/>
          <w:sz w:val="24"/>
          <w:szCs w:val="24"/>
        </w:rPr>
        <w:lastRenderedPageBreak/>
        <w:t>Gordineer</w:t>
      </w:r>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14:paraId="54EB0259"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14:paraId="56C5F064"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14:paraId="02A400ED"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r w:rsidRPr="00EF4043">
        <w:rPr>
          <w:rFonts w:eastAsia="Times New Roman"/>
          <w:b/>
          <w:sz w:val="24"/>
          <w:szCs w:val="24"/>
        </w:rPr>
        <w:t>Nemer v. Anderson</w:t>
      </w:r>
      <w:r w:rsidRPr="00EF4043">
        <w:rPr>
          <w:rFonts w:eastAsia="Times New Roman"/>
          <w:sz w:val="24"/>
          <w:szCs w:val="24"/>
        </w:rPr>
        <w:t>, 151 Colo. 411, 378 P.2d 841 (1963) (by implication).</w:t>
      </w:r>
    </w:p>
    <w:p w14:paraId="68C43A58" w14:textId="77777777"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14:paraId="4AFF2F4B"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14:paraId="3AC61B40"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14:paraId="5D103945" w14:textId="77777777"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14:paraId="5271EFCC" w14:textId="77777777" w:rsidR="00EC3919" w:rsidRDefault="00EC3919">
      <w:pPr>
        <w:rPr>
          <w:rFonts w:eastAsia="Times New Roman"/>
          <w:sz w:val="24"/>
          <w:szCs w:val="24"/>
        </w:rPr>
      </w:pPr>
      <w:r>
        <w:rPr>
          <w:rFonts w:eastAsia="Times New Roman"/>
          <w:sz w:val="24"/>
          <w:szCs w:val="24"/>
        </w:rPr>
        <w:br w:type="page"/>
      </w:r>
    </w:p>
    <w:p w14:paraId="780935E1" w14:textId="77777777" w:rsidR="00EC3919" w:rsidRPr="009E3DA4" w:rsidRDefault="00EC3919" w:rsidP="00EC3919">
      <w:pPr>
        <w:spacing w:after="240"/>
        <w:ind w:left="720" w:hanging="720"/>
        <w:rPr>
          <w:rFonts w:eastAsia="Times New Roman"/>
          <w:b/>
          <w:sz w:val="24"/>
          <w:szCs w:val="24"/>
        </w:rPr>
      </w:pPr>
      <w:bookmarkStart w:id="10" w:name="a6_6"/>
      <w:bookmarkEnd w:id="10"/>
      <w:r w:rsidRPr="00EC3919">
        <w:rPr>
          <w:rFonts w:eastAsia="Times New Roman"/>
          <w:b/>
          <w:sz w:val="24"/>
          <w:szCs w:val="24"/>
        </w:rPr>
        <w:lastRenderedPageBreak/>
        <w:t xml:space="preserve">6:6 </w:t>
      </w:r>
      <w:r w:rsidRPr="00EC3919">
        <w:rPr>
          <w:rFonts w:eastAsia="Times New Roman"/>
          <w:b/>
          <w:sz w:val="24"/>
          <w:szCs w:val="24"/>
        </w:rPr>
        <w:tab/>
        <w:t>LOSS OF CONSORTIUM — DEFINED — DAMAGES</w:t>
      </w:r>
    </w:p>
    <w:p w14:paraId="1464F19A" w14:textId="317E7AFA"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w:t>
      </w:r>
      <w:r w:rsidR="00505E5C" w:rsidRPr="00AA267B">
        <w:rPr>
          <w:rFonts w:eastAsia="Times New Roman"/>
          <w:bCs/>
          <w:i/>
          <w:iCs/>
          <w:sz w:val="24"/>
          <w:szCs w:val="24"/>
        </w:rPr>
        <w:t>(</w:t>
      </w:r>
      <w:r w:rsidR="00505E5C">
        <w:rPr>
          <w:rFonts w:eastAsia="Times New Roman"/>
          <w:i/>
          <w:sz w:val="24"/>
          <w:szCs w:val="24"/>
        </w:rPr>
        <w:t>insert applicable pronoun)</w:t>
      </w:r>
      <w:r w:rsidRPr="00EC3919">
        <w:rPr>
          <w:rFonts w:eastAsia="Times New Roman"/>
          <w:b/>
          <w:sz w:val="24"/>
          <w:szCs w:val="24"/>
        </w:rPr>
        <w:t xml:space="preserve">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14:paraId="7F9553F8" w14:textId="6CCBCE0F"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w:t>
      </w:r>
      <w:r w:rsidR="00505E5C" w:rsidRPr="00AA267B">
        <w:rPr>
          <w:rFonts w:eastAsia="Times New Roman"/>
          <w:bCs/>
          <w:i/>
          <w:iCs/>
          <w:sz w:val="24"/>
          <w:szCs w:val="24"/>
        </w:rPr>
        <w:t>(</w:t>
      </w:r>
      <w:r w:rsidR="00505E5C">
        <w:rPr>
          <w:rFonts w:eastAsia="Times New Roman"/>
          <w:i/>
          <w:sz w:val="24"/>
          <w:szCs w:val="24"/>
        </w:rPr>
        <w:t>insert applicable pronoun)</w:t>
      </w:r>
      <w:r w:rsidRPr="00EC3919">
        <w:rPr>
          <w:rFonts w:eastAsia="Times New Roman"/>
          <w:b/>
          <w:sz w:val="24"/>
          <w:szCs w:val="24"/>
        </w:rPr>
        <w:t xml:space="preserve">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w:t>
      </w:r>
      <w:r w:rsidR="00505E5C" w:rsidRPr="00AA267B">
        <w:rPr>
          <w:rFonts w:eastAsia="Times New Roman"/>
          <w:bCs/>
          <w:i/>
          <w:iCs/>
          <w:sz w:val="24"/>
          <w:szCs w:val="24"/>
        </w:rPr>
        <w:t>(</w:t>
      </w:r>
      <w:r w:rsidR="00505E5C">
        <w:rPr>
          <w:rFonts w:eastAsia="Times New Roman"/>
          <w:i/>
          <w:sz w:val="24"/>
          <w:szCs w:val="24"/>
        </w:rPr>
        <w:t>insert applicable pronoun)</w:t>
      </w:r>
      <w:r w:rsidRPr="00EC3919">
        <w:rPr>
          <w:rFonts w:eastAsia="Times New Roman"/>
          <w:b/>
          <w:sz w:val="24"/>
          <w:szCs w:val="24"/>
        </w:rPr>
        <w:t xml:space="preserve">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14:paraId="1EC345A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14:paraId="44551654"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14:paraId="0F46607F" w14:textId="77777777"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14:paraId="19F0A2A9" w14:textId="77777777" w:rsidR="00EC3919" w:rsidRDefault="00EC3919" w:rsidP="00EC3919">
      <w:pPr>
        <w:jc w:val="center"/>
        <w:rPr>
          <w:rFonts w:eastAsia="Times New Roman"/>
          <w:sz w:val="24"/>
          <w:szCs w:val="24"/>
        </w:rPr>
      </w:pPr>
    </w:p>
    <w:p w14:paraId="3F9CDB8D"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7F9F85D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14:paraId="25DF60BB"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14:paraId="058E99B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14:paraId="4AABA24C"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14:paraId="357E2CE1"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448C8376" w14:textId="77777777"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w:t>
      </w:r>
      <w:r w:rsidRPr="00EC3919">
        <w:rPr>
          <w:rFonts w:eastAsia="Times New Roman"/>
          <w:sz w:val="24"/>
          <w:szCs w:val="24"/>
        </w:rPr>
        <w:lastRenderedPageBreak/>
        <w:t xml:space="preserve">definitions of consortium, “companionship” includes sexual relations, </w:t>
      </w:r>
      <w:r w:rsidRPr="00EC3919">
        <w:rPr>
          <w:rFonts w:eastAsia="Times New Roman"/>
          <w:smallCaps/>
          <w:sz w:val="24"/>
          <w:szCs w:val="24"/>
        </w:rPr>
        <w:t>W. Page Keeton et al., 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14:paraId="5D9C29E5" w14:textId="77777777" w:rsidR="00EC3919" w:rsidRDefault="00EC3919">
      <w:pPr>
        <w:rPr>
          <w:rFonts w:eastAsia="Times New Roman"/>
          <w:sz w:val="24"/>
          <w:szCs w:val="24"/>
        </w:rPr>
      </w:pPr>
      <w:r>
        <w:rPr>
          <w:rFonts w:eastAsia="Times New Roman"/>
          <w:sz w:val="24"/>
          <w:szCs w:val="24"/>
        </w:rPr>
        <w:br w:type="page"/>
      </w:r>
    </w:p>
    <w:p w14:paraId="4B0022D6" w14:textId="77777777" w:rsidR="00EC3919" w:rsidRPr="009E3DA4" w:rsidRDefault="00EC3919" w:rsidP="00EC3919">
      <w:pPr>
        <w:spacing w:after="240"/>
        <w:ind w:left="720" w:hanging="720"/>
        <w:rPr>
          <w:rFonts w:eastAsia="Times New Roman"/>
          <w:b/>
          <w:sz w:val="24"/>
          <w:szCs w:val="24"/>
        </w:rPr>
      </w:pPr>
      <w:bookmarkStart w:id="11" w:name="a6_7"/>
      <w:bookmarkEnd w:id="11"/>
      <w:r w:rsidRPr="00EC3919">
        <w:rPr>
          <w:rFonts w:eastAsia="Times New Roman"/>
          <w:b/>
          <w:sz w:val="24"/>
          <w:szCs w:val="24"/>
        </w:rPr>
        <w:lastRenderedPageBreak/>
        <w:t xml:space="preserve">6:7 </w:t>
      </w:r>
      <w:r w:rsidRPr="00EC3919">
        <w:rPr>
          <w:rFonts w:eastAsia="Times New Roman"/>
          <w:b/>
          <w:sz w:val="24"/>
          <w:szCs w:val="24"/>
        </w:rPr>
        <w:tab/>
        <w:t>PERSONAL INJURIES — NON-REDUCTION OF DAMAGES — “THIN SKULL” DOCTRINE</w:t>
      </w:r>
    </w:p>
    <w:p w14:paraId="5F45541E" w14:textId="0E6D7096"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w:t>
      </w:r>
      <w:r w:rsidR="00505E5C" w:rsidRPr="00AA267B">
        <w:rPr>
          <w:rFonts w:eastAsia="Times New Roman"/>
          <w:bCs/>
          <w:i/>
          <w:iCs/>
          <w:sz w:val="24"/>
          <w:szCs w:val="24"/>
        </w:rPr>
        <w:t>(</w:t>
      </w:r>
      <w:r w:rsidR="00505E5C">
        <w:rPr>
          <w:rFonts w:eastAsia="Times New Roman"/>
          <w:i/>
          <w:sz w:val="24"/>
          <w:szCs w:val="24"/>
        </w:rPr>
        <w:t>insert applicable pronoun)</w:t>
      </w:r>
      <w:r w:rsidRPr="00EC3919">
        <w:rPr>
          <w:rFonts w:eastAsia="Times New Roman"/>
          <w:b/>
          <w:sz w:val="24"/>
          <w:szCs w:val="24"/>
        </w:rPr>
        <w:t xml:space="preserve"> more susceptible to injury, disability, or impairment than an average or normal person.</w:t>
      </w:r>
    </w:p>
    <w:p w14:paraId="01B8DDB7" w14:textId="77777777" w:rsidR="00EC3919" w:rsidRDefault="00EC3919" w:rsidP="00EC3919">
      <w:pPr>
        <w:jc w:val="center"/>
        <w:rPr>
          <w:rFonts w:eastAsia="Times New Roman"/>
          <w:sz w:val="24"/>
          <w:szCs w:val="24"/>
        </w:rPr>
      </w:pPr>
    </w:p>
    <w:p w14:paraId="2C1E6EA7" w14:textId="77777777"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14:paraId="2687C6DA" w14:textId="068889CD"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State Farm Mut. Auto. Ins. Co. v. Peiffer</w:t>
      </w:r>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r w:rsidRPr="00EC3919">
        <w:rPr>
          <w:rFonts w:eastAsia="Times New Roman"/>
          <w:b/>
          <w:sz w:val="24"/>
          <w:szCs w:val="24"/>
        </w:rPr>
        <w:t>Giampapa v. Am. Family Mut.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r w:rsidR="00A36F14">
        <w:rPr>
          <w:rFonts w:eastAsia="Times New Roman"/>
          <w:b/>
          <w:bCs/>
          <w:sz w:val="24"/>
          <w:szCs w:val="24"/>
        </w:rPr>
        <w:t>Scholle v. Ehrichs</w:t>
      </w:r>
      <w:r w:rsidR="00A36F14">
        <w:rPr>
          <w:rFonts w:eastAsia="Times New Roman"/>
          <w:sz w:val="24"/>
          <w:szCs w:val="24"/>
        </w:rPr>
        <w:t>, 2022 COA 87M, ¶¶</w:t>
      </w:r>
      <w:r w:rsidR="00A8400E">
        <w:rPr>
          <w:rFonts w:eastAsia="Times New Roman"/>
          <w:sz w:val="24"/>
          <w:szCs w:val="24"/>
        </w:rPr>
        <w:t xml:space="preserve"> </w:t>
      </w:r>
      <w:r w:rsidR="00A36F14">
        <w:rPr>
          <w:rFonts w:eastAsia="Times New Roman"/>
          <w:sz w:val="24"/>
          <w:szCs w:val="24"/>
        </w:rPr>
        <w:t>70-80</w:t>
      </w:r>
      <w:r w:rsidR="00E67D7F">
        <w:rPr>
          <w:rFonts w:eastAsia="Times New Roman"/>
          <w:sz w:val="24"/>
          <w:szCs w:val="24"/>
        </w:rPr>
        <w:t>, 519 P.3d 1093 (</w:t>
      </w:r>
      <w:r w:rsidR="00E67D7F" w:rsidRPr="00E67D7F">
        <w:rPr>
          <w:rFonts w:eastAsia="Times New Roman"/>
          <w:i/>
          <w:iCs/>
          <w:sz w:val="24"/>
          <w:szCs w:val="24"/>
        </w:rPr>
        <w:t>cert. granted</w:t>
      </w:r>
      <w:r w:rsidR="00E67D7F">
        <w:rPr>
          <w:rFonts w:eastAsia="Times New Roman"/>
          <w:sz w:val="24"/>
          <w:szCs w:val="24"/>
        </w:rPr>
        <w:t xml:space="preserve"> Apr. 10, 2023)</w:t>
      </w:r>
      <w:r w:rsidR="00A36F14">
        <w:rPr>
          <w:rFonts w:eastAsia="Times New Roman"/>
          <w:sz w:val="24"/>
          <w:szCs w:val="24"/>
        </w:rPr>
        <w:t xml:space="preserve">; </w:t>
      </w:r>
      <w:r w:rsidRPr="00EC3919">
        <w:rPr>
          <w:rFonts w:eastAsia="Times New Roman"/>
          <w:b/>
          <w:sz w:val="24"/>
          <w:szCs w:val="24"/>
        </w:rPr>
        <w:t>Loza v. State Farm Mut. Auto. Ins. Co.</w:t>
      </w:r>
      <w:r w:rsidRPr="00EC3919">
        <w:rPr>
          <w:rFonts w:eastAsia="Times New Roman"/>
          <w:sz w:val="24"/>
          <w:szCs w:val="24"/>
        </w:rPr>
        <w:t xml:space="preserve">, 970 P.2d 478 (Colo. App. 1998); </w:t>
      </w:r>
      <w:r w:rsidRPr="00EC3919">
        <w:rPr>
          <w:rFonts w:eastAsia="Times New Roman"/>
          <w:b/>
          <w:sz w:val="24"/>
          <w:szCs w:val="24"/>
        </w:rPr>
        <w:t>Kildahl v. Tagge</w:t>
      </w:r>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14:paraId="41E45CEE"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14:paraId="70CDF817"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14:paraId="28B37E32" w14:textId="77777777"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14:paraId="08FD171D" w14:textId="77777777"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14:paraId="706C69EE" w14:textId="77777777" w:rsidR="00AF7D47" w:rsidRDefault="00AF7D47">
      <w:pPr>
        <w:rPr>
          <w:rFonts w:eastAsia="Times New Roman"/>
          <w:sz w:val="24"/>
          <w:szCs w:val="24"/>
        </w:rPr>
      </w:pPr>
      <w:r>
        <w:rPr>
          <w:rFonts w:eastAsia="Times New Roman"/>
          <w:sz w:val="24"/>
          <w:szCs w:val="24"/>
        </w:rPr>
        <w:br w:type="page"/>
      </w:r>
    </w:p>
    <w:p w14:paraId="0A28CAB9" w14:textId="77777777" w:rsidR="00AF7D47" w:rsidRPr="009E3DA4" w:rsidRDefault="00AF7D47" w:rsidP="00AF7D47">
      <w:pPr>
        <w:spacing w:after="240"/>
        <w:ind w:left="720" w:hanging="720"/>
        <w:rPr>
          <w:rFonts w:eastAsia="Times New Roman"/>
          <w:b/>
          <w:sz w:val="24"/>
          <w:szCs w:val="24"/>
        </w:rPr>
      </w:pPr>
      <w:bookmarkStart w:id="12" w:name="a6_8"/>
      <w:bookmarkEnd w:id="12"/>
      <w:r w:rsidRPr="00AF7D47">
        <w:rPr>
          <w:rFonts w:eastAsia="Times New Roman"/>
          <w:b/>
          <w:sz w:val="24"/>
          <w:szCs w:val="24"/>
        </w:rPr>
        <w:lastRenderedPageBreak/>
        <w:t xml:space="preserve">6:8 </w:t>
      </w:r>
      <w:r w:rsidRPr="00AF7D47">
        <w:rPr>
          <w:rFonts w:eastAsia="Times New Roman"/>
          <w:b/>
          <w:sz w:val="24"/>
          <w:szCs w:val="24"/>
        </w:rPr>
        <w:tab/>
        <w:t>AGGRAVATION OF PREEXISTING CONDITION</w:t>
      </w:r>
    </w:p>
    <w:p w14:paraId="59F5C70A"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14:paraId="44E1AE70"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14:paraId="20EDD66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14:paraId="5F480856"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14:paraId="6974A4EE"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3AE8288F"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14:paraId="7768D794"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14:paraId="0C233C9C" w14:textId="77777777" w:rsidR="00AF7D47" w:rsidRDefault="00AF7D47" w:rsidP="00AF7D47">
      <w:pPr>
        <w:jc w:val="center"/>
        <w:rPr>
          <w:rFonts w:eastAsia="Times New Roman"/>
          <w:sz w:val="24"/>
          <w:szCs w:val="24"/>
        </w:rPr>
      </w:pPr>
    </w:p>
    <w:p w14:paraId="3ED8D941"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20136F60"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r w:rsidRPr="00AF7D47">
        <w:rPr>
          <w:rFonts w:eastAsia="Times New Roman"/>
          <w:b/>
          <w:sz w:val="24"/>
          <w:szCs w:val="24"/>
        </w:rPr>
        <w:t>Hylton v. Wade</w:t>
      </w:r>
      <w:r w:rsidRPr="00AF7D47">
        <w:rPr>
          <w:rFonts w:eastAsia="Times New Roman"/>
          <w:sz w:val="24"/>
          <w:szCs w:val="24"/>
        </w:rPr>
        <w:t>, 29 Colo. App. 98, 478 P.2d 690 (1970).</w:t>
      </w:r>
    </w:p>
    <w:p w14:paraId="24A48A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r w:rsidRPr="00AF7D47">
        <w:rPr>
          <w:rFonts w:eastAsia="Times New Roman"/>
          <w:b/>
          <w:sz w:val="24"/>
          <w:szCs w:val="24"/>
        </w:rPr>
        <w:t>Bruckman v. Pena</w:t>
      </w:r>
      <w:r w:rsidRPr="00AF7D47">
        <w:rPr>
          <w:rFonts w:eastAsia="Times New Roman"/>
          <w:sz w:val="24"/>
          <w:szCs w:val="24"/>
        </w:rPr>
        <w:t>, 29 Colo. App. 357, 487 P.2d 566 (1971). Where a subsequent injury may have been proximately caused by the defendant’s conduct, see Instructions 9:19 and 9:20.</w:t>
      </w:r>
    </w:p>
    <w:p w14:paraId="576C79B0" w14:textId="72472696"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r w:rsidRPr="00AF7D47">
        <w:rPr>
          <w:rFonts w:eastAsia="Times New Roman"/>
          <w:b/>
          <w:sz w:val="24"/>
          <w:szCs w:val="24"/>
        </w:rPr>
        <w:t>Brittis v. Freemon</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34 Colo. App. 348, 353, 527 P.2d 1175, 1178 (1974)</w:t>
      </w:r>
      <w:r w:rsidR="00B74215">
        <w:rPr>
          <w:rFonts w:eastAsia="Times New Roman"/>
          <w:sz w:val="24"/>
          <w:szCs w:val="24"/>
        </w:rPr>
        <w:t xml:space="preserve">. Instructing the jury based on this instruction “is proper when sufficient evidence shows that a later event or incident either (1) causes a new, unrelated injury to the </w:t>
      </w:r>
      <w:r w:rsidR="00B74215">
        <w:rPr>
          <w:rFonts w:eastAsia="Times New Roman"/>
          <w:sz w:val="24"/>
          <w:szCs w:val="24"/>
        </w:rPr>
        <w:lastRenderedPageBreak/>
        <w:t xml:space="preserve">plaintiff or (2) aggravates the injury the plaintiff suffered as a result of the defendant’s tortious conduct.” </w:t>
      </w:r>
      <w:r w:rsidR="00B74215">
        <w:rPr>
          <w:rFonts w:eastAsia="Times New Roman"/>
          <w:b/>
          <w:bCs/>
          <w:sz w:val="24"/>
          <w:szCs w:val="24"/>
        </w:rPr>
        <w:t>Herrera v. Lerma</w:t>
      </w:r>
      <w:r w:rsidR="00B74215">
        <w:rPr>
          <w:rFonts w:eastAsia="Times New Roman"/>
          <w:sz w:val="24"/>
          <w:szCs w:val="24"/>
        </w:rPr>
        <w:t>, 2018 COA 141, ¶ 8</w:t>
      </w:r>
      <w:r w:rsidR="009D7371">
        <w:rPr>
          <w:rFonts w:eastAsia="Times New Roman"/>
          <w:sz w:val="24"/>
          <w:szCs w:val="24"/>
        </w:rPr>
        <w:t>, 440 P.3d 1194, 1197</w:t>
      </w:r>
      <w:r w:rsidRPr="00AF7D47">
        <w:rPr>
          <w:rFonts w:eastAsia="Times New Roman"/>
          <w:sz w:val="24"/>
          <w:szCs w:val="24"/>
        </w:rPr>
        <w:t xml:space="preserve">;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2012 COA 92, ¶¶ 35-50, 300 P.3d 925 (in an action brought under the Federal Employers’ Liability Act, the court presents an in-depth discussion of the interrelationship between an eggshell instruction and an aggravation instruction).</w:t>
      </w:r>
    </w:p>
    <w:p w14:paraId="778531C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14:paraId="4BD354CB"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0568BDE6"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1E49E557" w14:textId="363F9991"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Intermill v. Heumesser</w:t>
      </w:r>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 44</w:t>
      </w:r>
      <w:r w:rsidR="00146EDF">
        <w:rPr>
          <w:rFonts w:eastAsia="Times New Roman"/>
          <w:sz w:val="24"/>
          <w:szCs w:val="24"/>
        </w:rPr>
        <w:t>, 300 P.3d at 937</w:t>
      </w:r>
      <w:r w:rsidRPr="00AF7D47">
        <w:rPr>
          <w:rFonts w:eastAsia="Times New Roman"/>
          <w:sz w:val="24"/>
          <w:szCs w:val="24"/>
        </w:rPr>
        <w:t>.</w:t>
      </w:r>
    </w:p>
    <w:p w14:paraId="13F00AB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14:paraId="7AD77BE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14:paraId="37B8FE99" w14:textId="77777777" w:rsidR="00AF7D47" w:rsidRDefault="00AF7D47">
      <w:pPr>
        <w:rPr>
          <w:rFonts w:eastAsia="Times New Roman"/>
          <w:sz w:val="24"/>
          <w:szCs w:val="24"/>
        </w:rPr>
      </w:pPr>
      <w:r>
        <w:rPr>
          <w:rFonts w:eastAsia="Times New Roman"/>
          <w:sz w:val="24"/>
          <w:szCs w:val="24"/>
        </w:rPr>
        <w:br w:type="page"/>
      </w:r>
    </w:p>
    <w:p w14:paraId="4F0BF78B" w14:textId="77777777" w:rsidR="00AF7D47" w:rsidRPr="009E3DA4" w:rsidRDefault="00AF7D47" w:rsidP="00AF7D47">
      <w:pPr>
        <w:spacing w:after="240"/>
        <w:ind w:left="720" w:hanging="720"/>
        <w:rPr>
          <w:rFonts w:eastAsia="Times New Roman"/>
          <w:b/>
          <w:sz w:val="24"/>
          <w:szCs w:val="24"/>
        </w:rPr>
      </w:pPr>
      <w:bookmarkStart w:id="13" w:name="a6_9"/>
      <w:bookmarkEnd w:id="13"/>
      <w:r w:rsidRPr="00AF7D47">
        <w:rPr>
          <w:rFonts w:eastAsia="Times New Roman"/>
          <w:b/>
          <w:sz w:val="24"/>
          <w:szCs w:val="24"/>
        </w:rPr>
        <w:lastRenderedPageBreak/>
        <w:t xml:space="preserve">6:9 </w:t>
      </w:r>
      <w:r w:rsidRPr="00AF7D47">
        <w:rPr>
          <w:rFonts w:eastAsia="Times New Roman"/>
          <w:b/>
          <w:sz w:val="24"/>
          <w:szCs w:val="24"/>
        </w:rPr>
        <w:tab/>
        <w:t>DAMAGES CAUSED BY UNRELATED SECOND EVENT</w:t>
      </w:r>
    </w:p>
    <w:p w14:paraId="19245FAC"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14:paraId="23770A99"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14:paraId="28DE6381" w14:textId="77777777"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14:paraId="769C101F" w14:textId="77777777" w:rsidR="00AF7D47" w:rsidRDefault="00AF7D47" w:rsidP="00AF7D47">
      <w:pPr>
        <w:jc w:val="center"/>
        <w:rPr>
          <w:rFonts w:eastAsia="Times New Roman"/>
          <w:sz w:val="24"/>
          <w:szCs w:val="24"/>
        </w:rPr>
      </w:pPr>
    </w:p>
    <w:p w14:paraId="5C23614F" w14:textId="77777777"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14:paraId="5458EAD7"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r w:rsidRPr="00AF7D47">
        <w:rPr>
          <w:rFonts w:eastAsia="Times New Roman"/>
          <w:b/>
          <w:sz w:val="24"/>
          <w:szCs w:val="24"/>
        </w:rPr>
        <w:t>Garhart v. Columbia/HealthONE,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14:paraId="72361D75"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14:paraId="21150C2A"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14:paraId="3F806812"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14:paraId="3C2558F3" w14:textId="40877B0A"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w:t>
      </w:r>
      <w:r w:rsidRPr="00AF7D47">
        <w:rPr>
          <w:rFonts w:eastAsia="Times New Roman"/>
          <w:sz w:val="24"/>
          <w:szCs w:val="24"/>
        </w:rPr>
        <w:lastRenderedPageBreak/>
        <w:t xml:space="preserve">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2014 COA 29, ¶</w:t>
      </w:r>
      <w:r w:rsidR="00146EDF">
        <w:rPr>
          <w:rFonts w:eastAsia="Times New Roman"/>
          <w:sz w:val="24"/>
          <w:szCs w:val="24"/>
        </w:rPr>
        <w:t xml:space="preserve"> </w:t>
      </w:r>
      <w:r w:rsidRPr="00AF7D47">
        <w:rPr>
          <w:rFonts w:eastAsia="Times New Roman"/>
          <w:sz w:val="24"/>
          <w:szCs w:val="24"/>
        </w:rPr>
        <w:t xml:space="preserve">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14:paraId="7FD23705" w14:textId="77777777" w:rsid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14:paraId="0C5C7B4C" w14:textId="2A2C753D" w:rsidR="00BC0B87" w:rsidRPr="00AF7D47" w:rsidRDefault="00BC0B87" w:rsidP="00AF7D47">
      <w:pPr>
        <w:spacing w:after="240"/>
        <w:ind w:firstLine="720"/>
        <w:rPr>
          <w:rFonts w:eastAsia="Times New Roman"/>
          <w:sz w:val="24"/>
          <w:szCs w:val="24"/>
        </w:rPr>
      </w:pPr>
      <w:r>
        <w:rPr>
          <w:rFonts w:eastAsia="Times New Roman"/>
          <w:sz w:val="24"/>
          <w:szCs w:val="24"/>
        </w:rPr>
        <w:t xml:space="preserve">7. It is an abuse of discretion to give this instruction if there is no evidence that the second event caused any injury or an aggravation of any existing injury. </w:t>
      </w:r>
      <w:r>
        <w:rPr>
          <w:rFonts w:eastAsia="Times New Roman"/>
          <w:b/>
          <w:sz w:val="24"/>
          <w:szCs w:val="24"/>
        </w:rPr>
        <w:t>Herrera v. Lerma</w:t>
      </w:r>
      <w:r>
        <w:rPr>
          <w:rFonts w:eastAsia="Times New Roman"/>
          <w:sz w:val="24"/>
          <w:szCs w:val="24"/>
        </w:rPr>
        <w:t>, 2018 COA 141 ¶¶ 8-9, 440 P.3d 1194.</w:t>
      </w:r>
    </w:p>
    <w:p w14:paraId="3E95A55D" w14:textId="77777777"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14:paraId="0DF5C60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Brown v. Kreuser</w:t>
      </w:r>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r w:rsidRPr="00AF7D47">
        <w:rPr>
          <w:rFonts w:eastAsia="Times New Roman"/>
          <w:b/>
          <w:sz w:val="24"/>
          <w:szCs w:val="24"/>
        </w:rPr>
        <w:t>Lascano</w:t>
      </w:r>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14:paraId="28BA4A24" w14:textId="77777777"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14:paraId="0DBB13E2" w14:textId="77777777" w:rsidR="004C723A" w:rsidRDefault="004C723A">
      <w:pPr>
        <w:rPr>
          <w:rFonts w:eastAsia="Times New Roman"/>
          <w:sz w:val="24"/>
          <w:szCs w:val="24"/>
        </w:rPr>
      </w:pPr>
      <w:r>
        <w:rPr>
          <w:rFonts w:eastAsia="Times New Roman"/>
          <w:sz w:val="24"/>
          <w:szCs w:val="24"/>
        </w:rPr>
        <w:br w:type="page"/>
      </w:r>
    </w:p>
    <w:p w14:paraId="5CF67F8B" w14:textId="77777777" w:rsidR="004C723A" w:rsidRPr="009E3DA4" w:rsidRDefault="004C723A" w:rsidP="004C723A">
      <w:pPr>
        <w:spacing w:after="240"/>
        <w:ind w:left="720" w:hanging="720"/>
        <w:rPr>
          <w:rFonts w:eastAsia="Times New Roman"/>
          <w:b/>
          <w:sz w:val="24"/>
          <w:szCs w:val="24"/>
        </w:rPr>
      </w:pPr>
      <w:bookmarkStart w:id="14" w:name="a6_10"/>
      <w:bookmarkEnd w:id="14"/>
      <w:r w:rsidRPr="004C723A">
        <w:rPr>
          <w:rFonts w:eastAsia="Times New Roman"/>
          <w:b/>
          <w:sz w:val="24"/>
          <w:szCs w:val="24"/>
        </w:rPr>
        <w:lastRenderedPageBreak/>
        <w:t xml:space="preserve">6:10 </w:t>
      </w:r>
      <w:r w:rsidRPr="004C723A">
        <w:rPr>
          <w:rFonts w:eastAsia="Times New Roman"/>
          <w:b/>
          <w:sz w:val="24"/>
          <w:szCs w:val="24"/>
        </w:rPr>
        <w:tab/>
        <w:t>EFFECT OF INCOME TAX AND OTHER ECONOMIC FACTORS ON AWARD OF DAMAGES</w:t>
      </w:r>
    </w:p>
    <w:p w14:paraId="7787EB68"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14:paraId="345EF4E9"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14:paraId="39E65980"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2DE8AD52" w14:textId="7CE177D7" w:rsidR="009C3BCF" w:rsidRPr="004C723A" w:rsidRDefault="009C3BCF" w:rsidP="009C3BCF">
      <w:pPr>
        <w:spacing w:after="240"/>
        <w:ind w:firstLine="720"/>
        <w:rPr>
          <w:rFonts w:eastAsia="Times New Roman"/>
          <w:sz w:val="24"/>
          <w:szCs w:val="24"/>
        </w:rPr>
      </w:pPr>
      <w:r>
        <w:rPr>
          <w:rFonts w:eastAsia="Times New Roman"/>
          <w:sz w:val="24"/>
          <w:szCs w:val="24"/>
        </w:rPr>
        <w:t>1</w:t>
      </w:r>
      <w:r w:rsidRPr="004C723A">
        <w:rPr>
          <w:rFonts w:eastAsia="Times New Roman"/>
          <w:sz w:val="24"/>
          <w:szCs w:val="24"/>
        </w:rPr>
        <w:t xml:space="preserve">. In personal injury actions, an instruction on the nontaxability of damage awards as income should not be given. </w:t>
      </w:r>
      <w:r w:rsidRPr="004C723A">
        <w:rPr>
          <w:rFonts w:eastAsia="Times New Roman"/>
          <w:b/>
          <w:sz w:val="24"/>
          <w:szCs w:val="24"/>
        </w:rPr>
        <w:t>Rego Co. v. McKown-Katy</w:t>
      </w:r>
      <w:r w:rsidRPr="004C723A">
        <w:rPr>
          <w:rFonts w:eastAsia="Times New Roman"/>
          <w:sz w:val="24"/>
          <w:szCs w:val="24"/>
        </w:rPr>
        <w:t>, 801 P.2d 536 (Colo. 1990).</w:t>
      </w:r>
    </w:p>
    <w:p w14:paraId="55044895" w14:textId="18D2D8F1" w:rsidR="004C723A" w:rsidRPr="004C723A" w:rsidRDefault="009C3BCF" w:rsidP="004C723A">
      <w:pPr>
        <w:spacing w:after="240"/>
        <w:ind w:firstLine="720"/>
        <w:rPr>
          <w:rFonts w:eastAsia="Times New Roman"/>
          <w:sz w:val="24"/>
          <w:szCs w:val="24"/>
        </w:rPr>
      </w:pPr>
      <w:r>
        <w:rPr>
          <w:rFonts w:eastAsia="Times New Roman"/>
          <w:sz w:val="24"/>
          <w:szCs w:val="24"/>
        </w:rPr>
        <w:t>2</w:t>
      </w:r>
      <w:r w:rsidR="004C723A" w:rsidRPr="004C723A">
        <w:rPr>
          <w:rFonts w:eastAsia="Times New Roman"/>
          <w:sz w:val="24"/>
          <w:szCs w:val="24"/>
        </w:rPr>
        <w:t xml:space="preserve">. </w:t>
      </w:r>
      <w:r>
        <w:rPr>
          <w:rFonts w:eastAsia="Times New Roman"/>
          <w:sz w:val="24"/>
          <w:szCs w:val="24"/>
        </w:rPr>
        <w:t xml:space="preserve">Even before </w:t>
      </w:r>
      <w:r>
        <w:rPr>
          <w:rFonts w:eastAsia="Times New Roman"/>
          <w:b/>
          <w:bCs/>
          <w:sz w:val="24"/>
          <w:szCs w:val="24"/>
        </w:rPr>
        <w:t>Rego</w:t>
      </w:r>
      <w:r>
        <w:rPr>
          <w:rFonts w:eastAsia="Times New Roman"/>
          <w:sz w:val="24"/>
          <w:szCs w:val="24"/>
        </w:rPr>
        <w:t>, the court of appeals had upheld trial court decision</w:t>
      </w:r>
      <w:r w:rsidR="00EA4B71">
        <w:rPr>
          <w:rFonts w:eastAsia="Times New Roman"/>
          <w:sz w:val="24"/>
          <w:szCs w:val="24"/>
        </w:rPr>
        <w:t>s</w:t>
      </w:r>
      <w:r>
        <w:rPr>
          <w:rFonts w:eastAsia="Times New Roman"/>
          <w:sz w:val="24"/>
          <w:szCs w:val="24"/>
        </w:rPr>
        <w:t xml:space="preserve"> not to give such an instruction.</w:t>
      </w:r>
      <w:r w:rsidR="004C723A" w:rsidRPr="004C723A">
        <w:rPr>
          <w:rFonts w:eastAsia="Times New Roman"/>
          <w:sz w:val="24"/>
          <w:szCs w:val="24"/>
        </w:rPr>
        <w:t xml:space="preserve"> </w:t>
      </w:r>
      <w:r w:rsidR="004C723A" w:rsidRPr="004C723A">
        <w:rPr>
          <w:rFonts w:eastAsia="Times New Roman"/>
          <w:i/>
          <w:sz w:val="24"/>
          <w:szCs w:val="24"/>
        </w:rPr>
        <w:t>See</w:t>
      </w:r>
      <w:r w:rsidR="004C723A" w:rsidRPr="004C723A">
        <w:rPr>
          <w:rFonts w:eastAsia="Times New Roman"/>
          <w:sz w:val="24"/>
          <w:szCs w:val="24"/>
        </w:rPr>
        <w:t xml:space="preserve"> </w:t>
      </w:r>
      <w:r w:rsidR="004C723A" w:rsidRPr="004C723A">
        <w:rPr>
          <w:rFonts w:eastAsia="Times New Roman"/>
          <w:b/>
          <w:sz w:val="24"/>
          <w:szCs w:val="24"/>
        </w:rPr>
        <w:t>Ford v. Bd. of Cty. Comm’rs</w:t>
      </w:r>
      <w:r w:rsidR="004C723A" w:rsidRPr="004C723A">
        <w:rPr>
          <w:rFonts w:eastAsia="Times New Roman"/>
          <w:sz w:val="24"/>
          <w:szCs w:val="24"/>
        </w:rPr>
        <w:t xml:space="preserve">, 677 P.2d 358 (Colo. App. 1983) (wrongful death action); </w:t>
      </w:r>
      <w:r w:rsidR="004C723A" w:rsidRPr="004C723A">
        <w:rPr>
          <w:rFonts w:eastAsia="Times New Roman"/>
          <w:b/>
          <w:sz w:val="24"/>
          <w:szCs w:val="24"/>
        </w:rPr>
        <w:t>Hildyard v. W. Fasteners, Inc.</w:t>
      </w:r>
      <w:r w:rsidR="004C723A" w:rsidRPr="004C723A">
        <w:rPr>
          <w:rFonts w:eastAsia="Times New Roman"/>
          <w:sz w:val="24"/>
          <w:szCs w:val="24"/>
        </w:rPr>
        <w:t xml:space="preserve">, 33 Colo. App. 396, 522 P.2d 596 (1974); </w:t>
      </w:r>
      <w:r w:rsidR="004C723A" w:rsidRPr="004C723A">
        <w:rPr>
          <w:rFonts w:eastAsia="Times New Roman"/>
          <w:b/>
          <w:sz w:val="24"/>
          <w:szCs w:val="24"/>
        </w:rPr>
        <w:t>Polster v. Griff’s of Am., Inc.</w:t>
      </w:r>
      <w:r w:rsidR="004C723A" w:rsidRPr="004C723A">
        <w:rPr>
          <w:rFonts w:eastAsia="Times New Roman"/>
          <w:sz w:val="24"/>
          <w:szCs w:val="24"/>
        </w:rPr>
        <w:t xml:space="preserve">, 32 Colo. App. 264, 514 P.2d 80 (1973), </w:t>
      </w:r>
      <w:r w:rsidR="004C723A" w:rsidRPr="004C723A">
        <w:rPr>
          <w:rFonts w:eastAsia="Times New Roman"/>
          <w:i/>
          <w:sz w:val="24"/>
          <w:szCs w:val="24"/>
        </w:rPr>
        <w:t>rev’d on other grounds</w:t>
      </w:r>
      <w:r w:rsidR="004C723A" w:rsidRPr="004C723A">
        <w:rPr>
          <w:rFonts w:eastAsia="Times New Roman"/>
          <w:sz w:val="24"/>
          <w:szCs w:val="24"/>
        </w:rPr>
        <w:t>,</w:t>
      </w:r>
      <w:r w:rsidR="004C723A" w:rsidRPr="004C723A">
        <w:rPr>
          <w:rFonts w:eastAsia="Times New Roman"/>
          <w:i/>
          <w:sz w:val="24"/>
          <w:szCs w:val="24"/>
        </w:rPr>
        <w:t xml:space="preserve"> </w:t>
      </w:r>
      <w:r w:rsidR="004C723A" w:rsidRPr="004C723A">
        <w:rPr>
          <w:rFonts w:eastAsia="Times New Roman"/>
          <w:sz w:val="24"/>
          <w:szCs w:val="24"/>
        </w:rPr>
        <w:t xml:space="preserve">184 Colo. 418, 520 P.2d 745 (1974); </w:t>
      </w:r>
      <w:r w:rsidR="004C723A" w:rsidRPr="004C723A">
        <w:rPr>
          <w:rFonts w:eastAsia="Times New Roman"/>
          <w:b/>
          <w:sz w:val="24"/>
          <w:szCs w:val="24"/>
        </w:rPr>
        <w:t>Davis v. Fortino &amp; Jackson Chevrolet Co.</w:t>
      </w:r>
      <w:r w:rsidR="004C723A" w:rsidRPr="004C723A">
        <w:rPr>
          <w:rFonts w:eastAsia="Times New Roman"/>
          <w:sz w:val="24"/>
          <w:szCs w:val="24"/>
        </w:rPr>
        <w:t xml:space="preserve">, 32 Colo. App. 222, 510 P.2d 1376 (1973); </w:t>
      </w:r>
      <w:r w:rsidR="004C723A" w:rsidRPr="004C723A">
        <w:rPr>
          <w:rFonts w:eastAsia="Times New Roman"/>
          <w:i/>
          <w:sz w:val="24"/>
          <w:szCs w:val="24"/>
        </w:rPr>
        <w:t>see also</w:t>
      </w:r>
      <w:r w:rsidR="004C723A" w:rsidRPr="004C723A">
        <w:rPr>
          <w:rFonts w:eastAsia="Times New Roman"/>
          <w:sz w:val="24"/>
          <w:szCs w:val="24"/>
        </w:rPr>
        <w:t xml:space="preserve"> </w:t>
      </w:r>
      <w:r w:rsidR="004C723A" w:rsidRPr="004C723A">
        <w:rPr>
          <w:rFonts w:eastAsia="Times New Roman"/>
          <w:b/>
          <w:sz w:val="24"/>
          <w:szCs w:val="24"/>
        </w:rPr>
        <w:t>Landsberg v. Hutsell</w:t>
      </w:r>
      <w:r w:rsidR="004C723A" w:rsidRPr="004C723A">
        <w:rPr>
          <w:rFonts w:eastAsia="Times New Roman"/>
          <w:sz w:val="24"/>
          <w:szCs w:val="24"/>
        </w:rPr>
        <w:t>, 837 P.2d 205 (Colo. App. 1992).</w:t>
      </w:r>
    </w:p>
    <w:p w14:paraId="2061681A" w14:textId="6BD955E9" w:rsidR="004C723A" w:rsidRPr="004C723A" w:rsidRDefault="009C3BCF" w:rsidP="004C723A">
      <w:pPr>
        <w:spacing w:after="240"/>
        <w:ind w:firstLine="720"/>
        <w:rPr>
          <w:rFonts w:eastAsia="Times New Roman"/>
          <w:sz w:val="24"/>
          <w:szCs w:val="24"/>
        </w:rPr>
      </w:pPr>
      <w:r>
        <w:rPr>
          <w:rFonts w:eastAsia="Times New Roman"/>
          <w:sz w:val="24"/>
          <w:szCs w:val="24"/>
        </w:rPr>
        <w:t>3</w:t>
      </w:r>
      <w:r w:rsidR="004C723A" w:rsidRPr="004C723A">
        <w:rPr>
          <w:rFonts w:eastAsia="Times New Roman"/>
          <w:sz w:val="24"/>
          <w:szCs w:val="24"/>
        </w:rPr>
        <w:t xml:space="preserve">. In </w:t>
      </w:r>
      <w:r w:rsidR="004C723A" w:rsidRPr="004C723A">
        <w:rPr>
          <w:rFonts w:eastAsia="Times New Roman"/>
          <w:b/>
          <w:sz w:val="24"/>
          <w:szCs w:val="24"/>
        </w:rPr>
        <w:t>In re Estate of Beren</w:t>
      </w:r>
      <w:r w:rsidR="004C723A" w:rsidRPr="004C723A">
        <w:rPr>
          <w:rFonts w:eastAsia="Times New Roman"/>
          <w:sz w:val="24"/>
          <w:szCs w:val="24"/>
        </w:rPr>
        <w:t xml:space="preserve">, 2012 COA 203M, ¶¶ 144-45, </w:t>
      </w:r>
      <w:r w:rsidR="00BA4966">
        <w:rPr>
          <w:rFonts w:eastAsia="Times New Roman"/>
          <w:sz w:val="24"/>
          <w:szCs w:val="24"/>
        </w:rPr>
        <w:t xml:space="preserve">412 P.3d 487, </w:t>
      </w:r>
      <w:r w:rsidR="004C723A" w:rsidRPr="004C723A">
        <w:rPr>
          <w:rFonts w:eastAsia="Times New Roman"/>
          <w:i/>
          <w:sz w:val="24"/>
          <w:szCs w:val="24"/>
        </w:rPr>
        <w:t>aff’d in part, rev’d in part on other grounds sub nom.</w:t>
      </w:r>
      <w:r w:rsidR="004C723A" w:rsidRPr="004C723A">
        <w:rPr>
          <w:rFonts w:eastAsia="Times New Roman"/>
          <w:sz w:val="24"/>
          <w:szCs w:val="24"/>
        </w:rPr>
        <w:t xml:space="preserve"> </w:t>
      </w:r>
      <w:r w:rsidR="004C723A" w:rsidRPr="004C723A">
        <w:rPr>
          <w:rFonts w:eastAsia="Times New Roman"/>
          <w:b/>
          <w:sz w:val="24"/>
          <w:szCs w:val="24"/>
        </w:rPr>
        <w:t>Beren v. Beren</w:t>
      </w:r>
      <w:r w:rsidR="004C723A"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14:paraId="53E37D78" w14:textId="0BC1CCF9" w:rsidR="004C723A" w:rsidRPr="004C723A" w:rsidRDefault="009C3BCF" w:rsidP="004C723A">
      <w:pPr>
        <w:spacing w:after="240"/>
        <w:ind w:firstLine="720"/>
        <w:rPr>
          <w:rFonts w:eastAsia="Times New Roman"/>
          <w:sz w:val="24"/>
          <w:szCs w:val="24"/>
        </w:rPr>
      </w:pPr>
      <w:r>
        <w:rPr>
          <w:rFonts w:eastAsia="Times New Roman"/>
          <w:sz w:val="24"/>
          <w:szCs w:val="24"/>
        </w:rPr>
        <w:t>4</w:t>
      </w:r>
      <w:r w:rsidR="004C723A" w:rsidRPr="004C723A">
        <w:rPr>
          <w:rFonts w:eastAsia="Times New Roman"/>
          <w:sz w:val="24"/>
          <w:szCs w:val="24"/>
        </w:rPr>
        <w:t xml:space="preserve">. In </w:t>
      </w:r>
      <w:r w:rsidR="004C723A" w:rsidRPr="004C723A">
        <w:rPr>
          <w:rFonts w:eastAsia="Times New Roman"/>
          <w:b/>
          <w:sz w:val="24"/>
          <w:szCs w:val="24"/>
        </w:rPr>
        <w:t>Hoyal v. Pioneer Sand Co., Inc.</w:t>
      </w:r>
      <w:r w:rsidR="004C723A"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004C723A" w:rsidRPr="004C723A">
        <w:rPr>
          <w:rFonts w:eastAsia="Times New Roman"/>
          <w:i/>
          <w:sz w:val="24"/>
          <w:szCs w:val="24"/>
        </w:rPr>
        <w:t>But see</w:t>
      </w:r>
      <w:r w:rsidR="004C723A" w:rsidRPr="004C723A">
        <w:rPr>
          <w:rFonts w:eastAsia="Times New Roman"/>
          <w:sz w:val="24"/>
          <w:szCs w:val="24"/>
        </w:rPr>
        <w:t xml:space="preserve"> </w:t>
      </w:r>
      <w:r w:rsidR="004C723A" w:rsidRPr="004C723A">
        <w:rPr>
          <w:rFonts w:eastAsia="Times New Roman"/>
          <w:b/>
          <w:sz w:val="24"/>
          <w:szCs w:val="24"/>
        </w:rPr>
        <w:t>Lewis v. Great W. Distrib. Co. of Borger</w:t>
      </w:r>
      <w:r w:rsidR="004C723A" w:rsidRPr="004C723A">
        <w:rPr>
          <w:rFonts w:eastAsia="Times New Roman"/>
          <w:sz w:val="24"/>
          <w:szCs w:val="24"/>
        </w:rPr>
        <w:t>, 168 Colo. 424, 451 P.2d 754 (1969) (noting that the determination of net pecuniary loss in a wrongful death case contemplates deduction of income taxes).</w:t>
      </w:r>
    </w:p>
    <w:p w14:paraId="59513E22" w14:textId="10818A7A" w:rsidR="004C723A" w:rsidRPr="004C723A" w:rsidRDefault="009C3BCF" w:rsidP="004C723A">
      <w:pPr>
        <w:spacing w:after="240"/>
        <w:ind w:firstLine="720"/>
        <w:rPr>
          <w:rFonts w:eastAsia="Times New Roman"/>
          <w:sz w:val="24"/>
          <w:szCs w:val="24"/>
        </w:rPr>
      </w:pPr>
      <w:r>
        <w:rPr>
          <w:rFonts w:eastAsia="Times New Roman"/>
          <w:sz w:val="24"/>
          <w:szCs w:val="24"/>
        </w:rPr>
        <w:t>5</w:t>
      </w:r>
      <w:r w:rsidR="004C723A" w:rsidRPr="004C723A">
        <w:rPr>
          <w:rFonts w:eastAsia="Times New Roman"/>
          <w:sz w:val="24"/>
          <w:szCs w:val="24"/>
        </w:rPr>
        <w:t xml:space="preserve">. In </w:t>
      </w:r>
      <w:r w:rsidR="004C723A" w:rsidRPr="004C723A">
        <w:rPr>
          <w:rFonts w:eastAsia="Times New Roman"/>
          <w:b/>
          <w:sz w:val="24"/>
          <w:szCs w:val="24"/>
        </w:rPr>
        <w:t>Norfolk &amp; W. Ry. v. Liepelt</w:t>
      </w:r>
      <w:r w:rsidR="004C723A" w:rsidRPr="004C723A">
        <w:rPr>
          <w:rFonts w:eastAsia="Times New Roman"/>
          <w:sz w:val="24"/>
          <w:szCs w:val="24"/>
        </w:rPr>
        <w:t>,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w:t>
      </w:r>
      <w:r w:rsidR="008B0EBD">
        <w:rPr>
          <w:rFonts w:eastAsia="Times New Roman"/>
          <w:sz w:val="24"/>
          <w:szCs w:val="24"/>
        </w:rPr>
        <w:t xml:space="preserve"> In </w:t>
      </w:r>
      <w:r w:rsidR="008B0EBD">
        <w:rPr>
          <w:rFonts w:eastAsia="Times New Roman"/>
          <w:b/>
          <w:bCs/>
          <w:sz w:val="24"/>
          <w:szCs w:val="24"/>
        </w:rPr>
        <w:t>Rego</w:t>
      </w:r>
      <w:r w:rsidR="008B0EBD">
        <w:rPr>
          <w:rFonts w:eastAsia="Times New Roman"/>
          <w:sz w:val="24"/>
          <w:szCs w:val="24"/>
        </w:rPr>
        <w:t xml:space="preserve">, </w:t>
      </w:r>
      <w:r w:rsidR="00EA4B71" w:rsidRPr="004C723A">
        <w:rPr>
          <w:rFonts w:eastAsia="Times New Roman"/>
          <w:sz w:val="24"/>
          <w:szCs w:val="24"/>
        </w:rPr>
        <w:t xml:space="preserve">801 P.2d </w:t>
      </w:r>
      <w:r w:rsidR="005F6120">
        <w:rPr>
          <w:rFonts w:eastAsia="Times New Roman"/>
          <w:sz w:val="24"/>
          <w:szCs w:val="24"/>
        </w:rPr>
        <w:t>at 538</w:t>
      </w:r>
      <w:r w:rsidR="00EA4B71">
        <w:rPr>
          <w:rFonts w:eastAsia="Times New Roman"/>
          <w:sz w:val="24"/>
          <w:szCs w:val="24"/>
        </w:rPr>
        <w:t>,</w:t>
      </w:r>
      <w:r w:rsidR="00EA4B71" w:rsidRPr="004C723A">
        <w:rPr>
          <w:rFonts w:eastAsia="Times New Roman"/>
          <w:sz w:val="24"/>
          <w:szCs w:val="24"/>
        </w:rPr>
        <w:t xml:space="preserve"> </w:t>
      </w:r>
      <w:r w:rsidR="008B0EBD">
        <w:rPr>
          <w:rFonts w:eastAsia="Times New Roman"/>
          <w:sz w:val="24"/>
          <w:szCs w:val="24"/>
        </w:rPr>
        <w:t xml:space="preserve">the Colorado Supreme Court declined to follow </w:t>
      </w:r>
      <w:r w:rsidR="008B0EBD">
        <w:rPr>
          <w:rFonts w:eastAsia="Times New Roman"/>
          <w:b/>
          <w:bCs/>
          <w:sz w:val="24"/>
          <w:szCs w:val="24"/>
        </w:rPr>
        <w:t>Liepelt</w:t>
      </w:r>
      <w:r w:rsidR="008B0EBD">
        <w:rPr>
          <w:rFonts w:eastAsia="Times New Roman"/>
          <w:sz w:val="24"/>
          <w:szCs w:val="24"/>
        </w:rPr>
        <w:t>.</w:t>
      </w:r>
      <w:r w:rsidR="004C723A" w:rsidRPr="004C723A">
        <w:rPr>
          <w:rFonts w:eastAsia="Times New Roman"/>
          <w:sz w:val="24"/>
          <w:szCs w:val="24"/>
        </w:rPr>
        <w:t xml:space="preserve"> </w:t>
      </w:r>
      <w:r w:rsidR="004C723A" w:rsidRPr="004C723A">
        <w:rPr>
          <w:rFonts w:eastAsia="Times New Roman"/>
          <w:i/>
          <w:sz w:val="24"/>
          <w:szCs w:val="24"/>
        </w:rPr>
        <w:lastRenderedPageBreak/>
        <w:t>See also</w:t>
      </w:r>
      <w:r w:rsidR="004C723A" w:rsidRPr="004C723A">
        <w:rPr>
          <w:rFonts w:eastAsia="Times New Roman"/>
          <w:sz w:val="24"/>
          <w:szCs w:val="24"/>
        </w:rPr>
        <w:t xml:space="preserve"> </w:t>
      </w:r>
      <w:r w:rsidR="004C723A" w:rsidRPr="004C723A">
        <w:rPr>
          <w:rFonts w:eastAsia="Times New Roman"/>
          <w:b/>
          <w:sz w:val="24"/>
          <w:szCs w:val="24"/>
        </w:rPr>
        <w:t>Gulf Offshore Co. v. Mobil Oil Corp.</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death] is harmless error unless there is a showing that the verdict is excessive.” </w:t>
      </w:r>
      <w:r w:rsidR="004C723A" w:rsidRPr="004C723A">
        <w:rPr>
          <w:rFonts w:eastAsia="Times New Roman"/>
          <w:b/>
          <w:sz w:val="24"/>
          <w:szCs w:val="24"/>
        </w:rPr>
        <w:t>Marlow v. Atchison, Topeka &amp; Santa Fe Ry.</w:t>
      </w:r>
      <w:r w:rsidR="004C723A" w:rsidRPr="004C723A">
        <w:rPr>
          <w:rFonts w:eastAsia="Times New Roman"/>
          <w:sz w:val="24"/>
          <w:szCs w:val="24"/>
        </w:rPr>
        <w:t>, 671 P.2d 438, 442 (Colo. App. 1983).</w:t>
      </w:r>
    </w:p>
    <w:p w14:paraId="1CC97A84" w14:textId="54AA2058" w:rsidR="004C723A" w:rsidRPr="004C723A" w:rsidRDefault="009C3BCF" w:rsidP="004C723A">
      <w:pPr>
        <w:spacing w:after="240"/>
        <w:ind w:firstLine="720"/>
        <w:rPr>
          <w:rFonts w:eastAsia="Times New Roman"/>
          <w:sz w:val="24"/>
          <w:szCs w:val="24"/>
        </w:rPr>
      </w:pPr>
      <w:r>
        <w:rPr>
          <w:rFonts w:eastAsia="Times New Roman"/>
          <w:sz w:val="24"/>
          <w:szCs w:val="24"/>
        </w:rPr>
        <w:t>6</w:t>
      </w:r>
      <w:r w:rsidR="004C723A" w:rsidRPr="004C723A">
        <w:rPr>
          <w:rFonts w:eastAsia="Times New Roman"/>
          <w:sz w:val="24"/>
          <w:szCs w:val="24"/>
        </w:rPr>
        <w:t xml:space="preserve">. For a discussion of both income taxes and inflation, see </w:t>
      </w:r>
      <w:r w:rsidR="004C723A" w:rsidRPr="004C723A">
        <w:rPr>
          <w:rFonts w:eastAsia="Times New Roman"/>
          <w:b/>
          <w:sz w:val="24"/>
          <w:szCs w:val="24"/>
        </w:rPr>
        <w:t>Good v. A.B. Chance Co.</w:t>
      </w:r>
      <w:r w:rsidR="004C723A" w:rsidRPr="004C723A">
        <w:rPr>
          <w:rFonts w:eastAsia="Times New Roman"/>
          <w:sz w:val="24"/>
          <w:szCs w:val="24"/>
        </w:rPr>
        <w:t>,</w:t>
      </w:r>
      <w:r w:rsidR="004C723A" w:rsidRPr="004C723A">
        <w:rPr>
          <w:rFonts w:eastAsia="Times New Roman"/>
          <w:b/>
          <w:sz w:val="24"/>
          <w:szCs w:val="24"/>
        </w:rPr>
        <w:t xml:space="preserve"> </w:t>
      </w:r>
      <w:r w:rsidR="004C723A" w:rsidRPr="004C723A">
        <w:rPr>
          <w:rFonts w:eastAsia="Times New Roman"/>
          <w:sz w:val="24"/>
          <w:szCs w:val="24"/>
        </w:rPr>
        <w:t>39 Colo. App. 70, 565 P.2d 217 (1977).</w:t>
      </w:r>
    </w:p>
    <w:p w14:paraId="29D5EAF5"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14:paraId="0EA392D9" w14:textId="77777777" w:rsidR="004C723A" w:rsidRDefault="004C723A">
      <w:pPr>
        <w:rPr>
          <w:rFonts w:eastAsia="Times New Roman"/>
          <w:sz w:val="24"/>
          <w:szCs w:val="24"/>
        </w:rPr>
      </w:pPr>
      <w:r>
        <w:rPr>
          <w:rFonts w:eastAsia="Times New Roman"/>
          <w:sz w:val="24"/>
          <w:szCs w:val="24"/>
        </w:rPr>
        <w:br w:type="page"/>
      </w:r>
    </w:p>
    <w:p w14:paraId="34453A24" w14:textId="77777777" w:rsidR="004C723A" w:rsidRDefault="004C723A" w:rsidP="004C723A">
      <w:pPr>
        <w:spacing w:after="240"/>
        <w:jc w:val="center"/>
        <w:rPr>
          <w:rFonts w:eastAsia="Times New Roman"/>
          <w:b/>
          <w:sz w:val="24"/>
          <w:szCs w:val="24"/>
        </w:rPr>
      </w:pPr>
      <w:r w:rsidRPr="004C723A">
        <w:rPr>
          <w:rFonts w:eastAsia="Times New Roman"/>
          <w:b/>
          <w:sz w:val="24"/>
          <w:szCs w:val="24"/>
        </w:rPr>
        <w:lastRenderedPageBreak/>
        <w:t>B. DAMAGES FOR LOSS OR DESTRUCTION OF PERSONAL PROPERTY</w:t>
      </w:r>
    </w:p>
    <w:p w14:paraId="5ED45077" w14:textId="77777777" w:rsidR="004C723A" w:rsidRPr="009E3DA4" w:rsidRDefault="004C723A" w:rsidP="004C723A">
      <w:pPr>
        <w:spacing w:after="240"/>
        <w:ind w:left="720" w:hanging="720"/>
        <w:rPr>
          <w:rFonts w:eastAsia="Times New Roman"/>
          <w:b/>
          <w:sz w:val="24"/>
          <w:szCs w:val="24"/>
        </w:rPr>
      </w:pPr>
      <w:bookmarkStart w:id="15" w:name="a6_11"/>
      <w:bookmarkEnd w:id="15"/>
      <w:r w:rsidRPr="004C723A">
        <w:rPr>
          <w:rFonts w:eastAsia="Times New Roman"/>
          <w:b/>
          <w:sz w:val="24"/>
          <w:szCs w:val="24"/>
        </w:rPr>
        <w:t xml:space="preserve">6:11 </w:t>
      </w:r>
      <w:r w:rsidRPr="004C723A">
        <w:rPr>
          <w:rFonts w:eastAsia="Times New Roman"/>
          <w:b/>
          <w:sz w:val="24"/>
          <w:szCs w:val="24"/>
        </w:rPr>
        <w:tab/>
        <w:t>PERSONAL PROPERTY — DIFFERENCE IN MARKET VALUE</w:t>
      </w:r>
    </w:p>
    <w:p w14:paraId="121FD9D2" w14:textId="680BBD2F"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xml:space="preserve">, you shall award as </w:t>
      </w:r>
      <w:r w:rsidR="00505E5C" w:rsidRPr="00AA267B">
        <w:rPr>
          <w:rFonts w:eastAsia="Times New Roman"/>
          <w:bCs/>
          <w:i/>
          <w:iCs/>
          <w:sz w:val="24"/>
          <w:szCs w:val="24"/>
        </w:rPr>
        <w:t>(</w:t>
      </w:r>
      <w:r w:rsidR="00505E5C">
        <w:rPr>
          <w:rFonts w:eastAsia="Times New Roman"/>
          <w:i/>
          <w:sz w:val="24"/>
          <w:szCs w:val="24"/>
        </w:rPr>
        <w:t>insert applicable pronoun)</w:t>
      </w:r>
      <w:r w:rsidRPr="004C723A">
        <w:rPr>
          <w:rFonts w:eastAsia="Times New Roman"/>
          <w:b/>
          <w:sz w:val="24"/>
          <w:szCs w:val="24"/>
        </w:rPr>
        <w:t xml:space="preserve"> actual damages the difference between the market value of the property immediately before and its market value immediately after the occurrence.</w:t>
      </w:r>
    </w:p>
    <w:p w14:paraId="6AF4190A" w14:textId="77777777"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14:paraId="317186FA"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14:paraId="6B53DF7D" w14:textId="77777777"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14:paraId="0BB1A0DF"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14:paraId="38753233"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r w:rsidRPr="004C723A">
        <w:rPr>
          <w:rFonts w:eastAsia="Times New Roman"/>
          <w:b/>
          <w:sz w:val="24"/>
          <w:szCs w:val="24"/>
        </w:rPr>
        <w:t>Isbill Assocs., Inc. v. City &amp; Cty. of Denver</w:t>
      </w:r>
      <w:r w:rsidRPr="004C723A">
        <w:rPr>
          <w:rFonts w:eastAsia="Times New Roman"/>
          <w:sz w:val="24"/>
          <w:szCs w:val="24"/>
        </w:rPr>
        <w:t>, 666 P.2d 1117 (Colo. App. 1983).</w:t>
      </w:r>
    </w:p>
    <w:p w14:paraId="0313A84C" w14:textId="77777777"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r w:rsidRPr="004C723A">
        <w:rPr>
          <w:rFonts w:eastAsia="Times New Roman"/>
          <w:b/>
          <w:sz w:val="24"/>
          <w:szCs w:val="24"/>
        </w:rPr>
        <w:t>Chryar v. Wolf</w:t>
      </w:r>
      <w:r w:rsidRPr="004C723A">
        <w:rPr>
          <w:rFonts w:eastAsia="Times New Roman"/>
          <w:sz w:val="24"/>
          <w:szCs w:val="24"/>
        </w:rPr>
        <w:t>, 21 P.3d 428 (Colo. App. 2000) (in outrageous conduct case, sentimental value of lost or damaged property may be considered in assessing damages for emotional distress).</w:t>
      </w:r>
    </w:p>
    <w:p w14:paraId="242C0FF4" w14:textId="77777777" w:rsidR="00E551EB" w:rsidRDefault="00E551EB">
      <w:pPr>
        <w:rPr>
          <w:rFonts w:eastAsia="Times New Roman"/>
          <w:sz w:val="24"/>
          <w:szCs w:val="24"/>
        </w:rPr>
      </w:pPr>
      <w:r>
        <w:rPr>
          <w:rFonts w:eastAsia="Times New Roman"/>
          <w:sz w:val="24"/>
          <w:szCs w:val="24"/>
        </w:rPr>
        <w:br w:type="page"/>
      </w:r>
    </w:p>
    <w:p w14:paraId="496CBACA" w14:textId="77777777" w:rsidR="00E551EB" w:rsidRPr="009E3DA4" w:rsidRDefault="00E551EB" w:rsidP="00E551EB">
      <w:pPr>
        <w:spacing w:after="240"/>
        <w:ind w:left="720" w:hanging="720"/>
        <w:rPr>
          <w:rFonts w:eastAsia="Times New Roman"/>
          <w:b/>
          <w:sz w:val="24"/>
          <w:szCs w:val="24"/>
        </w:rPr>
      </w:pPr>
      <w:bookmarkStart w:id="16" w:name="a6_12"/>
      <w:bookmarkEnd w:id="16"/>
      <w:r w:rsidRPr="00E551EB">
        <w:rPr>
          <w:rFonts w:eastAsia="Times New Roman"/>
          <w:b/>
          <w:sz w:val="24"/>
          <w:szCs w:val="24"/>
        </w:rPr>
        <w:lastRenderedPageBreak/>
        <w:t xml:space="preserve">6:12 </w:t>
      </w:r>
      <w:r w:rsidRPr="00E551EB">
        <w:rPr>
          <w:rFonts w:eastAsia="Times New Roman"/>
          <w:b/>
          <w:sz w:val="24"/>
          <w:szCs w:val="24"/>
        </w:rPr>
        <w:tab/>
        <w:t>PERSONAL PROPERTY — COST OF REPAIRS</w:t>
      </w:r>
    </w:p>
    <w:p w14:paraId="6B46BC3C" w14:textId="0F788C3B"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xml:space="preserve">, you shall award as </w:t>
      </w:r>
      <w:r w:rsidR="00505E5C" w:rsidRPr="00AA267B">
        <w:rPr>
          <w:rFonts w:eastAsia="Times New Roman"/>
          <w:bCs/>
          <w:i/>
          <w:iCs/>
          <w:sz w:val="24"/>
          <w:szCs w:val="24"/>
        </w:rPr>
        <w:t>(</w:t>
      </w:r>
      <w:r w:rsidR="00505E5C">
        <w:rPr>
          <w:rFonts w:eastAsia="Times New Roman"/>
          <w:i/>
          <w:sz w:val="24"/>
          <w:szCs w:val="24"/>
        </w:rPr>
        <w:t>insert applicable pronoun)</w:t>
      </w:r>
      <w:r w:rsidRPr="00E551EB">
        <w:rPr>
          <w:rFonts w:eastAsia="Times New Roman"/>
          <w:b/>
          <w:sz w:val="24"/>
          <w:szCs w:val="24"/>
        </w:rPr>
        <w:t xml:space="preserve"> actual damages both the reasonable cost of (repairing) (rebuilding) the property, and the decrease in market value, if any, to the property as (repaired) (rebuilt).</w:t>
      </w:r>
    </w:p>
    <w:p w14:paraId="13B0365F"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14:paraId="6A2295A1"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4BD32764" w14:textId="4E2AC57A"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Bd. of Cty. Comm’rs of Weld Cty. v. Slovek</w:t>
      </w:r>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w:t>
      </w:r>
      <w:r w:rsidR="00E07BB8">
        <w:rPr>
          <w:rFonts w:eastAsia="Times New Roman"/>
          <w:sz w:val="24"/>
          <w:szCs w:val="24"/>
        </w:rPr>
        <w:t xml:space="preserve">discretion of the trial court. </w:t>
      </w:r>
      <w:r w:rsidRPr="00E551EB">
        <w:rPr>
          <w:rFonts w:eastAsia="Times New Roman"/>
          <w:b/>
          <w:sz w:val="24"/>
          <w:szCs w:val="24"/>
        </w:rPr>
        <w:t>Slovek</w:t>
      </w:r>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14:paraId="7E9B025D"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14:paraId="1BB69E3A"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r w:rsidRPr="00E551EB">
        <w:rPr>
          <w:rFonts w:eastAsia="Times New Roman"/>
          <w:b/>
          <w:sz w:val="24"/>
          <w:szCs w:val="24"/>
        </w:rPr>
        <w:t>McAlonan v. U.S. Home Corp.</w:t>
      </w:r>
      <w:r w:rsidRPr="00E551EB">
        <w:rPr>
          <w:rFonts w:eastAsia="Times New Roman"/>
          <w:sz w:val="24"/>
          <w:szCs w:val="24"/>
        </w:rPr>
        <w:t>, 724 P.2d 78 (Colo. App. 1986).</w:t>
      </w:r>
    </w:p>
    <w:p w14:paraId="47E0D509"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14:paraId="17599C6E"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14:paraId="63D2D97D"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AEE6CB9" w14:textId="77777777" w:rsidR="00E551EB" w:rsidRDefault="00E551EB" w:rsidP="00E551EB">
      <w:pPr>
        <w:spacing w:after="240"/>
        <w:ind w:firstLine="720"/>
      </w:pPr>
      <w:r w:rsidRPr="00E551EB">
        <w:rPr>
          <w:rFonts w:eastAsia="Times New Roman"/>
          <w:sz w:val="24"/>
          <w:szCs w:val="24"/>
        </w:rPr>
        <w:t xml:space="preserve">This instruction is supported by </w:t>
      </w:r>
      <w:r w:rsidRPr="00E551EB">
        <w:rPr>
          <w:rFonts w:eastAsia="Times New Roman"/>
          <w:b/>
          <w:sz w:val="24"/>
          <w:szCs w:val="24"/>
        </w:rPr>
        <w:t>Callaham v. Slavsky</w:t>
      </w:r>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McAlonan</w:t>
      </w:r>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14:paraId="17CDC6A8" w14:textId="77777777" w:rsidR="00E551EB" w:rsidRPr="009E3DA4" w:rsidRDefault="00E551EB" w:rsidP="00E551EB">
      <w:pPr>
        <w:spacing w:after="240"/>
        <w:ind w:left="720" w:hanging="720"/>
        <w:rPr>
          <w:rFonts w:eastAsia="Times New Roman"/>
          <w:b/>
          <w:sz w:val="24"/>
          <w:szCs w:val="24"/>
        </w:rPr>
      </w:pPr>
      <w:bookmarkStart w:id="17" w:name="a6_13"/>
      <w:bookmarkEnd w:id="17"/>
      <w:r w:rsidRPr="00E551EB">
        <w:rPr>
          <w:rFonts w:eastAsia="Times New Roman"/>
          <w:b/>
          <w:sz w:val="24"/>
          <w:szCs w:val="24"/>
        </w:rPr>
        <w:lastRenderedPageBreak/>
        <w:t xml:space="preserve">6:13 </w:t>
      </w:r>
      <w:r w:rsidRPr="00E551EB">
        <w:rPr>
          <w:rFonts w:eastAsia="Times New Roman"/>
          <w:b/>
          <w:sz w:val="24"/>
          <w:szCs w:val="24"/>
        </w:rPr>
        <w:tab/>
        <w:t>PERSONAL PROPERTY — LOSS OF USE</w:t>
      </w:r>
    </w:p>
    <w:p w14:paraId="4C4ADF84" w14:textId="60F7CA0D"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w:t>
      </w:r>
      <w:r w:rsidR="00505E5C" w:rsidRPr="00AA267B">
        <w:rPr>
          <w:rFonts w:eastAsia="Times New Roman"/>
          <w:bCs/>
          <w:i/>
          <w:iCs/>
          <w:sz w:val="24"/>
          <w:szCs w:val="24"/>
        </w:rPr>
        <w:t>(</w:t>
      </w:r>
      <w:r w:rsidR="00505E5C">
        <w:rPr>
          <w:rFonts w:eastAsia="Times New Roman"/>
          <w:i/>
          <w:sz w:val="24"/>
          <w:szCs w:val="24"/>
        </w:rPr>
        <w:t>insert applicable pronoun)</w:t>
      </w:r>
      <w:r w:rsidRPr="00E551EB">
        <w:rPr>
          <w:rFonts w:eastAsia="Times New Roman"/>
          <w:b/>
          <w:sz w:val="24"/>
          <w:szCs w:val="24"/>
        </w:rPr>
        <w:t xml:space="preserve">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14:paraId="6F6DA58A"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5C749020"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14:paraId="7EC9F22A" w14:textId="4D2EC2E5" w:rsidR="00E551EB" w:rsidRPr="00E551EB" w:rsidRDefault="00E551EB" w:rsidP="00E551EB">
      <w:pPr>
        <w:spacing w:after="240"/>
        <w:ind w:firstLine="720"/>
        <w:rPr>
          <w:rFonts w:eastAsia="Times New Roman"/>
          <w:sz w:val="24"/>
          <w:szCs w:val="24"/>
        </w:rPr>
      </w:pPr>
      <w:r w:rsidRPr="00E551EB">
        <w:rPr>
          <w:rFonts w:eastAsia="Times New Roman"/>
          <w:sz w:val="24"/>
          <w:szCs w:val="24"/>
        </w:rPr>
        <w:t>2. This instruction, appropriately modified, also may be used in cases</w:t>
      </w:r>
      <w:r w:rsidR="008B0EBD">
        <w:rPr>
          <w:rFonts w:eastAsia="Times New Roman"/>
          <w:sz w:val="24"/>
          <w:szCs w:val="24"/>
        </w:rPr>
        <w:t xml:space="preserve"> </w:t>
      </w:r>
      <w:r w:rsidRPr="00E551EB">
        <w:rPr>
          <w:rFonts w:eastAsia="Times New Roman"/>
          <w:sz w:val="24"/>
          <w:szCs w:val="24"/>
        </w:rPr>
        <w:t>involving the destruction</w:t>
      </w:r>
      <w:r w:rsidR="00A67468">
        <w:rPr>
          <w:rFonts w:eastAsia="Times New Roman"/>
          <w:sz w:val="24"/>
          <w:szCs w:val="24"/>
        </w:rPr>
        <w:t xml:space="preserve"> of property</w:t>
      </w:r>
      <w:bookmarkStart w:id="18" w:name="_Hlk56516278"/>
      <w:r w:rsidR="00C7356F">
        <w:rPr>
          <w:rFonts w:eastAsia="Times New Roman"/>
          <w:sz w:val="24"/>
          <w:szCs w:val="24"/>
        </w:rPr>
        <w:t xml:space="preserve"> </w:t>
      </w:r>
      <w:r w:rsidR="008B0EBD">
        <w:rPr>
          <w:rFonts w:eastAsia="Times New Roman"/>
          <w:sz w:val="24"/>
          <w:szCs w:val="24"/>
        </w:rPr>
        <w:t>—</w:t>
      </w:r>
      <w:bookmarkEnd w:id="18"/>
      <w:r w:rsidR="00C7356F">
        <w:rPr>
          <w:rFonts w:eastAsia="Times New Roman"/>
          <w:sz w:val="24"/>
          <w:szCs w:val="24"/>
        </w:rPr>
        <w:t xml:space="preserve"> </w:t>
      </w:r>
      <w:r w:rsidRPr="00E551EB">
        <w:rPr>
          <w:rFonts w:eastAsia="Times New Roman"/>
          <w:sz w:val="24"/>
          <w:szCs w:val="24"/>
        </w:rPr>
        <w:t>in contrast to injury or damage</w:t>
      </w:r>
      <w:r w:rsidR="00A67468">
        <w:rPr>
          <w:rFonts w:eastAsia="Times New Roman"/>
          <w:sz w:val="24"/>
          <w:szCs w:val="24"/>
        </w:rPr>
        <w:t xml:space="preserve"> to </w:t>
      </w:r>
      <w:r w:rsidR="00F30F12">
        <w:rPr>
          <w:rFonts w:eastAsia="Times New Roman"/>
          <w:sz w:val="24"/>
          <w:szCs w:val="24"/>
        </w:rPr>
        <w:t>property</w:t>
      </w:r>
      <w:r w:rsidR="00C7356F">
        <w:rPr>
          <w:rFonts w:eastAsia="Times New Roman"/>
          <w:sz w:val="24"/>
          <w:szCs w:val="24"/>
        </w:rPr>
        <w:t xml:space="preserve"> </w:t>
      </w:r>
      <w:r w:rsidR="008B0EBD">
        <w:rPr>
          <w:rFonts w:eastAsia="Times New Roman"/>
          <w:sz w:val="24"/>
          <w:szCs w:val="24"/>
        </w:rPr>
        <w:t>—</w:t>
      </w:r>
      <w:r w:rsidR="00C7356F">
        <w:rPr>
          <w:rFonts w:eastAsia="Times New Roman"/>
          <w:sz w:val="24"/>
          <w:szCs w:val="24"/>
        </w:rPr>
        <w:t xml:space="preserve"> </w:t>
      </w:r>
      <w:r w:rsidRPr="00E551EB">
        <w:rPr>
          <w:rFonts w:eastAsia="Times New Roman"/>
          <w:sz w:val="24"/>
          <w:szCs w:val="24"/>
        </w:rPr>
        <w:t xml:space="preserve">with the </w:t>
      </w:r>
      <w:r w:rsidR="00F30F12">
        <w:rPr>
          <w:rFonts w:eastAsia="Times New Roman"/>
          <w:sz w:val="24"/>
          <w:szCs w:val="24"/>
        </w:rPr>
        <w:t xml:space="preserve">award </w:t>
      </w:r>
      <w:r w:rsidRPr="00E551EB">
        <w:rPr>
          <w:rFonts w:eastAsia="Times New Roman"/>
          <w:sz w:val="24"/>
          <w:szCs w:val="24"/>
        </w:rPr>
        <w:t xml:space="preserve">of </w:t>
      </w:r>
      <w:r w:rsidR="00F30F12">
        <w:rPr>
          <w:rFonts w:eastAsia="Times New Roman"/>
          <w:sz w:val="24"/>
          <w:szCs w:val="24"/>
        </w:rPr>
        <w:t xml:space="preserve">damages for </w:t>
      </w:r>
      <w:r w:rsidRPr="00E551EB">
        <w:rPr>
          <w:rFonts w:eastAsia="Times New Roman"/>
          <w:sz w:val="24"/>
          <w:szCs w:val="24"/>
        </w:rPr>
        <w:t>lost profit</w:t>
      </w:r>
      <w:r w:rsidR="00F30F12">
        <w:rPr>
          <w:rFonts w:eastAsia="Times New Roman"/>
          <w:sz w:val="24"/>
          <w:szCs w:val="24"/>
        </w:rPr>
        <w:t>s</w:t>
      </w:r>
      <w:r w:rsidRPr="00E551EB">
        <w:rPr>
          <w:rFonts w:eastAsia="Times New Roman"/>
          <w:sz w:val="24"/>
          <w:szCs w:val="24"/>
        </w:rPr>
        <w:t xml:space="preserve"> </w:t>
      </w:r>
      <w:r w:rsidR="00F30F12">
        <w:rPr>
          <w:rFonts w:eastAsia="Times New Roman"/>
          <w:sz w:val="24"/>
          <w:szCs w:val="24"/>
        </w:rPr>
        <w:t xml:space="preserve">limited to a reasonable period of time to complete a preexisting contract with a replacement item.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Duggan v. Bd. of Cty.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Koenig v. PurCo Fleet Servs., Inc.</w:t>
      </w:r>
      <w:r w:rsidRPr="00E551EB">
        <w:rPr>
          <w:rFonts w:eastAsia="Times New Roman"/>
          <w:sz w:val="24"/>
          <w:szCs w:val="24"/>
        </w:rPr>
        <w:t>, 2012 CO 56, ¶ 3, 285 P.3d 979.</w:t>
      </w:r>
    </w:p>
    <w:p w14:paraId="245C2D98"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7F4DEF44"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Hunter v. Quaintance</w:t>
      </w:r>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Wagner v. Dan Unfug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14:paraId="6BE0F5BE" w14:textId="40F32073"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 14</w:t>
      </w:r>
      <w:r w:rsidR="00146EDF">
        <w:rPr>
          <w:rFonts w:eastAsia="Times New Roman"/>
          <w:sz w:val="24"/>
          <w:szCs w:val="24"/>
        </w:rPr>
        <w:t>, 285 P.3d at 983</w:t>
      </w:r>
      <w:r w:rsidRPr="00E551EB">
        <w:rPr>
          <w:rFonts w:eastAsia="Times New Roman"/>
          <w:sz w:val="24"/>
          <w:szCs w:val="24"/>
        </w:rPr>
        <w:t xml:space="preserve">.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14:paraId="3040658C" w14:textId="77777777"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14:paraId="31847883" w14:textId="77777777" w:rsidR="00E551EB" w:rsidRDefault="00E551EB">
      <w:pPr>
        <w:rPr>
          <w:rFonts w:eastAsia="Times New Roman"/>
          <w:sz w:val="24"/>
          <w:szCs w:val="24"/>
        </w:rPr>
      </w:pPr>
      <w:r>
        <w:rPr>
          <w:rFonts w:eastAsia="Times New Roman"/>
          <w:sz w:val="24"/>
          <w:szCs w:val="24"/>
        </w:rPr>
        <w:br w:type="page"/>
      </w:r>
    </w:p>
    <w:p w14:paraId="42100C76" w14:textId="77777777" w:rsidR="00E551EB" w:rsidRDefault="00E551EB" w:rsidP="00E551EB">
      <w:pPr>
        <w:spacing w:after="240"/>
        <w:jc w:val="center"/>
        <w:rPr>
          <w:rFonts w:eastAsia="Times New Roman"/>
          <w:b/>
          <w:sz w:val="24"/>
          <w:szCs w:val="24"/>
        </w:rPr>
      </w:pPr>
      <w:r w:rsidRPr="00E551EB">
        <w:rPr>
          <w:rFonts w:eastAsia="Times New Roman"/>
          <w:b/>
          <w:sz w:val="24"/>
          <w:szCs w:val="24"/>
        </w:rPr>
        <w:lastRenderedPageBreak/>
        <w:t>C. MULTIPLE RECOVERY</w:t>
      </w:r>
    </w:p>
    <w:p w14:paraId="7CBAE0A8" w14:textId="77777777" w:rsidR="00E551EB" w:rsidRPr="009E3DA4" w:rsidRDefault="00E551EB" w:rsidP="00E551EB">
      <w:pPr>
        <w:spacing w:after="240"/>
        <w:ind w:left="720" w:hanging="720"/>
        <w:rPr>
          <w:rFonts w:eastAsia="Times New Roman"/>
          <w:b/>
          <w:sz w:val="24"/>
          <w:szCs w:val="24"/>
        </w:rPr>
      </w:pPr>
      <w:bookmarkStart w:id="19" w:name="a6_14"/>
      <w:bookmarkEnd w:id="19"/>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14:paraId="28498C69" w14:textId="77777777"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14:paraId="289C69E5" w14:textId="1C751A44"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for the plaintiff on more than one claim for relief, you may award </w:t>
      </w:r>
      <w:r w:rsidR="00505E5C" w:rsidRPr="00AA267B">
        <w:rPr>
          <w:rFonts w:eastAsia="Times New Roman"/>
          <w:bCs/>
          <w:i/>
          <w:iCs/>
          <w:sz w:val="24"/>
          <w:szCs w:val="24"/>
        </w:rPr>
        <w:t>(</w:t>
      </w:r>
      <w:r w:rsidR="00505E5C">
        <w:rPr>
          <w:rFonts w:eastAsia="Times New Roman"/>
          <w:i/>
          <w:sz w:val="24"/>
          <w:szCs w:val="24"/>
        </w:rPr>
        <w:t>insert applicable pronoun)</w:t>
      </w:r>
      <w:r w:rsidRPr="00E551EB">
        <w:rPr>
          <w:rFonts w:eastAsia="Times New Roman"/>
          <w:b/>
          <w:sz w:val="24"/>
          <w:szCs w:val="24"/>
        </w:rPr>
        <w:t xml:space="preserve"> damages only once for the same (injuries) (damages) (losses).</w:t>
      </w:r>
    </w:p>
    <w:p w14:paraId="13973030" w14:textId="77777777"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14:paraId="78E7EF5C" w14:textId="77777777" w:rsidR="009E365F" w:rsidRPr="001B32FD" w:rsidRDefault="009E365F" w:rsidP="009E365F">
      <w:pPr>
        <w:spacing w:after="240"/>
        <w:ind w:firstLine="720"/>
        <w:rPr>
          <w:rFonts w:asciiTheme="minorBidi" w:hAnsiTheme="minorBidi" w:cs="Times New Roman (Body CS)"/>
          <w:sz w:val="24"/>
          <w:szCs w:val="24"/>
        </w:rPr>
      </w:pPr>
      <w:r w:rsidRPr="001B32FD">
        <w:rPr>
          <w:rFonts w:eastAsia="Times New Roman"/>
          <w:sz w:val="24"/>
          <w:szCs w:val="24"/>
        </w:rPr>
        <w:t xml:space="preserve">1. </w:t>
      </w:r>
      <w:r w:rsidRPr="001B32FD">
        <w:rPr>
          <w:rFonts w:asciiTheme="minorBidi" w:hAnsiTheme="minorBidi" w:cs="Times New Roman (Body CS)"/>
          <w:sz w:val="24"/>
          <w:szCs w:val="24"/>
        </w:rPr>
        <w:t xml:space="preserve">Where a party </w:t>
      </w:r>
      <w:r>
        <w:rPr>
          <w:rFonts w:asciiTheme="minorBidi" w:hAnsiTheme="minorBidi" w:cs="Times New Roman (Body CS)"/>
          <w:sz w:val="24"/>
          <w:szCs w:val="24"/>
        </w:rPr>
        <w:t>prevails on</w:t>
      </w:r>
      <w:r w:rsidRPr="001B32FD">
        <w:rPr>
          <w:rFonts w:asciiTheme="minorBidi" w:hAnsiTheme="minorBidi" w:cs="Times New Roman (Body CS)"/>
          <w:sz w:val="24"/>
          <w:szCs w:val="24"/>
        </w:rPr>
        <w:t xml:space="preserve"> multiple claims seeking the same damages, the jury must award the full amount of damages it finds but must award those damages only once. The Committee recommends that, wherever possible, the jury be given unified step-by-step special verdict forms (</w:t>
      </w:r>
      <w:r w:rsidRPr="001B32FD">
        <w:rPr>
          <w:rFonts w:asciiTheme="minorBidi" w:hAnsiTheme="minorBidi" w:cs="Times New Roman (Body CS)"/>
          <w:i/>
          <w:sz w:val="24"/>
          <w:szCs w:val="24"/>
        </w:rPr>
        <w:t>see, e.g.</w:t>
      </w:r>
      <w:r w:rsidRPr="001B32FD">
        <w:rPr>
          <w:rFonts w:asciiTheme="minorBidi" w:hAnsiTheme="minorBidi" w:cs="Times New Roman (Body CS)"/>
          <w:sz w:val="24"/>
          <w:szCs w:val="24"/>
        </w:rPr>
        <w:t xml:space="preserve">, Instruction 4:20) that should lead the jury to award the full amount of damages it intends but minimize the risk of awarding the same damages more than once. </w:t>
      </w:r>
    </w:p>
    <w:p w14:paraId="74D6A371" w14:textId="439E298B" w:rsidR="009E365F" w:rsidRPr="0043369C" w:rsidRDefault="009E365F" w:rsidP="009E365F">
      <w:pPr>
        <w:spacing w:after="240"/>
        <w:ind w:firstLine="720"/>
        <w:rPr>
          <w:rFonts w:eastAsia="Times New Roman"/>
          <w:sz w:val="24"/>
          <w:szCs w:val="24"/>
        </w:rPr>
      </w:pPr>
      <w:r>
        <w:rPr>
          <w:rFonts w:eastAsia="Times New Roman"/>
          <w:sz w:val="24"/>
          <w:szCs w:val="24"/>
        </w:rPr>
        <w:t>2</w:t>
      </w:r>
      <w:r w:rsidRPr="0043369C">
        <w:rPr>
          <w:rFonts w:eastAsia="Times New Roman"/>
          <w:sz w:val="24"/>
          <w:szCs w:val="24"/>
        </w:rPr>
        <w:t xml:space="preserve">. In </w:t>
      </w:r>
      <w:r w:rsidRPr="0043369C">
        <w:rPr>
          <w:rFonts w:eastAsia="Times New Roman"/>
          <w:b/>
          <w:sz w:val="24"/>
          <w:szCs w:val="24"/>
        </w:rPr>
        <w:t>Schuessler v. Wolter</w:t>
      </w:r>
      <w:r w:rsidRPr="0043369C">
        <w:rPr>
          <w:rFonts w:eastAsia="Times New Roman"/>
          <w:sz w:val="24"/>
          <w:szCs w:val="24"/>
        </w:rPr>
        <w:t xml:space="preserve">, 2012 COA 86, </w:t>
      </w:r>
      <w:r>
        <w:rPr>
          <w:rFonts w:eastAsia="Times New Roman"/>
          <w:sz w:val="24"/>
          <w:szCs w:val="24"/>
        </w:rPr>
        <w:t xml:space="preserve">310 P.3d 151, </w:t>
      </w:r>
      <w:r w:rsidRPr="0043369C">
        <w:rPr>
          <w:rFonts w:eastAsia="Times New Roman"/>
          <w:sz w:val="24"/>
          <w:szCs w:val="24"/>
        </w:rPr>
        <w:t xml:space="preserve">the jury awarded an identical amount against each of two defendants for noneconomic damages. One defendant argued on appeal that the jury had impermissibly awarded the same damages twice. The court of appeals disagreed and affirmed the damage award because Instruction 6:14 had been given, and the court presumed that the jury had followed it. </w:t>
      </w:r>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 xml:space="preserve">65. The court further stated: “When multiple claims are presented that are duplicative in terms of their recoverable damages, an instruction prohibiting multiple recoveries for the same damages must be given.” </w:t>
      </w:r>
      <w:r w:rsidRPr="0043369C">
        <w:rPr>
          <w:rFonts w:eastAsia="Times New Roman"/>
          <w:i/>
          <w:sz w:val="24"/>
          <w:szCs w:val="24"/>
        </w:rPr>
        <w:t>Id.</w:t>
      </w:r>
      <w:r w:rsidRPr="0043369C">
        <w:rPr>
          <w:rFonts w:eastAsia="Times New Roman"/>
          <w:sz w:val="24"/>
          <w:szCs w:val="24"/>
        </w:rPr>
        <w:t xml:space="preserve"> at ¶</w:t>
      </w:r>
      <w:r>
        <w:rPr>
          <w:rFonts w:eastAsia="Times New Roman"/>
          <w:sz w:val="24"/>
          <w:szCs w:val="24"/>
        </w:rPr>
        <w:t xml:space="preserve"> </w:t>
      </w:r>
      <w:r w:rsidRPr="0043369C">
        <w:rPr>
          <w:rFonts w:eastAsia="Times New Roman"/>
          <w:sz w:val="24"/>
          <w:szCs w:val="24"/>
        </w:rPr>
        <w:t xml:space="preserve">64. </w:t>
      </w:r>
    </w:p>
    <w:p w14:paraId="69490C2D" w14:textId="65F6BA6F" w:rsidR="009E365F" w:rsidRDefault="009E365F" w:rsidP="009E365F">
      <w:pPr>
        <w:spacing w:after="240"/>
        <w:ind w:firstLine="720"/>
        <w:rPr>
          <w:rFonts w:eastAsia="Times New Roman"/>
          <w:sz w:val="24"/>
          <w:szCs w:val="24"/>
        </w:rPr>
      </w:pPr>
      <w:r>
        <w:rPr>
          <w:rFonts w:eastAsia="Times New Roman"/>
          <w:sz w:val="24"/>
          <w:szCs w:val="24"/>
        </w:rPr>
        <w:t>3</w:t>
      </w:r>
      <w:r w:rsidRPr="0043369C">
        <w:rPr>
          <w:rFonts w:eastAsia="Times New Roman"/>
          <w:sz w:val="24"/>
          <w:szCs w:val="24"/>
        </w:rPr>
        <w:t xml:space="preserve">. In </w:t>
      </w:r>
      <w:r w:rsidRPr="0043369C">
        <w:rPr>
          <w:rFonts w:eastAsia="Times New Roman"/>
          <w:b/>
          <w:sz w:val="24"/>
          <w:szCs w:val="24"/>
        </w:rPr>
        <w:t>Steward Software Co. v. Kopcho</w:t>
      </w:r>
      <w:r w:rsidRPr="0043369C">
        <w:rPr>
          <w:rFonts w:eastAsia="Times New Roman"/>
          <w:sz w:val="24"/>
          <w:szCs w:val="24"/>
        </w:rPr>
        <w:t xml:space="preserve">, 275 P.3d 702 (Colo. App. 2010), </w:t>
      </w:r>
      <w:r w:rsidRPr="001B32FD">
        <w:rPr>
          <w:rFonts w:eastAsia="Times New Roman"/>
          <w:i/>
          <w:sz w:val="24"/>
          <w:szCs w:val="24"/>
        </w:rPr>
        <w:t>rev’d on other grounds</w:t>
      </w:r>
      <w:r w:rsidRPr="0043369C">
        <w:rPr>
          <w:rFonts w:eastAsia="Times New Roman"/>
          <w:sz w:val="24"/>
          <w:szCs w:val="24"/>
        </w:rPr>
        <w:t xml:space="preserve">, 266 P.3d 1085 (Colo. 2011), in contrast, the court reversed a judgment involving multiple claims for the same damages even though this instruction was given. Plaintiff asserted three claims for the same damages, and the jury found for plaintiff on all three. However, the jury awarded substantive damages on one claim and nominal damages on the other two. </w:t>
      </w:r>
      <w:r w:rsidRPr="008664CD">
        <w:rPr>
          <w:rFonts w:eastAsia="Times New Roman"/>
          <w:sz w:val="24"/>
          <w:szCs w:val="24"/>
        </w:rPr>
        <w:t>While declining to conclude that “pattern instruction 6:14, standing alone, was erroneous,”</w:t>
      </w:r>
      <w:r w:rsidRPr="00F50150">
        <w:rPr>
          <w:rFonts w:eastAsia="Times New Roman"/>
          <w:sz w:val="24"/>
          <w:szCs w:val="24"/>
        </w:rPr>
        <w:t xml:space="preserve"> </w:t>
      </w:r>
      <w:r w:rsidRPr="009F2C43">
        <w:rPr>
          <w:rFonts w:eastAsia="Times New Roman"/>
          <w:sz w:val="24"/>
          <w:szCs w:val="24"/>
        </w:rPr>
        <w:t>t</w:t>
      </w:r>
      <w:r w:rsidRPr="0043369C">
        <w:rPr>
          <w:rFonts w:eastAsia="Times New Roman"/>
          <w:sz w:val="24"/>
          <w:szCs w:val="24"/>
        </w:rPr>
        <w:t xml:space="preserve">he court held that under all the circumstances of the case and in the absence of other clarifying instructions, “the instructions as a whole erroneously prevented the jury from awarding the same damages on all three of [plaintiff’s] claims.” 275 P.3d at 711. In such cases, the court held, “the jury must be directed to award the same damages on all three claims if the damages are proven as to those claims.” </w:t>
      </w:r>
      <w:r w:rsidRPr="00BA40D4">
        <w:rPr>
          <w:rFonts w:eastAsia="Times New Roman"/>
          <w:i/>
          <w:sz w:val="24"/>
          <w:szCs w:val="24"/>
        </w:rPr>
        <w:t>Id.</w:t>
      </w:r>
      <w:r w:rsidRPr="0043369C">
        <w:rPr>
          <w:rFonts w:eastAsia="Times New Roman"/>
          <w:sz w:val="24"/>
          <w:szCs w:val="24"/>
        </w:rPr>
        <w:t xml:space="preserve">  </w:t>
      </w:r>
    </w:p>
    <w:p w14:paraId="32650A5E" w14:textId="532F5C6D" w:rsidR="009E365F" w:rsidRPr="00BA40D4" w:rsidRDefault="009E365F" w:rsidP="009E365F">
      <w:pPr>
        <w:spacing w:after="240"/>
        <w:ind w:firstLine="720"/>
        <w:rPr>
          <w:rFonts w:eastAsia="Times New Roman"/>
          <w:sz w:val="24"/>
          <w:szCs w:val="24"/>
        </w:rPr>
      </w:pPr>
      <w:r>
        <w:rPr>
          <w:rFonts w:eastAsia="Times New Roman"/>
          <w:sz w:val="24"/>
          <w:szCs w:val="24"/>
        </w:rPr>
        <w:t>4</w:t>
      </w:r>
      <w:r w:rsidRPr="00BA40D4">
        <w:rPr>
          <w:rFonts w:eastAsia="Times New Roman"/>
          <w:sz w:val="24"/>
          <w:szCs w:val="24"/>
        </w:rPr>
        <w:t xml:space="preserve">. </w:t>
      </w:r>
      <w:r w:rsidRPr="00BA40D4">
        <w:rPr>
          <w:rFonts w:asciiTheme="minorBidi" w:hAnsiTheme="minorBidi" w:cs="Times New Roman (Body CS)"/>
          <w:sz w:val="24"/>
          <w:szCs w:val="24"/>
        </w:rPr>
        <w:t xml:space="preserve">In cases with multiple claims seeking the same damages, the Committee recommends that the issues illustrated by </w:t>
      </w:r>
      <w:r w:rsidRPr="00BA40D4">
        <w:rPr>
          <w:rFonts w:asciiTheme="minorBidi" w:hAnsiTheme="minorBidi" w:cs="Times New Roman (Body CS)"/>
          <w:b/>
          <w:bCs/>
          <w:sz w:val="24"/>
          <w:szCs w:val="24"/>
        </w:rPr>
        <w:t>Schuessler</w:t>
      </w:r>
      <w:r w:rsidRPr="00BA40D4">
        <w:rPr>
          <w:rFonts w:asciiTheme="minorBidi" w:hAnsiTheme="minorBidi" w:cs="Times New Roman (Body CS)"/>
          <w:sz w:val="24"/>
          <w:szCs w:val="24"/>
        </w:rPr>
        <w:t xml:space="preserve"> and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xml:space="preserve"> be dealt with primarily by designing the special verdict form to lead the jury ste</w:t>
      </w:r>
      <w:r>
        <w:rPr>
          <w:rFonts w:asciiTheme="minorBidi" w:hAnsiTheme="minorBidi" w:cs="Times New Roman (Body CS)"/>
          <w:sz w:val="24"/>
          <w:szCs w:val="24"/>
        </w:rPr>
        <w:t>p-by-</w:t>
      </w:r>
      <w:r w:rsidRPr="00BA40D4">
        <w:rPr>
          <w:rFonts w:asciiTheme="minorBidi" w:hAnsiTheme="minorBidi" w:cs="Times New Roman (Body CS)"/>
          <w:sz w:val="24"/>
          <w:szCs w:val="24"/>
        </w:rPr>
        <w:t xml:space="preserve">step through the decision-making process. Additional clarifying instructions may be necessary. </w:t>
      </w:r>
      <w:r w:rsidRPr="00BA40D4">
        <w:rPr>
          <w:rFonts w:asciiTheme="minorBidi" w:hAnsiTheme="minorBidi" w:cs="Times New Roman (Body CS)"/>
          <w:b/>
          <w:bCs/>
          <w:sz w:val="24"/>
          <w:szCs w:val="24"/>
        </w:rPr>
        <w:t>Steward Software</w:t>
      </w:r>
      <w:r w:rsidRPr="00BA40D4">
        <w:rPr>
          <w:rFonts w:asciiTheme="minorBidi" w:hAnsiTheme="minorBidi" w:cs="Times New Roman (Body CS)"/>
          <w:sz w:val="24"/>
          <w:szCs w:val="24"/>
        </w:rPr>
        <w:t>, 275 P.3d at 711.</w:t>
      </w:r>
      <w:r w:rsidRPr="00BA40D4">
        <w:rPr>
          <w:rFonts w:asciiTheme="minorBidi" w:hAnsiTheme="minorBidi" w:cs="Times New Roman (Body CS)"/>
          <w:b/>
          <w:bCs/>
          <w:sz w:val="24"/>
          <w:szCs w:val="24"/>
        </w:rPr>
        <w:t xml:space="preserve"> </w:t>
      </w:r>
      <w:r w:rsidRPr="00BA40D4">
        <w:rPr>
          <w:rFonts w:asciiTheme="minorBidi" w:hAnsiTheme="minorBidi" w:cs="Times New Roman (Body CS)"/>
          <w:sz w:val="24"/>
          <w:szCs w:val="24"/>
        </w:rPr>
        <w:t xml:space="preserve">For example, in a case where a single plaintiff asserts three claims against a single defendant for the same damages, the verdict form should direct the jury, using or adapting the </w:t>
      </w:r>
      <w:r w:rsidRPr="00BA40D4">
        <w:rPr>
          <w:rFonts w:asciiTheme="minorBidi" w:hAnsiTheme="minorBidi" w:cs="Times New Roman (Body CS)"/>
          <w:sz w:val="24"/>
          <w:szCs w:val="24"/>
        </w:rPr>
        <w:lastRenderedPageBreak/>
        <w:t>format in Instructions 4:15, 4:16, and 4:20, to decide which party prevailed on each claim. If the jury finds for the plaintiff on any of the claims, the jury should be directed to answer a separate single question asking the jury to state the amount of damages. The damages question should be introduced with a direction, in sum or substance, that plaintiff has asserted three claims for the same damages and that consequently the jury’s answer to the damages question must be the same regardless of whether the jury found for the plaintiff on one, two, or all three claims. If the plaintiff asserts other claims for different damages, the verdict form then would lead the jury to decide those claims.</w:t>
      </w:r>
    </w:p>
    <w:p w14:paraId="694B80D4" w14:textId="4A5258F5" w:rsidR="009E365F" w:rsidRDefault="009E365F" w:rsidP="009E365F">
      <w:pPr>
        <w:spacing w:after="240"/>
        <w:ind w:firstLine="720"/>
        <w:rPr>
          <w:rFonts w:eastAsia="Times New Roman"/>
          <w:sz w:val="24"/>
          <w:szCs w:val="24"/>
        </w:rPr>
      </w:pPr>
      <w:r>
        <w:rPr>
          <w:rFonts w:eastAsia="Times New Roman"/>
          <w:sz w:val="24"/>
          <w:szCs w:val="24"/>
        </w:rPr>
        <w:t>5</w:t>
      </w:r>
      <w:r w:rsidRPr="0043369C">
        <w:rPr>
          <w:rFonts w:eastAsia="Times New Roman"/>
          <w:sz w:val="24"/>
          <w:szCs w:val="24"/>
        </w:rPr>
        <w:t xml:space="preserve">. </w:t>
      </w:r>
      <w:r>
        <w:rPr>
          <w:rFonts w:eastAsia="Times New Roman"/>
          <w:sz w:val="24"/>
          <w:szCs w:val="24"/>
        </w:rPr>
        <w:t>S</w:t>
      </w:r>
      <w:r w:rsidRPr="0043369C">
        <w:rPr>
          <w:rFonts w:eastAsia="Times New Roman"/>
          <w:sz w:val="24"/>
          <w:szCs w:val="24"/>
        </w:rPr>
        <w:t>ome cases are more complex because, for example</w:t>
      </w:r>
      <w:r>
        <w:rPr>
          <w:rFonts w:eastAsia="Times New Roman"/>
          <w:sz w:val="24"/>
          <w:szCs w:val="24"/>
        </w:rPr>
        <w:t>,</w:t>
      </w:r>
      <w:r w:rsidRPr="0043369C">
        <w:rPr>
          <w:rFonts w:eastAsia="Times New Roman"/>
          <w:sz w:val="24"/>
          <w:szCs w:val="24"/>
        </w:rPr>
        <w:t xml:space="preserve"> the damages awardable on two claims overlap but are not identical</w:t>
      </w:r>
      <w:r>
        <w:rPr>
          <w:rFonts w:eastAsia="Times New Roman"/>
          <w:sz w:val="24"/>
          <w:szCs w:val="24"/>
        </w:rPr>
        <w:t>,</w:t>
      </w:r>
      <w:r w:rsidRPr="0043369C">
        <w:rPr>
          <w:rFonts w:eastAsia="Times New Roman"/>
          <w:sz w:val="24"/>
          <w:szCs w:val="24"/>
        </w:rPr>
        <w:t xml:space="preserve"> </w:t>
      </w:r>
      <w:r>
        <w:rPr>
          <w:rFonts w:eastAsia="Times New Roman"/>
          <w:sz w:val="24"/>
          <w:szCs w:val="24"/>
        </w:rPr>
        <w:t xml:space="preserve">or </w:t>
      </w:r>
      <w:r w:rsidRPr="0043369C">
        <w:rPr>
          <w:rFonts w:eastAsia="Times New Roman"/>
          <w:sz w:val="24"/>
          <w:szCs w:val="24"/>
        </w:rPr>
        <w:t xml:space="preserve">some claims are asserted by or against fewer than all plaintiffs or defendants. Most of these cases </w:t>
      </w:r>
      <w:r>
        <w:rPr>
          <w:rFonts w:eastAsia="Times New Roman"/>
          <w:sz w:val="24"/>
          <w:szCs w:val="24"/>
        </w:rPr>
        <w:t>can be addressed by</w:t>
      </w:r>
      <w:r w:rsidRPr="0043369C">
        <w:rPr>
          <w:rFonts w:eastAsia="Times New Roman"/>
          <w:sz w:val="24"/>
          <w:szCs w:val="24"/>
        </w:rPr>
        <w:t xml:space="preserve"> the recommended approach. For example, where </w:t>
      </w:r>
      <w:r>
        <w:rPr>
          <w:rFonts w:eastAsia="Times New Roman"/>
          <w:sz w:val="24"/>
          <w:szCs w:val="24"/>
        </w:rPr>
        <w:t xml:space="preserve">the same economic damages are sought on both </w:t>
      </w:r>
      <w:r w:rsidRPr="0043369C">
        <w:rPr>
          <w:rFonts w:eastAsia="Times New Roman"/>
          <w:sz w:val="24"/>
          <w:szCs w:val="24"/>
        </w:rPr>
        <w:t xml:space="preserve">tort </w:t>
      </w:r>
      <w:r>
        <w:rPr>
          <w:rFonts w:eastAsia="Times New Roman"/>
          <w:sz w:val="24"/>
          <w:szCs w:val="24"/>
        </w:rPr>
        <w:t>and contract claims</w:t>
      </w:r>
      <w:r w:rsidRPr="0043369C">
        <w:rPr>
          <w:rFonts w:eastAsia="Times New Roman"/>
          <w:sz w:val="24"/>
          <w:szCs w:val="24"/>
        </w:rPr>
        <w:t>,</w:t>
      </w:r>
      <w:r>
        <w:rPr>
          <w:rFonts w:eastAsia="Times New Roman"/>
          <w:sz w:val="24"/>
          <w:szCs w:val="24"/>
        </w:rPr>
        <w:t xml:space="preserve"> noneconomic damages may be sought only on </w:t>
      </w:r>
      <w:r w:rsidRPr="0043369C">
        <w:rPr>
          <w:rFonts w:eastAsia="Times New Roman"/>
          <w:sz w:val="24"/>
          <w:szCs w:val="24"/>
        </w:rPr>
        <w:t xml:space="preserve">the tort claim. This situation can be dealt with by asking the jury to state separately the amounts of economic and noneconomic </w:t>
      </w:r>
      <w:r>
        <w:rPr>
          <w:rFonts w:eastAsia="Times New Roman"/>
          <w:sz w:val="24"/>
          <w:szCs w:val="24"/>
        </w:rPr>
        <w:t>damages</w:t>
      </w:r>
      <w:r w:rsidRPr="0043369C">
        <w:rPr>
          <w:rFonts w:eastAsia="Times New Roman"/>
          <w:sz w:val="24"/>
          <w:szCs w:val="24"/>
        </w:rPr>
        <w:t>. After the verdict, counsel and the court can readily determine the damages to be included in the judgment.</w:t>
      </w:r>
    </w:p>
    <w:p w14:paraId="2A206B8B" w14:textId="24DA1BA2" w:rsidR="00E551EB" w:rsidRPr="00E551EB" w:rsidRDefault="009E365F" w:rsidP="009E365F">
      <w:pPr>
        <w:spacing w:after="240"/>
        <w:ind w:firstLine="720"/>
        <w:rPr>
          <w:rFonts w:eastAsia="Times New Roman"/>
          <w:sz w:val="24"/>
          <w:szCs w:val="24"/>
        </w:rPr>
      </w:pPr>
      <w:r>
        <w:rPr>
          <w:rFonts w:eastAsia="Times New Roman"/>
          <w:sz w:val="24"/>
          <w:szCs w:val="24"/>
        </w:rPr>
        <w:t>6</w:t>
      </w:r>
      <w:r w:rsidRPr="00E551EB">
        <w:rPr>
          <w:rFonts w:eastAsia="Times New Roman"/>
          <w:sz w:val="24"/>
          <w:szCs w:val="24"/>
        </w:rPr>
        <w:t xml:space="preserve">. </w:t>
      </w:r>
      <w:r w:rsidRPr="00AE62BD">
        <w:rPr>
          <w:rFonts w:eastAsia="Times New Roman"/>
          <w:i/>
          <w:sz w:val="24"/>
          <w:szCs w:val="24"/>
        </w:rPr>
        <w:t>See also</w:t>
      </w:r>
      <w:r>
        <w:rPr>
          <w:rFonts w:eastAsia="Times New Roman"/>
          <w:sz w:val="24"/>
          <w:szCs w:val="24"/>
        </w:rPr>
        <w:t xml:space="preserve"> </w:t>
      </w:r>
      <w:r w:rsidR="00E551EB" w:rsidRPr="00E551EB">
        <w:rPr>
          <w:rFonts w:eastAsia="Times New Roman"/>
          <w:b/>
          <w:sz w:val="24"/>
          <w:szCs w:val="24"/>
        </w:rPr>
        <w:t>Am. Furniture Co. v. Veazie</w:t>
      </w:r>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131 Colo. 340, 281 P.2d 803 (1955); </w:t>
      </w:r>
      <w:r w:rsidR="00E551EB" w:rsidRPr="00E551EB">
        <w:rPr>
          <w:rFonts w:eastAsia="Times New Roman"/>
          <w:b/>
          <w:sz w:val="24"/>
          <w:szCs w:val="24"/>
        </w:rPr>
        <w:t>Andrews v. Picard</w:t>
      </w:r>
      <w:r w:rsidR="00E551EB" w:rsidRPr="00E551EB">
        <w:rPr>
          <w:rFonts w:eastAsia="Times New Roman"/>
          <w:sz w:val="24"/>
          <w:szCs w:val="24"/>
        </w:rPr>
        <w:t>,</w:t>
      </w:r>
      <w:r w:rsidR="00E551EB" w:rsidRPr="00E551EB">
        <w:rPr>
          <w:rFonts w:eastAsia="Times New Roman"/>
          <w:b/>
          <w:sz w:val="24"/>
          <w:szCs w:val="24"/>
        </w:rPr>
        <w:t xml:space="preserve"> </w:t>
      </w:r>
      <w:r w:rsidR="00E551EB" w:rsidRPr="00E551EB">
        <w:rPr>
          <w:rFonts w:eastAsia="Times New Roman"/>
          <w:sz w:val="24"/>
          <w:szCs w:val="24"/>
        </w:rPr>
        <w:t xml:space="preserve">199 P.3d 6 (Colo. App. 2007); </w:t>
      </w:r>
      <w:r w:rsidR="00E551EB" w:rsidRPr="00E551EB">
        <w:rPr>
          <w:rFonts w:eastAsia="Times New Roman"/>
          <w:b/>
          <w:sz w:val="24"/>
          <w:szCs w:val="24"/>
        </w:rPr>
        <w:t>Colo. Homes, Ltd. v. Loerch-Wilson</w:t>
      </w:r>
      <w:r w:rsidR="00E551EB" w:rsidRPr="00E551EB">
        <w:rPr>
          <w:rFonts w:eastAsia="Times New Roman"/>
          <w:sz w:val="24"/>
          <w:szCs w:val="24"/>
        </w:rPr>
        <w:t xml:space="preserve">, 43 P.3d 718 (Colo. App. 2001); </w:t>
      </w:r>
      <w:r w:rsidR="00E551EB" w:rsidRPr="00E551EB">
        <w:rPr>
          <w:rFonts w:eastAsia="Times New Roman"/>
          <w:b/>
          <w:sz w:val="24"/>
          <w:szCs w:val="24"/>
        </w:rPr>
        <w:t>DeBose v. Bear Valley Church of Christ</w:t>
      </w:r>
      <w:r w:rsidR="00E551EB" w:rsidRPr="00E551EB">
        <w:rPr>
          <w:rFonts w:eastAsia="Times New Roman"/>
          <w:sz w:val="24"/>
          <w:szCs w:val="24"/>
        </w:rPr>
        <w:t xml:space="preserve">, 890 P.2d 214 (Colo. App. 1994), </w:t>
      </w:r>
      <w:r w:rsidR="00E551EB" w:rsidRPr="00E551EB">
        <w:rPr>
          <w:rFonts w:eastAsia="Times New Roman"/>
          <w:i/>
          <w:sz w:val="24"/>
          <w:szCs w:val="24"/>
        </w:rPr>
        <w:t>rev’d on other grounds</w:t>
      </w:r>
      <w:r w:rsidR="00E551EB" w:rsidRPr="00E551EB">
        <w:rPr>
          <w:rFonts w:eastAsia="Times New Roman"/>
          <w:sz w:val="24"/>
          <w:szCs w:val="24"/>
        </w:rPr>
        <w:t>, 928 P.2d 1315 (Colo. 1996)</w:t>
      </w:r>
      <w:r>
        <w:rPr>
          <w:rFonts w:eastAsia="Times New Roman"/>
          <w:sz w:val="24"/>
          <w:szCs w:val="24"/>
        </w:rPr>
        <w:t xml:space="preserve">; </w:t>
      </w:r>
      <w:r w:rsidRPr="00E551EB">
        <w:rPr>
          <w:rFonts w:eastAsia="Times New Roman"/>
          <w:b/>
          <w:sz w:val="24"/>
          <w:szCs w:val="24"/>
        </w:rPr>
        <w:t>Rusch v. Lincoln-Devore Testing Lab., Inc.</w:t>
      </w:r>
      <w:r w:rsidRPr="00E551EB">
        <w:rPr>
          <w:rFonts w:eastAsia="Times New Roman"/>
          <w:sz w:val="24"/>
          <w:szCs w:val="24"/>
        </w:rPr>
        <w:t>, 698 P.2d 832 (Colo. App. 1984)</w:t>
      </w:r>
      <w:r w:rsidR="00E551EB" w:rsidRPr="00E551EB">
        <w:rPr>
          <w:rFonts w:eastAsia="Times New Roman"/>
          <w:sz w:val="24"/>
          <w:szCs w:val="24"/>
        </w:rPr>
        <w:t>.</w:t>
      </w:r>
    </w:p>
    <w:p w14:paraId="5AE1D92C" w14:textId="77777777"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14:paraId="25555762" w14:textId="77777777"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14:paraId="560621BE" w14:textId="77777777"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1A379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60FB" w14:textId="77777777" w:rsidR="001A3797" w:rsidRDefault="001A3797" w:rsidP="0054263B">
      <w:r>
        <w:separator/>
      </w:r>
    </w:p>
    <w:p w14:paraId="24D86975" w14:textId="77777777" w:rsidR="001A3797" w:rsidRDefault="001A3797"/>
  </w:endnote>
  <w:endnote w:type="continuationSeparator" w:id="0">
    <w:p w14:paraId="7F140FAF" w14:textId="77777777" w:rsidR="001A3797" w:rsidRDefault="001A3797" w:rsidP="0054263B">
      <w:r>
        <w:continuationSeparator/>
      </w:r>
    </w:p>
    <w:p w14:paraId="3FAAB099" w14:textId="77777777" w:rsidR="001A3797" w:rsidRDefault="001A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3063A27" w14:textId="77777777" w:rsidR="00FD488F" w:rsidRDefault="00FD488F">
        <w:pPr>
          <w:pStyle w:val="Footer"/>
          <w:jc w:val="center"/>
        </w:pPr>
        <w:r>
          <w:fldChar w:fldCharType="begin"/>
        </w:r>
        <w:r>
          <w:instrText xml:space="preserve"> PAGE   \* MERGEFORMAT </w:instrText>
        </w:r>
        <w:r>
          <w:fldChar w:fldCharType="separate"/>
        </w:r>
        <w:r w:rsidR="005F223A">
          <w:rPr>
            <w:noProof/>
          </w:rPr>
          <w:t>2</w:t>
        </w:r>
        <w:r>
          <w:rPr>
            <w:noProof/>
          </w:rPr>
          <w:fldChar w:fldCharType="end"/>
        </w:r>
      </w:p>
    </w:sdtContent>
  </w:sdt>
  <w:p w14:paraId="70F197F2" w14:textId="77777777" w:rsidR="00FD488F" w:rsidRDefault="00FD488F">
    <w:pPr>
      <w:pStyle w:val="Footer"/>
    </w:pPr>
  </w:p>
  <w:p w14:paraId="7F5F1E70" w14:textId="77777777" w:rsidR="00FD488F" w:rsidRDefault="00FD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3447" w14:textId="77777777" w:rsidR="001A3797" w:rsidRDefault="001A3797" w:rsidP="0054263B">
      <w:r>
        <w:separator/>
      </w:r>
    </w:p>
    <w:p w14:paraId="59EF69F3" w14:textId="77777777" w:rsidR="001A3797" w:rsidRDefault="001A3797"/>
  </w:footnote>
  <w:footnote w:type="continuationSeparator" w:id="0">
    <w:p w14:paraId="0042B8F0" w14:textId="77777777" w:rsidR="001A3797" w:rsidRDefault="001A3797" w:rsidP="0054263B">
      <w:r>
        <w:continuationSeparator/>
      </w:r>
    </w:p>
    <w:p w14:paraId="1ABD7A46" w14:textId="77777777" w:rsidR="001A3797" w:rsidRDefault="001A37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103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16142"/>
    <w:rsid w:val="0003475C"/>
    <w:rsid w:val="00037111"/>
    <w:rsid w:val="000425EB"/>
    <w:rsid w:val="00042DA3"/>
    <w:rsid w:val="000627A2"/>
    <w:rsid w:val="00067F64"/>
    <w:rsid w:val="00085495"/>
    <w:rsid w:val="00085913"/>
    <w:rsid w:val="000921F1"/>
    <w:rsid w:val="00094989"/>
    <w:rsid w:val="000962C8"/>
    <w:rsid w:val="000C6F97"/>
    <w:rsid w:val="000C7496"/>
    <w:rsid w:val="000C76FE"/>
    <w:rsid w:val="000D0AB6"/>
    <w:rsid w:val="001024A2"/>
    <w:rsid w:val="001117D9"/>
    <w:rsid w:val="001246C3"/>
    <w:rsid w:val="00146EDF"/>
    <w:rsid w:val="00172674"/>
    <w:rsid w:val="001903CB"/>
    <w:rsid w:val="001913B1"/>
    <w:rsid w:val="00191498"/>
    <w:rsid w:val="001967DF"/>
    <w:rsid w:val="001A2648"/>
    <w:rsid w:val="001A3389"/>
    <w:rsid w:val="001A3797"/>
    <w:rsid w:val="001B593C"/>
    <w:rsid w:val="001E48B2"/>
    <w:rsid w:val="001F41F5"/>
    <w:rsid w:val="00200BA5"/>
    <w:rsid w:val="0020410C"/>
    <w:rsid w:val="002065D8"/>
    <w:rsid w:val="00213641"/>
    <w:rsid w:val="0021368F"/>
    <w:rsid w:val="0022134E"/>
    <w:rsid w:val="00223286"/>
    <w:rsid w:val="00276FAB"/>
    <w:rsid w:val="00291B13"/>
    <w:rsid w:val="0029583A"/>
    <w:rsid w:val="00296236"/>
    <w:rsid w:val="002A0F72"/>
    <w:rsid w:val="002A23B0"/>
    <w:rsid w:val="002A5AB7"/>
    <w:rsid w:val="002B6D2C"/>
    <w:rsid w:val="002E0384"/>
    <w:rsid w:val="002E0970"/>
    <w:rsid w:val="002E6FAF"/>
    <w:rsid w:val="002F48D6"/>
    <w:rsid w:val="00320613"/>
    <w:rsid w:val="003247EA"/>
    <w:rsid w:val="00334049"/>
    <w:rsid w:val="003355B1"/>
    <w:rsid w:val="00336CE4"/>
    <w:rsid w:val="00344302"/>
    <w:rsid w:val="00352111"/>
    <w:rsid w:val="003613FE"/>
    <w:rsid w:val="00361BB0"/>
    <w:rsid w:val="003937B8"/>
    <w:rsid w:val="003C576A"/>
    <w:rsid w:val="003D518C"/>
    <w:rsid w:val="003D6B3B"/>
    <w:rsid w:val="003F108C"/>
    <w:rsid w:val="003F5E0B"/>
    <w:rsid w:val="00412186"/>
    <w:rsid w:val="00421670"/>
    <w:rsid w:val="00431F59"/>
    <w:rsid w:val="00434371"/>
    <w:rsid w:val="004425AA"/>
    <w:rsid w:val="00455845"/>
    <w:rsid w:val="00456038"/>
    <w:rsid w:val="00463C54"/>
    <w:rsid w:val="00467B80"/>
    <w:rsid w:val="00471618"/>
    <w:rsid w:val="0047356A"/>
    <w:rsid w:val="0049418C"/>
    <w:rsid w:val="004A5BE8"/>
    <w:rsid w:val="004B0071"/>
    <w:rsid w:val="004B0CD2"/>
    <w:rsid w:val="004B7F05"/>
    <w:rsid w:val="004C0718"/>
    <w:rsid w:val="004C4647"/>
    <w:rsid w:val="004C4966"/>
    <w:rsid w:val="004C62F9"/>
    <w:rsid w:val="004C723A"/>
    <w:rsid w:val="004E2F91"/>
    <w:rsid w:val="004E7EF1"/>
    <w:rsid w:val="004F1648"/>
    <w:rsid w:val="004F3856"/>
    <w:rsid w:val="00505377"/>
    <w:rsid w:val="00505E5C"/>
    <w:rsid w:val="00531F87"/>
    <w:rsid w:val="0054263B"/>
    <w:rsid w:val="00557FCC"/>
    <w:rsid w:val="00562F43"/>
    <w:rsid w:val="00563A63"/>
    <w:rsid w:val="0056459F"/>
    <w:rsid w:val="00580EA6"/>
    <w:rsid w:val="00583B5A"/>
    <w:rsid w:val="00596A4C"/>
    <w:rsid w:val="005B3A78"/>
    <w:rsid w:val="005C52E2"/>
    <w:rsid w:val="005D3156"/>
    <w:rsid w:val="005E712D"/>
    <w:rsid w:val="005F223A"/>
    <w:rsid w:val="005F6120"/>
    <w:rsid w:val="005F6FC8"/>
    <w:rsid w:val="006009C3"/>
    <w:rsid w:val="00602F87"/>
    <w:rsid w:val="00626BC4"/>
    <w:rsid w:val="006272FE"/>
    <w:rsid w:val="00627CE7"/>
    <w:rsid w:val="006312C6"/>
    <w:rsid w:val="00631FE7"/>
    <w:rsid w:val="006602BD"/>
    <w:rsid w:val="00661D05"/>
    <w:rsid w:val="006645E4"/>
    <w:rsid w:val="0066513D"/>
    <w:rsid w:val="00675252"/>
    <w:rsid w:val="00682B93"/>
    <w:rsid w:val="0068336D"/>
    <w:rsid w:val="00683AEF"/>
    <w:rsid w:val="00683FA1"/>
    <w:rsid w:val="006A0F62"/>
    <w:rsid w:val="006A2527"/>
    <w:rsid w:val="006A74B6"/>
    <w:rsid w:val="006B089F"/>
    <w:rsid w:val="006B0DB1"/>
    <w:rsid w:val="006D3694"/>
    <w:rsid w:val="006E0D06"/>
    <w:rsid w:val="006E3575"/>
    <w:rsid w:val="006E62F0"/>
    <w:rsid w:val="0070333F"/>
    <w:rsid w:val="0070752A"/>
    <w:rsid w:val="007119D8"/>
    <w:rsid w:val="00713514"/>
    <w:rsid w:val="007303EC"/>
    <w:rsid w:val="00740D94"/>
    <w:rsid w:val="007532AB"/>
    <w:rsid w:val="0075398E"/>
    <w:rsid w:val="007563B8"/>
    <w:rsid w:val="00776921"/>
    <w:rsid w:val="007A3A0E"/>
    <w:rsid w:val="007A612E"/>
    <w:rsid w:val="007C3712"/>
    <w:rsid w:val="007D2BCE"/>
    <w:rsid w:val="007E1675"/>
    <w:rsid w:val="007F61BD"/>
    <w:rsid w:val="007F7129"/>
    <w:rsid w:val="00801691"/>
    <w:rsid w:val="00810A39"/>
    <w:rsid w:val="00816A00"/>
    <w:rsid w:val="0082168C"/>
    <w:rsid w:val="0083264A"/>
    <w:rsid w:val="00832DB4"/>
    <w:rsid w:val="0083763B"/>
    <w:rsid w:val="00837F81"/>
    <w:rsid w:val="008410CD"/>
    <w:rsid w:val="00845F81"/>
    <w:rsid w:val="00850A48"/>
    <w:rsid w:val="00853ECF"/>
    <w:rsid w:val="008557E1"/>
    <w:rsid w:val="00861824"/>
    <w:rsid w:val="00866EDB"/>
    <w:rsid w:val="0087148E"/>
    <w:rsid w:val="00875064"/>
    <w:rsid w:val="00876699"/>
    <w:rsid w:val="00882FCD"/>
    <w:rsid w:val="008A6339"/>
    <w:rsid w:val="008A637B"/>
    <w:rsid w:val="008B0EBD"/>
    <w:rsid w:val="008B1617"/>
    <w:rsid w:val="008B1A76"/>
    <w:rsid w:val="008C1AE1"/>
    <w:rsid w:val="008E41F1"/>
    <w:rsid w:val="008F4C42"/>
    <w:rsid w:val="00902A25"/>
    <w:rsid w:val="0090556D"/>
    <w:rsid w:val="00914128"/>
    <w:rsid w:val="00925459"/>
    <w:rsid w:val="00935DA8"/>
    <w:rsid w:val="00951DAF"/>
    <w:rsid w:val="0095709A"/>
    <w:rsid w:val="00960E95"/>
    <w:rsid w:val="0096521C"/>
    <w:rsid w:val="00971A26"/>
    <w:rsid w:val="00973884"/>
    <w:rsid w:val="009902F2"/>
    <w:rsid w:val="009A3899"/>
    <w:rsid w:val="009A5ACD"/>
    <w:rsid w:val="009B6746"/>
    <w:rsid w:val="009B70E6"/>
    <w:rsid w:val="009C3BCF"/>
    <w:rsid w:val="009C72B0"/>
    <w:rsid w:val="009D0D24"/>
    <w:rsid w:val="009D7371"/>
    <w:rsid w:val="009E20C7"/>
    <w:rsid w:val="009E365F"/>
    <w:rsid w:val="009E3DA4"/>
    <w:rsid w:val="009F23A7"/>
    <w:rsid w:val="00A06792"/>
    <w:rsid w:val="00A347B5"/>
    <w:rsid w:val="00A36457"/>
    <w:rsid w:val="00A36812"/>
    <w:rsid w:val="00A36F14"/>
    <w:rsid w:val="00A5516F"/>
    <w:rsid w:val="00A67468"/>
    <w:rsid w:val="00A7048D"/>
    <w:rsid w:val="00A73AE6"/>
    <w:rsid w:val="00A80C10"/>
    <w:rsid w:val="00A83BD6"/>
    <w:rsid w:val="00A8400E"/>
    <w:rsid w:val="00A85AAA"/>
    <w:rsid w:val="00AA267B"/>
    <w:rsid w:val="00AA2E83"/>
    <w:rsid w:val="00AA606D"/>
    <w:rsid w:val="00AB189B"/>
    <w:rsid w:val="00AC1BAC"/>
    <w:rsid w:val="00AC78F7"/>
    <w:rsid w:val="00AD39B2"/>
    <w:rsid w:val="00AE62BD"/>
    <w:rsid w:val="00AF7D47"/>
    <w:rsid w:val="00B0264D"/>
    <w:rsid w:val="00B04DC4"/>
    <w:rsid w:val="00B35C57"/>
    <w:rsid w:val="00B37722"/>
    <w:rsid w:val="00B53DA7"/>
    <w:rsid w:val="00B567C1"/>
    <w:rsid w:val="00B579DF"/>
    <w:rsid w:val="00B6275E"/>
    <w:rsid w:val="00B70D68"/>
    <w:rsid w:val="00B72D6B"/>
    <w:rsid w:val="00B739A6"/>
    <w:rsid w:val="00B74215"/>
    <w:rsid w:val="00B85E83"/>
    <w:rsid w:val="00B86781"/>
    <w:rsid w:val="00B937E4"/>
    <w:rsid w:val="00B938FF"/>
    <w:rsid w:val="00B972E4"/>
    <w:rsid w:val="00BA4966"/>
    <w:rsid w:val="00BC0B87"/>
    <w:rsid w:val="00BC1DC9"/>
    <w:rsid w:val="00BC49BF"/>
    <w:rsid w:val="00BD7299"/>
    <w:rsid w:val="00BE2B09"/>
    <w:rsid w:val="00BE654D"/>
    <w:rsid w:val="00C00091"/>
    <w:rsid w:val="00C01572"/>
    <w:rsid w:val="00C14241"/>
    <w:rsid w:val="00C207CC"/>
    <w:rsid w:val="00C30637"/>
    <w:rsid w:val="00C40968"/>
    <w:rsid w:val="00C473A2"/>
    <w:rsid w:val="00C60E95"/>
    <w:rsid w:val="00C64E7E"/>
    <w:rsid w:val="00C65208"/>
    <w:rsid w:val="00C7356F"/>
    <w:rsid w:val="00C84E71"/>
    <w:rsid w:val="00C8797B"/>
    <w:rsid w:val="00CA41CC"/>
    <w:rsid w:val="00CA4F3B"/>
    <w:rsid w:val="00CA4F46"/>
    <w:rsid w:val="00CC0502"/>
    <w:rsid w:val="00CC1AC8"/>
    <w:rsid w:val="00CC6A95"/>
    <w:rsid w:val="00CC7E17"/>
    <w:rsid w:val="00CD4A7D"/>
    <w:rsid w:val="00CE593D"/>
    <w:rsid w:val="00D05926"/>
    <w:rsid w:val="00D06D8D"/>
    <w:rsid w:val="00D333AA"/>
    <w:rsid w:val="00D57BA1"/>
    <w:rsid w:val="00D6297A"/>
    <w:rsid w:val="00D70F81"/>
    <w:rsid w:val="00DB2C90"/>
    <w:rsid w:val="00DC63A9"/>
    <w:rsid w:val="00DC66A6"/>
    <w:rsid w:val="00DE2930"/>
    <w:rsid w:val="00DE7078"/>
    <w:rsid w:val="00DF2CB7"/>
    <w:rsid w:val="00DF3BF1"/>
    <w:rsid w:val="00E045FA"/>
    <w:rsid w:val="00E058BA"/>
    <w:rsid w:val="00E07BB8"/>
    <w:rsid w:val="00E16777"/>
    <w:rsid w:val="00E172C8"/>
    <w:rsid w:val="00E2200B"/>
    <w:rsid w:val="00E53ACD"/>
    <w:rsid w:val="00E551EB"/>
    <w:rsid w:val="00E6035F"/>
    <w:rsid w:val="00E67D7F"/>
    <w:rsid w:val="00E8031C"/>
    <w:rsid w:val="00E87C31"/>
    <w:rsid w:val="00E91DC9"/>
    <w:rsid w:val="00E92A63"/>
    <w:rsid w:val="00E970B9"/>
    <w:rsid w:val="00E97FB8"/>
    <w:rsid w:val="00EA4B71"/>
    <w:rsid w:val="00EA6F5A"/>
    <w:rsid w:val="00EB1B50"/>
    <w:rsid w:val="00EB724A"/>
    <w:rsid w:val="00EC17E3"/>
    <w:rsid w:val="00EC385D"/>
    <w:rsid w:val="00EC3919"/>
    <w:rsid w:val="00EC7C98"/>
    <w:rsid w:val="00ED5E52"/>
    <w:rsid w:val="00ED7176"/>
    <w:rsid w:val="00EE20D0"/>
    <w:rsid w:val="00EE72B5"/>
    <w:rsid w:val="00EF37D7"/>
    <w:rsid w:val="00EF4043"/>
    <w:rsid w:val="00EF711B"/>
    <w:rsid w:val="00EF7890"/>
    <w:rsid w:val="00F02467"/>
    <w:rsid w:val="00F14548"/>
    <w:rsid w:val="00F30F12"/>
    <w:rsid w:val="00F32AA4"/>
    <w:rsid w:val="00F34D28"/>
    <w:rsid w:val="00F50D0F"/>
    <w:rsid w:val="00F53140"/>
    <w:rsid w:val="00F764F4"/>
    <w:rsid w:val="00F972E3"/>
    <w:rsid w:val="00FA7B76"/>
    <w:rsid w:val="00FD488F"/>
    <w:rsid w:val="00FD7887"/>
    <w:rsid w:val="00FE00D7"/>
    <w:rsid w:val="00FF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01C"/>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F02467"/>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580EA6"/>
    <w:rPr>
      <w:sz w:val="22"/>
      <w:szCs w:val="26"/>
    </w:rPr>
  </w:style>
  <w:style w:type="character" w:styleId="UnresolvedMention">
    <w:name w:val="Unresolved Mention"/>
    <w:basedOn w:val="DefaultParagraphFont"/>
    <w:uiPriority w:val="99"/>
    <w:semiHidden/>
    <w:unhideWhenUsed/>
    <w:rsid w:val="00A83BD6"/>
    <w:rPr>
      <w:color w:val="605E5C"/>
      <w:shd w:val="clear" w:color="auto" w:fill="E1DFDD"/>
    </w:rPr>
  </w:style>
  <w:style w:type="character" w:customStyle="1" w:styleId="Heading2Char">
    <w:name w:val="Heading 2 Char"/>
    <w:basedOn w:val="DefaultParagraphFont"/>
    <w:link w:val="Heading2"/>
    <w:uiPriority w:val="9"/>
    <w:semiHidden/>
    <w:rsid w:val="00F024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000232326">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13146</Words>
  <Characters>74936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2024-02-29T21:11:00Z</dcterms:created>
  <dcterms:modified xsi:type="dcterms:W3CDTF">2024-02-29T21:11:00Z</dcterms:modified>
</cp:coreProperties>
</file>