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4D95" w14:textId="7CAF9F2B" w:rsidR="00CA41CC" w:rsidRPr="00914128" w:rsidRDefault="0068336D" w:rsidP="00914128">
      <w:pPr>
        <w:pStyle w:val="Heading1"/>
      </w:pPr>
      <w:r>
        <w:t xml:space="preserve">CHAPTER </w:t>
      </w:r>
      <w:r w:rsidR="00DD2C31">
        <w:t>41</w:t>
      </w:r>
    </w:p>
    <w:p w14:paraId="1F511164" w14:textId="77777777" w:rsidR="00EC7C98" w:rsidRPr="00914128" w:rsidRDefault="00DD2C31" w:rsidP="00914128">
      <w:pPr>
        <w:pStyle w:val="Heading1"/>
      </w:pPr>
      <w:r w:rsidRPr="00DD2C31">
        <w:t>CHILDREN’S CODE —</w:t>
      </w:r>
      <w:r>
        <w:t xml:space="preserve"> </w:t>
      </w:r>
      <w:r w:rsidRPr="00DD2C31">
        <w:t>DEPENDENCY AND NEGLECT</w:t>
      </w:r>
    </w:p>
    <w:p w14:paraId="0414EF04" w14:textId="77777777" w:rsidR="00533E74" w:rsidRDefault="00000000"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14:paraId="32221D15" w14:textId="77777777" w:rsidR="008476ED" w:rsidRDefault="00000000"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14:paraId="61C2840C" w14:textId="77777777" w:rsidR="008476ED" w:rsidRDefault="00000000"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14:paraId="7E509CE4" w14:textId="77777777" w:rsidR="008476ED" w:rsidRDefault="00000000"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14:paraId="759FE38A" w14:textId="77777777" w:rsidR="008476ED" w:rsidRDefault="00000000"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14:paraId="11E92A22" w14:textId="77777777" w:rsidR="008476ED" w:rsidRDefault="00000000"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14:paraId="39021DB6" w14:textId="77777777" w:rsidR="008476ED" w:rsidRDefault="00000000"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14:paraId="213AB446" w14:textId="77777777" w:rsidR="008476ED" w:rsidRDefault="00000000"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14:paraId="64229D25" w14:textId="77777777" w:rsidR="008476ED" w:rsidRDefault="00000000"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14:paraId="1EF38BBB" w14:textId="77777777" w:rsidR="008476ED" w:rsidRDefault="00000000"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14:paraId="00443F02" w14:textId="77777777" w:rsidR="008476ED" w:rsidRDefault="00000000"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14:paraId="5531DA6F" w14:textId="77777777" w:rsidR="008476ED" w:rsidRDefault="00000000" w:rsidP="00914128">
      <w:pPr>
        <w:pStyle w:val="ToC"/>
      </w:pPr>
      <w:hyperlink w:anchor="a41_12" w:history="1">
        <w:r w:rsidR="00692996" w:rsidRPr="008476ED">
          <w:rPr>
            <w:rStyle w:val="Hyperlink"/>
          </w:rPr>
          <w:t>41:12</w:t>
        </w:r>
      </w:hyperlink>
      <w:r w:rsidR="00692996" w:rsidRPr="008476ED">
        <w:tab/>
        <w:t>Custody Not Required</w:t>
      </w:r>
    </w:p>
    <w:p w14:paraId="7495C2B1" w14:textId="77777777" w:rsidR="008476ED" w:rsidRDefault="00000000"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14:paraId="305AFDE2" w14:textId="77777777" w:rsidR="008476ED" w:rsidRDefault="00000000"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Dependent </w:t>
      </w:r>
      <w:r w:rsidR="00692996">
        <w:t>and</w:t>
      </w:r>
      <w:r w:rsidR="00692996" w:rsidRPr="008476ED">
        <w:t xml:space="preserve"> Neglected Because </w:t>
      </w:r>
      <w:r w:rsidR="00692996">
        <w:t>of</w:t>
      </w:r>
      <w:r w:rsidR="00692996" w:rsidRPr="008476ED">
        <w:t xml:space="preserve"> Pattern </w:t>
      </w:r>
      <w:r w:rsidR="00692996">
        <w:t>of</w:t>
      </w:r>
      <w:r w:rsidR="00692996" w:rsidRPr="008476ED">
        <w:t xml:space="preserve"> Habitual Abuse — Elements</w:t>
      </w:r>
    </w:p>
    <w:p w14:paraId="2DCA8B10" w14:textId="77777777" w:rsidR="002915CC" w:rsidRDefault="00000000" w:rsidP="00914128">
      <w:pPr>
        <w:pStyle w:val="ToC"/>
      </w:pPr>
      <w:hyperlink w:anchor="a41_15" w:history="1">
        <w:r w:rsidR="00692996" w:rsidRPr="002915CC">
          <w:rPr>
            <w:rStyle w:val="Hyperlink"/>
          </w:rPr>
          <w:t>41:15</w:t>
        </w:r>
      </w:hyperlink>
      <w:r w:rsidR="00692996" w:rsidRPr="002915CC">
        <w:t xml:space="preserve"> </w:t>
      </w:r>
      <w:r w:rsidR="00692996" w:rsidRPr="002915CC">
        <w:tab/>
        <w:t xml:space="preserve">Pattern </w:t>
      </w:r>
      <w:r w:rsidR="00692996">
        <w:t>of</w:t>
      </w:r>
      <w:r w:rsidR="00692996" w:rsidRPr="002915CC">
        <w:t xml:space="preserve"> Habitual Abuse — Defined</w:t>
      </w:r>
    </w:p>
    <w:p w14:paraId="4E45B4FC" w14:textId="77777777" w:rsidR="002915CC" w:rsidRDefault="00000000" w:rsidP="00914128">
      <w:pPr>
        <w:pStyle w:val="ToC"/>
      </w:pPr>
      <w:hyperlink w:anchor="a41_16" w:history="1">
        <w:r w:rsidR="00692996" w:rsidRPr="002915CC">
          <w:rPr>
            <w:rStyle w:val="Hyperlink"/>
          </w:rPr>
          <w:t>41:16</w:t>
        </w:r>
      </w:hyperlink>
      <w:r w:rsidR="00692996" w:rsidRPr="002915CC">
        <w:tab/>
        <w:t>Prospective Harm</w:t>
      </w:r>
    </w:p>
    <w:p w14:paraId="633D0F05" w14:textId="77777777" w:rsidR="002915CC" w:rsidRDefault="00000000" w:rsidP="00914128">
      <w:pPr>
        <w:pStyle w:val="ToC"/>
      </w:pPr>
      <w:hyperlink w:anchor="a41_17" w:history="1">
        <w:r w:rsidR="00692996" w:rsidRPr="002915CC">
          <w:rPr>
            <w:rStyle w:val="Hyperlink"/>
          </w:rPr>
          <w:t>41:17</w:t>
        </w:r>
      </w:hyperlink>
      <w:r w:rsidR="00692996" w:rsidRPr="002915CC">
        <w:t xml:space="preserve"> </w:t>
      </w:r>
      <w:r w:rsidR="00692996" w:rsidRPr="002915CC">
        <w:tab/>
        <w:t xml:space="preserve">Special Verdict — Mechanics </w:t>
      </w:r>
      <w:r w:rsidR="00692996">
        <w:t>f</w:t>
      </w:r>
      <w:r w:rsidR="00692996" w:rsidRPr="002915CC">
        <w:t>or Submitting</w:t>
      </w:r>
    </w:p>
    <w:p w14:paraId="38762D1A" w14:textId="77777777" w:rsidR="002915CC" w:rsidRDefault="00000000" w:rsidP="00914128">
      <w:pPr>
        <w:pStyle w:val="ToC"/>
      </w:pPr>
      <w:hyperlink w:anchor="a41_18" w:history="1">
        <w:r w:rsidR="00692996" w:rsidRPr="002915CC">
          <w:rPr>
            <w:rStyle w:val="Hyperlink"/>
          </w:rPr>
          <w:t>41:18</w:t>
        </w:r>
      </w:hyperlink>
      <w:r w:rsidR="00692996" w:rsidRPr="002915CC">
        <w:t xml:space="preserve"> </w:t>
      </w:r>
      <w:r w:rsidR="00692996" w:rsidRPr="002915CC">
        <w:tab/>
        <w:t>Special Verdict Form</w:t>
      </w:r>
    </w:p>
    <w:p w14:paraId="28AD02B5" w14:textId="77777777" w:rsidR="002915CC" w:rsidRDefault="00000000" w:rsidP="00914128">
      <w:pPr>
        <w:pStyle w:val="ToC"/>
      </w:pPr>
      <w:hyperlink w:anchor="a41_19" w:history="1">
        <w:r w:rsidR="00692996" w:rsidRPr="002915CC">
          <w:rPr>
            <w:rStyle w:val="Hyperlink"/>
          </w:rPr>
          <w:t>41:19</w:t>
        </w:r>
      </w:hyperlink>
      <w:r w:rsidR="00692996" w:rsidRPr="002915CC">
        <w:t xml:space="preserve"> </w:t>
      </w:r>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14:paraId="104D9F71" w14:textId="77777777" w:rsidR="00352111" w:rsidRPr="00352111" w:rsidRDefault="00352111">
      <w:pPr>
        <w:rPr>
          <w:rFonts w:eastAsia="Times New Roman"/>
          <w:sz w:val="24"/>
          <w:szCs w:val="24"/>
        </w:rPr>
      </w:pPr>
      <w:r w:rsidRPr="00352111">
        <w:rPr>
          <w:rFonts w:eastAsia="Times New Roman"/>
          <w:sz w:val="24"/>
          <w:szCs w:val="24"/>
        </w:rPr>
        <w:br w:type="page"/>
      </w:r>
    </w:p>
    <w:p w14:paraId="0CEA62AF" w14:textId="77777777" w:rsidR="00D57BD9" w:rsidRPr="009E3DA4" w:rsidRDefault="00DD2C31" w:rsidP="00D57BD9">
      <w:pPr>
        <w:spacing w:after="240"/>
        <w:ind w:left="720" w:hanging="720"/>
        <w:rPr>
          <w:rFonts w:eastAsia="Times New Roman"/>
          <w:b/>
          <w:sz w:val="24"/>
          <w:szCs w:val="24"/>
        </w:rPr>
      </w:pPr>
      <w:bookmarkStart w:id="0" w:name="a41_01"/>
      <w:bookmarkEnd w:id="0"/>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14:paraId="16D882A2" w14:textId="77777777"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14:paraId="0B18370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14:paraId="3B03C788" w14:textId="32F9BCF6"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4A1C90">
        <w:rPr>
          <w:rFonts w:eastAsia="Times New Roman"/>
          <w:b/>
          <w:sz w:val="24"/>
          <w:szCs w:val="24"/>
        </w:rPr>
        <w:t xml:space="preserve">do not attempt to gather any information about this case on your own. Do not read or do research about this case or the issues in the case from any other source, including the </w:t>
      </w:r>
      <w:r w:rsidR="002834B7">
        <w:rPr>
          <w:rFonts w:eastAsia="Times New Roman"/>
          <w:b/>
          <w:sz w:val="24"/>
          <w:szCs w:val="24"/>
        </w:rPr>
        <w:t>i</w:t>
      </w:r>
      <w:r w:rsidR="004A1C90">
        <w:rPr>
          <w:rFonts w:eastAsia="Times New Roman"/>
          <w:b/>
          <w:sz w:val="24"/>
          <w:szCs w:val="24"/>
        </w:rPr>
        <w:t xml:space="preserve">nternet. You may not use Google, Bing, Yahoo, or any other type of </w:t>
      </w:r>
      <w:r w:rsidR="002834B7">
        <w:rPr>
          <w:rFonts w:eastAsia="Times New Roman"/>
          <w:b/>
          <w:sz w:val="24"/>
          <w:szCs w:val="24"/>
        </w:rPr>
        <w:t>i</w:t>
      </w:r>
      <w:r w:rsidR="004A1C90">
        <w:rPr>
          <w:rFonts w:eastAsia="Times New Roman"/>
          <w:b/>
          <w:sz w:val="24"/>
          <w:szCs w:val="24"/>
        </w:rPr>
        <w:t xml:space="preserve">nternet search engine to learn about any person, place, or thing that is involved in this case. Do </w:t>
      </w:r>
      <w:r w:rsidRPr="00DD2C31">
        <w:rPr>
          <w:rFonts w:eastAsia="Times New Roman"/>
          <w:b/>
          <w:sz w:val="24"/>
          <w:szCs w:val="24"/>
        </w:rPr>
        <w:t xml:space="preserve">not read </w:t>
      </w:r>
      <w:r w:rsidR="004A1C90">
        <w:rPr>
          <w:rFonts w:eastAsia="Times New Roman"/>
          <w:b/>
          <w:sz w:val="24"/>
          <w:szCs w:val="24"/>
        </w:rPr>
        <w:t>about this case in</w:t>
      </w:r>
      <w:r w:rsidRPr="00DD2C31">
        <w:rPr>
          <w:rFonts w:eastAsia="Times New Roman"/>
          <w:b/>
          <w:sz w:val="24"/>
          <w:szCs w:val="24"/>
        </w:rPr>
        <w:t xml:space="preserve"> newspapers</w:t>
      </w:r>
      <w:r w:rsidR="004A1C90">
        <w:rPr>
          <w:rFonts w:eastAsia="Times New Roman"/>
          <w:b/>
          <w:sz w:val="24"/>
          <w:szCs w:val="24"/>
        </w:rPr>
        <w:t>,</w:t>
      </w:r>
      <w:r w:rsidRPr="00DD2C31">
        <w:rPr>
          <w:rFonts w:eastAsia="Times New Roman"/>
          <w:b/>
          <w:sz w:val="24"/>
          <w:szCs w:val="24"/>
        </w:rPr>
        <w:t xml:space="preserve"> magazines</w:t>
      </w:r>
      <w:r w:rsidR="004A1C90">
        <w:rPr>
          <w:rFonts w:eastAsia="Times New Roman"/>
          <w:b/>
          <w:sz w:val="24"/>
          <w:szCs w:val="24"/>
        </w:rPr>
        <w:t>, or any other publications. Do not listen to podcasts or</w:t>
      </w:r>
      <w:r w:rsidRPr="00DD2C31">
        <w:rPr>
          <w:rFonts w:eastAsia="Times New Roman"/>
          <w:b/>
          <w:sz w:val="24"/>
          <w:szCs w:val="24"/>
        </w:rPr>
        <w:t xml:space="preserve"> television </w:t>
      </w:r>
      <w:r w:rsidR="004A1C90">
        <w:rPr>
          <w:rFonts w:eastAsia="Times New Roman"/>
          <w:b/>
          <w:sz w:val="24"/>
          <w:szCs w:val="24"/>
        </w:rPr>
        <w:t>or</w:t>
      </w:r>
      <w:r w:rsidRPr="00DD2C31">
        <w:rPr>
          <w:rFonts w:eastAsia="Times New Roman"/>
          <w:b/>
          <w:sz w:val="24"/>
          <w:szCs w:val="24"/>
        </w:rPr>
        <w:t xml:space="preserve"> radio broadcasts</w:t>
      </w:r>
      <w:r w:rsidR="004A1C90">
        <w:rPr>
          <w:rFonts w:eastAsia="Times New Roman"/>
          <w:b/>
          <w:sz w:val="24"/>
          <w:szCs w:val="24"/>
        </w:rPr>
        <w:t xml:space="preserve"> about the trial. Do not consult</w:t>
      </w:r>
      <w:r w:rsidRPr="00DD2C31">
        <w:rPr>
          <w:rFonts w:eastAsia="Times New Roman"/>
          <w:b/>
          <w:sz w:val="24"/>
          <w:szCs w:val="24"/>
        </w:rPr>
        <w:t xml:space="preserve"> dictionaries; medical, scientific, or technical publications; religious books or materials; </w:t>
      </w:r>
      <w:r w:rsidR="004A1C90">
        <w:rPr>
          <w:rFonts w:eastAsia="Times New Roman"/>
          <w:b/>
          <w:sz w:val="24"/>
          <w:szCs w:val="24"/>
        </w:rPr>
        <w:t xml:space="preserve">or </w:t>
      </w:r>
      <w:r w:rsidRPr="00DD2C31">
        <w:rPr>
          <w:rFonts w:eastAsia="Times New Roman"/>
          <w:b/>
          <w:sz w:val="24"/>
          <w:szCs w:val="24"/>
        </w:rPr>
        <w:t xml:space="preserve">law books. I want to emphasize that you must not seek or receive any information about this case from the </w:t>
      </w:r>
      <w:r w:rsidR="002834B7">
        <w:rPr>
          <w:rFonts w:eastAsia="Times New Roman"/>
          <w:b/>
          <w:sz w:val="24"/>
          <w:szCs w:val="24"/>
        </w:rPr>
        <w:t>i</w:t>
      </w:r>
      <w:r w:rsidRPr="00DD2C31">
        <w:rPr>
          <w:rFonts w:eastAsia="Times New Roman"/>
          <w:b/>
          <w:sz w:val="24"/>
          <w:szCs w:val="24"/>
        </w:rPr>
        <w:t xml:space="preserve">nternet, which includes all social </w:t>
      </w:r>
      <w:r w:rsidR="002834B7">
        <w:rPr>
          <w:rFonts w:eastAsia="Times New Roman"/>
          <w:b/>
          <w:sz w:val="24"/>
          <w:szCs w:val="24"/>
        </w:rPr>
        <w:t>media</w:t>
      </w:r>
      <w:r w:rsidRPr="00DD2C31">
        <w:rPr>
          <w:rFonts w:eastAsia="Times New Roman"/>
          <w:b/>
          <w:sz w:val="24"/>
          <w:szCs w:val="24"/>
        </w:rPr>
        <w:t xml:space="preserve">, Google, Wikipedia, blogs, and other websites. </w:t>
      </w:r>
    </w:p>
    <w:p w14:paraId="1B0A8AE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E7F2889" w14:textId="05F867E6"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2834B7">
        <w:rPr>
          <w:rFonts w:eastAsia="Times New Roman"/>
          <w:b/>
          <w:sz w:val="24"/>
          <w:szCs w:val="24"/>
        </w:rPr>
        <w:t>i</w:t>
      </w:r>
      <w:r w:rsidRPr="00DD2C31">
        <w:rPr>
          <w:rFonts w:eastAsia="Times New Roman"/>
          <w:b/>
          <w:sz w:val="24"/>
          <w:szCs w:val="24"/>
        </w:rPr>
        <w:t xml:space="preserve">nternet. You are free to use the </w:t>
      </w:r>
      <w:r w:rsidR="002834B7">
        <w:rPr>
          <w:rFonts w:eastAsia="Times New Roman"/>
          <w:b/>
          <w:sz w:val="24"/>
          <w:szCs w:val="24"/>
        </w:rPr>
        <w:t>i</w:t>
      </w:r>
      <w:r w:rsidRPr="00DD2C31">
        <w:rPr>
          <w:rFonts w:eastAsia="Times New Roman"/>
          <w:b/>
          <w:sz w:val="24"/>
          <w:szCs w:val="24"/>
        </w:rPr>
        <w:t xml:space="preserve">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6F431C8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7CAB7F79" w14:textId="0BF29F2E"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Until I tell you that your jury service is complete, do not communicate </w:t>
      </w:r>
      <w:r w:rsidR="004A1C90">
        <w:rPr>
          <w:rFonts w:eastAsia="Times New Roman"/>
          <w:b/>
          <w:sz w:val="24"/>
          <w:szCs w:val="24"/>
        </w:rPr>
        <w:t xml:space="preserve">about the case </w:t>
      </w:r>
      <w:r w:rsidRPr="00DD2C31">
        <w:rPr>
          <w:rFonts w:eastAsia="Times New Roman"/>
          <w:b/>
          <w:sz w:val="24"/>
          <w:szCs w:val="24"/>
        </w:rPr>
        <w:t xml:space="preserve">with anyone, including family and friends, </w:t>
      </w:r>
      <w:r w:rsidR="004A1C90">
        <w:rPr>
          <w:rFonts w:eastAsia="Times New Roman"/>
          <w:b/>
          <w:sz w:val="24"/>
          <w:szCs w:val="24"/>
        </w:rPr>
        <w:t xml:space="preserve">whether in person, or by telephone, cell phone, smart phone, computer, </w:t>
      </w:r>
      <w:r w:rsidR="002834B7">
        <w:rPr>
          <w:rFonts w:eastAsia="Times New Roman"/>
          <w:b/>
          <w:sz w:val="24"/>
          <w:szCs w:val="24"/>
        </w:rPr>
        <w:t>i</w:t>
      </w:r>
      <w:r w:rsidR="004A1C90">
        <w:rPr>
          <w:rFonts w:eastAsia="Times New Roman"/>
          <w:b/>
          <w:sz w:val="24"/>
          <w:szCs w:val="24"/>
        </w:rPr>
        <w:t xml:space="preserve">nternet, or any </w:t>
      </w:r>
      <w:r w:rsidR="002834B7">
        <w:rPr>
          <w:rFonts w:eastAsia="Times New Roman"/>
          <w:b/>
          <w:sz w:val="24"/>
          <w:szCs w:val="24"/>
        </w:rPr>
        <w:t>i</w:t>
      </w:r>
      <w:r w:rsidR="004A1C90">
        <w:rPr>
          <w:rFonts w:eastAsia="Times New Roman"/>
          <w:b/>
          <w:sz w:val="24"/>
          <w:szCs w:val="24"/>
        </w:rPr>
        <w:t>nternet service</w:t>
      </w:r>
      <w:r w:rsidRPr="00DD2C31">
        <w:rPr>
          <w:rFonts w:eastAsia="Times New Roman"/>
          <w:b/>
          <w:sz w:val="24"/>
          <w:szCs w:val="24"/>
        </w:rPr>
        <w:t xml:space="preserve">. This </w:t>
      </w:r>
      <w:r w:rsidR="004A1C90">
        <w:rPr>
          <w:rFonts w:eastAsia="Times New Roman"/>
          <w:b/>
          <w:sz w:val="24"/>
          <w:szCs w:val="24"/>
        </w:rPr>
        <w:t xml:space="preserve">means you must not email, text, instant message, </w:t>
      </w:r>
      <w:r w:rsidR="002834B7">
        <w:rPr>
          <w:rFonts w:eastAsia="Times New Roman"/>
          <w:b/>
          <w:sz w:val="24"/>
          <w:szCs w:val="24"/>
        </w:rPr>
        <w:t>t</w:t>
      </w:r>
      <w:r w:rsidR="004A1C90">
        <w:rPr>
          <w:rFonts w:eastAsia="Times New Roman"/>
          <w:b/>
          <w:sz w:val="24"/>
          <w:szCs w:val="24"/>
        </w:rPr>
        <w:t xml:space="preserve">weet, blog, or post information about this case, or about your experience as a juror on this case, on any social </w:t>
      </w:r>
      <w:r w:rsidR="002834B7">
        <w:rPr>
          <w:rFonts w:eastAsia="Times New Roman"/>
          <w:b/>
          <w:sz w:val="24"/>
          <w:szCs w:val="24"/>
        </w:rPr>
        <w:t>media</w:t>
      </w:r>
      <w:r w:rsidR="004A1C90">
        <w:rPr>
          <w:rFonts w:eastAsia="Times New Roman"/>
          <w:b/>
          <w:sz w:val="24"/>
          <w:szCs w:val="24"/>
        </w:rPr>
        <w:t>, website, listserv, chat room, or blog</w:t>
      </w:r>
      <w:r w:rsidRPr="00DD2C31">
        <w:rPr>
          <w:rFonts w:eastAsia="Times New Roman"/>
          <w:b/>
          <w:sz w:val="24"/>
          <w:szCs w:val="24"/>
        </w:rPr>
        <w:t>.</w:t>
      </w:r>
    </w:p>
    <w:p w14:paraId="5A4649F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558FFF5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14:paraId="104477F1" w14:textId="757EDD25"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xml:space="preserve">, has been appointed by the Court as the child’s guardian ad litem. </w:t>
      </w:r>
      <w:r w:rsidR="000363A1" w:rsidRPr="000363A1">
        <w:rPr>
          <w:rFonts w:eastAsia="Times New Roman"/>
          <w:bCs/>
          <w:i/>
          <w:iCs/>
          <w:sz w:val="24"/>
          <w:szCs w:val="24"/>
        </w:rPr>
        <w:t>(Insert applicable pronoun)</w:t>
      </w:r>
      <w:r w:rsidRPr="00DD2C31">
        <w:rPr>
          <w:rFonts w:eastAsia="Times New Roman"/>
          <w:b/>
          <w:sz w:val="24"/>
          <w:szCs w:val="24"/>
        </w:rPr>
        <w:t xml:space="preserve"> job is to represent what </w:t>
      </w:r>
      <w:r w:rsidR="000363A1" w:rsidRPr="000363A1">
        <w:rPr>
          <w:rFonts w:eastAsia="Times New Roman"/>
          <w:bCs/>
          <w:i/>
          <w:iCs/>
          <w:sz w:val="24"/>
          <w:szCs w:val="24"/>
        </w:rPr>
        <w:t>(</w:t>
      </w:r>
      <w:r w:rsidR="000363A1">
        <w:rPr>
          <w:rFonts w:eastAsia="Times New Roman"/>
          <w:bCs/>
          <w:i/>
          <w:iCs/>
          <w:sz w:val="24"/>
          <w:szCs w:val="24"/>
        </w:rPr>
        <w:t>i</w:t>
      </w:r>
      <w:r w:rsidR="000363A1" w:rsidRPr="000363A1">
        <w:rPr>
          <w:rFonts w:eastAsia="Times New Roman"/>
          <w:bCs/>
          <w:i/>
          <w:iCs/>
          <w:sz w:val="24"/>
          <w:szCs w:val="24"/>
        </w:rPr>
        <w:t>nsert applicable pronoun)</w:t>
      </w:r>
      <w:r w:rsidRPr="00DD2C31">
        <w:rPr>
          <w:rFonts w:eastAsia="Times New Roman"/>
          <w:b/>
          <w:sz w:val="24"/>
          <w:szCs w:val="24"/>
        </w:rPr>
        <w:t xml:space="preserve"> believes to be the best interests of the child, independent of the other parties’ positions.</w:t>
      </w:r>
    </w:p>
    <w:p w14:paraId="2DBA144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14:paraId="56A86BF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14:paraId="1643A95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14:paraId="3CC4660B" w14:textId="77777777"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14:paraId="558B7C00"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14:paraId="6320FB3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14:paraId="035175EC"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14:paraId="6725A08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298BFA98" w14:textId="77777777" w:rsidR="00DD2C31" w:rsidRPr="00DD2C31" w:rsidRDefault="00DD2C31" w:rsidP="00DD2C31">
      <w:pPr>
        <w:spacing w:after="240"/>
        <w:ind w:firstLine="720"/>
        <w:rPr>
          <w:rFonts w:eastAsia="Times New Roman"/>
          <w:i/>
          <w:sz w:val="24"/>
          <w:szCs w:val="24"/>
        </w:rPr>
      </w:pPr>
      <w:r w:rsidRPr="00DD2C31">
        <w:rPr>
          <w:rFonts w:eastAsia="Times New Roman"/>
          <w:b/>
          <w:sz w:val="24"/>
          <w:szCs w:val="24"/>
        </w:rPr>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14:paraId="7A194F6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14:paraId="380795AE" w14:textId="77777777" w:rsidR="00D57BD9" w:rsidRDefault="00D57BD9" w:rsidP="00D57BD9">
      <w:pPr>
        <w:jc w:val="center"/>
        <w:rPr>
          <w:rFonts w:eastAsia="Times New Roman"/>
          <w:sz w:val="24"/>
          <w:szCs w:val="24"/>
        </w:rPr>
      </w:pPr>
    </w:p>
    <w:p w14:paraId="160612D9"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020DD21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1. This instruction should be used rather than Instruction 1:1</w:t>
      </w:r>
      <w:r w:rsidR="00E664D6">
        <w:rPr>
          <w:rFonts w:eastAsia="Times New Roman"/>
          <w:sz w:val="24"/>
          <w:szCs w:val="24"/>
        </w:rPr>
        <w:t xml:space="preserve"> or Instruction 2:1</w:t>
      </w:r>
      <w:r w:rsidRPr="00DD2C31">
        <w:rPr>
          <w:rFonts w:eastAsia="Times New Roman"/>
          <w:sz w:val="24"/>
          <w:szCs w:val="24"/>
        </w:rPr>
        <w:t xml:space="preserve">. </w:t>
      </w:r>
      <w:r w:rsidRPr="00DD2C31">
        <w:rPr>
          <w:rFonts w:eastAsia="Times New Roman"/>
          <w:i/>
          <w:sz w:val="24"/>
          <w:szCs w:val="24"/>
        </w:rPr>
        <w:t>See</w:t>
      </w:r>
      <w:r w:rsidRPr="00DD2C31">
        <w:rPr>
          <w:rFonts w:eastAsia="Times New Roman"/>
          <w:sz w:val="24"/>
          <w:szCs w:val="24"/>
        </w:rPr>
        <w:t xml:space="preserve"> Notes on Use to Instruction 1:1</w:t>
      </w:r>
      <w:r w:rsidR="00E664D6">
        <w:rPr>
          <w:rFonts w:eastAsia="Times New Roman"/>
          <w:sz w:val="24"/>
          <w:szCs w:val="24"/>
        </w:rPr>
        <w:t xml:space="preserve"> and Instruction 2:1</w:t>
      </w:r>
      <w:r w:rsidRPr="00DD2C31">
        <w:rPr>
          <w:rFonts w:eastAsia="Times New Roman"/>
          <w:sz w:val="24"/>
          <w:szCs w:val="24"/>
        </w:rPr>
        <w:t>.</w:t>
      </w:r>
    </w:p>
    <w:p w14:paraId="6742A715" w14:textId="77777777" w:rsid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0310B6D6" w14:textId="77777777" w:rsidR="00E664D6" w:rsidRPr="00E664D6" w:rsidRDefault="00E664D6" w:rsidP="00E664D6">
      <w:pPr>
        <w:spacing w:after="240"/>
        <w:ind w:firstLine="720"/>
        <w:rPr>
          <w:rFonts w:eastAsia="Times New Roman"/>
          <w:sz w:val="24"/>
          <w:szCs w:val="24"/>
        </w:rPr>
      </w:pPr>
      <w:r>
        <w:rPr>
          <w:rFonts w:eastAsia="Times New Roman"/>
          <w:sz w:val="24"/>
          <w:szCs w:val="24"/>
        </w:rPr>
        <w:t xml:space="preserve">3. </w:t>
      </w:r>
      <w:r w:rsidRPr="00E664D6">
        <w:rPr>
          <w:rFonts w:eastAsia="Times New Roman"/>
          <w:sz w:val="24"/>
          <w:szCs w:val="24"/>
        </w:rPr>
        <w:t>To facilitate the jury selection process</w:t>
      </w:r>
      <w:r>
        <w:rPr>
          <w:rFonts w:eastAsia="Times New Roman"/>
          <w:sz w:val="24"/>
          <w:szCs w:val="24"/>
        </w:rPr>
        <w:t xml:space="preserve"> in a dependency and neglect proceeding</w:t>
      </w:r>
      <w:r w:rsidRPr="00E664D6">
        <w:rPr>
          <w:rFonts w:eastAsia="Times New Roman"/>
          <w:sz w:val="24"/>
          <w:szCs w:val="24"/>
        </w:rPr>
        <w:t>, at the outset of a case</w:t>
      </w:r>
      <w:r w:rsidR="00AC79B0">
        <w:rPr>
          <w:rFonts w:eastAsia="Times New Roman"/>
          <w:sz w:val="24"/>
          <w:szCs w:val="24"/>
        </w:rPr>
        <w:t>,</w:t>
      </w:r>
      <w:r w:rsidRPr="00E664D6">
        <w:rPr>
          <w:rFonts w:eastAsia="Times New Roman"/>
          <w:sz w:val="24"/>
          <w:szCs w:val="24"/>
        </w:rPr>
        <w:t xml:space="preserve"> the court must orient prospective jurors to the proceedings and inform them about their duties and service. C.R.C.P. 47. As part of this orientation, the court must explain the nature of the case, in plain and clear language, using either the parties</w:t>
      </w:r>
      <w:r>
        <w:rPr>
          <w:rFonts w:eastAsia="Times New Roman"/>
          <w:sz w:val="24"/>
          <w:szCs w:val="24"/>
        </w:rPr>
        <w:t>’</w:t>
      </w:r>
      <w:r w:rsidRPr="00E664D6">
        <w:rPr>
          <w:rFonts w:eastAsia="Times New Roman"/>
          <w:sz w:val="24"/>
          <w:szCs w:val="24"/>
        </w:rPr>
        <w:t xml:space="preserve"> pattern jury instruction or a joint statement of factual information intended to provide a relevant context for the prospective jurors to respond to questions asked of them.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M.H-K.</w:t>
      </w:r>
      <w:r w:rsidRPr="00E664D6">
        <w:rPr>
          <w:rFonts w:eastAsia="Times New Roman"/>
          <w:sz w:val="24"/>
          <w:szCs w:val="24"/>
        </w:rPr>
        <w:t>, 2018 COA 178, ¶ 22, 433 P.3d 627</w:t>
      </w:r>
      <w:r>
        <w:rPr>
          <w:rFonts w:eastAsia="Times New Roman"/>
          <w:sz w:val="24"/>
          <w:szCs w:val="24"/>
        </w:rPr>
        <w:t xml:space="preserve"> (quoting </w:t>
      </w:r>
      <w:r w:rsidRPr="00E664D6">
        <w:rPr>
          <w:rFonts w:eastAsia="Times New Roman"/>
          <w:sz w:val="24"/>
          <w:szCs w:val="24"/>
        </w:rPr>
        <w:t>C.R.C.P. 47(a)(2)(IV)</w:t>
      </w:r>
      <w:r>
        <w:rPr>
          <w:rFonts w:eastAsia="Times New Roman"/>
          <w:sz w:val="24"/>
          <w:szCs w:val="24"/>
        </w:rPr>
        <w:t xml:space="preserve"> and </w:t>
      </w:r>
      <w:r w:rsidRPr="00E664D6">
        <w:rPr>
          <w:rFonts w:eastAsia="Times New Roman"/>
          <w:sz w:val="24"/>
          <w:szCs w:val="24"/>
        </w:rPr>
        <w:t>C.R.C.P. 16(g)</w:t>
      </w:r>
      <w:r>
        <w:rPr>
          <w:rFonts w:eastAsia="Times New Roman"/>
          <w:sz w:val="24"/>
          <w:szCs w:val="24"/>
        </w:rPr>
        <w:t>)</w:t>
      </w:r>
      <w:r w:rsidRPr="00E664D6">
        <w:rPr>
          <w:rFonts w:eastAsia="Times New Roman"/>
          <w:sz w:val="24"/>
          <w:szCs w:val="24"/>
        </w:rPr>
        <w:t xml:space="preserve">. </w:t>
      </w:r>
      <w:r>
        <w:rPr>
          <w:rFonts w:eastAsia="Times New Roman"/>
          <w:sz w:val="24"/>
          <w:szCs w:val="24"/>
        </w:rPr>
        <w:t>O</w:t>
      </w:r>
      <w:r w:rsidRPr="00E664D6">
        <w:rPr>
          <w:rFonts w:eastAsia="Times New Roman"/>
          <w:sz w:val="24"/>
          <w:szCs w:val="24"/>
        </w:rPr>
        <w:t>n request, the court may allow counsel to present such information through brief non-argumentative statements.</w:t>
      </w:r>
      <w:r>
        <w:rPr>
          <w:rFonts w:eastAsia="Times New Roman"/>
          <w:sz w:val="24"/>
          <w:szCs w:val="24"/>
        </w:rPr>
        <w:t xml:space="preserve"> </w:t>
      </w:r>
      <w:r>
        <w:rPr>
          <w:rFonts w:eastAsia="Times New Roman"/>
          <w:i/>
          <w:iCs/>
          <w:sz w:val="24"/>
          <w:szCs w:val="24"/>
        </w:rPr>
        <w:t>Id.</w:t>
      </w:r>
      <w:r>
        <w:rPr>
          <w:rFonts w:eastAsia="Times New Roman"/>
          <w:sz w:val="24"/>
          <w:szCs w:val="24"/>
        </w:rPr>
        <w:t>; C</w:t>
      </w:r>
      <w:r w:rsidRPr="00E664D6">
        <w:rPr>
          <w:rFonts w:eastAsia="Times New Roman"/>
          <w:sz w:val="24"/>
          <w:szCs w:val="24"/>
        </w:rPr>
        <w:t>.R.C.P. 47(a)(2)(IV). The imparted information and instructions should be clear and as neutral as possible. C.R.C.P. 47 cmt.</w:t>
      </w:r>
    </w:p>
    <w:p w14:paraId="6F9363DB" w14:textId="77777777" w:rsidR="001F04A2" w:rsidRDefault="00E664D6" w:rsidP="00DD2C31">
      <w:pPr>
        <w:spacing w:after="240"/>
        <w:ind w:firstLine="720"/>
        <w:rPr>
          <w:rFonts w:eastAsia="Times New Roman"/>
          <w:sz w:val="24"/>
          <w:szCs w:val="24"/>
        </w:rPr>
      </w:pPr>
      <w:r>
        <w:rPr>
          <w:rFonts w:eastAsia="Times New Roman"/>
          <w:sz w:val="24"/>
          <w:szCs w:val="24"/>
        </w:rPr>
        <w:t xml:space="preserve">4. </w:t>
      </w:r>
      <w:r w:rsidR="00AC79B0">
        <w:rPr>
          <w:rFonts w:eastAsia="Times New Roman"/>
          <w:sz w:val="24"/>
          <w:szCs w:val="24"/>
        </w:rPr>
        <w:t>This instruction</w:t>
      </w:r>
      <w:r w:rsidRPr="00E664D6">
        <w:rPr>
          <w:rFonts w:eastAsia="Times New Roman"/>
          <w:sz w:val="24"/>
          <w:szCs w:val="24"/>
        </w:rPr>
        <w:t xml:space="preserve"> </w:t>
      </w:r>
      <w:r w:rsidR="003B7BAC">
        <w:rPr>
          <w:rFonts w:eastAsia="Times New Roman"/>
          <w:sz w:val="24"/>
          <w:szCs w:val="24"/>
        </w:rPr>
        <w:t xml:space="preserve">should not </w:t>
      </w:r>
      <w:r w:rsidRPr="00E664D6">
        <w:rPr>
          <w:rFonts w:eastAsia="Times New Roman"/>
          <w:sz w:val="24"/>
          <w:szCs w:val="24"/>
        </w:rPr>
        <w:t>serve as one party</w:t>
      </w:r>
      <w:r>
        <w:rPr>
          <w:rFonts w:eastAsia="Times New Roman"/>
          <w:sz w:val="24"/>
          <w:szCs w:val="24"/>
        </w:rPr>
        <w:t>’</w:t>
      </w:r>
      <w:r w:rsidRPr="00E664D6">
        <w:rPr>
          <w:rFonts w:eastAsia="Times New Roman"/>
          <w:sz w:val="24"/>
          <w:szCs w:val="24"/>
        </w:rPr>
        <w:t>s court-sponsored theory</w:t>
      </w:r>
      <w:r w:rsidR="003B7BAC">
        <w:rPr>
          <w:rFonts w:eastAsia="Times New Roman"/>
          <w:sz w:val="24"/>
          <w:szCs w:val="24"/>
        </w:rPr>
        <w:t>-</w:t>
      </w:r>
      <w:r w:rsidRPr="00E664D6">
        <w:rPr>
          <w:rFonts w:eastAsia="Times New Roman"/>
          <w:sz w:val="24"/>
          <w:szCs w:val="24"/>
        </w:rPr>
        <w:t>of</w:t>
      </w:r>
      <w:r w:rsidR="003B7BAC">
        <w:rPr>
          <w:rFonts w:eastAsia="Times New Roman"/>
          <w:sz w:val="24"/>
          <w:szCs w:val="24"/>
        </w:rPr>
        <w:t>-</w:t>
      </w:r>
      <w:r w:rsidRPr="00E664D6">
        <w:rPr>
          <w:rFonts w:eastAsia="Times New Roman"/>
          <w:sz w:val="24"/>
          <w:szCs w:val="24"/>
        </w:rPr>
        <w:t>the</w:t>
      </w:r>
      <w:r w:rsidR="003B7BAC">
        <w:rPr>
          <w:rFonts w:eastAsia="Times New Roman"/>
          <w:sz w:val="24"/>
          <w:szCs w:val="24"/>
        </w:rPr>
        <w:t>-</w:t>
      </w:r>
      <w:r w:rsidRPr="00E664D6">
        <w:rPr>
          <w:rFonts w:eastAsia="Times New Roman"/>
          <w:sz w:val="24"/>
          <w:szCs w:val="24"/>
        </w:rPr>
        <w:t>case instruction</w:t>
      </w:r>
      <w:r>
        <w:rPr>
          <w:rFonts w:eastAsia="Times New Roman"/>
          <w:sz w:val="24"/>
          <w:szCs w:val="24"/>
        </w:rPr>
        <w:t xml:space="preserve">. Thus, the court should not include </w:t>
      </w:r>
      <w:r w:rsidR="003B7BAC">
        <w:rPr>
          <w:rFonts w:eastAsia="Times New Roman"/>
          <w:sz w:val="24"/>
          <w:szCs w:val="24"/>
        </w:rPr>
        <w:t xml:space="preserve">long </w:t>
      </w:r>
      <w:r>
        <w:rPr>
          <w:rFonts w:eastAsia="Times New Roman"/>
          <w:sz w:val="24"/>
          <w:szCs w:val="24"/>
        </w:rPr>
        <w:t xml:space="preserve">recitations of </w:t>
      </w:r>
      <w:r w:rsidR="003B7BAC">
        <w:rPr>
          <w:rFonts w:eastAsia="Times New Roman"/>
          <w:sz w:val="24"/>
          <w:szCs w:val="24"/>
        </w:rPr>
        <w:t>allegations</w:t>
      </w:r>
      <w:r>
        <w:rPr>
          <w:rFonts w:eastAsia="Times New Roman"/>
          <w:sz w:val="24"/>
          <w:szCs w:val="24"/>
        </w:rPr>
        <w:t xml:space="preserve"> from the petition </w:t>
      </w:r>
      <w:r w:rsidR="003B7BAC">
        <w:rPr>
          <w:rFonts w:eastAsia="Times New Roman"/>
          <w:sz w:val="24"/>
          <w:szCs w:val="24"/>
        </w:rPr>
        <w:t xml:space="preserve">in dependency and neglect as part of an introductory instruction. </w:t>
      </w:r>
      <w:r w:rsidR="003B7BAC">
        <w:rPr>
          <w:rFonts w:eastAsia="Times New Roman"/>
          <w:i/>
          <w:iCs/>
          <w:sz w:val="24"/>
          <w:szCs w:val="24"/>
        </w:rPr>
        <w:t>See</w:t>
      </w:r>
      <w:r>
        <w:rPr>
          <w:rFonts w:eastAsia="Times New Roman"/>
          <w:sz w:val="24"/>
          <w:szCs w:val="24"/>
        </w:rPr>
        <w:t xml:space="preserve"> </w:t>
      </w:r>
      <w:r w:rsidRPr="00B253C7">
        <w:rPr>
          <w:rFonts w:eastAsia="Times New Roman"/>
          <w:b/>
          <w:bCs/>
          <w:sz w:val="24"/>
          <w:szCs w:val="24"/>
        </w:rPr>
        <w:t>M.H-K.</w:t>
      </w:r>
      <w:r w:rsidRPr="00E664D6">
        <w:rPr>
          <w:rFonts w:eastAsia="Times New Roman"/>
          <w:sz w:val="24"/>
          <w:szCs w:val="24"/>
        </w:rPr>
        <w:t>, 2018 COA 178, ¶ 37</w:t>
      </w:r>
      <w:r w:rsidR="003B7BAC">
        <w:rPr>
          <w:rFonts w:eastAsia="Times New Roman"/>
          <w:sz w:val="24"/>
          <w:szCs w:val="24"/>
        </w:rPr>
        <w:t>.</w:t>
      </w:r>
    </w:p>
    <w:p w14:paraId="2A21B55A" w14:textId="25FC1502" w:rsidR="00DD2C31" w:rsidRPr="00DD2C31" w:rsidRDefault="001F04A2" w:rsidP="00DD2C31">
      <w:pPr>
        <w:spacing w:after="240"/>
        <w:ind w:firstLine="720"/>
        <w:rPr>
          <w:rFonts w:eastAsia="Times New Roman"/>
          <w:sz w:val="24"/>
          <w:szCs w:val="24"/>
        </w:rPr>
      </w:pPr>
      <w:r>
        <w:rPr>
          <w:rFonts w:eastAsia="Times New Roman"/>
          <w:sz w:val="24"/>
          <w:szCs w:val="24"/>
        </w:rPr>
        <w:t>5</w:t>
      </w:r>
      <w:r w:rsidR="00DD2C31" w:rsidRPr="00DD2C31">
        <w:rPr>
          <w:rFonts w:eastAsia="Times New Roman"/>
          <w:sz w:val="24"/>
          <w:szCs w:val="24"/>
        </w:rPr>
        <w:t>. Under section 19-3-505(1), C.R.S., “jurisdictional matters of the age and residence of the child shall be deemed admitted by or on behalf of the child unless specifically denied prior to the adjudicatory hearing.”</w:t>
      </w:r>
    </w:p>
    <w:p w14:paraId="6A3714D6" w14:textId="00B1E9C9" w:rsidR="00DD2C31" w:rsidRPr="00DD2C31" w:rsidRDefault="001F04A2" w:rsidP="00DD2C31">
      <w:pPr>
        <w:spacing w:after="240"/>
        <w:ind w:firstLine="720"/>
        <w:rPr>
          <w:rFonts w:eastAsia="Times New Roman"/>
          <w:sz w:val="24"/>
          <w:szCs w:val="24"/>
        </w:rPr>
      </w:pPr>
      <w:r>
        <w:rPr>
          <w:rFonts w:eastAsia="Times New Roman"/>
          <w:sz w:val="24"/>
          <w:szCs w:val="24"/>
        </w:rPr>
        <w:t>6</w:t>
      </w:r>
      <w:r w:rsidR="00DD2C31" w:rsidRPr="00DD2C31">
        <w:rPr>
          <w:rFonts w:eastAsia="Times New Roman"/>
          <w:sz w:val="24"/>
          <w:szCs w:val="24"/>
        </w:rPr>
        <w:t xml:space="preserve">. While the statute refers to “neglected or dependent” children, </w:t>
      </w:r>
      <w:r w:rsidR="00DD2C31" w:rsidRPr="00DD2C31">
        <w:rPr>
          <w:rFonts w:eastAsia="Times New Roman"/>
          <w:i/>
          <w:sz w:val="24"/>
          <w:szCs w:val="24"/>
        </w:rPr>
        <w:t>see, e.g.</w:t>
      </w:r>
      <w:r w:rsidR="00DD2C31" w:rsidRPr="00DD2C31">
        <w:rPr>
          <w:rFonts w:eastAsia="Times New Roman"/>
          <w:sz w:val="24"/>
          <w:szCs w:val="24"/>
        </w:rPr>
        <w:t>, § 19-3-102, C.R.S., the more common language “dependency and neglect” has been used in these instructions.</w:t>
      </w:r>
    </w:p>
    <w:p w14:paraId="5E273918" w14:textId="0FDFBCB4" w:rsidR="00DD2C31" w:rsidRPr="00DD2C31" w:rsidRDefault="001F04A2" w:rsidP="00DD2C31">
      <w:pPr>
        <w:spacing w:after="240"/>
        <w:ind w:firstLine="720"/>
        <w:rPr>
          <w:rFonts w:eastAsia="Times New Roman"/>
          <w:sz w:val="24"/>
          <w:szCs w:val="24"/>
        </w:rPr>
      </w:pPr>
      <w:r>
        <w:rPr>
          <w:rFonts w:eastAsia="Times New Roman"/>
          <w:sz w:val="24"/>
          <w:szCs w:val="24"/>
        </w:rPr>
        <w:t>7</w:t>
      </w:r>
      <w:r w:rsidR="00DD2C31" w:rsidRPr="00DD2C31">
        <w:rPr>
          <w:rFonts w:eastAsia="Times New Roman"/>
          <w:sz w:val="24"/>
          <w:szCs w:val="24"/>
        </w:rPr>
        <w:t xml:space="preserve">. Concerning the appointment and duties of a guardian ad litem, see sections 19-1-111(1) and 19-3-203(1), C.R.S. A dependency and neglect case cannot remain open under the supervision of a guardian ad litem once the county department of human services is dismissed as a party. </w:t>
      </w:r>
      <w:r w:rsidR="00DD2C31" w:rsidRPr="00DD2C31">
        <w:rPr>
          <w:rFonts w:eastAsia="Times New Roman"/>
          <w:b/>
          <w:sz w:val="24"/>
          <w:szCs w:val="24"/>
        </w:rPr>
        <w:t>People in Interest of E.D.</w:t>
      </w:r>
      <w:r w:rsidR="00DD2C31" w:rsidRPr="00DD2C31">
        <w:rPr>
          <w:rFonts w:eastAsia="Times New Roman"/>
          <w:sz w:val="24"/>
          <w:szCs w:val="24"/>
        </w:rPr>
        <w:t>, 221 P.3d 65 (Colo. App. 2009).</w:t>
      </w:r>
    </w:p>
    <w:p w14:paraId="21C64861" w14:textId="43AA78ED" w:rsidR="00DD2C31" w:rsidRPr="00DD2C31" w:rsidRDefault="001F04A2" w:rsidP="00DD2C31">
      <w:pPr>
        <w:spacing w:after="240"/>
        <w:ind w:firstLine="720"/>
        <w:rPr>
          <w:rFonts w:eastAsia="Times New Roman"/>
          <w:sz w:val="24"/>
          <w:szCs w:val="24"/>
        </w:rPr>
      </w:pPr>
      <w:r>
        <w:rPr>
          <w:rFonts w:eastAsia="Times New Roman"/>
          <w:sz w:val="24"/>
          <w:szCs w:val="24"/>
        </w:rPr>
        <w:lastRenderedPageBreak/>
        <w:t>8</w:t>
      </w:r>
      <w:r w:rsidR="00DD2C31" w:rsidRPr="00DD2C31">
        <w:rPr>
          <w:rFonts w:eastAsia="Times New Roman"/>
          <w:sz w:val="24"/>
          <w:szCs w:val="24"/>
        </w:rPr>
        <w:t xml:space="preserve">. A trial court has no authority to enter a dispositional order before adjudicating the child dependent and neglected. </w:t>
      </w:r>
      <w:r w:rsidR="00DD2C31" w:rsidRPr="00DD2C31">
        <w:rPr>
          <w:rFonts w:eastAsia="Times New Roman"/>
          <w:i/>
          <w:sz w:val="24"/>
          <w:szCs w:val="24"/>
        </w:rPr>
        <w:t>See</w:t>
      </w:r>
      <w:r w:rsidR="00DD2C31" w:rsidRPr="00DD2C31">
        <w:rPr>
          <w:rFonts w:eastAsia="Times New Roman"/>
          <w:sz w:val="24"/>
          <w:szCs w:val="24"/>
        </w:rPr>
        <w:t xml:space="preserve"> § 19-3-507(1)(a), C.R.S.; </w:t>
      </w:r>
      <w:r w:rsidR="00DD2C31" w:rsidRPr="00DD2C31">
        <w:rPr>
          <w:rFonts w:eastAsia="Times New Roman"/>
          <w:b/>
          <w:sz w:val="24"/>
          <w:szCs w:val="24"/>
        </w:rPr>
        <w:t>People in Interest of O.E.P.</w:t>
      </w:r>
      <w:r w:rsidR="00DD2C31" w:rsidRPr="00DD2C31">
        <w:rPr>
          <w:rFonts w:eastAsia="Times New Roman"/>
          <w:sz w:val="24"/>
          <w:szCs w:val="24"/>
        </w:rPr>
        <w:t xml:space="preserve">, 654 P.2d 312 (Colo. 1982); </w:t>
      </w:r>
      <w:r w:rsidR="00DD2C31" w:rsidRPr="00DD2C31">
        <w:rPr>
          <w:rFonts w:eastAsia="Times New Roman"/>
          <w:b/>
          <w:sz w:val="24"/>
          <w:szCs w:val="24"/>
        </w:rPr>
        <w:t>People in Interest of J.L.</w:t>
      </w:r>
      <w:r w:rsidR="00DD2C31"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00DD2C31" w:rsidRPr="00DD2C31">
        <w:rPr>
          <w:rFonts w:eastAsia="Times New Roman"/>
          <w:b/>
          <w:sz w:val="24"/>
          <w:szCs w:val="24"/>
        </w:rPr>
        <w:t>People in Interest of N.D.V.</w:t>
      </w:r>
      <w:r w:rsidR="00DD2C31" w:rsidRPr="00DD2C31">
        <w:rPr>
          <w:rFonts w:eastAsia="Times New Roman"/>
          <w:sz w:val="24"/>
          <w:szCs w:val="24"/>
        </w:rPr>
        <w:t>, 224 P.3d 410 (Colo. App. 2009).</w:t>
      </w:r>
    </w:p>
    <w:p w14:paraId="4ED371FA" w14:textId="1EF6CA62" w:rsidR="00DD2C31" w:rsidRPr="00DD2C31" w:rsidRDefault="001F04A2" w:rsidP="00DD2C31">
      <w:pPr>
        <w:spacing w:after="240"/>
        <w:ind w:firstLine="720"/>
        <w:rPr>
          <w:rFonts w:eastAsia="Times New Roman"/>
          <w:sz w:val="24"/>
          <w:szCs w:val="24"/>
        </w:rPr>
      </w:pPr>
      <w:r>
        <w:rPr>
          <w:rFonts w:eastAsia="Times New Roman"/>
          <w:sz w:val="24"/>
          <w:szCs w:val="24"/>
        </w:rPr>
        <w:t>9</w:t>
      </w:r>
      <w:r w:rsidR="00DD2C31" w:rsidRPr="00DD2C31">
        <w:rPr>
          <w:rFonts w:eastAsia="Times New Roman"/>
          <w:sz w:val="24"/>
          <w:szCs w:val="24"/>
        </w:rPr>
        <w:t>. A child may be adjudicated dependent and neglected based on circumstances existing at the time of the adjudication</w:t>
      </w:r>
      <w:r w:rsidR="00A13FC1" w:rsidRPr="00A13FC1">
        <w:rPr>
          <w:rFonts w:eastAsia="Times New Roman"/>
          <w:sz w:val="24"/>
          <w:szCs w:val="24"/>
        </w:rPr>
        <w:t xml:space="preserve"> </w:t>
      </w:r>
      <w:r w:rsidR="00A13FC1" w:rsidRPr="00DD2C31">
        <w:rPr>
          <w:rFonts w:eastAsia="Times New Roman"/>
          <w:sz w:val="24"/>
          <w:szCs w:val="24"/>
        </w:rPr>
        <w:t>only</w:t>
      </w:r>
      <w:r w:rsidR="00DD2C31" w:rsidRPr="00DD2C31">
        <w:rPr>
          <w:rFonts w:eastAsia="Times New Roman"/>
          <w:sz w:val="24"/>
          <w:szCs w:val="24"/>
        </w:rPr>
        <w:t>.</w:t>
      </w:r>
      <w:r w:rsidR="00DD2C31" w:rsidRPr="00DD2C31">
        <w:rPr>
          <w:rFonts w:eastAsia="Times New Roman"/>
          <w:b/>
          <w:sz w:val="24"/>
          <w:szCs w:val="24"/>
        </w:rPr>
        <w:t xml:space="preserve"> People in Interest of S.X.M.</w:t>
      </w:r>
      <w:r w:rsidR="00DD2C31"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00DD2C31" w:rsidRPr="00DD2C31">
        <w:rPr>
          <w:rFonts w:eastAsia="Times New Roman"/>
          <w:b/>
          <w:sz w:val="24"/>
          <w:szCs w:val="24"/>
        </w:rPr>
        <w:t>People in Interest of</w:t>
      </w:r>
      <w:r w:rsidR="00DD2C31" w:rsidRPr="00DD2C31">
        <w:rPr>
          <w:rFonts w:eastAsia="Times New Roman"/>
          <w:b/>
          <w:i/>
          <w:sz w:val="24"/>
          <w:szCs w:val="24"/>
        </w:rPr>
        <w:t xml:space="preserve"> </w:t>
      </w:r>
      <w:r w:rsidR="00DD2C31" w:rsidRPr="00DD2C31">
        <w:rPr>
          <w:rFonts w:eastAsia="Times New Roman"/>
          <w:b/>
          <w:sz w:val="24"/>
          <w:szCs w:val="24"/>
        </w:rPr>
        <w:t>A.E.L.</w:t>
      </w:r>
      <w:r w:rsidR="00DD2C31" w:rsidRPr="00DD2C31">
        <w:rPr>
          <w:rFonts w:eastAsia="Times New Roman"/>
          <w:sz w:val="24"/>
          <w:szCs w:val="24"/>
        </w:rPr>
        <w:t>, 181 P.3d 1186 (Colo. App. 2008).</w:t>
      </w:r>
    </w:p>
    <w:p w14:paraId="20C85B44" w14:textId="0EC2FD0B" w:rsidR="00DD2C31" w:rsidRPr="00DD2C31" w:rsidRDefault="001F04A2" w:rsidP="00DD2C31">
      <w:pPr>
        <w:spacing w:after="240"/>
        <w:ind w:firstLine="720"/>
        <w:rPr>
          <w:rFonts w:eastAsia="Times New Roman"/>
          <w:sz w:val="24"/>
          <w:szCs w:val="24"/>
        </w:rPr>
      </w:pPr>
      <w:r>
        <w:rPr>
          <w:rFonts w:eastAsia="Times New Roman"/>
          <w:sz w:val="24"/>
          <w:szCs w:val="24"/>
        </w:rPr>
        <w:t>10</w:t>
      </w:r>
      <w:r w:rsidR="00DD2C31" w:rsidRPr="00DD2C31">
        <w:rPr>
          <w:rFonts w:eastAsia="Times New Roman"/>
          <w:sz w:val="24"/>
          <w:szCs w:val="24"/>
        </w:rPr>
        <w:t xml:space="preserve">. Notwithstanding mother’s no-fault admission, once the child was found not dependent and neglected as to the father, section 19-3-505(6), required the court to dismiss the petition, ending the court’s jurisdiction over the case. </w:t>
      </w:r>
      <w:r w:rsidR="00DD2C31" w:rsidRPr="00DD2C31">
        <w:rPr>
          <w:rFonts w:eastAsia="Times New Roman"/>
          <w:b/>
          <w:sz w:val="24"/>
          <w:szCs w:val="24"/>
        </w:rPr>
        <w:t>People in Interest of A.H.</w:t>
      </w:r>
      <w:r w:rsidR="00DD2C31" w:rsidRPr="00DD2C31">
        <w:rPr>
          <w:rFonts w:eastAsia="Times New Roman"/>
          <w:sz w:val="24"/>
          <w:szCs w:val="24"/>
        </w:rPr>
        <w:t>, 271 P.3d 1116 (Colo. App. 2011).</w:t>
      </w:r>
    </w:p>
    <w:p w14:paraId="4161F234" w14:textId="091115B3" w:rsidR="00DD2C31" w:rsidRDefault="001F04A2" w:rsidP="00DD2C31">
      <w:pPr>
        <w:spacing w:after="240"/>
        <w:ind w:firstLine="720"/>
        <w:rPr>
          <w:rFonts w:eastAsia="Times New Roman"/>
          <w:sz w:val="24"/>
          <w:szCs w:val="24"/>
        </w:rPr>
      </w:pPr>
      <w:r>
        <w:rPr>
          <w:rFonts w:eastAsia="Times New Roman"/>
          <w:sz w:val="24"/>
          <w:szCs w:val="24"/>
        </w:rPr>
        <w:t>11</w:t>
      </w:r>
      <w:r w:rsidR="00DD2C31" w:rsidRPr="00DD2C31">
        <w:rPr>
          <w:rFonts w:eastAsia="Times New Roman"/>
          <w:sz w:val="24"/>
          <w:szCs w:val="24"/>
        </w:rPr>
        <w:t xml:space="preserve">. A juvenile court does not have subject-matter jurisdiction to adjudicate a child as dependent and neglected once the child reaches age eighteen. </w:t>
      </w:r>
      <w:r w:rsidR="00DD2C31" w:rsidRPr="00DD2C31">
        <w:rPr>
          <w:rFonts w:eastAsia="Times New Roman"/>
          <w:b/>
          <w:sz w:val="24"/>
          <w:szCs w:val="24"/>
        </w:rPr>
        <w:t>People in Interest of M.C.S.</w:t>
      </w:r>
      <w:r w:rsidR="00DD2C31" w:rsidRPr="00DD2C31">
        <w:rPr>
          <w:rFonts w:eastAsia="Times New Roman"/>
          <w:sz w:val="24"/>
          <w:szCs w:val="24"/>
        </w:rPr>
        <w:t>, 2014 COA 46, ¶ 17, 327 P.3d 360.</w:t>
      </w:r>
    </w:p>
    <w:p w14:paraId="65959F10" w14:textId="5DF04D84" w:rsidR="00467A1C" w:rsidRDefault="00467A1C" w:rsidP="00DD2C31">
      <w:pPr>
        <w:spacing w:after="240"/>
        <w:ind w:firstLine="720"/>
        <w:rPr>
          <w:rFonts w:eastAsia="Times New Roman"/>
          <w:sz w:val="24"/>
          <w:szCs w:val="24"/>
        </w:rPr>
      </w:pPr>
      <w:r>
        <w:rPr>
          <w:rFonts w:eastAsia="Times New Roman"/>
          <w:sz w:val="24"/>
          <w:szCs w:val="24"/>
        </w:rPr>
        <w:t>1</w:t>
      </w:r>
      <w:r w:rsidR="001F04A2">
        <w:rPr>
          <w:rFonts w:eastAsia="Times New Roman"/>
          <w:sz w:val="24"/>
          <w:szCs w:val="24"/>
        </w:rPr>
        <w:t>2</w:t>
      </w:r>
      <w:r>
        <w:rPr>
          <w:rFonts w:eastAsia="Times New Roman"/>
          <w:sz w:val="24"/>
          <w:szCs w:val="24"/>
        </w:rPr>
        <w:t>. This instruction should be modified to reflect current communication methods and information-gathering technology.</w:t>
      </w:r>
    </w:p>
    <w:p w14:paraId="243FDD96" w14:textId="77777777" w:rsidR="007547AE" w:rsidRPr="002547C3" w:rsidRDefault="007547AE" w:rsidP="007547AE">
      <w:pPr>
        <w:keepNext/>
        <w:rPr>
          <w:rFonts w:eastAsia="Times New Roman"/>
          <w:b/>
          <w:sz w:val="24"/>
          <w:szCs w:val="24"/>
          <w:u w:val="single"/>
        </w:rPr>
      </w:pPr>
      <w:r w:rsidRPr="002547C3">
        <w:rPr>
          <w:rFonts w:eastAsia="Times New Roman"/>
          <w:b/>
          <w:sz w:val="24"/>
          <w:szCs w:val="24"/>
          <w:u w:val="single"/>
        </w:rPr>
        <w:t>Related Instructions</w:t>
      </w:r>
    </w:p>
    <w:p w14:paraId="5F369AC5" w14:textId="46D77C12" w:rsidR="00671410" w:rsidRPr="00610F93" w:rsidRDefault="00D725AD" w:rsidP="002A7457">
      <w:pPr>
        <w:spacing w:after="240"/>
        <w:ind w:firstLine="720"/>
        <w:rPr>
          <w:rStyle w:val="Hyperlink"/>
          <w:color w:val="auto"/>
          <w:sz w:val="24"/>
          <w:szCs w:val="24"/>
          <w:u w:val="none"/>
        </w:rPr>
      </w:pPr>
      <w:r>
        <w:rPr>
          <w:rFonts w:eastAsia="Times New Roman"/>
          <w:sz w:val="24"/>
          <w:szCs w:val="24"/>
        </w:rPr>
        <w:t>13. Although this instruction replaces Instruction 1:1 and Instruction 2:1</w:t>
      </w:r>
      <w:r w:rsidR="005536CE">
        <w:rPr>
          <w:rFonts w:eastAsia="Times New Roman"/>
          <w:sz w:val="24"/>
          <w:szCs w:val="24"/>
        </w:rPr>
        <w:t xml:space="preserve">, </w:t>
      </w:r>
      <w:r w:rsidR="00671410">
        <w:rPr>
          <w:rFonts w:eastAsia="Times New Roman"/>
          <w:sz w:val="24"/>
          <w:szCs w:val="24"/>
        </w:rPr>
        <w:t xml:space="preserve">other </w:t>
      </w:r>
      <w:r w:rsidR="005536CE">
        <w:rPr>
          <w:rFonts w:eastAsia="Times New Roman"/>
          <w:sz w:val="24"/>
          <w:szCs w:val="24"/>
        </w:rPr>
        <w:t xml:space="preserve">instructions in Chapter 1 </w:t>
      </w:r>
      <w:r w:rsidR="002620C8">
        <w:rPr>
          <w:rFonts w:eastAsia="Times New Roman"/>
          <w:sz w:val="24"/>
          <w:szCs w:val="24"/>
        </w:rPr>
        <w:t>must be included</w:t>
      </w:r>
      <w:r w:rsidR="00D043A6">
        <w:rPr>
          <w:rFonts w:eastAsia="Times New Roman"/>
          <w:sz w:val="24"/>
          <w:szCs w:val="24"/>
        </w:rPr>
        <w:t xml:space="preserve"> when applicable, including</w:t>
      </w:r>
      <w:r w:rsidR="00D043A6" w:rsidRPr="00610F93">
        <w:rPr>
          <w:rFonts w:eastAsia="Times New Roman"/>
          <w:sz w:val="24"/>
          <w:szCs w:val="24"/>
        </w:rPr>
        <w:t xml:space="preserve"> </w:t>
      </w:r>
      <w:hyperlink w:anchor="a1_2" w:history="1">
        <w:r w:rsidR="005536CE" w:rsidRPr="000E4E52">
          <w:rPr>
            <w:rStyle w:val="Hyperlink"/>
            <w:color w:val="auto"/>
            <w:u w:val="none"/>
          </w:rPr>
          <w:t>1:2</w:t>
        </w:r>
      </w:hyperlink>
      <w:r w:rsidR="00D043A6" w:rsidRPr="000E4E52">
        <w:rPr>
          <w:rStyle w:val="Hyperlink"/>
          <w:color w:val="auto"/>
          <w:u w:val="none"/>
        </w:rPr>
        <w:t xml:space="preserve"> through 1:</w:t>
      </w:r>
      <w:r w:rsidR="00671410" w:rsidRPr="000E4E52">
        <w:rPr>
          <w:rStyle w:val="Hyperlink"/>
          <w:color w:val="auto"/>
          <w:u w:val="none"/>
        </w:rPr>
        <w:t>23. The Comment to C.R.C.P</w:t>
      </w:r>
      <w:r w:rsidR="00671410" w:rsidRPr="00610F93">
        <w:rPr>
          <w:rStyle w:val="Hyperlink"/>
          <w:color w:val="auto"/>
          <w:sz w:val="24"/>
          <w:szCs w:val="24"/>
          <w:u w:val="none"/>
        </w:rPr>
        <w:t>. 47 explains as follows:</w:t>
      </w:r>
    </w:p>
    <w:p w14:paraId="7E6E7A69" w14:textId="4CC673CE" w:rsidR="005536CE" w:rsidRPr="00610F93" w:rsidRDefault="00671410" w:rsidP="002A7457">
      <w:pPr>
        <w:keepNext/>
        <w:spacing w:after="240"/>
        <w:ind w:left="720" w:right="720"/>
        <w:rPr>
          <w:rStyle w:val="Hyperlink"/>
          <w:color w:val="auto"/>
          <w:sz w:val="24"/>
          <w:szCs w:val="24"/>
          <w:u w:val="none"/>
        </w:rPr>
      </w:pPr>
      <w:r w:rsidRPr="00610F93">
        <w:rPr>
          <w:rStyle w:val="Hyperlink"/>
          <w:color w:val="auto"/>
          <w:sz w:val="24"/>
          <w:szCs w:val="24"/>
          <w:u w:val="none"/>
        </w:rPr>
        <w:t>As part of the case-specific orientation, certain preliminary instructions should be used to help prospective jurors to understand the claims and defenses of the parties in the civil case. At a minimum, these instructions should address burden of proof, credibility, objections by counsel, bench conferences and whether jurors will be permitted to take notes and ask questions. In complex or technical cases, definitions of terms and other information that would help orient the jury to the case should be given. The trial judge, rather than counsel, should give these instructions as part of the before-examination orientation</w:t>
      </w:r>
      <w:r w:rsidR="002A7457" w:rsidRPr="00610F93">
        <w:rPr>
          <w:rStyle w:val="Hyperlink"/>
          <w:color w:val="auto"/>
          <w:sz w:val="24"/>
          <w:szCs w:val="24"/>
          <w:u w:val="none"/>
        </w:rPr>
        <w:t>.</w:t>
      </w:r>
    </w:p>
    <w:p w14:paraId="3804116A"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0F1CD8DE" w14:textId="77777777" w:rsidR="00DD2C31" w:rsidRPr="00DD2C31" w:rsidRDefault="00DD2C31" w:rsidP="003B7BAC">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r w:rsidR="003B7BAC">
        <w:rPr>
          <w:rFonts w:eastAsia="Times New Roman"/>
          <w:sz w:val="24"/>
          <w:szCs w:val="24"/>
        </w:rPr>
        <w:t xml:space="preserve"> </w:t>
      </w:r>
      <w:r w:rsidR="003B7BAC" w:rsidRPr="00C46429">
        <w:rPr>
          <w:rFonts w:eastAsia="Times New Roman"/>
          <w:i/>
          <w:iCs/>
          <w:sz w:val="24"/>
          <w:szCs w:val="24"/>
        </w:rPr>
        <w:t>See</w:t>
      </w:r>
      <w:r w:rsidR="003B7BAC">
        <w:rPr>
          <w:rFonts w:eastAsia="Times New Roman"/>
          <w:sz w:val="24"/>
          <w:szCs w:val="24"/>
        </w:rPr>
        <w:t xml:space="preserve"> </w:t>
      </w:r>
      <w:r w:rsidR="003B7BAC" w:rsidRPr="00C46429">
        <w:rPr>
          <w:rFonts w:eastAsia="Times New Roman"/>
          <w:b/>
          <w:bCs/>
          <w:sz w:val="24"/>
          <w:szCs w:val="24"/>
        </w:rPr>
        <w:t xml:space="preserve">People </w:t>
      </w:r>
      <w:r w:rsidR="00C46429">
        <w:rPr>
          <w:rFonts w:eastAsia="Times New Roman"/>
          <w:b/>
          <w:bCs/>
          <w:sz w:val="24"/>
          <w:szCs w:val="24"/>
        </w:rPr>
        <w:t>in Interest of</w:t>
      </w:r>
      <w:r w:rsidR="003B7BAC" w:rsidRPr="00C46429">
        <w:rPr>
          <w:rFonts w:eastAsia="Times New Roman"/>
          <w:b/>
          <w:bCs/>
          <w:sz w:val="24"/>
          <w:szCs w:val="24"/>
        </w:rPr>
        <w:t xml:space="preserve"> M.H-K.</w:t>
      </w:r>
      <w:r w:rsidR="003B7BAC" w:rsidRPr="003B7BAC">
        <w:rPr>
          <w:rFonts w:eastAsia="Times New Roman"/>
          <w:sz w:val="24"/>
          <w:szCs w:val="24"/>
        </w:rPr>
        <w:t>, 2018 COA 178, ¶ 22, 433 P.3d 627</w:t>
      </w:r>
      <w:r w:rsidR="003B7BAC">
        <w:rPr>
          <w:rFonts w:eastAsia="Times New Roman"/>
          <w:sz w:val="24"/>
          <w:szCs w:val="24"/>
        </w:rPr>
        <w:t>.</w:t>
      </w:r>
    </w:p>
    <w:p w14:paraId="60B86974" w14:textId="4980A220" w:rsidR="00DD2C31" w:rsidRPr="00DD2C31" w:rsidRDefault="00DD2C31" w:rsidP="00A13FC1">
      <w:pPr>
        <w:spacing w:after="240"/>
        <w:ind w:firstLine="720"/>
        <w:rPr>
          <w:rFonts w:eastAsia="Times New Roman"/>
          <w:sz w:val="24"/>
          <w:szCs w:val="24"/>
        </w:rPr>
      </w:pPr>
      <w:r w:rsidRPr="00DD2C31">
        <w:rPr>
          <w:rFonts w:eastAsia="Times New Roman"/>
          <w:sz w:val="24"/>
          <w:szCs w:val="24"/>
        </w:rPr>
        <w:lastRenderedPageBreak/>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00A13FC1" w:rsidRPr="002A7457">
        <w:rPr>
          <w:rFonts w:eastAsia="Times New Roman"/>
          <w:b/>
          <w:sz w:val="24"/>
          <w:szCs w:val="24"/>
        </w:rPr>
        <w:t xml:space="preserve">People </w:t>
      </w:r>
      <w:r w:rsidR="002A7457">
        <w:rPr>
          <w:rFonts w:eastAsia="Times New Roman"/>
          <w:b/>
          <w:sz w:val="24"/>
          <w:szCs w:val="24"/>
        </w:rPr>
        <w:t>in Interest of</w:t>
      </w:r>
      <w:r w:rsidR="00A13FC1" w:rsidRPr="002A7457">
        <w:rPr>
          <w:rFonts w:eastAsia="Times New Roman"/>
          <w:b/>
          <w:sz w:val="24"/>
          <w:szCs w:val="24"/>
        </w:rPr>
        <w:t xml:space="preserve"> J.R.M.</w:t>
      </w:r>
      <w:r w:rsidR="00A13FC1" w:rsidRPr="00A13FC1">
        <w:rPr>
          <w:rFonts w:eastAsia="Times New Roman"/>
          <w:sz w:val="24"/>
          <w:szCs w:val="24"/>
        </w:rPr>
        <w:t>, 2023 COA 81, ¶ 8</w:t>
      </w:r>
      <w:r w:rsidR="00A13FC1" w:rsidRPr="00A13FC1">
        <w:rPr>
          <w:rFonts w:eastAsia="Times New Roman"/>
          <w:b/>
          <w:sz w:val="24"/>
          <w:szCs w:val="24"/>
        </w:rPr>
        <w:t xml:space="preserve"> </w:t>
      </w:r>
      <w:r w:rsidR="00A13FC1" w:rsidRPr="000363A1">
        <w:rPr>
          <w:rFonts w:eastAsia="Times New Roman"/>
          <w:bCs/>
          <w:sz w:val="24"/>
          <w:szCs w:val="24"/>
        </w:rPr>
        <w:t>(“</w:t>
      </w:r>
      <w:r w:rsidR="00A13FC1" w:rsidRPr="00A13FC1">
        <w:rPr>
          <w:rFonts w:eastAsia="Times New Roman"/>
          <w:sz w:val="24"/>
          <w:szCs w:val="24"/>
        </w:rPr>
        <w:t>the General Assembly has granted parents a statutory right to demand a jury trial at the adjudicatory phase of dependency and neglect cases</w:t>
      </w:r>
      <w:r w:rsidR="00A13FC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14:paraId="1DB278C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14:paraId="62D165B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14:paraId="16388A2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14:paraId="1219D8FC"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14:paraId="04A5FFF6"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14:paraId="6F592D9F" w14:textId="77777777" w:rsidR="00DD2C31" w:rsidRDefault="00DD2C31">
      <w:pPr>
        <w:rPr>
          <w:rFonts w:eastAsia="Times New Roman"/>
          <w:sz w:val="24"/>
          <w:szCs w:val="24"/>
        </w:rPr>
      </w:pPr>
      <w:r>
        <w:rPr>
          <w:rFonts w:eastAsia="Times New Roman"/>
          <w:sz w:val="24"/>
          <w:szCs w:val="24"/>
        </w:rPr>
        <w:br w:type="page"/>
      </w:r>
    </w:p>
    <w:p w14:paraId="4B3821E0" w14:textId="77777777" w:rsidR="00DD2C31" w:rsidRPr="009E3DA4" w:rsidRDefault="00DD2C31" w:rsidP="00DD2C31">
      <w:pPr>
        <w:spacing w:after="240"/>
        <w:ind w:left="720" w:hanging="720"/>
        <w:rPr>
          <w:rFonts w:eastAsia="Times New Roman"/>
          <w:b/>
          <w:sz w:val="24"/>
          <w:szCs w:val="24"/>
        </w:rPr>
      </w:pPr>
      <w:bookmarkStart w:id="1" w:name="a41_02"/>
      <w:bookmarkEnd w:id="1"/>
      <w:r w:rsidRPr="00DD2C31">
        <w:rPr>
          <w:rFonts w:eastAsia="Times New Roman"/>
          <w:b/>
          <w:sz w:val="24"/>
          <w:szCs w:val="24"/>
        </w:rPr>
        <w:lastRenderedPageBreak/>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14:paraId="4378649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7CB8DDD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14:paraId="5B24204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13F8330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14:paraId="33CA02C3"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14:paraId="67D8B24D" w14:textId="4CDD9408"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After you have received all the instructions on the law governing this case, each attorney may present a final argument to you. Petitioner’s attorney will first present </w:t>
      </w:r>
      <w:r w:rsidR="000363A1" w:rsidRPr="000363A1">
        <w:rPr>
          <w:rFonts w:eastAsia="Times New Roman"/>
          <w:bCs/>
          <w:i/>
          <w:iCs/>
          <w:sz w:val="24"/>
          <w:szCs w:val="24"/>
        </w:rPr>
        <w:t>(</w:t>
      </w:r>
      <w:r w:rsidR="000363A1">
        <w:rPr>
          <w:rFonts w:eastAsia="Times New Roman"/>
          <w:bCs/>
          <w:i/>
          <w:iCs/>
          <w:sz w:val="24"/>
          <w:szCs w:val="24"/>
        </w:rPr>
        <w:t>i</w:t>
      </w:r>
      <w:r w:rsidR="000363A1" w:rsidRPr="000363A1">
        <w:rPr>
          <w:rFonts w:eastAsia="Times New Roman"/>
          <w:bCs/>
          <w:i/>
          <w:iCs/>
          <w:sz w:val="24"/>
          <w:szCs w:val="24"/>
        </w:rPr>
        <w:t>nsert applicable pronoun)</w:t>
      </w:r>
      <w:r w:rsidRPr="00DD2C31">
        <w:rPr>
          <w:rFonts w:eastAsia="Times New Roman"/>
          <w:b/>
          <w:sz w:val="24"/>
          <w:szCs w:val="24"/>
        </w:rPr>
        <w:t xml:space="preserve"> closing argument. Thereafter, the respondent’s attorney and the guardian ad litem will make their closing arguments. Petitioner’s attorney may respond to any statements made by the other attorneys. After arguments are concluded, the case is given to you for decision.</w:t>
      </w:r>
    </w:p>
    <w:p w14:paraId="7F3D2E6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14:paraId="692A1DF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FCCE3B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14:paraId="424828B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654FA4E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3B767F1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4BF5BC1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14:paraId="2D3E97E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14:paraId="55572E72" w14:textId="48605886"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w:t>
      </w:r>
      <w:r w:rsidR="000363A1" w:rsidRPr="000363A1">
        <w:rPr>
          <w:rFonts w:eastAsia="Times New Roman"/>
          <w:bCs/>
          <w:i/>
          <w:iCs/>
          <w:sz w:val="24"/>
          <w:szCs w:val="24"/>
        </w:rPr>
        <w:t>(</w:t>
      </w:r>
      <w:r w:rsidR="000363A1">
        <w:rPr>
          <w:rFonts w:eastAsia="Times New Roman"/>
          <w:bCs/>
          <w:i/>
          <w:iCs/>
          <w:sz w:val="24"/>
          <w:szCs w:val="24"/>
        </w:rPr>
        <w:t>i</w:t>
      </w:r>
      <w:r w:rsidR="000363A1" w:rsidRPr="000363A1">
        <w:rPr>
          <w:rFonts w:eastAsia="Times New Roman"/>
          <w:bCs/>
          <w:i/>
          <w:iCs/>
          <w:sz w:val="24"/>
          <w:szCs w:val="24"/>
        </w:rPr>
        <w:t>nsert applicable pronoun)</w:t>
      </w:r>
      <w:r w:rsidRPr="00DD2C31">
        <w:rPr>
          <w:rFonts w:eastAsia="Times New Roman"/>
          <w:b/>
          <w:sz w:val="24"/>
          <w:szCs w:val="24"/>
        </w:rPr>
        <w:t xml:space="preserv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w:t>
      </w:r>
      <w:r w:rsidR="000363A1" w:rsidRPr="000363A1">
        <w:rPr>
          <w:rFonts w:eastAsia="Times New Roman"/>
          <w:bCs/>
          <w:i/>
          <w:iCs/>
          <w:sz w:val="24"/>
          <w:szCs w:val="24"/>
        </w:rPr>
        <w:t>(</w:t>
      </w:r>
      <w:r w:rsidR="000363A1">
        <w:rPr>
          <w:rFonts w:eastAsia="Times New Roman"/>
          <w:bCs/>
          <w:i/>
          <w:iCs/>
          <w:sz w:val="24"/>
          <w:szCs w:val="24"/>
        </w:rPr>
        <w:t>i</w:t>
      </w:r>
      <w:r w:rsidR="000363A1" w:rsidRPr="000363A1">
        <w:rPr>
          <w:rFonts w:eastAsia="Times New Roman"/>
          <w:bCs/>
          <w:i/>
          <w:iCs/>
          <w:sz w:val="24"/>
          <w:szCs w:val="24"/>
        </w:rPr>
        <w:t>nsert applicable pronoun)</w:t>
      </w:r>
      <w:r w:rsidRPr="00DD2C31">
        <w:rPr>
          <w:rFonts w:eastAsia="Times New Roman"/>
          <w:b/>
          <w:sz w:val="24"/>
          <w:szCs w:val="24"/>
        </w:rPr>
        <w:t xml:space="preserve"> will notify me.</w:t>
      </w:r>
    </w:p>
    <w:p w14:paraId="0C9DB2F8" w14:textId="77777777" w:rsidR="00DD2C31" w:rsidRDefault="00DD2C31" w:rsidP="00DD2C31">
      <w:pPr>
        <w:jc w:val="center"/>
        <w:rPr>
          <w:rFonts w:eastAsia="Times New Roman"/>
          <w:sz w:val="24"/>
          <w:szCs w:val="24"/>
        </w:rPr>
      </w:pPr>
    </w:p>
    <w:p w14:paraId="18E7889F" w14:textId="77777777"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14:paraId="0570FBE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14:paraId="5A7C92F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781F544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14:paraId="64F1820F" w14:textId="77777777" w:rsidR="00DD2C31" w:rsidRPr="0054263B" w:rsidRDefault="00DD2C31" w:rsidP="00DD2C31">
      <w:pPr>
        <w:keepNext/>
        <w:spacing w:after="240"/>
        <w:jc w:val="center"/>
        <w:rPr>
          <w:rFonts w:eastAsia="Times New Roman"/>
          <w:b/>
          <w:sz w:val="24"/>
          <w:szCs w:val="24"/>
        </w:rPr>
      </w:pPr>
      <w:r>
        <w:rPr>
          <w:rFonts w:eastAsia="Times New Roman"/>
          <w:b/>
          <w:sz w:val="24"/>
          <w:szCs w:val="24"/>
        </w:rPr>
        <w:lastRenderedPageBreak/>
        <w:t>Source and Authority</w:t>
      </w:r>
    </w:p>
    <w:p w14:paraId="201757F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14:paraId="3A954789" w14:textId="77777777" w:rsidR="00965EB0" w:rsidRDefault="00965EB0">
      <w:pPr>
        <w:rPr>
          <w:rFonts w:eastAsia="Times New Roman"/>
          <w:sz w:val="24"/>
          <w:szCs w:val="24"/>
        </w:rPr>
      </w:pPr>
      <w:r>
        <w:rPr>
          <w:rFonts w:eastAsia="Times New Roman"/>
          <w:sz w:val="24"/>
          <w:szCs w:val="24"/>
        </w:rPr>
        <w:br w:type="page"/>
      </w:r>
    </w:p>
    <w:p w14:paraId="0BE63933" w14:textId="77777777" w:rsidR="00965EB0" w:rsidRPr="009E3DA4" w:rsidRDefault="00965EB0" w:rsidP="00965EB0">
      <w:pPr>
        <w:spacing w:after="240"/>
        <w:ind w:left="720" w:hanging="720"/>
        <w:rPr>
          <w:rFonts w:eastAsia="Times New Roman"/>
          <w:b/>
          <w:sz w:val="24"/>
          <w:szCs w:val="24"/>
        </w:rPr>
      </w:pPr>
      <w:bookmarkStart w:id="2" w:name="a41_03"/>
      <w:bookmarkEnd w:id="2"/>
      <w:r w:rsidRPr="00965EB0">
        <w:rPr>
          <w:rFonts w:eastAsia="Times New Roman"/>
          <w:b/>
          <w:sz w:val="24"/>
          <w:szCs w:val="24"/>
        </w:rPr>
        <w:lastRenderedPageBreak/>
        <w:t>41:3</w:t>
      </w:r>
      <w:r w:rsidRPr="00965EB0">
        <w:rPr>
          <w:rFonts w:eastAsia="Times New Roman"/>
          <w:b/>
          <w:sz w:val="24"/>
          <w:szCs w:val="24"/>
        </w:rPr>
        <w:tab/>
        <w:t>EXPLANATION OF DEPENDENCY AND NEGLECT PROCEEDINGS</w:t>
      </w:r>
    </w:p>
    <w:p w14:paraId="1A2D189F" w14:textId="2B55BF12"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to protect children and ensure that they have a safe and healthy environment, not to punish (parents) (guardians) (or) (legal custodians) or to find fault.</w:t>
      </w:r>
    </w:p>
    <w:p w14:paraId="4F163CFD" w14:textId="77777777" w:rsidR="00965EB0" w:rsidRDefault="00965EB0" w:rsidP="00965EB0">
      <w:pPr>
        <w:jc w:val="center"/>
        <w:rPr>
          <w:rFonts w:eastAsia="Times New Roman"/>
          <w:sz w:val="24"/>
          <w:szCs w:val="24"/>
        </w:rPr>
      </w:pPr>
    </w:p>
    <w:p w14:paraId="232E9CB7"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4E3ED40C" w14:textId="77777777"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14:paraId="5B59B9B5" w14:textId="77777777" w:rsidR="00965EB0" w:rsidRDefault="00965EB0">
      <w:pPr>
        <w:rPr>
          <w:rFonts w:eastAsia="Times New Roman"/>
          <w:sz w:val="24"/>
          <w:szCs w:val="24"/>
        </w:rPr>
      </w:pPr>
      <w:r>
        <w:rPr>
          <w:rFonts w:eastAsia="Times New Roman"/>
          <w:sz w:val="24"/>
          <w:szCs w:val="24"/>
        </w:rPr>
        <w:br w:type="page"/>
      </w:r>
    </w:p>
    <w:p w14:paraId="1C363D6E" w14:textId="77777777" w:rsidR="00965EB0" w:rsidRPr="009E3DA4" w:rsidRDefault="00965EB0" w:rsidP="00965EB0">
      <w:pPr>
        <w:spacing w:after="240"/>
        <w:ind w:left="720" w:hanging="720"/>
        <w:rPr>
          <w:rFonts w:eastAsia="Times New Roman"/>
          <w:b/>
          <w:sz w:val="24"/>
          <w:szCs w:val="24"/>
        </w:rPr>
      </w:pPr>
      <w:bookmarkStart w:id="3" w:name="a41_04"/>
      <w:bookmarkEnd w:id="3"/>
      <w:r w:rsidRPr="00965EB0">
        <w:rPr>
          <w:rFonts w:eastAsia="Times New Roman"/>
          <w:b/>
          <w:sz w:val="24"/>
          <w:szCs w:val="24"/>
        </w:rPr>
        <w:lastRenderedPageBreak/>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14:paraId="67DF7548"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14:paraId="02A34093"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14:paraId="4BF0ECB7"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14:paraId="74B613DA" w14:textId="77777777"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14:paraId="08248E35"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14:paraId="7D702C0A"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14:paraId="535682F4"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14:paraId="38EAA647" w14:textId="77777777" w:rsidR="00965EB0" w:rsidRDefault="00965EB0" w:rsidP="00965EB0">
      <w:pPr>
        <w:jc w:val="center"/>
        <w:rPr>
          <w:rFonts w:eastAsia="Times New Roman"/>
          <w:sz w:val="24"/>
          <w:szCs w:val="24"/>
        </w:rPr>
      </w:pPr>
    </w:p>
    <w:p w14:paraId="1CF9D141"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DD6DD3"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14:paraId="67CB0EDE" w14:textId="77777777" w:rsidR="003B7BAC" w:rsidRPr="003248B0" w:rsidRDefault="00965EB0" w:rsidP="003B7BAC">
      <w:pPr>
        <w:spacing w:after="240"/>
        <w:ind w:firstLine="720"/>
        <w:rPr>
          <w:rFonts w:eastAsia="Times New Roman"/>
          <w:sz w:val="24"/>
          <w:szCs w:val="24"/>
        </w:rPr>
      </w:pPr>
      <w:r w:rsidRPr="00965EB0">
        <w:rPr>
          <w:rFonts w:eastAsia="Times New Roman"/>
          <w:sz w:val="24"/>
          <w:szCs w:val="24"/>
        </w:rPr>
        <w:t xml:space="preserve">2. </w:t>
      </w:r>
      <w:r w:rsidR="003B7BAC">
        <w:rPr>
          <w:rFonts w:eastAsia="Times New Roman"/>
          <w:sz w:val="24"/>
          <w:szCs w:val="24"/>
        </w:rPr>
        <w:t>Use this instruction</w:t>
      </w:r>
      <w:r w:rsidR="003B7BAC" w:rsidRPr="003B7BAC">
        <w:rPr>
          <w:rFonts w:eastAsia="Times New Roman"/>
          <w:sz w:val="24"/>
          <w:szCs w:val="24"/>
        </w:rPr>
        <w:t xml:space="preserve"> after the close of evidence</w:t>
      </w:r>
      <w:r w:rsidR="003B7BAC">
        <w:rPr>
          <w:rFonts w:eastAsia="Times New Roman"/>
          <w:sz w:val="24"/>
          <w:szCs w:val="24"/>
        </w:rPr>
        <w:t xml:space="preserve"> rather than as a pre-adjudication introductory instruction. </w:t>
      </w:r>
      <w:r w:rsidR="003B7BAC" w:rsidRPr="00B253C7">
        <w:rPr>
          <w:rFonts w:eastAsia="Times New Roman"/>
          <w:i/>
          <w:iCs/>
          <w:sz w:val="24"/>
          <w:szCs w:val="24"/>
        </w:rPr>
        <w:t>See</w:t>
      </w:r>
      <w:r w:rsidR="003B7BAC">
        <w:rPr>
          <w:rFonts w:eastAsia="Times New Roman"/>
          <w:sz w:val="24"/>
          <w:szCs w:val="24"/>
        </w:rPr>
        <w:t xml:space="preserve"> </w:t>
      </w:r>
      <w:r w:rsidR="003B7BAC" w:rsidRPr="00B253C7">
        <w:rPr>
          <w:rFonts w:eastAsia="Times New Roman"/>
          <w:b/>
          <w:bCs/>
          <w:sz w:val="24"/>
          <w:szCs w:val="24"/>
        </w:rPr>
        <w:t xml:space="preserve">People </w:t>
      </w:r>
      <w:r w:rsidR="00C46429">
        <w:rPr>
          <w:rFonts w:eastAsia="Times New Roman"/>
          <w:b/>
          <w:bCs/>
          <w:sz w:val="24"/>
          <w:szCs w:val="24"/>
        </w:rPr>
        <w:t>in Interest of</w:t>
      </w:r>
      <w:r w:rsidR="003B7BAC" w:rsidRPr="00B253C7">
        <w:rPr>
          <w:rFonts w:eastAsia="Times New Roman"/>
          <w:b/>
          <w:bCs/>
          <w:sz w:val="24"/>
          <w:szCs w:val="24"/>
        </w:rPr>
        <w:t xml:space="preserve"> M.H-K.</w:t>
      </w:r>
      <w:r w:rsidR="003B7BAC" w:rsidRPr="003B7BAC">
        <w:rPr>
          <w:rFonts w:eastAsia="Times New Roman"/>
          <w:sz w:val="24"/>
          <w:szCs w:val="24"/>
        </w:rPr>
        <w:t>, 2018 COA 178, ¶ 39, 433 P.3d 627</w:t>
      </w:r>
      <w:r w:rsidR="003B7BAC">
        <w:rPr>
          <w:rFonts w:eastAsia="Times New Roman"/>
          <w:sz w:val="24"/>
          <w:szCs w:val="24"/>
        </w:rPr>
        <w:t>.</w:t>
      </w:r>
      <w:r w:rsidR="003248B0">
        <w:rPr>
          <w:rFonts w:eastAsia="Times New Roman"/>
          <w:sz w:val="24"/>
          <w:szCs w:val="24"/>
        </w:rPr>
        <w:t xml:space="preserve"> In instructing the jury on the statement of the case, the court should not merely read the petition in dependency and neglect, but must instead refer to the factual allegations that are supported by the evidence and that support the adjudication of the child as dependent and neglected. </w:t>
      </w:r>
      <w:r w:rsidR="003248B0">
        <w:rPr>
          <w:rFonts w:eastAsia="Times New Roman"/>
          <w:i/>
          <w:iCs/>
          <w:sz w:val="24"/>
          <w:szCs w:val="24"/>
        </w:rPr>
        <w:t>Id</w:t>
      </w:r>
      <w:r w:rsidR="003248B0" w:rsidRPr="00262339">
        <w:rPr>
          <w:rFonts w:eastAsia="Times New Roman"/>
          <w:i/>
          <w:sz w:val="24"/>
          <w:szCs w:val="24"/>
        </w:rPr>
        <w:t>.</w:t>
      </w:r>
      <w:r w:rsidR="003248B0">
        <w:rPr>
          <w:rFonts w:eastAsia="Times New Roman"/>
          <w:sz w:val="24"/>
          <w:szCs w:val="24"/>
        </w:rPr>
        <w:t xml:space="preserve"> </w:t>
      </w:r>
      <w:r w:rsidR="00C46429">
        <w:rPr>
          <w:rFonts w:eastAsia="Times New Roman"/>
          <w:sz w:val="24"/>
          <w:szCs w:val="24"/>
        </w:rPr>
        <w:t xml:space="preserve">at </w:t>
      </w:r>
      <w:r w:rsidR="003248B0">
        <w:rPr>
          <w:rFonts w:eastAsia="Times New Roman"/>
          <w:sz w:val="24"/>
          <w:szCs w:val="24"/>
        </w:rPr>
        <w:t xml:space="preserve">¶¶ 41-42. </w:t>
      </w:r>
    </w:p>
    <w:p w14:paraId="740644F8" w14:textId="77777777" w:rsidR="00965EB0" w:rsidRPr="00965EB0" w:rsidRDefault="003B7BAC" w:rsidP="00965EB0">
      <w:pPr>
        <w:spacing w:after="240"/>
        <w:ind w:firstLine="720"/>
        <w:rPr>
          <w:rFonts w:eastAsia="Times New Roman"/>
          <w:sz w:val="24"/>
          <w:szCs w:val="24"/>
        </w:rPr>
      </w:pPr>
      <w:r>
        <w:rPr>
          <w:rFonts w:eastAsia="Times New Roman"/>
          <w:sz w:val="24"/>
          <w:szCs w:val="24"/>
        </w:rPr>
        <w:t xml:space="preserve">3. </w:t>
      </w:r>
      <w:r w:rsidR="00965EB0" w:rsidRPr="00965EB0">
        <w:rPr>
          <w:rFonts w:eastAsia="Times New Roman"/>
          <w:sz w:val="24"/>
          <w:szCs w:val="24"/>
        </w:rPr>
        <w:t>Use this instruction rather than any instruction in Chapter 2, and, because the matter of sympathy and prejudice is covered in the last paragraph of this instruction, Instruction 3:14 should not be given.</w:t>
      </w:r>
    </w:p>
    <w:p w14:paraId="2F90D4A2" w14:textId="29FC477C" w:rsidR="00965EB0" w:rsidRPr="00965EB0" w:rsidRDefault="00390B0C" w:rsidP="00965EB0">
      <w:pPr>
        <w:spacing w:after="240"/>
        <w:ind w:firstLine="720"/>
        <w:rPr>
          <w:rFonts w:eastAsia="Times New Roman"/>
          <w:sz w:val="24"/>
          <w:szCs w:val="24"/>
        </w:rPr>
      </w:pPr>
      <w:r>
        <w:rPr>
          <w:rFonts w:eastAsia="Times New Roman"/>
          <w:sz w:val="24"/>
          <w:szCs w:val="24"/>
        </w:rPr>
        <w:t>4</w:t>
      </w:r>
      <w:r w:rsidR="00965EB0" w:rsidRPr="00965EB0">
        <w:rPr>
          <w:rFonts w:eastAsia="Times New Roman"/>
          <w:sz w:val="24"/>
          <w:szCs w:val="24"/>
        </w:rPr>
        <w:t>. Note 1 of the Notes on Use to Instruction 2:1 is also applicable to this instruction.</w:t>
      </w:r>
    </w:p>
    <w:p w14:paraId="623A0C1D" w14:textId="4E4F2D13" w:rsidR="00965EB0" w:rsidRPr="00965EB0" w:rsidRDefault="00390B0C" w:rsidP="00965EB0">
      <w:pPr>
        <w:spacing w:after="240"/>
        <w:ind w:firstLine="720"/>
        <w:rPr>
          <w:rFonts w:eastAsia="Times New Roman"/>
          <w:sz w:val="24"/>
          <w:szCs w:val="24"/>
        </w:rPr>
      </w:pPr>
      <w:r>
        <w:rPr>
          <w:rFonts w:eastAsia="Times New Roman"/>
          <w:sz w:val="24"/>
          <w:szCs w:val="24"/>
        </w:rPr>
        <w:lastRenderedPageBreak/>
        <w:t>5</w:t>
      </w:r>
      <w:r w:rsidR="00965EB0" w:rsidRPr="00965EB0">
        <w:rPr>
          <w:rFonts w:eastAsia="Times New Roman"/>
          <w:sz w:val="24"/>
          <w:szCs w:val="24"/>
        </w:rPr>
        <w:t>. For what constitutes dependency or neglect, see section 19-3-102, C.R.S.</w:t>
      </w:r>
    </w:p>
    <w:p w14:paraId="67EF9664" w14:textId="4E810140" w:rsidR="003B7BAC" w:rsidRPr="00965EB0" w:rsidRDefault="00390B0C" w:rsidP="00965EB0">
      <w:pPr>
        <w:spacing w:after="240"/>
        <w:ind w:firstLine="720"/>
        <w:rPr>
          <w:rFonts w:eastAsia="Times New Roman"/>
          <w:sz w:val="24"/>
          <w:szCs w:val="24"/>
        </w:rPr>
      </w:pPr>
      <w:r>
        <w:rPr>
          <w:rFonts w:eastAsia="Times New Roman"/>
          <w:sz w:val="24"/>
          <w:szCs w:val="24"/>
        </w:rPr>
        <w:t>6</w:t>
      </w:r>
      <w:r w:rsidR="00965EB0" w:rsidRPr="00965EB0">
        <w:rPr>
          <w:rFonts w:eastAsia="Times New Roman"/>
          <w:sz w:val="24"/>
          <w:szCs w:val="24"/>
        </w:rPr>
        <w:t xml:space="preserve">. A child may be found to be neglected and dependent only on one or more of the bases specified in section 19-3-102(1). </w:t>
      </w:r>
      <w:r w:rsidR="00965EB0" w:rsidRPr="00965EB0">
        <w:rPr>
          <w:rFonts w:eastAsia="Times New Roman"/>
          <w:b/>
          <w:sz w:val="24"/>
          <w:szCs w:val="24"/>
        </w:rPr>
        <w:t>People in Interest of S.X.M.</w:t>
      </w:r>
      <w:r w:rsidR="00965EB0" w:rsidRPr="00965EB0">
        <w:rPr>
          <w:rFonts w:eastAsia="Times New Roman"/>
          <w:sz w:val="24"/>
          <w:szCs w:val="24"/>
        </w:rPr>
        <w:t xml:space="preserve">, 271 P.3d 1124 (Colo. App. 2011); </w:t>
      </w:r>
      <w:r w:rsidR="00965EB0" w:rsidRPr="00965EB0">
        <w:rPr>
          <w:rFonts w:eastAsia="Times New Roman"/>
          <w:i/>
          <w:sz w:val="24"/>
          <w:szCs w:val="24"/>
        </w:rPr>
        <w:t>see</w:t>
      </w:r>
      <w:r w:rsidR="00965EB0" w:rsidRPr="00965EB0">
        <w:rPr>
          <w:rFonts w:eastAsia="Times New Roman"/>
          <w:sz w:val="24"/>
          <w:szCs w:val="24"/>
        </w:rPr>
        <w:t xml:space="preserve"> </w:t>
      </w:r>
      <w:r w:rsidR="00965EB0" w:rsidRPr="00965EB0">
        <w:rPr>
          <w:rFonts w:eastAsia="Times New Roman"/>
          <w:b/>
          <w:sz w:val="24"/>
          <w:szCs w:val="24"/>
        </w:rPr>
        <w:t>C.M. v. People</w:t>
      </w:r>
      <w:r w:rsidR="00965EB0" w:rsidRPr="00965EB0">
        <w:rPr>
          <w:rFonts w:eastAsia="Times New Roman"/>
          <w:sz w:val="24"/>
          <w:szCs w:val="24"/>
        </w:rPr>
        <w:t>, 198 Colo. 436, 601 P.2d 1364 (1979).</w:t>
      </w:r>
    </w:p>
    <w:p w14:paraId="6D695CB5" w14:textId="4619DBCD" w:rsidR="00965EB0" w:rsidRPr="00965EB0" w:rsidRDefault="00390B0C" w:rsidP="00965EB0">
      <w:pPr>
        <w:spacing w:after="240"/>
        <w:ind w:firstLine="720"/>
        <w:rPr>
          <w:rFonts w:eastAsia="Times New Roman"/>
          <w:sz w:val="24"/>
          <w:szCs w:val="24"/>
        </w:rPr>
      </w:pPr>
      <w:r>
        <w:rPr>
          <w:rFonts w:eastAsia="Times New Roman"/>
          <w:sz w:val="24"/>
          <w:szCs w:val="24"/>
        </w:rPr>
        <w:t>7</w:t>
      </w:r>
      <w:r w:rsidR="00965EB0" w:rsidRPr="00965EB0">
        <w:rPr>
          <w:rFonts w:eastAsia="Times New Roman"/>
          <w:sz w:val="24"/>
          <w:szCs w:val="24"/>
        </w:rPr>
        <w:t xml:space="preserve">. When otherwise supported by sufficient evidence, a child may be found to be dependent and neglected even though the child has never been in the custody of his or her parents. </w:t>
      </w:r>
      <w:r w:rsidR="00965EB0" w:rsidRPr="00965EB0">
        <w:rPr>
          <w:rFonts w:eastAsia="Times New Roman"/>
          <w:b/>
          <w:sz w:val="24"/>
          <w:szCs w:val="24"/>
        </w:rPr>
        <w:t>People in Interest of D.L.R.</w:t>
      </w:r>
      <w:r w:rsidR="00965EB0" w:rsidRPr="00965EB0">
        <w:rPr>
          <w:rFonts w:eastAsia="Times New Roman"/>
          <w:sz w:val="24"/>
          <w:szCs w:val="24"/>
        </w:rPr>
        <w:t xml:space="preserve">, 638 P.2d 39 (Colo. 1981) (minor child placed at birth in the temporary custody of local department of social services); </w:t>
      </w:r>
      <w:r w:rsidR="00965EB0" w:rsidRPr="00965EB0">
        <w:rPr>
          <w:rFonts w:eastAsia="Times New Roman"/>
          <w:b/>
          <w:sz w:val="24"/>
          <w:szCs w:val="24"/>
        </w:rPr>
        <w:t>People in Interest of T.T.</w:t>
      </w:r>
      <w:r w:rsidR="00965EB0" w:rsidRPr="00965EB0">
        <w:rPr>
          <w:rFonts w:eastAsia="Times New Roman"/>
          <w:sz w:val="24"/>
          <w:szCs w:val="24"/>
        </w:rPr>
        <w:t>, 128 P.3d 328 (Colo. App. 2005) (child whose mother used drugs during pregnancy and never had custody).</w:t>
      </w:r>
    </w:p>
    <w:p w14:paraId="7E16788C"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3F1B892C" w14:textId="77777777" w:rsidR="00965EB0" w:rsidRPr="00965EB0" w:rsidRDefault="00965EB0" w:rsidP="003248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r w:rsidR="003248B0">
        <w:rPr>
          <w:rFonts w:eastAsia="Times New Roman"/>
          <w:sz w:val="24"/>
          <w:szCs w:val="24"/>
        </w:rPr>
        <w:t xml:space="preserve">. This instruction was approved for use after the conclusion of the evidence in a dependency and neglect trial in </w:t>
      </w:r>
      <w:r w:rsidR="003248B0" w:rsidRPr="00B253C7">
        <w:rPr>
          <w:rFonts w:eastAsia="Times New Roman"/>
          <w:b/>
          <w:bCs/>
          <w:sz w:val="24"/>
          <w:szCs w:val="24"/>
        </w:rPr>
        <w:t xml:space="preserve">People </w:t>
      </w:r>
      <w:r w:rsidR="00C46429">
        <w:rPr>
          <w:rFonts w:eastAsia="Times New Roman"/>
          <w:b/>
          <w:bCs/>
          <w:sz w:val="24"/>
          <w:szCs w:val="24"/>
        </w:rPr>
        <w:t>in Interest of</w:t>
      </w:r>
      <w:r w:rsidR="003248B0" w:rsidRPr="00B253C7">
        <w:rPr>
          <w:rFonts w:eastAsia="Times New Roman"/>
          <w:b/>
          <w:bCs/>
          <w:sz w:val="24"/>
          <w:szCs w:val="24"/>
        </w:rPr>
        <w:t xml:space="preserve"> M.H-K.</w:t>
      </w:r>
      <w:r w:rsidR="003248B0" w:rsidRPr="003248B0">
        <w:rPr>
          <w:rFonts w:eastAsia="Times New Roman"/>
          <w:sz w:val="24"/>
          <w:szCs w:val="24"/>
        </w:rPr>
        <w:t>, 2018 COA 178, ¶ 39, 433 P.3d 627</w:t>
      </w:r>
      <w:r w:rsidR="003248B0">
        <w:rPr>
          <w:rFonts w:eastAsia="Times New Roman"/>
          <w:sz w:val="24"/>
          <w:szCs w:val="24"/>
        </w:rPr>
        <w:t>.</w:t>
      </w:r>
    </w:p>
    <w:p w14:paraId="1E6A2FA2" w14:textId="77777777" w:rsidR="00965EB0" w:rsidRDefault="00965EB0">
      <w:pPr>
        <w:rPr>
          <w:rFonts w:eastAsia="Times New Roman"/>
          <w:sz w:val="24"/>
          <w:szCs w:val="24"/>
        </w:rPr>
      </w:pPr>
      <w:r>
        <w:rPr>
          <w:rFonts w:eastAsia="Times New Roman"/>
          <w:sz w:val="24"/>
          <w:szCs w:val="24"/>
        </w:rPr>
        <w:br w:type="page"/>
      </w:r>
    </w:p>
    <w:p w14:paraId="6AB21ABD" w14:textId="77777777" w:rsidR="00965EB0" w:rsidRPr="009E3DA4" w:rsidRDefault="00693C32" w:rsidP="00965EB0">
      <w:pPr>
        <w:spacing w:after="240"/>
        <w:ind w:left="720" w:hanging="720"/>
        <w:rPr>
          <w:rFonts w:eastAsia="Times New Roman"/>
          <w:b/>
          <w:sz w:val="24"/>
          <w:szCs w:val="24"/>
        </w:rPr>
      </w:pPr>
      <w:bookmarkStart w:id="4" w:name="a41_05"/>
      <w:bookmarkEnd w:id="4"/>
      <w:r w:rsidRPr="00693C32">
        <w:rPr>
          <w:rFonts w:eastAsia="Times New Roman"/>
          <w:b/>
          <w:sz w:val="24"/>
          <w:szCs w:val="24"/>
        </w:rPr>
        <w:lastRenderedPageBreak/>
        <w:t>41:5</w:t>
      </w:r>
      <w:r w:rsidRPr="00693C32">
        <w:rPr>
          <w:rFonts w:eastAsia="Times New Roman"/>
          <w:b/>
          <w:sz w:val="24"/>
          <w:szCs w:val="24"/>
        </w:rPr>
        <w:tab/>
        <w:t>ADJUDICATION OF NO FAULT</w:t>
      </w:r>
    </w:p>
    <w:p w14:paraId="4DB8AA0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14:paraId="40601242" w14:textId="77777777" w:rsidR="00965EB0" w:rsidRDefault="00965EB0" w:rsidP="00965EB0">
      <w:pPr>
        <w:jc w:val="center"/>
        <w:rPr>
          <w:rFonts w:eastAsia="Times New Roman"/>
          <w:sz w:val="24"/>
          <w:szCs w:val="24"/>
        </w:rPr>
      </w:pPr>
    </w:p>
    <w:p w14:paraId="40A93289"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049354" w14:textId="5AD3CC6F"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w:t>
      </w:r>
      <w:r w:rsidR="00BD4E0D">
        <w:rPr>
          <w:rFonts w:eastAsia="Times New Roman"/>
          <w:sz w:val="24"/>
          <w:szCs w:val="24"/>
        </w:rPr>
        <w:t>section 19-3-102(1)(e), C.R.S.</w:t>
      </w:r>
    </w:p>
    <w:p w14:paraId="6894C405"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2E30F11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14:paraId="269E1A89" w14:textId="77777777" w:rsidR="00693C32" w:rsidRDefault="00693C32">
      <w:pPr>
        <w:rPr>
          <w:rFonts w:eastAsia="Times New Roman"/>
          <w:sz w:val="24"/>
          <w:szCs w:val="24"/>
        </w:rPr>
      </w:pPr>
      <w:r>
        <w:rPr>
          <w:rFonts w:eastAsia="Times New Roman"/>
          <w:sz w:val="24"/>
          <w:szCs w:val="24"/>
        </w:rPr>
        <w:br w:type="page"/>
      </w:r>
    </w:p>
    <w:p w14:paraId="1A6CB411" w14:textId="77777777" w:rsidR="00693C32" w:rsidRPr="009E3DA4" w:rsidRDefault="00693C32" w:rsidP="00693C32">
      <w:pPr>
        <w:spacing w:after="240"/>
        <w:ind w:left="720" w:hanging="720"/>
        <w:rPr>
          <w:rFonts w:eastAsia="Times New Roman"/>
          <w:b/>
          <w:sz w:val="24"/>
          <w:szCs w:val="24"/>
        </w:rPr>
      </w:pPr>
      <w:bookmarkStart w:id="5" w:name="a41_06"/>
      <w:bookmarkEnd w:id="5"/>
      <w:r w:rsidRPr="00693C32">
        <w:rPr>
          <w:rFonts w:eastAsia="Times New Roman"/>
          <w:b/>
          <w:sz w:val="24"/>
          <w:szCs w:val="24"/>
        </w:rPr>
        <w:lastRenderedPageBreak/>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14:paraId="5744AFC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14:paraId="0118BA65" w14:textId="77777777" w:rsidR="00693C32" w:rsidRDefault="00693C32" w:rsidP="00693C32">
      <w:pPr>
        <w:jc w:val="center"/>
        <w:rPr>
          <w:rFonts w:eastAsia="Times New Roman"/>
          <w:sz w:val="24"/>
          <w:szCs w:val="24"/>
        </w:rPr>
      </w:pPr>
    </w:p>
    <w:p w14:paraId="2CB35849"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774EA6B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14:paraId="1F5E70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2. This instruction should be given whenever Question 1 in Instructions 41:17 and 41:18 is submitted to the jury.</w:t>
      </w:r>
    </w:p>
    <w:p w14:paraId="0507ADB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14:paraId="12A01A9A"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329469C"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14:paraId="01869F26" w14:textId="77777777" w:rsidR="00693C32" w:rsidRDefault="00693C32">
      <w:pPr>
        <w:rPr>
          <w:rFonts w:eastAsia="Times New Roman"/>
          <w:sz w:val="24"/>
          <w:szCs w:val="24"/>
        </w:rPr>
      </w:pPr>
      <w:r>
        <w:rPr>
          <w:rFonts w:eastAsia="Times New Roman"/>
          <w:sz w:val="24"/>
          <w:szCs w:val="24"/>
        </w:rPr>
        <w:br w:type="page"/>
      </w:r>
    </w:p>
    <w:p w14:paraId="24942B6E" w14:textId="77777777" w:rsidR="00693C32" w:rsidRPr="009E3DA4" w:rsidRDefault="00693C32" w:rsidP="00693C32">
      <w:pPr>
        <w:spacing w:after="240"/>
        <w:ind w:left="720" w:hanging="720"/>
        <w:rPr>
          <w:rFonts w:eastAsia="Times New Roman"/>
          <w:b/>
          <w:sz w:val="24"/>
          <w:szCs w:val="24"/>
        </w:rPr>
      </w:pPr>
      <w:bookmarkStart w:id="6" w:name="a41_07"/>
      <w:bookmarkEnd w:id="6"/>
      <w:r w:rsidRPr="00693C32">
        <w:rPr>
          <w:rFonts w:eastAsia="Times New Roman"/>
          <w:b/>
          <w:sz w:val="24"/>
          <w:szCs w:val="24"/>
        </w:rPr>
        <w:lastRenderedPageBreak/>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14:paraId="6352DE65"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14:paraId="7D2AC050" w14:textId="77777777" w:rsidR="00693C32" w:rsidRDefault="00693C32" w:rsidP="00693C32">
      <w:pPr>
        <w:jc w:val="center"/>
        <w:rPr>
          <w:rFonts w:eastAsia="Times New Roman"/>
          <w:sz w:val="24"/>
          <w:szCs w:val="24"/>
        </w:rPr>
      </w:pPr>
    </w:p>
    <w:p w14:paraId="6C20A9B5"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3C1B6D4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This instruction should be given whenever Question 3 in Instructions 41:17 and 41:18 is submitted to the jury.</w:t>
      </w:r>
    </w:p>
    <w:p w14:paraId="033C259F"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14:paraId="357BFCA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 41:17 and 41:18 is submitted to the jury. </w:t>
      </w:r>
    </w:p>
    <w:p w14:paraId="7098A634"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B2CFC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14:paraId="77D8B120" w14:textId="77777777" w:rsidR="003212E3" w:rsidRDefault="003212E3">
      <w:pPr>
        <w:rPr>
          <w:rFonts w:eastAsia="Times New Roman"/>
          <w:sz w:val="24"/>
          <w:szCs w:val="24"/>
        </w:rPr>
      </w:pPr>
      <w:r>
        <w:rPr>
          <w:rFonts w:eastAsia="Times New Roman"/>
          <w:sz w:val="24"/>
          <w:szCs w:val="24"/>
        </w:rPr>
        <w:br w:type="page"/>
      </w:r>
    </w:p>
    <w:p w14:paraId="4F100293" w14:textId="77777777" w:rsidR="003212E3" w:rsidRPr="009E3DA4" w:rsidRDefault="003212E3" w:rsidP="003212E3">
      <w:pPr>
        <w:spacing w:after="240"/>
        <w:ind w:left="720" w:hanging="720"/>
        <w:rPr>
          <w:rFonts w:eastAsia="Times New Roman"/>
          <w:b/>
          <w:sz w:val="24"/>
          <w:szCs w:val="24"/>
        </w:rPr>
      </w:pPr>
      <w:bookmarkStart w:id="7" w:name="a41_08"/>
      <w:bookmarkEnd w:id="7"/>
      <w:r w:rsidRPr="003212E3">
        <w:rPr>
          <w:rFonts w:eastAsia="Times New Roman"/>
          <w:b/>
          <w:sz w:val="24"/>
          <w:szCs w:val="24"/>
        </w:rPr>
        <w:lastRenderedPageBreak/>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14:paraId="343F9540" w14:textId="77777777"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14:paraId="064D758C" w14:textId="77777777" w:rsidR="003212E3" w:rsidRDefault="003212E3" w:rsidP="003212E3">
      <w:pPr>
        <w:jc w:val="center"/>
        <w:rPr>
          <w:rFonts w:eastAsia="Times New Roman"/>
          <w:sz w:val="24"/>
          <w:szCs w:val="24"/>
        </w:rPr>
      </w:pPr>
    </w:p>
    <w:p w14:paraId="64A31F4C" w14:textId="77777777"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14:paraId="60F4A397"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41:17 and 41:18,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14:paraId="2434B0CC"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14:paraId="146F4CE4" w14:textId="77777777" w:rsidR="00943E13" w:rsidRDefault="00943E13">
      <w:pPr>
        <w:rPr>
          <w:rFonts w:eastAsia="Times New Roman"/>
          <w:sz w:val="24"/>
          <w:szCs w:val="24"/>
        </w:rPr>
      </w:pPr>
      <w:r>
        <w:rPr>
          <w:rFonts w:eastAsia="Times New Roman"/>
          <w:sz w:val="24"/>
          <w:szCs w:val="24"/>
        </w:rPr>
        <w:br w:type="page"/>
      </w:r>
    </w:p>
    <w:p w14:paraId="0CE584F2" w14:textId="77777777" w:rsidR="00943E13" w:rsidRPr="009E3DA4" w:rsidRDefault="00943E13" w:rsidP="00943E13">
      <w:pPr>
        <w:spacing w:after="240"/>
        <w:ind w:left="720" w:hanging="720"/>
        <w:rPr>
          <w:rFonts w:eastAsia="Times New Roman"/>
          <w:b/>
          <w:sz w:val="24"/>
          <w:szCs w:val="24"/>
        </w:rPr>
      </w:pPr>
      <w:bookmarkStart w:id="8" w:name="a41_09"/>
      <w:bookmarkEnd w:id="8"/>
      <w:r w:rsidRPr="00943E13">
        <w:rPr>
          <w:rFonts w:eastAsia="Times New Roman"/>
          <w:b/>
          <w:sz w:val="24"/>
          <w:szCs w:val="24"/>
        </w:rPr>
        <w:lastRenderedPageBreak/>
        <w:t>41:9</w:t>
      </w:r>
      <w:r w:rsidRPr="00943E13">
        <w:rPr>
          <w:rFonts w:eastAsia="Times New Roman"/>
          <w:b/>
          <w:sz w:val="24"/>
          <w:szCs w:val="24"/>
        </w:rPr>
        <w:tab/>
        <w:t>MISTREATMENT OR ABUSE — INCLUDES EMOTIONAL ABUSE</w:t>
      </w:r>
    </w:p>
    <w:p w14:paraId="5C2A01A4" w14:textId="528FF2D4"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The term “mistreatment or abuse” includes emotio</w:t>
      </w:r>
      <w:r w:rsidR="00BD4E0D">
        <w:rPr>
          <w:rFonts w:eastAsia="Times New Roman"/>
          <w:b/>
          <w:sz w:val="24"/>
          <w:szCs w:val="24"/>
        </w:rPr>
        <w:t>nal as well as physical abuse.</w:t>
      </w:r>
    </w:p>
    <w:p w14:paraId="528DE697" w14:textId="77777777" w:rsidR="00943E13" w:rsidRDefault="00943E13" w:rsidP="00943E13">
      <w:pPr>
        <w:jc w:val="center"/>
        <w:rPr>
          <w:rFonts w:eastAsia="Times New Roman"/>
          <w:sz w:val="24"/>
          <w:szCs w:val="24"/>
        </w:rPr>
      </w:pPr>
    </w:p>
    <w:p w14:paraId="28D40BEB" w14:textId="77777777"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14:paraId="69DA00C6"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This instruction should be given whenever Question 2 in Instructions 41:17 and 41:18 is submitted to the jury.</w:t>
      </w:r>
    </w:p>
    <w:p w14:paraId="6B5C93EE" w14:textId="77777777"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14:paraId="59A3EFCB" w14:textId="77777777"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14:paraId="013332F7" w14:textId="77777777" w:rsidR="00C87540" w:rsidRDefault="00C87540">
      <w:pPr>
        <w:rPr>
          <w:rFonts w:eastAsia="Times New Roman"/>
          <w:sz w:val="24"/>
          <w:szCs w:val="24"/>
        </w:rPr>
      </w:pPr>
      <w:r>
        <w:rPr>
          <w:rFonts w:eastAsia="Times New Roman"/>
          <w:sz w:val="24"/>
          <w:szCs w:val="24"/>
        </w:rPr>
        <w:br w:type="page"/>
      </w:r>
    </w:p>
    <w:p w14:paraId="2436D6A5" w14:textId="77777777" w:rsidR="00C87540" w:rsidRPr="009E3DA4" w:rsidRDefault="00C87540" w:rsidP="00C87540">
      <w:pPr>
        <w:spacing w:after="240"/>
        <w:ind w:left="720" w:hanging="720"/>
        <w:rPr>
          <w:rFonts w:eastAsia="Times New Roman"/>
          <w:b/>
          <w:sz w:val="24"/>
          <w:szCs w:val="24"/>
        </w:rPr>
      </w:pPr>
      <w:bookmarkStart w:id="9" w:name="a41_10"/>
      <w:bookmarkEnd w:id="9"/>
      <w:r w:rsidRPr="00C87540">
        <w:rPr>
          <w:rFonts w:eastAsia="Times New Roman"/>
          <w:b/>
          <w:sz w:val="24"/>
          <w:szCs w:val="24"/>
        </w:rPr>
        <w:lastRenderedPageBreak/>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14:paraId="66D53229"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14:paraId="1BF23968" w14:textId="77777777" w:rsidR="00C87540" w:rsidRDefault="00C87540" w:rsidP="00C87540">
      <w:pPr>
        <w:jc w:val="center"/>
        <w:rPr>
          <w:rFonts w:eastAsia="Times New Roman"/>
          <w:sz w:val="24"/>
          <w:szCs w:val="24"/>
        </w:rPr>
      </w:pPr>
    </w:p>
    <w:p w14:paraId="36911928"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r w:rsidR="001F1F8D">
        <w:rPr>
          <w:rFonts w:eastAsia="Times New Roman"/>
          <w:b/>
          <w:sz w:val="24"/>
          <w:szCs w:val="24"/>
        </w:rPr>
        <w:t>s</w:t>
      </w:r>
    </w:p>
    <w:p w14:paraId="777EED38" w14:textId="443D806C" w:rsidR="00C87540" w:rsidRDefault="001F1F8D" w:rsidP="00C87540">
      <w:pPr>
        <w:spacing w:after="240"/>
        <w:ind w:firstLine="720"/>
        <w:rPr>
          <w:rFonts w:eastAsia="Times New Roman"/>
          <w:sz w:val="24"/>
          <w:szCs w:val="24"/>
        </w:rPr>
      </w:pPr>
      <w:r>
        <w:rPr>
          <w:rFonts w:eastAsia="Times New Roman"/>
          <w:sz w:val="24"/>
          <w:szCs w:val="24"/>
        </w:rPr>
        <w:t xml:space="preserve">1. </w:t>
      </w:r>
      <w:r w:rsidR="00C87540" w:rsidRPr="00C87540">
        <w:rPr>
          <w:rFonts w:eastAsia="Times New Roman"/>
          <w:sz w:val="24"/>
          <w:szCs w:val="24"/>
        </w:rPr>
        <w:t xml:space="preserve">In </w:t>
      </w:r>
      <w:r w:rsidR="00C87540" w:rsidRPr="00C87540">
        <w:rPr>
          <w:rFonts w:eastAsia="Times New Roman"/>
          <w:b/>
          <w:sz w:val="24"/>
          <w:szCs w:val="24"/>
        </w:rPr>
        <w:t>People in Interest of J.G.</w:t>
      </w:r>
      <w:r w:rsidR="00C87540"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00C87540" w:rsidRPr="00C87540">
        <w:rPr>
          <w:rFonts w:eastAsia="Times New Roman"/>
          <w:b/>
          <w:sz w:val="24"/>
          <w:szCs w:val="24"/>
        </w:rPr>
        <w:t>J.G.</w:t>
      </w:r>
      <w:r w:rsidR="00C87540" w:rsidRPr="00C87540">
        <w:rPr>
          <w:rFonts w:eastAsia="Times New Roman"/>
          <w:sz w:val="24"/>
          <w:szCs w:val="24"/>
        </w:rPr>
        <w:t>, ¶ 40 &amp; n.10. The former Instruction 41:10 incorporated elements of parental fault by requiring findings that “[t]he environment is under the control of, or subject to change by, the child’s (parents) (guar</w:t>
      </w:r>
      <w:r w:rsidR="00BD4E0D">
        <w:rPr>
          <w:rFonts w:eastAsia="Times New Roman"/>
          <w:sz w:val="24"/>
          <w:szCs w:val="24"/>
        </w:rPr>
        <w:t xml:space="preserve">dian) (or) (legal custodian).” </w:t>
      </w:r>
      <w:r w:rsidR="00C87540" w:rsidRPr="00C87540">
        <w:rPr>
          <w:rFonts w:eastAsia="Times New Roman"/>
          <w:sz w:val="24"/>
          <w:szCs w:val="24"/>
        </w:rPr>
        <w:t xml:space="preserve">The former Instruction 41:10 also implied the need for a finding of parental fault in requiring proof that “[t]he environment is sufficiently injurious to the child’s welfare that any reasonable (parents) (guardian) (or) (legal custodian) would act to change it.” The court in </w:t>
      </w:r>
      <w:r w:rsidR="00C87540" w:rsidRPr="00C87540">
        <w:rPr>
          <w:rFonts w:eastAsia="Times New Roman"/>
          <w:b/>
          <w:sz w:val="24"/>
          <w:szCs w:val="24"/>
        </w:rPr>
        <w:t>J.G.</w:t>
      </w:r>
      <w:r w:rsidR="00C87540" w:rsidRPr="00C87540">
        <w:rPr>
          <w:rFonts w:eastAsia="Times New Roman"/>
          <w:sz w:val="24"/>
          <w:szCs w:val="24"/>
        </w:rPr>
        <w:t xml:space="preserve"> noted that the propriety of Instruction 41:10 was “not before us in this case.” </w:t>
      </w:r>
      <w:r w:rsidR="00C87540" w:rsidRPr="00C87540">
        <w:rPr>
          <w:rFonts w:eastAsia="Times New Roman"/>
          <w:b/>
          <w:sz w:val="24"/>
          <w:szCs w:val="24"/>
        </w:rPr>
        <w:t>J.G.</w:t>
      </w:r>
      <w:r w:rsidR="00C87540" w:rsidRPr="00C87540">
        <w:rPr>
          <w:rFonts w:eastAsia="Times New Roman"/>
          <w:sz w:val="24"/>
          <w:szCs w:val="24"/>
        </w:rPr>
        <w:t xml:space="preserve">, ¶ 6, n.2. However, the Committee does not believe that the former Instruction 41:10 can be reconciled with </w:t>
      </w:r>
      <w:r w:rsidR="00C87540" w:rsidRPr="00C87540">
        <w:rPr>
          <w:rFonts w:eastAsia="Times New Roman"/>
          <w:b/>
          <w:sz w:val="24"/>
          <w:szCs w:val="24"/>
        </w:rPr>
        <w:t>J.G.</w:t>
      </w:r>
      <w:r w:rsidR="00C87540" w:rsidRPr="00C87540">
        <w:rPr>
          <w:rFonts w:eastAsia="Times New Roman"/>
          <w:sz w:val="24"/>
          <w:szCs w:val="24"/>
        </w:rPr>
        <w:t>’s holdi</w:t>
      </w:r>
      <w:r w:rsidR="00C87540">
        <w:rPr>
          <w:rFonts w:eastAsia="Times New Roman"/>
          <w:sz w:val="24"/>
          <w:szCs w:val="24"/>
        </w:rPr>
        <w:t>ng and therefore deletes it.</w:t>
      </w:r>
    </w:p>
    <w:p w14:paraId="5B5F6771" w14:textId="77777777" w:rsidR="001F1F8D" w:rsidRPr="001F1F8D" w:rsidRDefault="001F1F8D" w:rsidP="001F1F8D">
      <w:pPr>
        <w:spacing w:after="240"/>
        <w:ind w:firstLine="720"/>
        <w:rPr>
          <w:rFonts w:eastAsia="Times New Roman"/>
          <w:sz w:val="24"/>
          <w:szCs w:val="24"/>
        </w:rPr>
      </w:pPr>
      <w:r>
        <w:rPr>
          <w:rFonts w:eastAsia="Times New Roman"/>
          <w:sz w:val="24"/>
          <w:szCs w:val="24"/>
        </w:rPr>
        <w:t>2. Courts have explained that a</w:t>
      </w:r>
      <w:r w:rsidRPr="001F1F8D">
        <w:rPr>
          <w:rFonts w:eastAsia="Times New Roman"/>
          <w:sz w:val="24"/>
          <w:szCs w:val="24"/>
        </w:rPr>
        <w:t>n injurious environment exists when a child is in a situation that is likely harmful to the child</w:t>
      </w:r>
      <w:r>
        <w:rPr>
          <w:rFonts w:eastAsia="Times New Roman"/>
          <w:sz w:val="24"/>
          <w:szCs w:val="24"/>
        </w:rPr>
        <w:t>, and does not require proof of parental fault</w:t>
      </w:r>
      <w:r w:rsidRPr="001F1F8D">
        <w:rPr>
          <w:rFonts w:eastAsia="Times New Roman"/>
          <w:sz w:val="24"/>
          <w:szCs w:val="24"/>
        </w:rPr>
        <w:t xml:space="preserve">. </w:t>
      </w:r>
      <w:r w:rsidRPr="00B253C7">
        <w:rPr>
          <w:rFonts w:eastAsia="Times New Roman"/>
          <w:b/>
          <w:bCs/>
          <w:sz w:val="24"/>
          <w:szCs w:val="24"/>
        </w:rPr>
        <w:t>J.G.</w:t>
      </w:r>
      <w:r w:rsidRPr="001F1F8D">
        <w:rPr>
          <w:rFonts w:eastAsia="Times New Roman"/>
          <w:sz w:val="24"/>
          <w:szCs w:val="24"/>
        </w:rPr>
        <w:t>, ¶ 26</w:t>
      </w:r>
      <w:r>
        <w:rPr>
          <w:rFonts w:eastAsia="Times New Roman"/>
          <w:sz w:val="24"/>
          <w:szCs w:val="24"/>
        </w:rPr>
        <w:t xml:space="preserve">;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M.V.</w:t>
      </w:r>
      <w:r w:rsidRPr="001F1F8D">
        <w:rPr>
          <w:rFonts w:eastAsia="Times New Roman"/>
          <w:sz w:val="24"/>
          <w:szCs w:val="24"/>
        </w:rPr>
        <w:t>, 2018 COA 163, ¶ 70, 432 P.3d 62</w:t>
      </w:r>
      <w:r>
        <w:rPr>
          <w:rFonts w:eastAsia="Times New Roman"/>
          <w:sz w:val="24"/>
          <w:szCs w:val="24"/>
        </w:rPr>
        <w:t xml:space="preserve">8. </w:t>
      </w:r>
    </w:p>
    <w:p w14:paraId="7693A3AA" w14:textId="77777777" w:rsidR="00C87540" w:rsidRDefault="00C87540">
      <w:pPr>
        <w:rPr>
          <w:rFonts w:eastAsia="Times New Roman"/>
          <w:sz w:val="24"/>
          <w:szCs w:val="24"/>
        </w:rPr>
      </w:pPr>
      <w:r>
        <w:rPr>
          <w:rFonts w:eastAsia="Times New Roman"/>
          <w:sz w:val="24"/>
          <w:szCs w:val="24"/>
        </w:rPr>
        <w:br w:type="page"/>
      </w:r>
    </w:p>
    <w:p w14:paraId="18FAB3E3" w14:textId="77777777" w:rsidR="00C87540" w:rsidRPr="009E3DA4" w:rsidRDefault="00C87540" w:rsidP="00C87540">
      <w:pPr>
        <w:spacing w:after="240"/>
        <w:ind w:left="720" w:hanging="720"/>
        <w:rPr>
          <w:rFonts w:eastAsia="Times New Roman"/>
          <w:b/>
          <w:sz w:val="24"/>
          <w:szCs w:val="24"/>
        </w:rPr>
      </w:pPr>
      <w:bookmarkStart w:id="10" w:name="a41_11"/>
      <w:bookmarkEnd w:id="10"/>
      <w:r w:rsidRPr="00C87540">
        <w:rPr>
          <w:rFonts w:eastAsia="Times New Roman"/>
          <w:b/>
          <w:sz w:val="24"/>
          <w:szCs w:val="24"/>
        </w:rPr>
        <w:lastRenderedPageBreak/>
        <w:t>41:11</w:t>
      </w:r>
      <w:r w:rsidRPr="00C87540">
        <w:rPr>
          <w:rFonts w:eastAsia="Times New Roman"/>
          <w:b/>
          <w:sz w:val="24"/>
          <w:szCs w:val="24"/>
        </w:rPr>
        <w:tab/>
        <w:t>TREATMENT OF OTHER CHILD OR CHILDREN</w:t>
      </w:r>
    </w:p>
    <w:p w14:paraId="64D3BA25" w14:textId="6A913BB1"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’s treatment of (another child) (other children) in determining whether the child in this case lacks proper parental care</w:t>
      </w:r>
      <w:r w:rsidR="00BD4E0D">
        <w:rPr>
          <w:rFonts w:eastAsia="Times New Roman"/>
          <w:b/>
          <w:sz w:val="24"/>
          <w:szCs w:val="24"/>
        </w:rPr>
        <w:t>.</w:t>
      </w:r>
      <w:r w:rsidRPr="00C87540">
        <w:rPr>
          <w:rFonts w:eastAsia="Times New Roman"/>
          <w:b/>
          <w:sz w:val="24"/>
          <w:szCs w:val="24"/>
        </w:rPr>
        <w:t xml:space="preserve"> </w:t>
      </w:r>
    </w:p>
    <w:p w14:paraId="2998FD80" w14:textId="77777777" w:rsidR="00C87540" w:rsidRDefault="00C87540" w:rsidP="00C87540">
      <w:pPr>
        <w:jc w:val="center"/>
        <w:rPr>
          <w:rFonts w:eastAsia="Times New Roman"/>
          <w:sz w:val="24"/>
          <w:szCs w:val="24"/>
        </w:rPr>
      </w:pPr>
    </w:p>
    <w:p w14:paraId="6D41EC17"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150B315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14:paraId="697050D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2. When using this instruction, instruction 41:7, defining “proper parental care,” should also be given. </w:t>
      </w:r>
    </w:p>
    <w:p w14:paraId="14D9FC1C"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09A973E6"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14:paraId="44CFFB19" w14:textId="77777777" w:rsidR="00C87540" w:rsidRDefault="00C87540">
      <w:pPr>
        <w:rPr>
          <w:rFonts w:eastAsia="Times New Roman"/>
          <w:sz w:val="24"/>
          <w:szCs w:val="24"/>
        </w:rPr>
      </w:pPr>
      <w:r>
        <w:rPr>
          <w:rFonts w:eastAsia="Times New Roman"/>
          <w:sz w:val="24"/>
          <w:szCs w:val="24"/>
        </w:rPr>
        <w:br w:type="page"/>
      </w:r>
    </w:p>
    <w:p w14:paraId="79E0BEED" w14:textId="77777777" w:rsidR="00C87540" w:rsidRPr="009E3DA4" w:rsidRDefault="00C87540" w:rsidP="00C87540">
      <w:pPr>
        <w:spacing w:after="240"/>
        <w:ind w:left="720" w:hanging="720"/>
        <w:rPr>
          <w:rFonts w:eastAsia="Times New Roman"/>
          <w:b/>
          <w:sz w:val="24"/>
          <w:szCs w:val="24"/>
        </w:rPr>
      </w:pPr>
      <w:bookmarkStart w:id="11" w:name="a41_12"/>
      <w:bookmarkEnd w:id="11"/>
      <w:r w:rsidRPr="00C87540">
        <w:rPr>
          <w:rFonts w:eastAsia="Times New Roman"/>
          <w:b/>
          <w:iCs/>
          <w:sz w:val="24"/>
          <w:szCs w:val="24"/>
        </w:rPr>
        <w:lastRenderedPageBreak/>
        <w:t>41:12</w:t>
      </w:r>
      <w:r w:rsidRPr="00C87540">
        <w:rPr>
          <w:rFonts w:eastAsia="Times New Roman"/>
          <w:b/>
          <w:iCs/>
          <w:sz w:val="24"/>
          <w:szCs w:val="24"/>
        </w:rPr>
        <w:tab/>
        <w:t>CUSTODY NOT REQUIRED</w:t>
      </w:r>
    </w:p>
    <w:p w14:paraId="3E0989ED"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14:paraId="0EFD1E72" w14:textId="77777777" w:rsidR="00C87540" w:rsidRDefault="00C87540" w:rsidP="00C87540">
      <w:pPr>
        <w:jc w:val="center"/>
        <w:rPr>
          <w:rFonts w:eastAsia="Times New Roman"/>
          <w:sz w:val="24"/>
          <w:szCs w:val="24"/>
        </w:rPr>
      </w:pPr>
    </w:p>
    <w:p w14:paraId="1F85AA9F"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65EF59DF"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14:paraId="2A579E20"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7E59EA7E" w14:textId="77777777"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14:paraId="5A85DECE" w14:textId="77777777" w:rsidR="00C87540" w:rsidRDefault="00C87540">
      <w:pPr>
        <w:rPr>
          <w:rFonts w:eastAsia="Times New Roman"/>
          <w:iCs/>
          <w:sz w:val="24"/>
          <w:szCs w:val="24"/>
        </w:rPr>
      </w:pPr>
      <w:r>
        <w:rPr>
          <w:rFonts w:eastAsia="Times New Roman"/>
          <w:iCs/>
          <w:sz w:val="24"/>
          <w:szCs w:val="24"/>
        </w:rPr>
        <w:br w:type="page"/>
      </w:r>
    </w:p>
    <w:p w14:paraId="5CC16890" w14:textId="77777777" w:rsidR="00C87540" w:rsidRPr="009E3DA4" w:rsidRDefault="00C87540" w:rsidP="00C87540">
      <w:pPr>
        <w:spacing w:after="240"/>
        <w:ind w:left="720" w:hanging="720"/>
        <w:rPr>
          <w:rFonts w:eastAsia="Times New Roman"/>
          <w:b/>
          <w:sz w:val="24"/>
          <w:szCs w:val="24"/>
        </w:rPr>
      </w:pPr>
      <w:bookmarkStart w:id="12" w:name="a41_13"/>
      <w:bookmarkEnd w:id="12"/>
      <w:r w:rsidRPr="00C87540">
        <w:rPr>
          <w:rFonts w:eastAsia="Times New Roman"/>
          <w:b/>
          <w:iCs/>
          <w:sz w:val="24"/>
          <w:szCs w:val="24"/>
        </w:rPr>
        <w:lastRenderedPageBreak/>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14:paraId="02D55374"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14:paraId="4CEF3546" w14:textId="77777777" w:rsidR="00C87540" w:rsidRDefault="00C87540" w:rsidP="00C87540">
      <w:pPr>
        <w:jc w:val="center"/>
        <w:rPr>
          <w:rFonts w:eastAsia="Times New Roman"/>
          <w:sz w:val="24"/>
          <w:szCs w:val="24"/>
        </w:rPr>
      </w:pPr>
    </w:p>
    <w:p w14:paraId="0FDB97C0"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765958A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14:paraId="5CAA9F1C"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2. This instruction should be given whenever the phrase “run away from home” is used in Question 8 in Instructions 41:17 and 41:18 and that question is submitted to the jury.</w:t>
      </w:r>
    </w:p>
    <w:p w14:paraId="18A6E80A"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56208C91"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14:paraId="39BD74B6" w14:textId="77777777" w:rsidR="00C87540" w:rsidRDefault="00C87540">
      <w:pPr>
        <w:rPr>
          <w:rFonts w:eastAsia="Times New Roman"/>
          <w:iCs/>
          <w:sz w:val="24"/>
          <w:szCs w:val="24"/>
        </w:rPr>
      </w:pPr>
      <w:r>
        <w:rPr>
          <w:rFonts w:eastAsia="Times New Roman"/>
          <w:iCs/>
          <w:sz w:val="24"/>
          <w:szCs w:val="24"/>
        </w:rPr>
        <w:br w:type="page"/>
      </w:r>
    </w:p>
    <w:p w14:paraId="34334262" w14:textId="77777777" w:rsidR="00C87540" w:rsidRPr="009E3DA4" w:rsidRDefault="002E4ABE" w:rsidP="00C87540">
      <w:pPr>
        <w:spacing w:after="240"/>
        <w:ind w:left="720" w:hanging="720"/>
        <w:rPr>
          <w:rFonts w:eastAsia="Times New Roman"/>
          <w:b/>
          <w:sz w:val="24"/>
          <w:szCs w:val="24"/>
        </w:rPr>
      </w:pPr>
      <w:bookmarkStart w:id="13" w:name="a41_14"/>
      <w:bookmarkEnd w:id="13"/>
      <w:r w:rsidRPr="002E4ABE">
        <w:rPr>
          <w:rFonts w:eastAsia="Times New Roman"/>
          <w:b/>
          <w:iCs/>
          <w:sz w:val="24"/>
          <w:szCs w:val="24"/>
        </w:rPr>
        <w:lastRenderedPageBreak/>
        <w:t xml:space="preserve">41:14 </w:t>
      </w:r>
      <w:r w:rsidRPr="002E4ABE">
        <w:rPr>
          <w:rFonts w:eastAsia="Times New Roman"/>
          <w:b/>
          <w:iCs/>
          <w:sz w:val="24"/>
          <w:szCs w:val="24"/>
        </w:rPr>
        <w:tab/>
      </w:r>
      <w:r w:rsidRPr="002E4ABE">
        <w:rPr>
          <w:rFonts w:ascii="Times New Roman Bold" w:eastAsia="Times New Roman" w:hAnsi="Times New Roman Bold"/>
          <w:b/>
          <w:iCs/>
          <w:caps/>
          <w:sz w:val="24"/>
          <w:szCs w:val="24"/>
        </w:rPr>
        <w:t>DEPENDENT AND NEGLECTED BECAUSE OF Pattern of Habitual Abuse — elements</w:t>
      </w:r>
    </w:p>
    <w:p w14:paraId="2D868265"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A child is dependent or neglected based upon a pattern of habitual abuse when all of the following exist:</w:t>
      </w:r>
    </w:p>
    <w:p w14:paraId="1C451989"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(1) The respondent </w:t>
      </w:r>
      <w:r w:rsidRPr="002E4ABE">
        <w:rPr>
          <w:rFonts w:eastAsia="Times New Roman"/>
          <w:i/>
          <w:sz w:val="24"/>
          <w:szCs w:val="24"/>
        </w:rPr>
        <w:t>(insert name)</w:t>
      </w:r>
      <w:r w:rsidRPr="002E4ABE">
        <w:rPr>
          <w:rFonts w:eastAsia="Times New Roman"/>
          <w:b/>
          <w:sz w:val="24"/>
          <w:szCs w:val="24"/>
        </w:rPr>
        <w:t xml:space="preserve"> has subjected another child or other children to a pattern of habitual abuse; and</w:t>
      </w:r>
    </w:p>
    <w:p w14:paraId="21F1632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(2) [The other child(ren) (has) (have) been adjudicated as (a) dependent or neglected child(ren) based upon sexual or physical abuse by the respondent], or [a court has determined that the respondent’s abuse or neglect has caused the death of another child]; and</w:t>
      </w:r>
    </w:p>
    <w:p w14:paraId="4474B1F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(3) The pattern of habitual abuse in paragraph (1) and the type of abuse in paragraph (2) pose a current threat to the child, </w:t>
      </w:r>
      <w:r w:rsidRPr="002E4ABE">
        <w:rPr>
          <w:rFonts w:eastAsia="Times New Roman"/>
          <w:i/>
          <w:sz w:val="24"/>
          <w:szCs w:val="24"/>
        </w:rPr>
        <w:t>(insert name of child)</w:t>
      </w:r>
      <w:r w:rsidRPr="002E4ABE">
        <w:rPr>
          <w:rFonts w:eastAsia="Times New Roman"/>
          <w:b/>
          <w:sz w:val="24"/>
          <w:szCs w:val="24"/>
        </w:rPr>
        <w:t>.</w:t>
      </w:r>
    </w:p>
    <w:p w14:paraId="4BDC4DC9" w14:textId="77777777" w:rsidR="00C87540" w:rsidRDefault="00C87540" w:rsidP="00C87540">
      <w:pPr>
        <w:jc w:val="center"/>
        <w:rPr>
          <w:rFonts w:eastAsia="Times New Roman"/>
          <w:sz w:val="24"/>
          <w:szCs w:val="24"/>
        </w:rPr>
      </w:pPr>
    </w:p>
    <w:p w14:paraId="5DA0F7ED"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03542C1F"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Use whichever parenthesized or bracketed words are appropriate.</w:t>
      </w:r>
    </w:p>
    <w:p w14:paraId="4F2D5FC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This instruction should be given whenever Question 10 in Instructions 41:17 and 41:18 is submitted to the jury.</w:t>
      </w:r>
    </w:p>
    <w:p w14:paraId="1ABF3553"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When this instruction is given, Instruction 41:15 must also be given.</w:t>
      </w:r>
    </w:p>
    <w:p w14:paraId="346D8333"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684F1165"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 C.R.S.</w:t>
      </w:r>
    </w:p>
    <w:p w14:paraId="3C5B2FAD" w14:textId="77777777" w:rsidR="002E4ABE" w:rsidRDefault="002E4ABE">
      <w:pPr>
        <w:rPr>
          <w:rFonts w:eastAsia="Times New Roman"/>
          <w:iCs/>
          <w:sz w:val="24"/>
          <w:szCs w:val="24"/>
        </w:rPr>
      </w:pPr>
      <w:r>
        <w:rPr>
          <w:rFonts w:eastAsia="Times New Roman"/>
          <w:iCs/>
          <w:sz w:val="24"/>
          <w:szCs w:val="24"/>
        </w:rPr>
        <w:br w:type="page"/>
      </w:r>
    </w:p>
    <w:p w14:paraId="1140CD7A" w14:textId="77777777" w:rsidR="002E4ABE" w:rsidRPr="009E3DA4" w:rsidRDefault="002E4ABE" w:rsidP="002E4ABE">
      <w:pPr>
        <w:spacing w:after="240"/>
        <w:ind w:left="720" w:hanging="720"/>
        <w:rPr>
          <w:rFonts w:eastAsia="Times New Roman"/>
          <w:b/>
          <w:sz w:val="24"/>
          <w:szCs w:val="24"/>
        </w:rPr>
      </w:pPr>
      <w:bookmarkStart w:id="14" w:name="a41_15"/>
      <w:bookmarkEnd w:id="14"/>
      <w:r w:rsidRPr="002E4ABE">
        <w:rPr>
          <w:rFonts w:eastAsia="Times New Roman"/>
          <w:b/>
          <w:iCs/>
          <w:sz w:val="24"/>
          <w:szCs w:val="24"/>
        </w:rPr>
        <w:lastRenderedPageBreak/>
        <w:t xml:space="preserve">41:15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14:paraId="7E177BB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14:paraId="65F0FBE2" w14:textId="77777777" w:rsidR="002E4ABE" w:rsidRDefault="002E4ABE" w:rsidP="002E4ABE">
      <w:pPr>
        <w:jc w:val="center"/>
        <w:rPr>
          <w:rFonts w:eastAsia="Times New Roman"/>
          <w:sz w:val="24"/>
          <w:szCs w:val="24"/>
        </w:rPr>
      </w:pPr>
    </w:p>
    <w:p w14:paraId="68FBEB22"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237875FC"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14:paraId="5F52F6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14:paraId="0CD991AA"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41:17 and 41:18 is submitted to the jury.</w:t>
      </w:r>
    </w:p>
    <w:p w14:paraId="11B5ED1E"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0B5660E2"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14:paraId="0BCF6E6F" w14:textId="77777777" w:rsidR="002E4ABE" w:rsidRDefault="002E4ABE">
      <w:pPr>
        <w:rPr>
          <w:rFonts w:eastAsia="Times New Roman"/>
          <w:iCs/>
          <w:sz w:val="24"/>
          <w:szCs w:val="24"/>
        </w:rPr>
      </w:pPr>
      <w:r>
        <w:rPr>
          <w:rFonts w:eastAsia="Times New Roman"/>
          <w:iCs/>
          <w:sz w:val="24"/>
          <w:szCs w:val="24"/>
        </w:rPr>
        <w:br w:type="page"/>
      </w:r>
    </w:p>
    <w:p w14:paraId="2FCC51DF" w14:textId="77777777" w:rsidR="002E4ABE" w:rsidRPr="009E3DA4" w:rsidRDefault="002E4ABE" w:rsidP="002E4ABE">
      <w:pPr>
        <w:spacing w:after="240"/>
        <w:ind w:left="720" w:hanging="720"/>
        <w:rPr>
          <w:rFonts w:eastAsia="Times New Roman"/>
          <w:b/>
          <w:sz w:val="24"/>
          <w:szCs w:val="24"/>
        </w:rPr>
      </w:pPr>
      <w:bookmarkStart w:id="15" w:name="a41_16"/>
      <w:bookmarkEnd w:id="15"/>
      <w:r w:rsidRPr="002E4ABE">
        <w:rPr>
          <w:rFonts w:eastAsia="Times New Roman"/>
          <w:b/>
          <w:iCs/>
          <w:sz w:val="24"/>
          <w:szCs w:val="24"/>
        </w:rPr>
        <w:lastRenderedPageBreak/>
        <w:t>41:16</w:t>
      </w:r>
      <w:r w:rsidRPr="002E4ABE">
        <w:rPr>
          <w:rFonts w:eastAsia="Times New Roman"/>
          <w:b/>
          <w:iCs/>
          <w:sz w:val="24"/>
          <w:szCs w:val="24"/>
        </w:rPr>
        <w:tab/>
        <w:t>PROSPECTIVE HARM</w:t>
      </w:r>
    </w:p>
    <w:p w14:paraId="4C6D9EAB"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14:paraId="246CEAFA" w14:textId="77777777" w:rsidR="002E4ABE" w:rsidRDefault="002E4ABE" w:rsidP="002E4ABE">
      <w:pPr>
        <w:jc w:val="center"/>
        <w:rPr>
          <w:rFonts w:eastAsia="Times New Roman"/>
          <w:sz w:val="24"/>
          <w:szCs w:val="24"/>
        </w:rPr>
      </w:pPr>
    </w:p>
    <w:p w14:paraId="017F3F08"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09A1D0F4"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14:paraId="1FD9D937"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41:17 and 41:18 is submitted to the jury.</w:t>
      </w:r>
    </w:p>
    <w:p w14:paraId="036ED748"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4E459B24" w14:textId="78FB0EF9"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Interest of D.L.R.</w:t>
      </w:r>
      <w:r w:rsidRPr="002E4ABE">
        <w:rPr>
          <w:rFonts w:eastAsia="Times New Roman"/>
          <w:iCs/>
          <w:sz w:val="24"/>
          <w:szCs w:val="24"/>
        </w:rPr>
        <w:t>, 638 P.2d 39 (Colo. 1981).</w:t>
      </w:r>
    </w:p>
    <w:p w14:paraId="5F5D9C30" w14:textId="77777777" w:rsidR="002E4ABE" w:rsidRDefault="002E4ABE">
      <w:pPr>
        <w:rPr>
          <w:rFonts w:eastAsia="Times New Roman"/>
          <w:iCs/>
          <w:sz w:val="24"/>
          <w:szCs w:val="24"/>
        </w:rPr>
      </w:pPr>
      <w:r>
        <w:rPr>
          <w:rFonts w:eastAsia="Times New Roman"/>
          <w:iCs/>
          <w:sz w:val="24"/>
          <w:szCs w:val="24"/>
        </w:rPr>
        <w:br w:type="page"/>
      </w:r>
    </w:p>
    <w:p w14:paraId="253DD95F" w14:textId="77777777" w:rsidR="002E4ABE" w:rsidRPr="009E3DA4" w:rsidRDefault="002E4ABE" w:rsidP="002E4ABE">
      <w:pPr>
        <w:spacing w:after="240"/>
        <w:ind w:left="720" w:hanging="720"/>
        <w:rPr>
          <w:rFonts w:eastAsia="Times New Roman"/>
          <w:b/>
          <w:sz w:val="24"/>
          <w:szCs w:val="24"/>
        </w:rPr>
      </w:pPr>
      <w:bookmarkStart w:id="16" w:name="a41_17"/>
      <w:bookmarkEnd w:id="16"/>
      <w:r w:rsidRPr="002E4ABE">
        <w:rPr>
          <w:rFonts w:eastAsia="Times New Roman"/>
          <w:b/>
          <w:iCs/>
          <w:sz w:val="24"/>
          <w:szCs w:val="24"/>
        </w:rPr>
        <w:lastRenderedPageBreak/>
        <w:t xml:space="preserve">41:17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14:paraId="50C8D59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14:paraId="43B812D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14:paraId="07B8D44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14:paraId="58B3498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14:paraId="7119B02A"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14:paraId="01882476" w14:textId="5CDFC32C"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 xml:space="preserve">with proper or necessary subsistence, education, medical care, or any other care necessary for </w:t>
      </w:r>
      <w:r w:rsidR="000363A1">
        <w:rPr>
          <w:rFonts w:eastAsia="Times New Roman"/>
          <w:bCs/>
          <w:i/>
          <w:iCs/>
          <w:sz w:val="24"/>
          <w:szCs w:val="24"/>
        </w:rPr>
        <w:t>[i</w:t>
      </w:r>
      <w:r w:rsidR="000363A1" w:rsidRPr="000363A1">
        <w:rPr>
          <w:rFonts w:eastAsia="Times New Roman"/>
          <w:bCs/>
          <w:i/>
          <w:iCs/>
          <w:sz w:val="24"/>
          <w:szCs w:val="24"/>
        </w:rPr>
        <w:t>nsert applicable pronoun</w:t>
      </w:r>
      <w:r w:rsidR="000363A1">
        <w:rPr>
          <w:rFonts w:eastAsia="Times New Roman"/>
          <w:bCs/>
          <w:i/>
          <w:iCs/>
          <w:sz w:val="24"/>
          <w:szCs w:val="24"/>
        </w:rPr>
        <w:t>]</w:t>
      </w:r>
      <w:r w:rsidRPr="002E4ABE">
        <w:rPr>
          <w:rFonts w:eastAsia="Times New Roman"/>
          <w:b/>
          <w:sz w:val="24"/>
          <w:szCs w:val="24"/>
        </w:rPr>
        <w:t xml:space="preserve"> health, guidance, or well-being?)</w:t>
      </w:r>
    </w:p>
    <w:p w14:paraId="5EEB77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14:paraId="0A4A5E1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14:paraId="6208721E" w14:textId="7B634CD4"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w:t>
      </w:r>
      <w:r w:rsidR="000363A1">
        <w:rPr>
          <w:rFonts w:eastAsia="Times New Roman"/>
          <w:bCs/>
          <w:i/>
          <w:iCs/>
          <w:sz w:val="24"/>
          <w:szCs w:val="24"/>
        </w:rPr>
        <w:t>[i</w:t>
      </w:r>
      <w:r w:rsidR="000363A1" w:rsidRPr="000363A1">
        <w:rPr>
          <w:rFonts w:eastAsia="Times New Roman"/>
          <w:bCs/>
          <w:i/>
          <w:iCs/>
          <w:sz w:val="24"/>
          <w:szCs w:val="24"/>
        </w:rPr>
        <w:t>nsert applicable pronoun</w:t>
      </w:r>
      <w:r w:rsidR="000363A1">
        <w:rPr>
          <w:rFonts w:eastAsia="Times New Roman"/>
          <w:bCs/>
          <w:i/>
          <w:iCs/>
          <w:sz w:val="24"/>
          <w:szCs w:val="24"/>
        </w:rPr>
        <w:t>]</w:t>
      </w:r>
      <w:r w:rsidRPr="002E4ABE">
        <w:rPr>
          <w:rFonts w:eastAsia="Times New Roman"/>
          <w:b/>
          <w:sz w:val="24"/>
          <w:szCs w:val="24"/>
        </w:rPr>
        <w:t xml:space="preserve"> otherwise beyond the control of the respondent, </w:t>
      </w:r>
      <w:r w:rsidRPr="002E4ABE">
        <w:rPr>
          <w:rFonts w:eastAsia="Times New Roman"/>
          <w:i/>
          <w:sz w:val="24"/>
          <w:szCs w:val="24"/>
        </w:rPr>
        <w:t>[name]</w:t>
      </w:r>
      <w:r w:rsidRPr="002E4ABE">
        <w:rPr>
          <w:rFonts w:eastAsia="Times New Roman"/>
          <w:b/>
          <w:sz w:val="24"/>
          <w:szCs w:val="24"/>
        </w:rPr>
        <w:t>?)</w:t>
      </w:r>
    </w:p>
    <w:p w14:paraId="790ED9F6" w14:textId="29D9D9A8" w:rsidR="002E4ABE" w:rsidRPr="002E4ABE" w:rsidRDefault="002E4ABE" w:rsidP="00DA4207">
      <w:pPr>
        <w:spacing w:after="240"/>
        <w:ind w:firstLine="720"/>
        <w:rPr>
          <w:rFonts w:eastAsia="Times New Roman"/>
          <w:b/>
          <w:sz w:val="24"/>
          <w:szCs w:val="24"/>
        </w:rPr>
      </w:pPr>
      <w:r w:rsidRPr="002E4ABE">
        <w:rPr>
          <w:rFonts w:eastAsia="Times New Roman"/>
          <w:b/>
          <w:sz w:val="24"/>
          <w:szCs w:val="24"/>
        </w:rPr>
        <w:t xml:space="preserve">(QUESTION 9: </w:t>
      </w:r>
      <w:r w:rsidR="00DA4207">
        <w:rPr>
          <w:rFonts w:eastAsia="Times New Roman"/>
          <w:b/>
          <w:sz w:val="24"/>
          <w:szCs w:val="24"/>
        </w:rPr>
        <w:t>Was</w:t>
      </w:r>
      <w:r w:rsidR="00DA4207" w:rsidRPr="002E4ABE">
        <w:rPr>
          <w:rFonts w:eastAsia="Times New Roman"/>
          <w:b/>
          <w:sz w:val="24"/>
          <w:szCs w:val="24"/>
        </w:rPr>
        <w:t xml:space="preserve"> </w:t>
      </w:r>
      <w:r w:rsidRPr="002E4ABE">
        <w:rPr>
          <w:rFonts w:eastAsia="Times New Roman"/>
          <w:i/>
          <w:sz w:val="24"/>
          <w:szCs w:val="24"/>
        </w:rPr>
        <w:t>[name of child]</w:t>
      </w:r>
      <w:r w:rsidRPr="002E4ABE">
        <w:rPr>
          <w:rFonts w:eastAsia="Times New Roman"/>
          <w:b/>
          <w:sz w:val="24"/>
          <w:szCs w:val="24"/>
        </w:rPr>
        <w:t xml:space="preserve"> </w:t>
      </w:r>
      <w:r w:rsidR="00DA4207" w:rsidRPr="00DA4207">
        <w:rPr>
          <w:rFonts w:eastAsia="Times New Roman"/>
          <w:b/>
          <w:sz w:val="24"/>
          <w:szCs w:val="24"/>
        </w:rPr>
        <w:t>born affected by alcohol or substance exposure, except when taken as prescribed or recommended and monitored by a licensed health care pr</w:t>
      </w:r>
      <w:r w:rsidR="00DA4207">
        <w:rPr>
          <w:rFonts w:eastAsia="Times New Roman"/>
          <w:b/>
          <w:sz w:val="24"/>
          <w:szCs w:val="24"/>
        </w:rPr>
        <w:t xml:space="preserve">ovider, and was the </w:t>
      </w:r>
      <w:r w:rsidR="00DA4207" w:rsidRPr="00DA4207">
        <w:rPr>
          <w:rFonts w:eastAsia="Times New Roman"/>
          <w:b/>
          <w:sz w:val="24"/>
          <w:szCs w:val="24"/>
        </w:rPr>
        <w:t xml:space="preserve">health or welfare </w:t>
      </w:r>
      <w:r w:rsidR="00DA4207">
        <w:rPr>
          <w:rFonts w:eastAsia="Times New Roman"/>
          <w:b/>
          <w:sz w:val="24"/>
          <w:szCs w:val="24"/>
        </w:rPr>
        <w:t xml:space="preserve">of </w:t>
      </w:r>
      <w:r w:rsidR="00DA4207" w:rsidRPr="002E4ABE">
        <w:rPr>
          <w:rFonts w:eastAsia="Times New Roman"/>
          <w:i/>
          <w:sz w:val="24"/>
          <w:szCs w:val="24"/>
        </w:rPr>
        <w:t>[name of child]</w:t>
      </w:r>
      <w:r w:rsidR="00DA4207" w:rsidRPr="002E4ABE">
        <w:rPr>
          <w:rFonts w:eastAsia="Times New Roman"/>
          <w:b/>
          <w:sz w:val="24"/>
          <w:szCs w:val="24"/>
        </w:rPr>
        <w:t xml:space="preserve"> </w:t>
      </w:r>
      <w:r w:rsidR="00DA4207" w:rsidRPr="00DA4207">
        <w:rPr>
          <w:rFonts w:eastAsia="Times New Roman"/>
          <w:b/>
          <w:sz w:val="24"/>
          <w:szCs w:val="24"/>
        </w:rPr>
        <w:t>threatened by substance use</w:t>
      </w:r>
      <w:r w:rsidRPr="002E4ABE">
        <w:rPr>
          <w:rFonts w:eastAsia="Times New Roman"/>
          <w:b/>
          <w:sz w:val="24"/>
          <w:szCs w:val="24"/>
        </w:rPr>
        <w:t xml:space="preserve">?) </w:t>
      </w:r>
    </w:p>
    <w:p w14:paraId="49CCB6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14:paraId="4D78366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14:paraId="17CAD027" w14:textId="77777777" w:rsidR="002E4ABE" w:rsidRDefault="002E4ABE" w:rsidP="002E4ABE">
      <w:pPr>
        <w:jc w:val="center"/>
        <w:rPr>
          <w:rFonts w:eastAsia="Times New Roman"/>
          <w:sz w:val="24"/>
          <w:szCs w:val="24"/>
        </w:rPr>
      </w:pPr>
    </w:p>
    <w:p w14:paraId="5AA02263"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4C540E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14:paraId="4FCF4C95"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lastRenderedPageBreak/>
        <w:t>2. For instructions defining the operative terms in questions 1, 3, 4, 8 and 9 of this instruction, see Instructions 41:6, 41:7, 41:10, 41:13, 41:14, and 41:15, respectively.</w:t>
      </w:r>
    </w:p>
    <w:p w14:paraId="5EB9E012"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14:paraId="1BD5FA9E"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14:paraId="7AFC3E5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14:paraId="39F05943"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549D2818"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14:paraId="2C1808DF" w14:textId="77777777" w:rsidR="00852B82" w:rsidRDefault="00852B82">
      <w:pPr>
        <w:rPr>
          <w:rFonts w:eastAsia="Times New Roman"/>
          <w:iCs/>
          <w:sz w:val="24"/>
          <w:szCs w:val="24"/>
        </w:rPr>
      </w:pPr>
      <w:r>
        <w:rPr>
          <w:rFonts w:eastAsia="Times New Roman"/>
          <w:iCs/>
          <w:sz w:val="24"/>
          <w:szCs w:val="24"/>
        </w:rPr>
        <w:br w:type="page"/>
      </w:r>
    </w:p>
    <w:p w14:paraId="311918EC" w14:textId="77777777" w:rsidR="00852B82" w:rsidRPr="009E3DA4" w:rsidRDefault="00C87F77" w:rsidP="00852B82">
      <w:pPr>
        <w:spacing w:after="240"/>
        <w:ind w:left="720" w:hanging="720"/>
        <w:rPr>
          <w:rFonts w:eastAsia="Times New Roman"/>
          <w:b/>
          <w:sz w:val="24"/>
          <w:szCs w:val="24"/>
        </w:rPr>
      </w:pPr>
      <w:bookmarkStart w:id="17" w:name="a41_18"/>
      <w:bookmarkEnd w:id="17"/>
      <w:r w:rsidRPr="00C87F77">
        <w:rPr>
          <w:rFonts w:eastAsia="Times New Roman"/>
          <w:b/>
          <w:iCs/>
          <w:sz w:val="24"/>
          <w:szCs w:val="24"/>
        </w:rPr>
        <w:lastRenderedPageBreak/>
        <w:t xml:space="preserve">41:18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0363A1" w:rsidRPr="00B97C9F" w14:paraId="4E1380CE" w14:textId="77777777" w:rsidTr="00D8019D">
        <w:trPr>
          <w:trHeight w:val="4580"/>
        </w:trPr>
        <w:tc>
          <w:tcPr>
            <w:tcW w:w="6460" w:type="dxa"/>
          </w:tcPr>
          <w:p w14:paraId="67A90600" w14:textId="77777777" w:rsidR="000363A1" w:rsidRPr="00B97C9F" w:rsidRDefault="000363A1" w:rsidP="00D8019D">
            <w:pPr>
              <w:jc w:val="both"/>
              <w:rPr>
                <w:sz w:val="24"/>
                <w:szCs w:val="24"/>
              </w:rPr>
            </w:pPr>
            <w:r w:rsidRPr="00B97C9F">
              <w:rPr>
                <w:noProof/>
                <w:sz w:val="24"/>
                <w:szCs w:val="24"/>
              </w:rPr>
              <mc:AlternateContent>
                <mc:Choice Requires="wpg">
                  <w:drawing>
                    <wp:anchor distT="0" distB="0" distL="114300" distR="114300" simplePos="0" relativeHeight="251659264" behindDoc="0" locked="0" layoutInCell="0" allowOverlap="1" wp14:anchorId="33F3DB55" wp14:editId="2D320A4C">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3ECF9"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0288" behindDoc="0" locked="0" layoutInCell="0" allowOverlap="1" wp14:anchorId="73C1C4D9" wp14:editId="6BA99E5C">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A040"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5A582E47" w14:textId="77777777" w:rsidR="000363A1" w:rsidRPr="00B97C9F" w:rsidRDefault="000363A1" w:rsidP="00D8019D">
            <w:pPr>
              <w:jc w:val="both"/>
              <w:rPr>
                <w:sz w:val="24"/>
                <w:szCs w:val="24"/>
              </w:rPr>
            </w:pPr>
          </w:p>
          <w:p w14:paraId="03F43270" w14:textId="77777777" w:rsidR="000363A1" w:rsidRPr="00B97C9F" w:rsidRDefault="000363A1"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4A3FA198" w14:textId="77777777" w:rsidR="000363A1" w:rsidRPr="00B97C9F" w:rsidRDefault="000363A1"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62712D3" w14:textId="77777777" w:rsidR="000363A1" w:rsidRPr="00B97C9F" w:rsidRDefault="000363A1"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409CA86" w14:textId="77777777" w:rsidR="000363A1" w:rsidRPr="00B97C9F" w:rsidRDefault="000363A1"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6AB2E0E" w14:textId="77777777" w:rsidR="000363A1" w:rsidRPr="00B97C9F" w:rsidRDefault="000363A1"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0128B7B" w14:textId="77777777" w:rsidR="000363A1" w:rsidRPr="00B97C9F" w:rsidRDefault="000363A1" w:rsidP="00D8019D">
            <w:pPr>
              <w:jc w:val="both"/>
              <w:rPr>
                <w:b/>
                <w:sz w:val="24"/>
                <w:szCs w:val="24"/>
              </w:rPr>
            </w:pPr>
          </w:p>
          <w:p w14:paraId="327DB099" w14:textId="77777777" w:rsidR="000363A1" w:rsidRPr="00B97C9F" w:rsidRDefault="000363A1" w:rsidP="00D8019D">
            <w:pPr>
              <w:jc w:val="both"/>
              <w:rPr>
                <w:b/>
                <w:sz w:val="24"/>
                <w:szCs w:val="24"/>
              </w:rPr>
            </w:pPr>
          </w:p>
          <w:p w14:paraId="1AEC98EE" w14:textId="77777777" w:rsidR="000363A1" w:rsidRPr="00B97C9F" w:rsidRDefault="000363A1" w:rsidP="00D8019D">
            <w:pPr>
              <w:jc w:val="both"/>
              <w:rPr>
                <w:b/>
                <w:sz w:val="24"/>
                <w:szCs w:val="24"/>
              </w:rPr>
            </w:pPr>
          </w:p>
          <w:p w14:paraId="01B3908C" w14:textId="77777777" w:rsidR="000363A1" w:rsidRPr="00B97C9F" w:rsidRDefault="000363A1" w:rsidP="00D8019D">
            <w:pPr>
              <w:jc w:val="both"/>
              <w:rPr>
                <w:b/>
                <w:sz w:val="24"/>
                <w:szCs w:val="24"/>
              </w:rPr>
            </w:pPr>
          </w:p>
          <w:p w14:paraId="60BCF32B" w14:textId="77777777" w:rsidR="000363A1" w:rsidRPr="00B97C9F" w:rsidRDefault="000363A1" w:rsidP="00D8019D">
            <w:pPr>
              <w:jc w:val="both"/>
              <w:rPr>
                <w:b/>
                <w:sz w:val="24"/>
                <w:szCs w:val="24"/>
              </w:rPr>
            </w:pPr>
          </w:p>
          <w:p w14:paraId="4BC9AE2F" w14:textId="77777777" w:rsidR="000363A1" w:rsidRPr="00B97C9F" w:rsidRDefault="000363A1" w:rsidP="00D8019D">
            <w:pPr>
              <w:jc w:val="both"/>
              <w:rPr>
                <w:b/>
                <w:sz w:val="24"/>
                <w:szCs w:val="24"/>
              </w:rPr>
            </w:pPr>
          </w:p>
        </w:tc>
        <w:tc>
          <w:tcPr>
            <w:tcW w:w="3757" w:type="dxa"/>
            <w:tcBorders>
              <w:top w:val="single" w:sz="4" w:space="0" w:color="auto"/>
            </w:tcBorders>
          </w:tcPr>
          <w:p w14:paraId="132C31B2" w14:textId="77777777" w:rsidR="000363A1" w:rsidRPr="00B97C9F" w:rsidRDefault="000363A1" w:rsidP="00D8019D">
            <w:pPr>
              <w:jc w:val="center"/>
              <w:rPr>
                <w:sz w:val="24"/>
                <w:szCs w:val="24"/>
              </w:rPr>
            </w:pPr>
          </w:p>
          <w:p w14:paraId="217B2D5E" w14:textId="77777777" w:rsidR="000363A1" w:rsidRPr="00B97C9F" w:rsidRDefault="000363A1" w:rsidP="00D8019D">
            <w:pPr>
              <w:jc w:val="center"/>
              <w:rPr>
                <w:sz w:val="24"/>
                <w:szCs w:val="24"/>
              </w:rPr>
            </w:pPr>
          </w:p>
          <w:p w14:paraId="0D882F5E" w14:textId="77777777" w:rsidR="000363A1" w:rsidRPr="00B97C9F" w:rsidRDefault="000363A1" w:rsidP="00D8019D">
            <w:pPr>
              <w:jc w:val="center"/>
              <w:rPr>
                <w:sz w:val="24"/>
                <w:szCs w:val="24"/>
              </w:rPr>
            </w:pPr>
          </w:p>
          <w:p w14:paraId="3C8DCFD0" w14:textId="77777777" w:rsidR="000363A1" w:rsidRPr="00B97C9F" w:rsidRDefault="000363A1" w:rsidP="00D8019D">
            <w:pPr>
              <w:jc w:val="center"/>
              <w:rPr>
                <w:sz w:val="24"/>
                <w:szCs w:val="24"/>
              </w:rPr>
            </w:pPr>
          </w:p>
          <w:p w14:paraId="276A2DEA" w14:textId="77777777" w:rsidR="000363A1" w:rsidRPr="00B97C9F" w:rsidRDefault="000363A1" w:rsidP="00D8019D">
            <w:pPr>
              <w:jc w:val="center"/>
              <w:rPr>
                <w:sz w:val="24"/>
                <w:szCs w:val="24"/>
              </w:rPr>
            </w:pPr>
          </w:p>
          <w:p w14:paraId="2F702B32" w14:textId="77777777" w:rsidR="000363A1" w:rsidRPr="00B97C9F" w:rsidRDefault="000363A1" w:rsidP="00D8019D">
            <w:pPr>
              <w:jc w:val="center"/>
              <w:rPr>
                <w:sz w:val="24"/>
                <w:szCs w:val="24"/>
              </w:rPr>
            </w:pPr>
          </w:p>
          <w:p w14:paraId="7D35F80C" w14:textId="77777777" w:rsidR="000363A1" w:rsidRPr="00B97C9F" w:rsidRDefault="000363A1"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A79F13A" w14:textId="77777777" w:rsidR="000363A1" w:rsidRPr="00B97C9F" w:rsidRDefault="000363A1" w:rsidP="00D8019D">
            <w:pPr>
              <w:pStyle w:val="Heading2"/>
              <w:rPr>
                <w:rFonts w:ascii="Times New Roman" w:hAnsi="Times New Roman" w:cs="Times New Roman"/>
                <w:sz w:val="24"/>
                <w:szCs w:val="24"/>
              </w:rPr>
            </w:pPr>
          </w:p>
          <w:p w14:paraId="53280421" w14:textId="77777777" w:rsidR="000363A1" w:rsidRPr="00B97C9F" w:rsidRDefault="000363A1" w:rsidP="00D8019D">
            <w:pPr>
              <w:pStyle w:val="Heading2"/>
              <w:rPr>
                <w:rFonts w:ascii="Times New Roman" w:hAnsi="Times New Roman" w:cs="Times New Roman"/>
                <w:sz w:val="24"/>
                <w:szCs w:val="24"/>
              </w:rPr>
            </w:pPr>
          </w:p>
          <w:p w14:paraId="41333975" w14:textId="77777777" w:rsidR="000363A1" w:rsidRPr="00886487" w:rsidRDefault="000363A1"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653024AE" w14:textId="77777777" w:rsidR="000363A1" w:rsidRPr="00886487" w:rsidRDefault="000363A1" w:rsidP="00D8019D">
            <w:pPr>
              <w:pStyle w:val="Heading2"/>
              <w:rPr>
                <w:rFonts w:ascii="Times New Roman" w:hAnsi="Times New Roman" w:cs="Times New Roman"/>
                <w:color w:val="000000" w:themeColor="text1"/>
                <w:sz w:val="24"/>
                <w:szCs w:val="24"/>
              </w:rPr>
            </w:pPr>
          </w:p>
          <w:p w14:paraId="02FC05A0" w14:textId="77777777" w:rsidR="000363A1" w:rsidRPr="00B97C9F" w:rsidRDefault="000363A1" w:rsidP="00D8019D">
            <w:pPr>
              <w:pStyle w:val="Heading2"/>
              <w:rPr>
                <w:rFonts w:ascii="Times New Roman" w:hAnsi="Times New Roman" w:cs="Times New Roman"/>
                <w:sz w:val="24"/>
                <w:szCs w:val="24"/>
              </w:rPr>
            </w:pPr>
          </w:p>
          <w:p w14:paraId="19707982" w14:textId="77777777" w:rsidR="000363A1" w:rsidRPr="00B97C9F" w:rsidRDefault="000363A1" w:rsidP="00D8019D">
            <w:pPr>
              <w:rPr>
                <w:sz w:val="24"/>
                <w:szCs w:val="24"/>
              </w:rPr>
            </w:pPr>
          </w:p>
          <w:p w14:paraId="0AF2346B" w14:textId="77777777" w:rsidR="000363A1" w:rsidRPr="00B97C9F" w:rsidRDefault="000363A1" w:rsidP="00D8019D">
            <w:pPr>
              <w:rPr>
                <w:sz w:val="24"/>
                <w:szCs w:val="24"/>
              </w:rPr>
            </w:pPr>
            <w:r w:rsidRPr="00B97C9F">
              <w:rPr>
                <w:sz w:val="24"/>
                <w:szCs w:val="24"/>
              </w:rPr>
              <w:t>Case Number:</w:t>
            </w:r>
          </w:p>
          <w:p w14:paraId="08D19C3B" w14:textId="77777777" w:rsidR="000363A1" w:rsidRPr="00B97C9F" w:rsidRDefault="000363A1"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C632F1D" w14:textId="77777777" w:rsidR="000363A1" w:rsidRPr="00B97C9F" w:rsidRDefault="000363A1" w:rsidP="00D8019D">
            <w:pPr>
              <w:rPr>
                <w:sz w:val="24"/>
                <w:szCs w:val="24"/>
              </w:rPr>
            </w:pPr>
          </w:p>
          <w:p w14:paraId="341367C4" w14:textId="77777777" w:rsidR="000363A1" w:rsidRPr="00B97C9F" w:rsidRDefault="000363A1" w:rsidP="00D8019D">
            <w:pPr>
              <w:rPr>
                <w:sz w:val="24"/>
                <w:szCs w:val="24"/>
              </w:rPr>
            </w:pPr>
          </w:p>
          <w:p w14:paraId="6780AA56" w14:textId="77777777" w:rsidR="000363A1" w:rsidRPr="00B97C9F" w:rsidRDefault="000363A1"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0363A1" w:rsidRPr="00B97C9F" w14:paraId="1E0153AD" w14:textId="77777777" w:rsidTr="00D8019D">
        <w:trPr>
          <w:trHeight w:val="287"/>
        </w:trPr>
        <w:tc>
          <w:tcPr>
            <w:tcW w:w="10217" w:type="dxa"/>
            <w:gridSpan w:val="2"/>
            <w:vAlign w:val="center"/>
          </w:tcPr>
          <w:p w14:paraId="5D413753" w14:textId="77777777" w:rsidR="000363A1" w:rsidRDefault="000363A1" w:rsidP="00D8019D">
            <w:pPr>
              <w:pStyle w:val="Heading1"/>
              <w:spacing w:after="0"/>
            </w:pPr>
          </w:p>
          <w:p w14:paraId="29F458D9" w14:textId="2C491B27" w:rsidR="000363A1" w:rsidRPr="00B97C9F" w:rsidRDefault="000363A1" w:rsidP="00D8019D">
            <w:pPr>
              <w:pStyle w:val="Heading1"/>
            </w:pPr>
            <w:r>
              <w:t>SPECIAL VERDICT FORM</w:t>
            </w:r>
            <w:r w:rsidRPr="00B97C9F">
              <w:t xml:space="preserve"> </w:t>
            </w:r>
          </w:p>
        </w:tc>
      </w:tr>
    </w:tbl>
    <w:p w14:paraId="58D05C00" w14:textId="77777777" w:rsidR="00C87F77" w:rsidRPr="00C87F77" w:rsidRDefault="00C87F77" w:rsidP="00C87F77">
      <w:pPr>
        <w:rPr>
          <w:rFonts w:eastAsia="Times New Roman"/>
          <w:b/>
          <w:sz w:val="24"/>
          <w:szCs w:val="24"/>
        </w:rPr>
      </w:pPr>
    </w:p>
    <w:p w14:paraId="0ADFB74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14:paraId="438748BB" w14:textId="77777777" w:rsidR="00C87F77" w:rsidRPr="00C87F77" w:rsidRDefault="00C87F77" w:rsidP="00C87F77">
      <w:pPr>
        <w:ind w:firstLine="720"/>
        <w:rPr>
          <w:rFonts w:eastAsia="Times New Roman"/>
          <w:b/>
          <w:sz w:val="24"/>
          <w:szCs w:val="24"/>
        </w:rPr>
      </w:pPr>
    </w:p>
    <w:p w14:paraId="37FE064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14:paraId="27438B31" w14:textId="77777777" w:rsidR="00C87F77" w:rsidRPr="00C87F77" w:rsidRDefault="00C87F77" w:rsidP="00C87F77">
      <w:pPr>
        <w:ind w:firstLine="720"/>
        <w:rPr>
          <w:rFonts w:eastAsia="Times New Roman"/>
          <w:b/>
          <w:sz w:val="24"/>
          <w:szCs w:val="24"/>
        </w:rPr>
      </w:pPr>
    </w:p>
    <w:p w14:paraId="653F8F8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14:paraId="5271CE69" w14:textId="77777777" w:rsidR="00C87F77" w:rsidRPr="00C87F77" w:rsidRDefault="00C87F77" w:rsidP="00C87F77">
      <w:pPr>
        <w:ind w:firstLine="720"/>
        <w:rPr>
          <w:rFonts w:eastAsia="Times New Roman"/>
          <w:b/>
          <w:sz w:val="24"/>
          <w:szCs w:val="24"/>
        </w:rPr>
      </w:pPr>
    </w:p>
    <w:p w14:paraId="73087DF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14:paraId="27D5552F" w14:textId="77777777" w:rsidR="00C87F77" w:rsidRPr="00C87F77" w:rsidRDefault="00C87F77" w:rsidP="00C87F77">
      <w:pPr>
        <w:ind w:firstLine="720"/>
        <w:rPr>
          <w:rFonts w:eastAsia="Times New Roman"/>
          <w:b/>
          <w:sz w:val="24"/>
          <w:szCs w:val="24"/>
        </w:rPr>
      </w:pPr>
    </w:p>
    <w:p w14:paraId="3E31A7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14:paraId="11F927EE" w14:textId="77777777" w:rsidR="00C87F77" w:rsidRPr="00C87F77" w:rsidRDefault="00C87F77" w:rsidP="00C87F77">
      <w:pPr>
        <w:ind w:firstLine="720"/>
        <w:rPr>
          <w:rFonts w:eastAsia="Times New Roman"/>
          <w:b/>
          <w:sz w:val="24"/>
          <w:szCs w:val="24"/>
        </w:rPr>
      </w:pPr>
    </w:p>
    <w:p w14:paraId="1E7D97C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14:paraId="53345741" w14:textId="77777777" w:rsidR="00C87F77" w:rsidRPr="00C87F77" w:rsidRDefault="00C87F77" w:rsidP="00C87F77">
      <w:pPr>
        <w:ind w:firstLine="720"/>
        <w:rPr>
          <w:rFonts w:eastAsia="Times New Roman"/>
          <w:b/>
          <w:sz w:val="24"/>
          <w:szCs w:val="24"/>
        </w:rPr>
      </w:pPr>
    </w:p>
    <w:p w14:paraId="1A0427A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14:paraId="2C727070" w14:textId="77777777" w:rsidR="00C87F77" w:rsidRPr="00C87F77" w:rsidRDefault="00C87F77" w:rsidP="00C87F77">
      <w:pPr>
        <w:ind w:firstLine="720"/>
        <w:rPr>
          <w:rFonts w:eastAsia="Times New Roman"/>
          <w:b/>
          <w:sz w:val="24"/>
          <w:szCs w:val="24"/>
        </w:rPr>
      </w:pPr>
    </w:p>
    <w:p w14:paraId="3D503DB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14:paraId="4A5BBAAB" w14:textId="77777777" w:rsidR="00C87F77" w:rsidRPr="00C87F77" w:rsidRDefault="00C87F77" w:rsidP="00C87F77">
      <w:pPr>
        <w:ind w:firstLine="720"/>
        <w:rPr>
          <w:rFonts w:eastAsia="Times New Roman"/>
          <w:b/>
          <w:sz w:val="24"/>
          <w:szCs w:val="24"/>
        </w:rPr>
      </w:pPr>
    </w:p>
    <w:p w14:paraId="3C150644"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14:paraId="0D9E37DF" w14:textId="77777777" w:rsidR="00C87F77" w:rsidRPr="00C87F77" w:rsidRDefault="00C87F77" w:rsidP="00C87F77">
      <w:pPr>
        <w:ind w:firstLine="720"/>
        <w:rPr>
          <w:rFonts w:eastAsia="Times New Roman"/>
          <w:b/>
          <w:sz w:val="24"/>
          <w:szCs w:val="24"/>
        </w:rPr>
      </w:pPr>
    </w:p>
    <w:p w14:paraId="09D21F56" w14:textId="5C04DF61"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w:t>
      </w:r>
      <w:r w:rsidR="000363A1">
        <w:rPr>
          <w:rFonts w:eastAsia="Times New Roman"/>
          <w:bCs/>
          <w:i/>
          <w:iCs/>
          <w:sz w:val="24"/>
          <w:szCs w:val="24"/>
        </w:rPr>
        <w:t>[i</w:t>
      </w:r>
      <w:r w:rsidR="000363A1" w:rsidRPr="000363A1">
        <w:rPr>
          <w:rFonts w:eastAsia="Times New Roman"/>
          <w:bCs/>
          <w:i/>
          <w:iCs/>
          <w:sz w:val="24"/>
          <w:szCs w:val="24"/>
        </w:rPr>
        <w:t>nsert applicable pronoun</w:t>
      </w:r>
      <w:r w:rsidR="000363A1">
        <w:rPr>
          <w:rFonts w:eastAsia="Times New Roman"/>
          <w:bCs/>
          <w:i/>
          <w:iCs/>
          <w:sz w:val="24"/>
          <w:szCs w:val="24"/>
        </w:rPr>
        <w:t>]</w:t>
      </w:r>
      <w:r w:rsidRPr="00C87F77">
        <w:rPr>
          <w:rFonts w:eastAsia="Times New Roman"/>
          <w:b/>
          <w:sz w:val="24"/>
          <w:szCs w:val="24"/>
        </w:rPr>
        <w:t xml:space="preserve"> health, guidance, or well-being? [yes or no]</w:t>
      </w:r>
    </w:p>
    <w:p w14:paraId="5D08D7FE" w14:textId="77777777" w:rsidR="00C87F77" w:rsidRPr="00C87F77" w:rsidRDefault="00C87F77" w:rsidP="00C87F77">
      <w:pPr>
        <w:ind w:firstLine="720"/>
        <w:rPr>
          <w:rFonts w:eastAsia="Times New Roman"/>
          <w:b/>
          <w:sz w:val="24"/>
          <w:szCs w:val="24"/>
        </w:rPr>
      </w:pPr>
    </w:p>
    <w:p w14:paraId="37531C7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14:paraId="0A78D2DC" w14:textId="77777777" w:rsidR="00C87F77" w:rsidRPr="00C87F77" w:rsidRDefault="00C87F77" w:rsidP="00C87F77">
      <w:pPr>
        <w:ind w:firstLine="720"/>
        <w:rPr>
          <w:rFonts w:eastAsia="Times New Roman"/>
          <w:b/>
          <w:sz w:val="24"/>
          <w:szCs w:val="24"/>
        </w:rPr>
      </w:pPr>
    </w:p>
    <w:p w14:paraId="583E078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14:paraId="5EB3BC6E" w14:textId="77777777" w:rsidR="00C87F77" w:rsidRPr="00C87F77" w:rsidRDefault="00C87F77" w:rsidP="00C87F77">
      <w:pPr>
        <w:ind w:firstLine="720"/>
        <w:rPr>
          <w:rFonts w:eastAsia="Times New Roman"/>
          <w:b/>
          <w:sz w:val="24"/>
          <w:szCs w:val="24"/>
        </w:rPr>
      </w:pPr>
    </w:p>
    <w:p w14:paraId="3050A18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14:paraId="205087AA" w14:textId="77777777" w:rsidR="00C87F77" w:rsidRPr="00C87F77" w:rsidRDefault="00C87F77" w:rsidP="00C87F77">
      <w:pPr>
        <w:ind w:firstLine="720"/>
        <w:rPr>
          <w:rFonts w:eastAsia="Times New Roman"/>
          <w:b/>
          <w:sz w:val="24"/>
          <w:szCs w:val="24"/>
        </w:rPr>
      </w:pPr>
    </w:p>
    <w:p w14:paraId="4C71484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14:paraId="30EE4BCB" w14:textId="77777777" w:rsidR="00C87F77" w:rsidRPr="00C87F77" w:rsidRDefault="00C87F77" w:rsidP="00C87F77">
      <w:pPr>
        <w:ind w:firstLine="720"/>
        <w:rPr>
          <w:rFonts w:eastAsia="Times New Roman"/>
          <w:b/>
          <w:sz w:val="24"/>
          <w:szCs w:val="24"/>
        </w:rPr>
      </w:pPr>
    </w:p>
    <w:p w14:paraId="40DE849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14:paraId="3391402A" w14:textId="77777777" w:rsidR="00C87F77" w:rsidRPr="00C87F77" w:rsidRDefault="00C87F77" w:rsidP="00C87F77">
      <w:pPr>
        <w:ind w:firstLine="720"/>
        <w:rPr>
          <w:rFonts w:eastAsia="Times New Roman"/>
          <w:b/>
          <w:sz w:val="24"/>
          <w:szCs w:val="24"/>
        </w:rPr>
      </w:pPr>
    </w:p>
    <w:p w14:paraId="665764A5" w14:textId="53401E02"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w:t>
      </w:r>
      <w:r w:rsidR="000363A1">
        <w:rPr>
          <w:rFonts w:eastAsia="Times New Roman"/>
          <w:bCs/>
          <w:i/>
          <w:iCs/>
          <w:sz w:val="24"/>
          <w:szCs w:val="24"/>
        </w:rPr>
        <w:t>[i</w:t>
      </w:r>
      <w:r w:rsidR="000363A1" w:rsidRPr="000363A1">
        <w:rPr>
          <w:rFonts w:eastAsia="Times New Roman"/>
          <w:bCs/>
          <w:i/>
          <w:iCs/>
          <w:sz w:val="24"/>
          <w:szCs w:val="24"/>
        </w:rPr>
        <w:t>nsert applicable pronoun</w:t>
      </w:r>
      <w:r w:rsidR="000363A1">
        <w:rPr>
          <w:rFonts w:eastAsia="Times New Roman"/>
          <w:bCs/>
          <w:i/>
          <w:iCs/>
          <w:sz w:val="24"/>
          <w:szCs w:val="24"/>
        </w:rPr>
        <w:t>]</w:t>
      </w:r>
      <w:r w:rsidRPr="00C87F77">
        <w:rPr>
          <w:rFonts w:eastAsia="Times New Roman"/>
          <w:b/>
          <w:sz w:val="24"/>
          <w:szCs w:val="24"/>
        </w:rPr>
        <w:t xml:space="preserve"> otherwise beyond the control of the respondent, </w:t>
      </w:r>
      <w:r w:rsidRPr="00C87F77">
        <w:rPr>
          <w:rFonts w:eastAsia="Times New Roman"/>
          <w:i/>
          <w:sz w:val="24"/>
          <w:szCs w:val="24"/>
        </w:rPr>
        <w:t>[name]</w:t>
      </w:r>
      <w:r w:rsidRPr="00C87F77">
        <w:rPr>
          <w:rFonts w:eastAsia="Times New Roman"/>
          <w:b/>
          <w:sz w:val="24"/>
          <w:szCs w:val="24"/>
        </w:rPr>
        <w:t>? [yes or no]</w:t>
      </w:r>
    </w:p>
    <w:p w14:paraId="41BD0288" w14:textId="77777777" w:rsidR="00C87F77" w:rsidRPr="00C87F77" w:rsidRDefault="00C87F77" w:rsidP="00C87F77">
      <w:pPr>
        <w:ind w:firstLine="720"/>
        <w:rPr>
          <w:rFonts w:eastAsia="Times New Roman"/>
          <w:b/>
          <w:sz w:val="24"/>
          <w:szCs w:val="24"/>
        </w:rPr>
      </w:pPr>
    </w:p>
    <w:p w14:paraId="0B16E72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14:paraId="08AEDBE0" w14:textId="77777777" w:rsidR="00C87F77" w:rsidRPr="00C87F77" w:rsidRDefault="00C87F77" w:rsidP="00C87F77">
      <w:pPr>
        <w:ind w:firstLine="720"/>
        <w:rPr>
          <w:rFonts w:eastAsia="Times New Roman"/>
          <w:b/>
          <w:sz w:val="24"/>
          <w:szCs w:val="24"/>
        </w:rPr>
      </w:pPr>
    </w:p>
    <w:p w14:paraId="3735DAE5" w14:textId="33CF35AE"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w:t>
      </w:r>
      <w:r w:rsidR="005248B5">
        <w:rPr>
          <w:rFonts w:eastAsia="Times New Roman"/>
          <w:b/>
          <w:sz w:val="24"/>
          <w:szCs w:val="24"/>
        </w:rPr>
        <w:t>Was</w:t>
      </w:r>
      <w:r w:rsidR="005248B5" w:rsidRPr="00C87F77">
        <w:rPr>
          <w:rFonts w:eastAsia="Times New Roman"/>
          <w:b/>
          <w:sz w:val="24"/>
          <w:szCs w:val="24"/>
        </w:rPr>
        <w:t xml:space="preserve"> </w:t>
      </w:r>
      <w:r w:rsidRPr="00C87F77">
        <w:rPr>
          <w:rFonts w:eastAsia="Times New Roman"/>
          <w:i/>
          <w:sz w:val="24"/>
          <w:szCs w:val="24"/>
        </w:rPr>
        <w:t>[name of child]</w:t>
      </w:r>
      <w:r w:rsidRPr="00C87F77">
        <w:rPr>
          <w:rFonts w:eastAsia="Times New Roman"/>
          <w:sz w:val="24"/>
          <w:szCs w:val="24"/>
        </w:rPr>
        <w:t xml:space="preserve"> </w:t>
      </w:r>
      <w:r w:rsidR="005248B5" w:rsidRPr="00DA4207">
        <w:rPr>
          <w:rFonts w:eastAsia="Times New Roman"/>
          <w:b/>
          <w:sz w:val="24"/>
          <w:szCs w:val="24"/>
        </w:rPr>
        <w:t>born affected by alcohol or substance exposure, except when taken as prescribed or recommended and monitored by a licensed health care pr</w:t>
      </w:r>
      <w:r w:rsidR="005248B5">
        <w:rPr>
          <w:rFonts w:eastAsia="Times New Roman"/>
          <w:b/>
          <w:sz w:val="24"/>
          <w:szCs w:val="24"/>
        </w:rPr>
        <w:t xml:space="preserve">ovider, and was the </w:t>
      </w:r>
      <w:r w:rsidR="005248B5" w:rsidRPr="00DA4207">
        <w:rPr>
          <w:rFonts w:eastAsia="Times New Roman"/>
          <w:b/>
          <w:sz w:val="24"/>
          <w:szCs w:val="24"/>
        </w:rPr>
        <w:t xml:space="preserve">health or welfare </w:t>
      </w:r>
      <w:r w:rsidR="005248B5">
        <w:rPr>
          <w:rFonts w:eastAsia="Times New Roman"/>
          <w:b/>
          <w:sz w:val="24"/>
          <w:szCs w:val="24"/>
        </w:rPr>
        <w:t xml:space="preserve">of </w:t>
      </w:r>
      <w:r w:rsidR="005248B5" w:rsidRPr="002E4ABE">
        <w:rPr>
          <w:rFonts w:eastAsia="Times New Roman"/>
          <w:i/>
          <w:sz w:val="24"/>
          <w:szCs w:val="24"/>
        </w:rPr>
        <w:t>[name of child]</w:t>
      </w:r>
      <w:r w:rsidR="005248B5" w:rsidRPr="002E4ABE">
        <w:rPr>
          <w:rFonts w:eastAsia="Times New Roman"/>
          <w:b/>
          <w:sz w:val="24"/>
          <w:szCs w:val="24"/>
        </w:rPr>
        <w:t xml:space="preserve"> </w:t>
      </w:r>
      <w:r w:rsidR="005248B5" w:rsidRPr="00DA4207">
        <w:rPr>
          <w:rFonts w:eastAsia="Times New Roman"/>
          <w:b/>
          <w:sz w:val="24"/>
          <w:szCs w:val="24"/>
        </w:rPr>
        <w:t>threatened by substance use</w:t>
      </w:r>
      <w:r w:rsidRPr="00C87F77">
        <w:rPr>
          <w:rFonts w:eastAsia="Times New Roman"/>
          <w:b/>
          <w:sz w:val="24"/>
          <w:szCs w:val="24"/>
        </w:rPr>
        <w:t>? [yes or no]</w:t>
      </w:r>
    </w:p>
    <w:p w14:paraId="281B57B6" w14:textId="77777777" w:rsidR="00C87F77" w:rsidRPr="00C87F77" w:rsidRDefault="00C87F77" w:rsidP="00C87F77">
      <w:pPr>
        <w:ind w:firstLine="720"/>
        <w:rPr>
          <w:rFonts w:eastAsia="Times New Roman"/>
          <w:b/>
          <w:sz w:val="24"/>
          <w:szCs w:val="24"/>
        </w:rPr>
      </w:pPr>
    </w:p>
    <w:p w14:paraId="3C00B6C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14:paraId="027021EC" w14:textId="77777777" w:rsidR="00C87F77" w:rsidRPr="00C87F77" w:rsidRDefault="00C87F77" w:rsidP="00C87F77">
      <w:pPr>
        <w:ind w:firstLine="720"/>
        <w:rPr>
          <w:rFonts w:eastAsia="Times New Roman"/>
          <w:b/>
          <w:sz w:val="24"/>
          <w:szCs w:val="24"/>
        </w:rPr>
      </w:pPr>
    </w:p>
    <w:p w14:paraId="22D20E5D"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14:paraId="6F7DBF08" w14:textId="77777777" w:rsidR="00C87F77" w:rsidRPr="00C87F77" w:rsidRDefault="00C87F77" w:rsidP="00C87F77">
      <w:pPr>
        <w:ind w:firstLine="720"/>
        <w:rPr>
          <w:rFonts w:eastAsia="Times New Roman"/>
          <w:b/>
          <w:sz w:val="24"/>
          <w:szCs w:val="24"/>
        </w:rPr>
      </w:pPr>
    </w:p>
    <w:p w14:paraId="46167E0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14:paraId="67EECB81" w14:textId="77777777" w:rsidR="00C87F77" w:rsidRPr="00C87F77" w:rsidRDefault="00C87F77" w:rsidP="00C87F77">
      <w:pPr>
        <w:rPr>
          <w:rFonts w:eastAsia="Times New Roman"/>
          <w:b/>
          <w:sz w:val="24"/>
          <w:szCs w:val="24"/>
        </w:rPr>
      </w:pPr>
    </w:p>
    <w:p w14:paraId="4F020DB2" w14:textId="77777777" w:rsidR="00C87F77" w:rsidRPr="00C87F77" w:rsidRDefault="00C87F77" w:rsidP="00C87F77">
      <w:pPr>
        <w:rPr>
          <w:rFonts w:eastAsia="Times New Roman"/>
          <w:b/>
          <w:sz w:val="24"/>
          <w:szCs w:val="24"/>
        </w:rPr>
      </w:pPr>
    </w:p>
    <w:p w14:paraId="1CD44CD8"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1794B285" w14:textId="77777777"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14:paraId="3E9146B3"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66520536" w14:textId="77777777" w:rsidR="00C87F77" w:rsidRPr="00C87F77" w:rsidRDefault="00C87F77" w:rsidP="00C87F77">
      <w:pPr>
        <w:rPr>
          <w:rFonts w:eastAsia="Times New Roman"/>
          <w:b/>
          <w:sz w:val="24"/>
          <w:szCs w:val="24"/>
        </w:rPr>
      </w:pPr>
    </w:p>
    <w:p w14:paraId="739ECDB1"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2E4600C7" w14:textId="77777777" w:rsidR="00852B82" w:rsidRDefault="00852B82" w:rsidP="00852B82">
      <w:pPr>
        <w:jc w:val="center"/>
        <w:rPr>
          <w:rFonts w:eastAsia="Times New Roman"/>
          <w:b/>
          <w:sz w:val="24"/>
          <w:szCs w:val="24"/>
        </w:rPr>
      </w:pPr>
    </w:p>
    <w:p w14:paraId="4E98A756" w14:textId="77777777" w:rsidR="00C87F77" w:rsidRDefault="00C87F77" w:rsidP="00852B82">
      <w:pPr>
        <w:jc w:val="center"/>
        <w:rPr>
          <w:rFonts w:eastAsia="Times New Roman"/>
          <w:sz w:val="24"/>
          <w:szCs w:val="24"/>
        </w:rPr>
      </w:pPr>
    </w:p>
    <w:p w14:paraId="51586E4D" w14:textId="77777777"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14:paraId="488C5491"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41:17.</w:t>
      </w:r>
    </w:p>
    <w:p w14:paraId="4A951B49" w14:textId="77777777" w:rsidR="00852B82" w:rsidRPr="0054263B" w:rsidRDefault="00852B82" w:rsidP="00852B82">
      <w:pPr>
        <w:keepNext/>
        <w:spacing w:after="240"/>
        <w:jc w:val="center"/>
        <w:rPr>
          <w:rFonts w:eastAsia="Times New Roman"/>
          <w:b/>
          <w:sz w:val="24"/>
          <w:szCs w:val="24"/>
        </w:rPr>
      </w:pPr>
      <w:r>
        <w:rPr>
          <w:rFonts w:eastAsia="Times New Roman"/>
          <w:b/>
          <w:sz w:val="24"/>
          <w:szCs w:val="24"/>
        </w:rPr>
        <w:lastRenderedPageBreak/>
        <w:t>Source and Authority</w:t>
      </w:r>
    </w:p>
    <w:p w14:paraId="5544ACD7" w14:textId="77777777"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41:17.</w:t>
      </w:r>
    </w:p>
    <w:p w14:paraId="46A78E78" w14:textId="77777777" w:rsidR="00C87F77" w:rsidRDefault="00C87F77">
      <w:pPr>
        <w:rPr>
          <w:rFonts w:eastAsia="Times New Roman"/>
          <w:iCs/>
          <w:sz w:val="24"/>
          <w:szCs w:val="24"/>
        </w:rPr>
      </w:pPr>
      <w:r>
        <w:rPr>
          <w:rFonts w:eastAsia="Times New Roman"/>
          <w:iCs/>
          <w:sz w:val="24"/>
          <w:szCs w:val="24"/>
        </w:rPr>
        <w:br w:type="page"/>
      </w:r>
    </w:p>
    <w:p w14:paraId="25116DAF" w14:textId="77777777" w:rsidR="00C87F77" w:rsidRPr="009E3DA4" w:rsidRDefault="00C87F77" w:rsidP="00C87F77">
      <w:pPr>
        <w:spacing w:after="240"/>
        <w:ind w:left="720" w:hanging="720"/>
        <w:rPr>
          <w:rFonts w:eastAsia="Times New Roman"/>
          <w:b/>
          <w:sz w:val="24"/>
          <w:szCs w:val="24"/>
        </w:rPr>
      </w:pPr>
      <w:bookmarkStart w:id="18" w:name="a41_19"/>
      <w:bookmarkEnd w:id="18"/>
      <w:r w:rsidRPr="00C87F77">
        <w:rPr>
          <w:rFonts w:eastAsia="Times New Roman"/>
          <w:b/>
          <w:iCs/>
          <w:sz w:val="24"/>
          <w:szCs w:val="24"/>
        </w:rPr>
        <w:lastRenderedPageBreak/>
        <w:t xml:space="preserve">41:19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14:paraId="28A98F1E" w14:textId="77777777"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14:paraId="0BE442C0" w14:textId="77777777" w:rsidR="00C87F77" w:rsidRDefault="00C87F77" w:rsidP="00C87F77">
      <w:pPr>
        <w:jc w:val="center"/>
        <w:rPr>
          <w:rFonts w:eastAsia="Times New Roman"/>
          <w:sz w:val="24"/>
          <w:szCs w:val="24"/>
        </w:rPr>
      </w:pPr>
    </w:p>
    <w:p w14:paraId="4EE172DA" w14:textId="77777777"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14:paraId="39FFEA64"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14:paraId="29CFC5F6"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14:paraId="22EA3AB9" w14:textId="77777777"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14:paraId="0EDB8235" w14:textId="77777777"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16144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BF8C" w14:textId="77777777" w:rsidR="00161445" w:rsidRDefault="00161445" w:rsidP="0054263B">
      <w:r>
        <w:separator/>
      </w:r>
    </w:p>
    <w:p w14:paraId="66554D0D" w14:textId="77777777" w:rsidR="00161445" w:rsidRDefault="00161445"/>
  </w:endnote>
  <w:endnote w:type="continuationSeparator" w:id="0">
    <w:p w14:paraId="6ACD5241" w14:textId="77777777" w:rsidR="00161445" w:rsidRDefault="00161445" w:rsidP="0054263B">
      <w:r>
        <w:continuationSeparator/>
      </w:r>
    </w:p>
    <w:p w14:paraId="61D97408" w14:textId="77777777" w:rsidR="00161445" w:rsidRDefault="0016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E5CA656" w14:textId="58A2F9B9" w:rsidR="00D81D01" w:rsidRDefault="00D81D01">
        <w:pPr>
          <w:pStyle w:val="Footer"/>
          <w:jc w:val="center"/>
        </w:pPr>
        <w:r>
          <w:fldChar w:fldCharType="begin"/>
        </w:r>
        <w:r>
          <w:instrText xml:space="preserve"> PAGE   \* MERGEFORMAT </w:instrText>
        </w:r>
        <w:r>
          <w:fldChar w:fldCharType="separate"/>
        </w:r>
        <w:r w:rsidR="00671410">
          <w:rPr>
            <w:noProof/>
          </w:rPr>
          <w:t>5</w:t>
        </w:r>
        <w:r>
          <w:rPr>
            <w:noProof/>
          </w:rPr>
          <w:fldChar w:fldCharType="end"/>
        </w:r>
      </w:p>
    </w:sdtContent>
  </w:sdt>
  <w:p w14:paraId="6365FD84" w14:textId="77777777" w:rsidR="00D81D01" w:rsidRDefault="00D81D01">
    <w:pPr>
      <w:pStyle w:val="Footer"/>
    </w:pPr>
  </w:p>
  <w:p w14:paraId="5ABBADB5"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60C9" w14:textId="77777777" w:rsidR="00161445" w:rsidRDefault="00161445" w:rsidP="0054263B">
      <w:r>
        <w:separator/>
      </w:r>
    </w:p>
    <w:p w14:paraId="4E59E42C" w14:textId="77777777" w:rsidR="00161445" w:rsidRDefault="00161445"/>
  </w:footnote>
  <w:footnote w:type="continuationSeparator" w:id="0">
    <w:p w14:paraId="5326B319" w14:textId="77777777" w:rsidR="00161445" w:rsidRDefault="00161445" w:rsidP="0054263B">
      <w:r>
        <w:continuationSeparator/>
      </w:r>
    </w:p>
    <w:p w14:paraId="0EB1A685" w14:textId="77777777" w:rsidR="00161445" w:rsidRDefault="001614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1493316">
    <w:abstractNumId w:val="0"/>
  </w:num>
  <w:num w:numId="2" w16cid:durableId="624237614">
    <w:abstractNumId w:val="1"/>
  </w:num>
  <w:num w:numId="3" w16cid:durableId="91470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8"/>
    <w:rsid w:val="00002515"/>
    <w:rsid w:val="0000321C"/>
    <w:rsid w:val="00004B85"/>
    <w:rsid w:val="000155C7"/>
    <w:rsid w:val="00020CF1"/>
    <w:rsid w:val="0002211F"/>
    <w:rsid w:val="000363A1"/>
    <w:rsid w:val="00037111"/>
    <w:rsid w:val="0006367C"/>
    <w:rsid w:val="00074558"/>
    <w:rsid w:val="00074E3E"/>
    <w:rsid w:val="00081B09"/>
    <w:rsid w:val="000824C8"/>
    <w:rsid w:val="00085495"/>
    <w:rsid w:val="000921F1"/>
    <w:rsid w:val="0009266F"/>
    <w:rsid w:val="0009462F"/>
    <w:rsid w:val="00095D97"/>
    <w:rsid w:val="000962C8"/>
    <w:rsid w:val="000A040F"/>
    <w:rsid w:val="000A546B"/>
    <w:rsid w:val="000B1B7A"/>
    <w:rsid w:val="000C204E"/>
    <w:rsid w:val="000C503A"/>
    <w:rsid w:val="000C6F97"/>
    <w:rsid w:val="000D4856"/>
    <w:rsid w:val="000D5598"/>
    <w:rsid w:val="000E4E52"/>
    <w:rsid w:val="000E72CD"/>
    <w:rsid w:val="000F205C"/>
    <w:rsid w:val="001117D9"/>
    <w:rsid w:val="00112C8E"/>
    <w:rsid w:val="00112FF9"/>
    <w:rsid w:val="00125209"/>
    <w:rsid w:val="00126B7A"/>
    <w:rsid w:val="00134987"/>
    <w:rsid w:val="00144917"/>
    <w:rsid w:val="001608FF"/>
    <w:rsid w:val="00161445"/>
    <w:rsid w:val="001671A9"/>
    <w:rsid w:val="001703BC"/>
    <w:rsid w:val="00172259"/>
    <w:rsid w:val="00172674"/>
    <w:rsid w:val="00172700"/>
    <w:rsid w:val="00174BB5"/>
    <w:rsid w:val="00175BAE"/>
    <w:rsid w:val="00180579"/>
    <w:rsid w:val="0018388B"/>
    <w:rsid w:val="00184ADB"/>
    <w:rsid w:val="001903CB"/>
    <w:rsid w:val="00190BD9"/>
    <w:rsid w:val="001913B1"/>
    <w:rsid w:val="00191498"/>
    <w:rsid w:val="00191C86"/>
    <w:rsid w:val="001A2648"/>
    <w:rsid w:val="001C5646"/>
    <w:rsid w:val="001E0F3B"/>
    <w:rsid w:val="001E4F22"/>
    <w:rsid w:val="001F0193"/>
    <w:rsid w:val="001F04A2"/>
    <w:rsid w:val="001F1F8D"/>
    <w:rsid w:val="00200BA5"/>
    <w:rsid w:val="00202B81"/>
    <w:rsid w:val="00205E29"/>
    <w:rsid w:val="002065D8"/>
    <w:rsid w:val="0021368F"/>
    <w:rsid w:val="0021730E"/>
    <w:rsid w:val="00217435"/>
    <w:rsid w:val="0022134E"/>
    <w:rsid w:val="00223286"/>
    <w:rsid w:val="00227D3A"/>
    <w:rsid w:val="0024062B"/>
    <w:rsid w:val="0024597C"/>
    <w:rsid w:val="002547C3"/>
    <w:rsid w:val="002620C8"/>
    <w:rsid w:val="00262339"/>
    <w:rsid w:val="002654B4"/>
    <w:rsid w:val="002655FC"/>
    <w:rsid w:val="0026610A"/>
    <w:rsid w:val="00267805"/>
    <w:rsid w:val="00273777"/>
    <w:rsid w:val="002834B7"/>
    <w:rsid w:val="00290935"/>
    <w:rsid w:val="002915CC"/>
    <w:rsid w:val="00293F7E"/>
    <w:rsid w:val="002941B1"/>
    <w:rsid w:val="002A23B0"/>
    <w:rsid w:val="002A6EC7"/>
    <w:rsid w:val="002A7457"/>
    <w:rsid w:val="002B2994"/>
    <w:rsid w:val="002B5FCF"/>
    <w:rsid w:val="002B76E3"/>
    <w:rsid w:val="002D0987"/>
    <w:rsid w:val="002D163D"/>
    <w:rsid w:val="002E0970"/>
    <w:rsid w:val="002E1D1B"/>
    <w:rsid w:val="002E4ABE"/>
    <w:rsid w:val="002E562A"/>
    <w:rsid w:val="002F0E75"/>
    <w:rsid w:val="002F48D6"/>
    <w:rsid w:val="00303503"/>
    <w:rsid w:val="00304398"/>
    <w:rsid w:val="00316D33"/>
    <w:rsid w:val="00317364"/>
    <w:rsid w:val="00320613"/>
    <w:rsid w:val="003212E3"/>
    <w:rsid w:val="0032367C"/>
    <w:rsid w:val="003247EA"/>
    <w:rsid w:val="003248B0"/>
    <w:rsid w:val="003259EE"/>
    <w:rsid w:val="00333886"/>
    <w:rsid w:val="00333907"/>
    <w:rsid w:val="00335934"/>
    <w:rsid w:val="00336CE4"/>
    <w:rsid w:val="003422F4"/>
    <w:rsid w:val="00345533"/>
    <w:rsid w:val="00352111"/>
    <w:rsid w:val="00352433"/>
    <w:rsid w:val="00352696"/>
    <w:rsid w:val="00353044"/>
    <w:rsid w:val="003613FE"/>
    <w:rsid w:val="00361BCC"/>
    <w:rsid w:val="00382177"/>
    <w:rsid w:val="003837B6"/>
    <w:rsid w:val="00390B0C"/>
    <w:rsid w:val="003916C4"/>
    <w:rsid w:val="003937B8"/>
    <w:rsid w:val="0039769C"/>
    <w:rsid w:val="003A2F1C"/>
    <w:rsid w:val="003A5A75"/>
    <w:rsid w:val="003B47A9"/>
    <w:rsid w:val="003B7BAC"/>
    <w:rsid w:val="003D027F"/>
    <w:rsid w:val="003D1B54"/>
    <w:rsid w:val="003D370E"/>
    <w:rsid w:val="003E472A"/>
    <w:rsid w:val="003E5B38"/>
    <w:rsid w:val="003E773D"/>
    <w:rsid w:val="003F108C"/>
    <w:rsid w:val="003F4A7F"/>
    <w:rsid w:val="003F6E89"/>
    <w:rsid w:val="00427199"/>
    <w:rsid w:val="004308B3"/>
    <w:rsid w:val="00434371"/>
    <w:rsid w:val="004425AA"/>
    <w:rsid w:val="00456038"/>
    <w:rsid w:val="00456B2B"/>
    <w:rsid w:val="0046563F"/>
    <w:rsid w:val="00467A1C"/>
    <w:rsid w:val="00467B80"/>
    <w:rsid w:val="0047120C"/>
    <w:rsid w:val="00471618"/>
    <w:rsid w:val="00473B65"/>
    <w:rsid w:val="00474B1B"/>
    <w:rsid w:val="0048541F"/>
    <w:rsid w:val="00486143"/>
    <w:rsid w:val="0049313F"/>
    <w:rsid w:val="00497D77"/>
    <w:rsid w:val="004A1210"/>
    <w:rsid w:val="004A1C90"/>
    <w:rsid w:val="004A2595"/>
    <w:rsid w:val="004A32E6"/>
    <w:rsid w:val="004B3FC0"/>
    <w:rsid w:val="004B753E"/>
    <w:rsid w:val="004C62F9"/>
    <w:rsid w:val="004C723A"/>
    <w:rsid w:val="004D2C99"/>
    <w:rsid w:val="004D4840"/>
    <w:rsid w:val="004E0408"/>
    <w:rsid w:val="004E7EF1"/>
    <w:rsid w:val="004F003D"/>
    <w:rsid w:val="00502D97"/>
    <w:rsid w:val="005065E6"/>
    <w:rsid w:val="0051385E"/>
    <w:rsid w:val="005156F1"/>
    <w:rsid w:val="00516447"/>
    <w:rsid w:val="005248B5"/>
    <w:rsid w:val="0052537F"/>
    <w:rsid w:val="00527A18"/>
    <w:rsid w:val="00527AD3"/>
    <w:rsid w:val="00531F87"/>
    <w:rsid w:val="00533E74"/>
    <w:rsid w:val="0053544D"/>
    <w:rsid w:val="00537401"/>
    <w:rsid w:val="0054263B"/>
    <w:rsid w:val="00547D97"/>
    <w:rsid w:val="00550AFD"/>
    <w:rsid w:val="005536CE"/>
    <w:rsid w:val="00555B52"/>
    <w:rsid w:val="00557FCC"/>
    <w:rsid w:val="00561ED1"/>
    <w:rsid w:val="005648EF"/>
    <w:rsid w:val="005725F3"/>
    <w:rsid w:val="0057771F"/>
    <w:rsid w:val="005A042E"/>
    <w:rsid w:val="005A22A6"/>
    <w:rsid w:val="005B12DB"/>
    <w:rsid w:val="005B27FE"/>
    <w:rsid w:val="005B3A78"/>
    <w:rsid w:val="005B430A"/>
    <w:rsid w:val="005C56C9"/>
    <w:rsid w:val="005C5C65"/>
    <w:rsid w:val="005C5CCB"/>
    <w:rsid w:val="005D1AD3"/>
    <w:rsid w:val="005D1F16"/>
    <w:rsid w:val="005D3156"/>
    <w:rsid w:val="005E712D"/>
    <w:rsid w:val="005F0680"/>
    <w:rsid w:val="005F1017"/>
    <w:rsid w:val="005F19FD"/>
    <w:rsid w:val="005F5A94"/>
    <w:rsid w:val="00604F03"/>
    <w:rsid w:val="006053F6"/>
    <w:rsid w:val="00610F93"/>
    <w:rsid w:val="006153FA"/>
    <w:rsid w:val="00625453"/>
    <w:rsid w:val="006272FE"/>
    <w:rsid w:val="00631BFF"/>
    <w:rsid w:val="00642649"/>
    <w:rsid w:val="00645D6D"/>
    <w:rsid w:val="00647CC5"/>
    <w:rsid w:val="00651A64"/>
    <w:rsid w:val="00661D05"/>
    <w:rsid w:val="00671410"/>
    <w:rsid w:val="0067408D"/>
    <w:rsid w:val="00675252"/>
    <w:rsid w:val="00682B93"/>
    <w:rsid w:val="0068336D"/>
    <w:rsid w:val="00683FA1"/>
    <w:rsid w:val="00685E76"/>
    <w:rsid w:val="00687304"/>
    <w:rsid w:val="00692996"/>
    <w:rsid w:val="00693C32"/>
    <w:rsid w:val="00694BA0"/>
    <w:rsid w:val="00697DF2"/>
    <w:rsid w:val="006A74B6"/>
    <w:rsid w:val="006B2457"/>
    <w:rsid w:val="006B26D7"/>
    <w:rsid w:val="006B3CD0"/>
    <w:rsid w:val="006B5538"/>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274CD"/>
    <w:rsid w:val="007340B5"/>
    <w:rsid w:val="007532AB"/>
    <w:rsid w:val="007547AE"/>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26239"/>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4B9E"/>
    <w:rsid w:val="00875064"/>
    <w:rsid w:val="008812A8"/>
    <w:rsid w:val="00881431"/>
    <w:rsid w:val="008857D3"/>
    <w:rsid w:val="008859AF"/>
    <w:rsid w:val="00895065"/>
    <w:rsid w:val="00896032"/>
    <w:rsid w:val="008A1099"/>
    <w:rsid w:val="008A475A"/>
    <w:rsid w:val="008A6339"/>
    <w:rsid w:val="008A637B"/>
    <w:rsid w:val="008A673E"/>
    <w:rsid w:val="008B1617"/>
    <w:rsid w:val="008B1F91"/>
    <w:rsid w:val="008B39B8"/>
    <w:rsid w:val="008C1739"/>
    <w:rsid w:val="008D2D56"/>
    <w:rsid w:val="008D41E0"/>
    <w:rsid w:val="008D4A28"/>
    <w:rsid w:val="008D4AFD"/>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902F2"/>
    <w:rsid w:val="009931B9"/>
    <w:rsid w:val="00995833"/>
    <w:rsid w:val="009A10F1"/>
    <w:rsid w:val="009A5AA6"/>
    <w:rsid w:val="009B5ECE"/>
    <w:rsid w:val="009B6746"/>
    <w:rsid w:val="009C0C3F"/>
    <w:rsid w:val="009E20C7"/>
    <w:rsid w:val="009E3DA4"/>
    <w:rsid w:val="009E4479"/>
    <w:rsid w:val="009F581C"/>
    <w:rsid w:val="00A005E6"/>
    <w:rsid w:val="00A06ED6"/>
    <w:rsid w:val="00A10F3D"/>
    <w:rsid w:val="00A110C7"/>
    <w:rsid w:val="00A13FC1"/>
    <w:rsid w:val="00A20521"/>
    <w:rsid w:val="00A22F5A"/>
    <w:rsid w:val="00A36457"/>
    <w:rsid w:val="00A400B9"/>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C79B0"/>
    <w:rsid w:val="00AD4B56"/>
    <w:rsid w:val="00AE0BFF"/>
    <w:rsid w:val="00AE1C04"/>
    <w:rsid w:val="00AF40E1"/>
    <w:rsid w:val="00AF7D47"/>
    <w:rsid w:val="00B00D91"/>
    <w:rsid w:val="00B0264D"/>
    <w:rsid w:val="00B253C7"/>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06E2"/>
    <w:rsid w:val="00BC29F9"/>
    <w:rsid w:val="00BC49BF"/>
    <w:rsid w:val="00BC60AE"/>
    <w:rsid w:val="00BC65EF"/>
    <w:rsid w:val="00BD4E0D"/>
    <w:rsid w:val="00BE2B09"/>
    <w:rsid w:val="00BE654D"/>
    <w:rsid w:val="00BE6634"/>
    <w:rsid w:val="00BF5DF3"/>
    <w:rsid w:val="00C018F8"/>
    <w:rsid w:val="00C21D93"/>
    <w:rsid w:val="00C225C9"/>
    <w:rsid w:val="00C253F6"/>
    <w:rsid w:val="00C26751"/>
    <w:rsid w:val="00C40968"/>
    <w:rsid w:val="00C46429"/>
    <w:rsid w:val="00C473A2"/>
    <w:rsid w:val="00C54805"/>
    <w:rsid w:val="00C60E95"/>
    <w:rsid w:val="00C610EC"/>
    <w:rsid w:val="00C63547"/>
    <w:rsid w:val="00C641B0"/>
    <w:rsid w:val="00C70560"/>
    <w:rsid w:val="00C724B6"/>
    <w:rsid w:val="00C737F3"/>
    <w:rsid w:val="00C84E71"/>
    <w:rsid w:val="00C87463"/>
    <w:rsid w:val="00C87540"/>
    <w:rsid w:val="00C8797B"/>
    <w:rsid w:val="00C87F77"/>
    <w:rsid w:val="00C91B1F"/>
    <w:rsid w:val="00C93B0B"/>
    <w:rsid w:val="00C94C5E"/>
    <w:rsid w:val="00CA41CC"/>
    <w:rsid w:val="00CA7EF2"/>
    <w:rsid w:val="00CB008B"/>
    <w:rsid w:val="00CB6FED"/>
    <w:rsid w:val="00CC0502"/>
    <w:rsid w:val="00CC1AC8"/>
    <w:rsid w:val="00CC6A95"/>
    <w:rsid w:val="00CC7E17"/>
    <w:rsid w:val="00CD4A7D"/>
    <w:rsid w:val="00CE26D1"/>
    <w:rsid w:val="00CE2DF4"/>
    <w:rsid w:val="00CE36DE"/>
    <w:rsid w:val="00CE3E37"/>
    <w:rsid w:val="00CE48C8"/>
    <w:rsid w:val="00CE593D"/>
    <w:rsid w:val="00CF07F1"/>
    <w:rsid w:val="00D00330"/>
    <w:rsid w:val="00D0050C"/>
    <w:rsid w:val="00D014AE"/>
    <w:rsid w:val="00D043A6"/>
    <w:rsid w:val="00D05926"/>
    <w:rsid w:val="00D06D8D"/>
    <w:rsid w:val="00D16901"/>
    <w:rsid w:val="00D21951"/>
    <w:rsid w:val="00D23BD0"/>
    <w:rsid w:val="00D32072"/>
    <w:rsid w:val="00D333AA"/>
    <w:rsid w:val="00D347CA"/>
    <w:rsid w:val="00D50C3D"/>
    <w:rsid w:val="00D51E80"/>
    <w:rsid w:val="00D53848"/>
    <w:rsid w:val="00D53AC5"/>
    <w:rsid w:val="00D5484F"/>
    <w:rsid w:val="00D57BD9"/>
    <w:rsid w:val="00D66230"/>
    <w:rsid w:val="00D725AD"/>
    <w:rsid w:val="00D8125F"/>
    <w:rsid w:val="00D81D01"/>
    <w:rsid w:val="00D90E67"/>
    <w:rsid w:val="00D93394"/>
    <w:rsid w:val="00DA1796"/>
    <w:rsid w:val="00DA2814"/>
    <w:rsid w:val="00DA4207"/>
    <w:rsid w:val="00DB2C90"/>
    <w:rsid w:val="00DC0393"/>
    <w:rsid w:val="00DC63A9"/>
    <w:rsid w:val="00DC66A6"/>
    <w:rsid w:val="00DC7533"/>
    <w:rsid w:val="00DD2C31"/>
    <w:rsid w:val="00DD5492"/>
    <w:rsid w:val="00DE2930"/>
    <w:rsid w:val="00DF2CB7"/>
    <w:rsid w:val="00DF3BF1"/>
    <w:rsid w:val="00DF7595"/>
    <w:rsid w:val="00E007F8"/>
    <w:rsid w:val="00E058BA"/>
    <w:rsid w:val="00E111AA"/>
    <w:rsid w:val="00E14F99"/>
    <w:rsid w:val="00E15AF4"/>
    <w:rsid w:val="00E172C8"/>
    <w:rsid w:val="00E21120"/>
    <w:rsid w:val="00E2145F"/>
    <w:rsid w:val="00E24E10"/>
    <w:rsid w:val="00E2724A"/>
    <w:rsid w:val="00E30D4B"/>
    <w:rsid w:val="00E32C6D"/>
    <w:rsid w:val="00E372EA"/>
    <w:rsid w:val="00E37338"/>
    <w:rsid w:val="00E40829"/>
    <w:rsid w:val="00E43BF9"/>
    <w:rsid w:val="00E50187"/>
    <w:rsid w:val="00E55147"/>
    <w:rsid w:val="00E551EB"/>
    <w:rsid w:val="00E664D6"/>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213E"/>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32E0"/>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53F"/>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0363A1"/>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874B9E"/>
    <w:rPr>
      <w:sz w:val="22"/>
      <w:szCs w:val="26"/>
    </w:rPr>
  </w:style>
  <w:style w:type="character" w:customStyle="1" w:styleId="Heading2Char">
    <w:name w:val="Heading 2 Char"/>
    <w:basedOn w:val="DefaultParagraphFont"/>
    <w:link w:val="Heading2"/>
    <w:uiPriority w:val="9"/>
    <w:semiHidden/>
    <w:rsid w:val="000363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3D8C-980D-4612-8F64-98AD4E4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6880</Words>
  <Characters>39216</Characters>
  <Application>Microsoft Office Word</Application>
  <DocSecurity>0</DocSecurity>
  <PresentationFormat>15|.DOCX</PresentationFormat>
  <Lines>326</Lines>
  <Paragraphs>92</Paragraphs>
  <ScaleCrop>false</ScaleCrop>
  <HeadingPairs>
    <vt:vector size="2" baseType="variant">
      <vt:variant>
        <vt:lpstr>Title</vt:lpstr>
      </vt:variant>
      <vt:variant>
        <vt:i4>1</vt:i4>
      </vt:variant>
    </vt:vector>
  </HeadingPairs>
  <TitlesOfParts>
    <vt:vector size="1" baseType="lpstr">
      <vt:lpstr>Chapter 41 (1).DOCX</vt:lpstr>
    </vt:vector>
  </TitlesOfParts>
  <Company>Microsoft</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 (1).DOCX</dc:title>
  <dc:creator>Ellen Buckley</dc:creator>
  <cp:lastModifiedBy>Krista Schelhaas</cp:lastModifiedBy>
  <cp:revision>3</cp:revision>
  <cp:lastPrinted>2019-08-27T18:41:00Z</cp:lastPrinted>
  <dcterms:created xsi:type="dcterms:W3CDTF">2024-02-29T21:33:00Z</dcterms:created>
  <dcterms:modified xsi:type="dcterms:W3CDTF">2024-02-29T21:34:00Z</dcterms:modified>
</cp:coreProperties>
</file>