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E9DB" w14:textId="2D76496B" w:rsidR="00CA41CC" w:rsidRPr="00914128" w:rsidRDefault="0068336D" w:rsidP="00914128">
      <w:pPr>
        <w:pStyle w:val="Heading1"/>
      </w:pPr>
      <w:bookmarkStart w:id="0" w:name="_GoBack"/>
      <w:bookmarkEnd w:id="0"/>
      <w:r>
        <w:t xml:space="preserve">CHAPTER </w:t>
      </w:r>
      <w:r w:rsidR="00035971">
        <w:t>16</w:t>
      </w:r>
    </w:p>
    <w:p w14:paraId="7AB74B39" w14:textId="77777777" w:rsidR="00EC7C98" w:rsidRPr="00914128" w:rsidRDefault="00035971" w:rsidP="00914128">
      <w:pPr>
        <w:pStyle w:val="Heading1"/>
      </w:pPr>
      <w:r>
        <w:rPr>
          <w:b w:val="0"/>
        </w:rPr>
        <w:t>BAILORS AND BAILEES</w:t>
      </w:r>
    </w:p>
    <w:p w14:paraId="64CDD3A6" w14:textId="77777777" w:rsidR="00EC7C98" w:rsidRDefault="00A57932"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14:paraId="473D7094" w14:textId="77777777" w:rsidR="00AD2536" w:rsidRDefault="00A57932" w:rsidP="00914128">
      <w:pPr>
        <w:pStyle w:val="ToC"/>
      </w:pPr>
      <w:hyperlink w:anchor="a16_02" w:history="1">
        <w:r w:rsidR="00AD2536" w:rsidRPr="00AD2536">
          <w:rPr>
            <w:rStyle w:val="Hyperlink"/>
          </w:rPr>
          <w:t>16:2</w:t>
        </w:r>
      </w:hyperlink>
      <w:r w:rsidR="00AD2536" w:rsidRPr="00AD2536">
        <w:t xml:space="preserve"> </w:t>
      </w:r>
      <w:r w:rsidR="00AD2536" w:rsidRPr="00AD2536">
        <w:tab/>
      </w:r>
      <w:proofErr w:type="gramStart"/>
      <w:r w:rsidR="00AD2536" w:rsidRPr="00AD2536">
        <w:t>Bailor</w:t>
      </w:r>
      <w:proofErr w:type="gramEnd"/>
      <w:r w:rsidR="00AD2536" w:rsidRPr="00AD2536">
        <w:t xml:space="preserve">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14:paraId="1B14BF7A" w14:textId="77777777" w:rsidR="00AD2536" w:rsidRDefault="00A57932"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14:paraId="06025968" w14:textId="77777777" w:rsidR="00AD2536" w:rsidRDefault="00A57932"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14:paraId="232C9318" w14:textId="77777777" w:rsidR="00AD2536" w:rsidRDefault="00A57932"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14:paraId="0013CEEC" w14:textId="77777777" w:rsidR="00AD2536" w:rsidRDefault="00A57932"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14:paraId="12F5E6FD" w14:textId="77777777" w:rsidR="00352111" w:rsidRPr="00352111" w:rsidRDefault="00352111">
      <w:pPr>
        <w:rPr>
          <w:rFonts w:eastAsia="Times New Roman"/>
          <w:sz w:val="24"/>
          <w:szCs w:val="24"/>
        </w:rPr>
      </w:pPr>
      <w:r w:rsidRPr="00352111">
        <w:rPr>
          <w:rFonts w:eastAsia="Times New Roman"/>
          <w:sz w:val="24"/>
          <w:szCs w:val="24"/>
        </w:rPr>
        <w:br w:type="page"/>
      </w:r>
    </w:p>
    <w:p w14:paraId="7EAB34AD" w14:textId="77777777" w:rsidR="009E3DA4" w:rsidRPr="009E3DA4" w:rsidRDefault="00035971" w:rsidP="00CC0502">
      <w:pPr>
        <w:spacing w:after="240"/>
        <w:ind w:left="720" w:hanging="720"/>
        <w:rPr>
          <w:rFonts w:eastAsia="Times New Roman"/>
          <w:b/>
          <w:sz w:val="24"/>
          <w:szCs w:val="24"/>
        </w:rPr>
      </w:pPr>
      <w:bookmarkStart w:id="1" w:name="a16_01"/>
      <w:bookmarkEnd w:id="1"/>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14:paraId="0910C442"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14:paraId="6345DF88"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14:paraId="0A9D5028" w14:textId="77777777" w:rsidR="00832DB4" w:rsidRDefault="00832DB4" w:rsidP="0054263B">
      <w:pPr>
        <w:jc w:val="center"/>
        <w:rPr>
          <w:rFonts w:eastAsia="Times New Roman"/>
          <w:sz w:val="24"/>
          <w:szCs w:val="24"/>
        </w:rPr>
      </w:pPr>
    </w:p>
    <w:p w14:paraId="5018C9A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1FCCB3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proofErr w:type="gramStart"/>
      <w:r w:rsidRPr="00035971">
        <w:rPr>
          <w:rFonts w:eastAsia="Times New Roman"/>
          <w:b/>
          <w:sz w:val="24"/>
          <w:szCs w:val="24"/>
        </w:rPr>
        <w:t>Montano v. Land Title Guar. Co.</w:t>
      </w:r>
      <w:r w:rsidRPr="00035971">
        <w:rPr>
          <w:rFonts w:eastAsia="Times New Roman"/>
          <w:sz w:val="24"/>
          <w:szCs w:val="24"/>
        </w:rPr>
        <w:t>, 778 P.2d 328 (Colo. App. 1989).</w:t>
      </w:r>
      <w:proofErr w:type="gramEnd"/>
      <w:r w:rsidRPr="00035971">
        <w:rPr>
          <w:rFonts w:eastAsia="Times New Roman"/>
          <w:sz w:val="24"/>
          <w:szCs w:val="24"/>
        </w:rPr>
        <w:t xml:space="preserve"> It may also arise when there is no direct agreement between the parties, but the transaction is for their mutual benefit. </w:t>
      </w:r>
      <w:proofErr w:type="gramStart"/>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w:t>
      </w:r>
      <w:proofErr w:type="gramEnd"/>
      <w:r w:rsidRPr="00035971">
        <w:rPr>
          <w:rFonts w:eastAsia="Times New Roman"/>
          <w:sz w:val="24"/>
          <w:szCs w:val="24"/>
        </w:rPr>
        <w:t xml:space="preserve">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14:paraId="3A0C8B4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E488A53"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r w:rsidRPr="00035971">
        <w:rPr>
          <w:rFonts w:eastAsia="Times New Roman"/>
          <w:b/>
          <w:sz w:val="24"/>
          <w:szCs w:val="24"/>
        </w:rPr>
        <w:t>Passamano v. Travelers Indem. Co.</w:t>
      </w:r>
      <w:r w:rsidRPr="00035971">
        <w:rPr>
          <w:rFonts w:eastAsia="Times New Roman"/>
          <w:sz w:val="24"/>
          <w:szCs w:val="24"/>
        </w:rPr>
        <w:t>, 835 P.2d 514 (Colo. App. 1991),</w:t>
      </w:r>
      <w:r w:rsidRPr="00035971">
        <w:rPr>
          <w:rFonts w:eastAsia="Times New Roman"/>
          <w:i/>
          <w:sz w:val="24"/>
          <w:szCs w:val="24"/>
        </w:rPr>
        <w:t xml:space="preserve"> rev’d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1994).</w:t>
      </w:r>
    </w:p>
    <w:p w14:paraId="0FEF4FF9" w14:textId="77777777"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In re Marriage of Amich</w:t>
      </w:r>
      <w:r w:rsidRPr="00035971">
        <w:rPr>
          <w:rFonts w:eastAsia="Times New Roman"/>
          <w:sz w:val="24"/>
          <w:szCs w:val="24"/>
        </w:rPr>
        <w:t>, 192 P.3d 422 (Colo. App. 2007) (that wife left jewelry in home occupied solely by husband was adequate evidence to support trial court finding of bailment).</w:t>
      </w:r>
    </w:p>
    <w:p w14:paraId="6ADBB150" w14:textId="77777777" w:rsidR="00035971" w:rsidRDefault="00035971">
      <w:pPr>
        <w:rPr>
          <w:rFonts w:eastAsia="Times New Roman"/>
          <w:sz w:val="24"/>
          <w:szCs w:val="24"/>
        </w:rPr>
      </w:pPr>
      <w:r>
        <w:rPr>
          <w:rFonts w:eastAsia="Times New Roman"/>
          <w:sz w:val="24"/>
          <w:szCs w:val="24"/>
        </w:rPr>
        <w:br w:type="page"/>
      </w:r>
    </w:p>
    <w:p w14:paraId="092E2A33" w14:textId="77777777" w:rsidR="00035971" w:rsidRPr="009E3DA4" w:rsidRDefault="00035971" w:rsidP="00035971">
      <w:pPr>
        <w:spacing w:after="240"/>
        <w:ind w:left="720" w:hanging="720"/>
        <w:rPr>
          <w:rFonts w:eastAsia="Times New Roman"/>
          <w:b/>
          <w:sz w:val="24"/>
          <w:szCs w:val="24"/>
        </w:rPr>
      </w:pPr>
      <w:bookmarkStart w:id="2" w:name="a16_02"/>
      <w:bookmarkEnd w:id="2"/>
      <w:r w:rsidRPr="00035971">
        <w:rPr>
          <w:rFonts w:eastAsia="Times New Roman"/>
          <w:b/>
          <w:sz w:val="24"/>
          <w:szCs w:val="24"/>
        </w:rPr>
        <w:lastRenderedPageBreak/>
        <w:t xml:space="preserve">16:2 </w:t>
      </w:r>
      <w:r w:rsidRPr="00035971">
        <w:rPr>
          <w:rFonts w:eastAsia="Times New Roman"/>
          <w:b/>
          <w:sz w:val="24"/>
          <w:szCs w:val="24"/>
        </w:rPr>
        <w:tab/>
        <w:t>BAILOR NOT LIABLE TO THIRD PERSONS FOR NEGLIGENCE OF BAILEE</w:t>
      </w:r>
    </w:p>
    <w:p w14:paraId="4B159BCD"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14:paraId="1706E6EF" w14:textId="77777777" w:rsidR="00035971" w:rsidRDefault="00035971" w:rsidP="00035971">
      <w:pPr>
        <w:jc w:val="center"/>
        <w:rPr>
          <w:rFonts w:eastAsia="Times New Roman"/>
          <w:sz w:val="24"/>
          <w:szCs w:val="24"/>
        </w:rPr>
      </w:pPr>
    </w:p>
    <w:p w14:paraId="7ED62208"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77E48A7C"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r w:rsidRPr="00035971">
        <w:rPr>
          <w:rFonts w:eastAsia="Times New Roman"/>
          <w:b/>
          <w:sz w:val="24"/>
          <w:szCs w:val="24"/>
        </w:rPr>
        <w:t>Baker v. Bratrsovsky</w:t>
      </w:r>
      <w:r w:rsidRPr="00035971">
        <w:rPr>
          <w:rFonts w:eastAsia="Times New Roman"/>
          <w:sz w:val="24"/>
          <w:szCs w:val="24"/>
        </w:rPr>
        <w:t xml:space="preserve">, 689 P.2d 722 (Colo. App. 1984) (recognizing the doctrine of negligent entrustment, but finding it inapplicable to the facts of the case). Nor is this instruction applicable when there is some other relationship between the parties that might permit the negligence of the bailee to be imputable vicariously to the bailor. </w:t>
      </w:r>
      <w:r w:rsidRPr="00035971">
        <w:rPr>
          <w:rFonts w:eastAsia="Times New Roman"/>
          <w:i/>
          <w:sz w:val="24"/>
          <w:szCs w:val="24"/>
        </w:rPr>
        <w:t>See, e.g.</w:t>
      </w:r>
      <w:r w:rsidRPr="00035971">
        <w:rPr>
          <w:rFonts w:eastAsia="Times New Roman"/>
          <w:sz w:val="24"/>
          <w:szCs w:val="24"/>
        </w:rPr>
        <w:t>, Chapter 8 and Chapter 11, Part C.</w:t>
      </w:r>
    </w:p>
    <w:p w14:paraId="15A1A15F"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14:paraId="74B889C2"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6689C5EB" w14:textId="77777777"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r w:rsidRPr="00035971">
        <w:rPr>
          <w:rFonts w:eastAsia="Times New Roman"/>
          <w:b/>
          <w:sz w:val="24"/>
          <w:szCs w:val="24"/>
        </w:rPr>
        <w:t>Otoupalik v. Phelps</w:t>
      </w:r>
      <w:r w:rsidRPr="00035971">
        <w:rPr>
          <w:rFonts w:eastAsia="Times New Roman"/>
          <w:sz w:val="24"/>
          <w:szCs w:val="24"/>
        </w:rPr>
        <w:t xml:space="preserve">, 73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14:paraId="4E7ABEAF" w14:textId="77777777" w:rsidR="00035971" w:rsidRDefault="00035971">
      <w:pPr>
        <w:rPr>
          <w:rFonts w:eastAsia="Times New Roman"/>
          <w:sz w:val="24"/>
          <w:szCs w:val="24"/>
        </w:rPr>
      </w:pPr>
      <w:r>
        <w:rPr>
          <w:rFonts w:eastAsia="Times New Roman"/>
          <w:sz w:val="24"/>
          <w:szCs w:val="24"/>
        </w:rPr>
        <w:br w:type="page"/>
      </w:r>
    </w:p>
    <w:p w14:paraId="55F21225" w14:textId="77777777" w:rsidR="00035971" w:rsidRPr="009E3DA4" w:rsidRDefault="00035971" w:rsidP="00035971">
      <w:pPr>
        <w:spacing w:after="240"/>
        <w:ind w:left="720" w:hanging="720"/>
        <w:rPr>
          <w:rFonts w:eastAsia="Times New Roman"/>
          <w:b/>
          <w:sz w:val="24"/>
          <w:szCs w:val="24"/>
        </w:rPr>
      </w:pPr>
      <w:bookmarkStart w:id="3" w:name="a16_03"/>
      <w:bookmarkEnd w:id="3"/>
      <w:r w:rsidRPr="00035971">
        <w:rPr>
          <w:rFonts w:eastAsia="Times New Roman"/>
          <w:b/>
          <w:sz w:val="24"/>
          <w:szCs w:val="24"/>
        </w:rPr>
        <w:t xml:space="preserve">16:3 </w:t>
      </w:r>
      <w:r w:rsidRPr="00035971">
        <w:rPr>
          <w:rFonts w:eastAsia="Times New Roman"/>
          <w:b/>
          <w:sz w:val="24"/>
          <w:szCs w:val="24"/>
        </w:rPr>
        <w:tab/>
        <w:t>GRATUITOUS BAILMENT — DUTY OF BAILOR TO WARN BAILEE — DEFINITION OF NEGLIGENCE</w:t>
      </w:r>
    </w:p>
    <w:p w14:paraId="42AEF5B9"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14:paraId="4D15A3B5"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14:paraId="52362700"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14:paraId="02831973"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14:paraId="7A73FA36"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14:paraId="4E52D49E" w14:textId="77777777" w:rsidR="00035971" w:rsidRDefault="00035971" w:rsidP="00035971">
      <w:pPr>
        <w:jc w:val="center"/>
        <w:rPr>
          <w:rFonts w:eastAsia="Times New Roman"/>
          <w:sz w:val="24"/>
          <w:szCs w:val="24"/>
        </w:rPr>
      </w:pPr>
    </w:p>
    <w:p w14:paraId="5AB38AA3"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34DA75DE"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14:paraId="3BE899A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14:paraId="655B1A2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14:paraId="7307CB8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14:paraId="0D18913B"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0288301F" w14:textId="77777777"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w:t>
      </w:r>
      <w:r w:rsidR="004612FE">
        <w:rPr>
          <w:rFonts w:eastAsia="Times New Roman"/>
          <w:smallCaps/>
          <w:sz w:val="24"/>
          <w:szCs w:val="24"/>
        </w:rPr>
        <w:t xml:space="preserve"> Page Keeton et al.,</w:t>
      </w:r>
      <w:r w:rsidRPr="00035971">
        <w:rPr>
          <w:rFonts w:eastAsia="Times New Roman"/>
          <w:smallCaps/>
          <w:sz w:val="24"/>
          <w:szCs w:val="24"/>
        </w:rPr>
        <w:t xml:space="preserve"> Prosser </w:t>
      </w:r>
      <w:r w:rsidR="004612FE">
        <w:rPr>
          <w:rFonts w:eastAsia="Times New Roman"/>
          <w:smallCaps/>
          <w:sz w:val="24"/>
          <w:szCs w:val="24"/>
        </w:rPr>
        <w:t>and</w:t>
      </w:r>
      <w:r w:rsidRPr="00035971">
        <w:rPr>
          <w:rFonts w:eastAsia="Times New Roman"/>
          <w:smallCaps/>
          <w:sz w:val="24"/>
          <w:szCs w:val="24"/>
        </w:rPr>
        <w:t xml:space="preserve"> Keeton</w:t>
      </w:r>
      <w:r w:rsidR="004612FE">
        <w:rPr>
          <w:rFonts w:eastAsia="Times New Roman"/>
          <w:smallCaps/>
          <w:sz w:val="24"/>
          <w:szCs w:val="24"/>
        </w:rPr>
        <w:t xml:space="preserve"> on the Law of</w:t>
      </w:r>
      <w:r w:rsidRPr="00035971">
        <w:rPr>
          <w:rFonts w:eastAsia="Times New Roman"/>
          <w:smallCaps/>
          <w:sz w:val="24"/>
          <w:szCs w:val="24"/>
        </w:rPr>
        <w:t xml:space="preserve"> Torts</w:t>
      </w:r>
      <w:r w:rsidRPr="00035971">
        <w:rPr>
          <w:rFonts w:eastAsia="Times New Roman"/>
          <w:sz w:val="24"/>
          <w:szCs w:val="24"/>
        </w:rPr>
        <w:t xml:space="preserve"> § 104 (5th ed. 1984)</w:t>
      </w:r>
      <w:r w:rsidR="004612FE">
        <w:rPr>
          <w:rFonts w:eastAsia="Times New Roman"/>
          <w:sz w:val="24"/>
          <w:szCs w:val="24"/>
        </w:rPr>
        <w:t>;</w:t>
      </w:r>
      <w:r w:rsidRPr="00035971">
        <w:rPr>
          <w:rFonts w:eastAsia="Times New Roman"/>
          <w:sz w:val="24"/>
          <w:szCs w:val="24"/>
        </w:rPr>
        <w:t xml:space="preserve"> </w:t>
      </w:r>
      <w:r w:rsidR="004612FE">
        <w:rPr>
          <w:rFonts w:eastAsia="Times New Roman"/>
          <w:i/>
          <w:sz w:val="24"/>
          <w:szCs w:val="24"/>
        </w:rPr>
        <w:t>s</w:t>
      </w:r>
      <w:r w:rsidRPr="00035971">
        <w:rPr>
          <w:rFonts w:eastAsia="Times New Roman"/>
          <w:i/>
          <w:sz w:val="24"/>
          <w:szCs w:val="24"/>
        </w:rPr>
        <w:t>ee also</w:t>
      </w:r>
      <w:r w:rsidRPr="00035971">
        <w:rPr>
          <w:rFonts w:eastAsia="Times New Roman"/>
          <w:sz w:val="24"/>
          <w:szCs w:val="24"/>
        </w:rPr>
        <w:t xml:space="preserve"> </w:t>
      </w:r>
      <w:r w:rsidRPr="00035971">
        <w:rPr>
          <w:rFonts w:eastAsia="Times New Roman"/>
          <w:smallCaps/>
          <w:sz w:val="24"/>
          <w:szCs w:val="24"/>
        </w:rPr>
        <w:t>Restatement (Second) of Torts</w:t>
      </w:r>
      <w:r w:rsidRPr="00035971">
        <w:rPr>
          <w:rFonts w:eastAsia="Times New Roman"/>
          <w:sz w:val="24"/>
          <w:szCs w:val="24"/>
        </w:rPr>
        <w:t xml:space="preserve"> § 405 (1965).</w:t>
      </w:r>
    </w:p>
    <w:p w14:paraId="3DAAC4C4" w14:textId="77777777" w:rsidR="00FD2B6D" w:rsidRDefault="00FD2B6D">
      <w:pPr>
        <w:rPr>
          <w:rFonts w:eastAsia="Times New Roman"/>
          <w:sz w:val="24"/>
          <w:szCs w:val="24"/>
        </w:rPr>
      </w:pPr>
      <w:r>
        <w:rPr>
          <w:rFonts w:eastAsia="Times New Roman"/>
          <w:sz w:val="24"/>
          <w:szCs w:val="24"/>
        </w:rPr>
        <w:br w:type="page"/>
      </w:r>
    </w:p>
    <w:p w14:paraId="5B4B7330" w14:textId="77777777" w:rsidR="00FD2B6D" w:rsidRPr="009E3DA4" w:rsidRDefault="00FD2B6D" w:rsidP="00FD2B6D">
      <w:pPr>
        <w:spacing w:after="240"/>
        <w:ind w:left="720" w:hanging="720"/>
        <w:rPr>
          <w:rFonts w:eastAsia="Times New Roman"/>
          <w:b/>
          <w:sz w:val="24"/>
          <w:szCs w:val="24"/>
        </w:rPr>
      </w:pPr>
      <w:bookmarkStart w:id="4" w:name="a16_04"/>
      <w:bookmarkEnd w:id="4"/>
      <w:r w:rsidRPr="00FD2B6D">
        <w:rPr>
          <w:rFonts w:eastAsia="Times New Roman"/>
          <w:b/>
          <w:sz w:val="24"/>
          <w:szCs w:val="24"/>
        </w:rPr>
        <w:t xml:space="preserve">16:4 </w:t>
      </w:r>
      <w:r w:rsidRPr="00FD2B6D">
        <w:rPr>
          <w:rFonts w:eastAsia="Times New Roman"/>
          <w:b/>
          <w:sz w:val="24"/>
          <w:szCs w:val="24"/>
        </w:rPr>
        <w:tab/>
        <w:t>NON-GRATUITOUS BAILMENT — DUTY OF NON-COMMERCIAL BAILOR TO BAILEE — DEFINITION OF NEGLIGENCE</w:t>
      </w:r>
    </w:p>
    <w:p w14:paraId="788EDD10"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14:paraId="1BC3ACD8"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1. </w:t>
      </w:r>
      <w:r w:rsidR="004612FE">
        <w:rPr>
          <w:rFonts w:eastAsia="Times New Roman"/>
          <w:b/>
          <w:sz w:val="24"/>
          <w:szCs w:val="24"/>
        </w:rPr>
        <w:t>R</w:t>
      </w:r>
      <w:r w:rsidRPr="00FD2B6D">
        <w:rPr>
          <w:rFonts w:eastAsia="Times New Roman"/>
          <w:b/>
          <w:sz w:val="24"/>
          <w:szCs w:val="24"/>
        </w:rPr>
        <w:t>epairing or giving warning of any known defects or conditions; and</w:t>
      </w:r>
    </w:p>
    <w:p w14:paraId="3CCAA207"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2. </w:t>
      </w:r>
      <w:r w:rsidR="004612FE">
        <w:rPr>
          <w:rFonts w:eastAsia="Times New Roman"/>
          <w:b/>
          <w:sz w:val="24"/>
          <w:szCs w:val="24"/>
        </w:rPr>
        <w:t>I</w:t>
      </w:r>
      <w:r w:rsidRPr="00FD2B6D">
        <w:rPr>
          <w:rFonts w:eastAsia="Times New Roman"/>
          <w:b/>
          <w:sz w:val="24"/>
          <w:szCs w:val="24"/>
        </w:rPr>
        <w:t>nspecting the item(s) and repairing or giving warning of any defects or conditions that could be discovered by a reasonable inspection.</w:t>
      </w:r>
    </w:p>
    <w:p w14:paraId="44B6ABED" w14:textId="77777777" w:rsidR="00FD2B6D" w:rsidRDefault="00FD2B6D" w:rsidP="00FD2B6D">
      <w:pPr>
        <w:jc w:val="center"/>
        <w:rPr>
          <w:rFonts w:eastAsia="Times New Roman"/>
          <w:sz w:val="24"/>
          <w:szCs w:val="24"/>
        </w:rPr>
      </w:pPr>
    </w:p>
    <w:p w14:paraId="2EEE8495"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0F6107AC"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14:paraId="1870062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14:paraId="1CA920F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w:t>
      </w:r>
      <w:r w:rsidR="008B338F">
        <w:rPr>
          <w:rFonts w:eastAsia="Times New Roman"/>
          <w:sz w:val="24"/>
          <w:szCs w:val="24"/>
        </w:rPr>
        <w:t xml:space="preserve">Allan E. Korpela, Annotation, </w:t>
      </w:r>
      <w:r w:rsidRPr="008453F2">
        <w:rPr>
          <w:rFonts w:eastAsia="Times New Roman"/>
          <w:i/>
          <w:sz w:val="24"/>
          <w:szCs w:val="24"/>
        </w:rPr>
        <w:t xml:space="preserve">Products </w:t>
      </w:r>
      <w:r w:rsidR="008B338F" w:rsidRPr="008453F2">
        <w:rPr>
          <w:rFonts w:eastAsia="Times New Roman"/>
          <w:i/>
          <w:sz w:val="24"/>
          <w:szCs w:val="24"/>
        </w:rPr>
        <w:t>L</w:t>
      </w:r>
      <w:r w:rsidRPr="008453F2">
        <w:rPr>
          <w:rFonts w:eastAsia="Times New Roman"/>
          <w:i/>
          <w:sz w:val="24"/>
          <w:szCs w:val="24"/>
        </w:rPr>
        <w:t xml:space="preserve">iability: </w:t>
      </w:r>
      <w:r w:rsidR="008B338F" w:rsidRPr="008453F2">
        <w:rPr>
          <w:rFonts w:eastAsia="Times New Roman"/>
          <w:i/>
          <w:sz w:val="24"/>
          <w:szCs w:val="24"/>
        </w:rPr>
        <w:t>A</w:t>
      </w:r>
      <w:r w:rsidRPr="008453F2">
        <w:rPr>
          <w:rFonts w:eastAsia="Times New Roman"/>
          <w:i/>
          <w:sz w:val="24"/>
          <w:szCs w:val="24"/>
        </w:rPr>
        <w:t xml:space="preserve">pplication of </w:t>
      </w:r>
      <w:r w:rsidR="008B338F" w:rsidRPr="008453F2">
        <w:rPr>
          <w:rFonts w:eastAsia="Times New Roman"/>
          <w:i/>
          <w:sz w:val="24"/>
          <w:szCs w:val="24"/>
        </w:rPr>
        <w:t>S</w:t>
      </w:r>
      <w:r w:rsidRPr="008453F2">
        <w:rPr>
          <w:rFonts w:eastAsia="Times New Roman"/>
          <w:i/>
          <w:sz w:val="24"/>
          <w:szCs w:val="24"/>
        </w:rPr>
        <w:t xml:space="preserve">trict </w:t>
      </w:r>
      <w:r w:rsidR="008B338F" w:rsidRPr="008453F2">
        <w:rPr>
          <w:rFonts w:eastAsia="Times New Roman"/>
          <w:i/>
          <w:sz w:val="24"/>
          <w:szCs w:val="24"/>
        </w:rPr>
        <w:t>L</w:t>
      </w:r>
      <w:r w:rsidRPr="008453F2">
        <w:rPr>
          <w:rFonts w:eastAsia="Times New Roman"/>
          <w:i/>
          <w:sz w:val="24"/>
          <w:szCs w:val="24"/>
        </w:rPr>
        <w:t xml:space="preserve">iability in </w:t>
      </w:r>
      <w:r w:rsidR="008B338F" w:rsidRPr="008453F2">
        <w:rPr>
          <w:rFonts w:eastAsia="Times New Roman"/>
          <w:i/>
          <w:sz w:val="24"/>
          <w:szCs w:val="24"/>
        </w:rPr>
        <w:t>T</w:t>
      </w:r>
      <w:r w:rsidRPr="008453F2">
        <w:rPr>
          <w:rFonts w:eastAsia="Times New Roman"/>
          <w:i/>
          <w:sz w:val="24"/>
          <w:szCs w:val="24"/>
        </w:rPr>
        <w:t xml:space="preserve">ort </w:t>
      </w:r>
      <w:r w:rsidR="008B338F" w:rsidRPr="008453F2">
        <w:rPr>
          <w:rFonts w:eastAsia="Times New Roman"/>
          <w:i/>
          <w:sz w:val="24"/>
          <w:szCs w:val="24"/>
        </w:rPr>
        <w:t>D</w:t>
      </w:r>
      <w:r w:rsidRPr="008453F2">
        <w:rPr>
          <w:rFonts w:eastAsia="Times New Roman"/>
          <w:i/>
          <w:sz w:val="24"/>
          <w:szCs w:val="24"/>
        </w:rPr>
        <w:t xml:space="preserve">octrine to </w:t>
      </w:r>
      <w:r w:rsidR="008B338F" w:rsidRPr="008453F2">
        <w:rPr>
          <w:rFonts w:eastAsia="Times New Roman"/>
          <w:i/>
          <w:sz w:val="24"/>
          <w:szCs w:val="24"/>
        </w:rPr>
        <w:t>L</w:t>
      </w:r>
      <w:r w:rsidRPr="008453F2">
        <w:rPr>
          <w:rFonts w:eastAsia="Times New Roman"/>
          <w:i/>
          <w:sz w:val="24"/>
          <w:szCs w:val="24"/>
        </w:rPr>
        <w:t xml:space="preserve">essor of </w:t>
      </w:r>
      <w:r w:rsidR="008B338F" w:rsidRPr="008453F2">
        <w:rPr>
          <w:rFonts w:eastAsia="Times New Roman"/>
          <w:i/>
          <w:sz w:val="24"/>
          <w:szCs w:val="24"/>
        </w:rPr>
        <w:t>P</w:t>
      </w:r>
      <w:r w:rsidRPr="008453F2">
        <w:rPr>
          <w:rFonts w:eastAsia="Times New Roman"/>
          <w:i/>
          <w:sz w:val="24"/>
          <w:szCs w:val="24"/>
        </w:rPr>
        <w:t xml:space="preserve">ersonal </w:t>
      </w:r>
      <w:r w:rsidR="008B338F" w:rsidRPr="008453F2">
        <w:rPr>
          <w:rFonts w:eastAsia="Times New Roman"/>
          <w:i/>
          <w:sz w:val="24"/>
          <w:szCs w:val="24"/>
        </w:rPr>
        <w:t>P</w:t>
      </w:r>
      <w:r w:rsidRPr="008453F2">
        <w:rPr>
          <w:rFonts w:eastAsia="Times New Roman"/>
          <w:i/>
          <w:sz w:val="24"/>
          <w:szCs w:val="24"/>
        </w:rPr>
        <w:t>roperty</w:t>
      </w:r>
      <w:r w:rsidRPr="00FD2B6D">
        <w:rPr>
          <w:rFonts w:eastAsia="Times New Roman"/>
          <w:sz w:val="24"/>
          <w:szCs w:val="24"/>
        </w:rPr>
        <w:t>, 52 A</w:t>
      </w:r>
      <w:r w:rsidR="008B338F">
        <w:rPr>
          <w:rFonts w:eastAsia="Times New Roman"/>
          <w:sz w:val="24"/>
          <w:szCs w:val="24"/>
        </w:rPr>
        <w:t>.</w:t>
      </w:r>
      <w:r w:rsidRPr="00FD2B6D">
        <w:rPr>
          <w:rFonts w:eastAsia="Times New Roman"/>
          <w:sz w:val="24"/>
          <w:szCs w:val="24"/>
        </w:rPr>
        <w:t>L</w:t>
      </w:r>
      <w:r w:rsidR="008B338F">
        <w:rPr>
          <w:rFonts w:eastAsia="Times New Roman"/>
          <w:sz w:val="24"/>
          <w:szCs w:val="24"/>
        </w:rPr>
        <w:t>.</w:t>
      </w:r>
      <w:r w:rsidRPr="00FD2B6D">
        <w:rPr>
          <w:rFonts w:eastAsia="Times New Roman"/>
          <w:sz w:val="24"/>
          <w:szCs w:val="24"/>
        </w:rPr>
        <w:t>R</w:t>
      </w:r>
      <w:r w:rsidR="008B338F">
        <w:rPr>
          <w:rFonts w:eastAsia="Times New Roman"/>
          <w:sz w:val="24"/>
          <w:szCs w:val="24"/>
        </w:rPr>
        <w:t>.</w:t>
      </w:r>
      <w:r w:rsidRPr="00FD2B6D">
        <w:rPr>
          <w:rFonts w:eastAsia="Times New Roman"/>
          <w:sz w:val="24"/>
          <w:szCs w:val="24"/>
        </w:rPr>
        <w:t>3d 121</w:t>
      </w:r>
      <w:r w:rsidR="008B338F">
        <w:rPr>
          <w:rFonts w:eastAsia="Times New Roman"/>
          <w:sz w:val="24"/>
          <w:szCs w:val="24"/>
        </w:rPr>
        <w:t xml:space="preserve"> (1973)</w:t>
      </w:r>
      <w:r w:rsidRPr="00FD2B6D">
        <w:rPr>
          <w:rFonts w:eastAsia="Times New Roman"/>
          <w:sz w:val="24"/>
          <w:szCs w:val="24"/>
        </w:rPr>
        <w:t>. In such cases, instructions similar to those in Chapter 14, Parts B and C, dealing with comparable cases involving sellers of personal property, may be more appropriate than this instruction.</w:t>
      </w:r>
    </w:p>
    <w:p w14:paraId="1F62AE46"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27C487A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w:t>
      </w:r>
      <w:r w:rsidR="004612FE">
        <w:rPr>
          <w:rFonts w:eastAsia="Times New Roman"/>
          <w:smallCaps/>
          <w:sz w:val="24"/>
          <w:szCs w:val="24"/>
        </w:rPr>
        <w:t>age Keeton et al., P</w:t>
      </w:r>
      <w:r w:rsidRPr="00FD2B6D">
        <w:rPr>
          <w:rFonts w:eastAsia="Times New Roman"/>
          <w:smallCaps/>
          <w:sz w:val="24"/>
          <w:szCs w:val="24"/>
        </w:rPr>
        <w:t xml:space="preserve">rosser </w:t>
      </w:r>
      <w:r w:rsidR="004612FE">
        <w:rPr>
          <w:rFonts w:eastAsia="Times New Roman"/>
          <w:smallCaps/>
          <w:sz w:val="24"/>
          <w:szCs w:val="24"/>
        </w:rPr>
        <w:t>and</w:t>
      </w:r>
      <w:r w:rsidRPr="00FD2B6D">
        <w:rPr>
          <w:rFonts w:eastAsia="Times New Roman"/>
          <w:smallCaps/>
          <w:sz w:val="24"/>
          <w:szCs w:val="24"/>
        </w:rPr>
        <w:t xml:space="preserve"> Keeton</w:t>
      </w:r>
      <w:r w:rsidR="004612FE">
        <w:rPr>
          <w:rFonts w:eastAsia="Times New Roman"/>
          <w:smallCaps/>
          <w:sz w:val="24"/>
          <w:szCs w:val="24"/>
        </w:rPr>
        <w:t xml:space="preserve"> on the Law of</w:t>
      </w:r>
      <w:r w:rsidRPr="00FD2B6D">
        <w:rPr>
          <w:rFonts w:eastAsia="Times New Roman"/>
          <w:smallCaps/>
          <w:sz w:val="24"/>
          <w:szCs w:val="24"/>
        </w:rPr>
        <w:t xml:space="preserve"> Torts</w:t>
      </w:r>
      <w:r w:rsidRPr="00FD2B6D">
        <w:rPr>
          <w:rFonts w:eastAsia="Times New Roman"/>
          <w:sz w:val="24"/>
          <w:szCs w:val="24"/>
        </w:rPr>
        <w:t xml:space="preserve"> § 104 (5th 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14:paraId="3994CB70" w14:textId="77777777" w:rsidR="00FD2B6D" w:rsidRDefault="00FD2B6D">
      <w:pPr>
        <w:rPr>
          <w:rFonts w:eastAsia="Times New Roman"/>
          <w:sz w:val="24"/>
          <w:szCs w:val="24"/>
        </w:rPr>
      </w:pPr>
      <w:r>
        <w:rPr>
          <w:rFonts w:eastAsia="Times New Roman"/>
          <w:sz w:val="24"/>
          <w:szCs w:val="24"/>
        </w:rPr>
        <w:br w:type="page"/>
      </w:r>
    </w:p>
    <w:p w14:paraId="1C4D6341" w14:textId="77777777" w:rsidR="00FD2B6D" w:rsidRPr="009E3DA4" w:rsidRDefault="00FD2B6D" w:rsidP="00FD2B6D">
      <w:pPr>
        <w:spacing w:after="240"/>
        <w:ind w:left="720" w:hanging="720"/>
        <w:rPr>
          <w:rFonts w:eastAsia="Times New Roman"/>
          <w:b/>
          <w:sz w:val="24"/>
          <w:szCs w:val="24"/>
        </w:rPr>
      </w:pPr>
      <w:bookmarkStart w:id="5" w:name="a16_05"/>
      <w:bookmarkEnd w:id="5"/>
      <w:r w:rsidRPr="00FD2B6D">
        <w:rPr>
          <w:rFonts w:eastAsia="Times New Roman"/>
          <w:b/>
          <w:sz w:val="24"/>
          <w:szCs w:val="24"/>
        </w:rPr>
        <w:t xml:space="preserve">16:5 </w:t>
      </w:r>
      <w:r w:rsidRPr="00FD2B6D">
        <w:rPr>
          <w:rFonts w:eastAsia="Times New Roman"/>
          <w:b/>
          <w:sz w:val="24"/>
          <w:szCs w:val="24"/>
        </w:rPr>
        <w:tab/>
        <w:t>DUTY OF BAILEE TO BAILOR</w:t>
      </w:r>
    </w:p>
    <w:p w14:paraId="5FE566BD"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14:paraId="7EA34E5A" w14:textId="77777777" w:rsidR="00FD2B6D" w:rsidRDefault="00FD2B6D" w:rsidP="00FD2B6D">
      <w:pPr>
        <w:jc w:val="center"/>
        <w:rPr>
          <w:rFonts w:eastAsia="Times New Roman"/>
          <w:sz w:val="24"/>
          <w:szCs w:val="24"/>
        </w:rPr>
      </w:pPr>
    </w:p>
    <w:p w14:paraId="5A01CFE6"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291987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14:paraId="769345B3" w14:textId="77777777" w:rsidR="00AB6F37"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b/>
          <w:sz w:val="24"/>
          <w:szCs w:val="24"/>
        </w:rPr>
        <w:t>Christensen v. Hoover</w:t>
      </w:r>
      <w:r w:rsidRPr="00FD2B6D">
        <w:rPr>
          <w:rFonts w:eastAsia="Times New Roman"/>
          <w:sz w:val="24"/>
          <w:szCs w:val="24"/>
        </w:rPr>
        <w:t xml:space="preserve">, 643 P.2d 525 (Colo. 1982). It also applies to bailments made for the mutual benefit of the bailor and bailee, </w:t>
      </w:r>
      <w:r w:rsidR="008B338F">
        <w:rPr>
          <w:rFonts w:eastAsia="Times New Roman"/>
          <w:sz w:val="24"/>
          <w:szCs w:val="24"/>
        </w:rPr>
        <w:t>such as</w:t>
      </w:r>
      <w:r w:rsidRPr="00FD2B6D">
        <w:rPr>
          <w:rFonts w:eastAsia="Times New Roman"/>
          <w:sz w:val="24"/>
          <w:szCs w:val="24"/>
        </w:rPr>
        <w:t xml:space="preserve"> a bailment for hire.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Id.</w:t>
      </w:r>
      <w:r w:rsidRPr="00FD2B6D">
        <w:rPr>
          <w:rFonts w:eastAsia="Times New Roman"/>
          <w:sz w:val="24"/>
          <w:szCs w:val="24"/>
        </w:rPr>
        <w:t xml:space="preserve"> at 525.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00185BF1">
        <w:rPr>
          <w:rFonts w:eastAsia="Times New Roman"/>
          <w:sz w:val="24"/>
          <w:szCs w:val="24"/>
        </w:rPr>
        <w:t xml:space="preserve"> Instruction 16:6.</w:t>
      </w:r>
    </w:p>
    <w:p w14:paraId="0AE5EBE0" w14:textId="77777777" w:rsidR="00FD2B6D" w:rsidRPr="00FD2B6D" w:rsidRDefault="00AB6F37" w:rsidP="00FD2B6D">
      <w:pPr>
        <w:spacing w:after="240"/>
        <w:ind w:firstLine="720"/>
        <w:rPr>
          <w:rFonts w:eastAsia="Times New Roman"/>
          <w:sz w:val="24"/>
          <w:szCs w:val="24"/>
        </w:rPr>
      </w:pPr>
      <w:r>
        <w:rPr>
          <w:rFonts w:eastAsia="Times New Roman"/>
          <w:sz w:val="24"/>
          <w:szCs w:val="24"/>
        </w:rPr>
        <w:t xml:space="preserve">3. </w:t>
      </w:r>
      <w:r w:rsidR="00FD2B6D" w:rsidRPr="00FD2B6D">
        <w:rPr>
          <w:rFonts w:eastAsia="Times New Roman"/>
          <w:sz w:val="24"/>
          <w:szCs w:val="24"/>
        </w:rPr>
        <w:t xml:space="preserve">Where the bailment is for the sole benefit of the bailee, a higher standard of care may be required of the bailee. </w:t>
      </w:r>
      <w:r w:rsidR="00FD2B6D" w:rsidRPr="00FD2B6D">
        <w:rPr>
          <w:rFonts w:eastAsia="Times New Roman"/>
          <w:i/>
          <w:sz w:val="24"/>
          <w:szCs w:val="24"/>
        </w:rPr>
        <w:t>See</w:t>
      </w:r>
      <w:r w:rsidR="00FD2B6D" w:rsidRPr="00FD2B6D">
        <w:rPr>
          <w:rFonts w:eastAsia="Times New Roman"/>
          <w:sz w:val="24"/>
          <w:szCs w:val="24"/>
        </w:rPr>
        <w:t xml:space="preserve"> </w:t>
      </w:r>
      <w:r w:rsidR="00F4655A" w:rsidRPr="00185BF1">
        <w:rPr>
          <w:rFonts w:eastAsia="Times New Roman"/>
          <w:b/>
          <w:sz w:val="24"/>
          <w:szCs w:val="24"/>
        </w:rPr>
        <w:t>Christensen</w:t>
      </w:r>
      <w:r w:rsidR="00F4655A">
        <w:rPr>
          <w:rFonts w:eastAsia="Times New Roman"/>
          <w:sz w:val="24"/>
          <w:szCs w:val="24"/>
        </w:rPr>
        <w:t>, 643 P.2d at 529 n.2 (</w:t>
      </w:r>
      <w:r>
        <w:rPr>
          <w:rFonts w:eastAsia="Times New Roman"/>
          <w:sz w:val="24"/>
          <w:szCs w:val="24"/>
        </w:rPr>
        <w:t>describing the three categories of bailments)</w:t>
      </w:r>
      <w:r w:rsidR="00FD2B6D" w:rsidRPr="00FD2B6D">
        <w:rPr>
          <w:rFonts w:eastAsia="Times New Roman"/>
          <w:sz w:val="24"/>
          <w:szCs w:val="24"/>
        </w:rPr>
        <w:t>. In such cases, this instruction must b</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 xml:space="preserve"> appropriat</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ly modifi</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d.</w:t>
      </w:r>
    </w:p>
    <w:p w14:paraId="3196AFFE"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CEA5EE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w:t>
      </w:r>
      <w:r w:rsidRPr="00FD2B6D">
        <w:rPr>
          <w:rFonts w:eastAsia="Times New Roman"/>
          <w:sz w:val="24"/>
          <w:szCs w:val="24"/>
        </w:rPr>
        <w:t xml:space="preserve">, 643 P.2d </w:t>
      </w:r>
      <w:r w:rsidR="008B338F">
        <w:rPr>
          <w:rFonts w:eastAsia="Times New Roman"/>
          <w:sz w:val="24"/>
          <w:szCs w:val="24"/>
        </w:rPr>
        <w:t xml:space="preserve">at </w:t>
      </w:r>
      <w:r w:rsidRPr="00FD2B6D">
        <w:rPr>
          <w:rFonts w:eastAsia="Times New Roman"/>
          <w:sz w:val="24"/>
          <w:szCs w:val="24"/>
        </w:rPr>
        <w:t>52</w:t>
      </w:r>
      <w:r w:rsidR="008B338F">
        <w:rPr>
          <w:rFonts w:eastAsia="Times New Roman"/>
          <w:sz w:val="24"/>
          <w:szCs w:val="24"/>
        </w:rPr>
        <w:t>9</w:t>
      </w:r>
      <w:r w:rsidRPr="00FD2B6D">
        <w:rPr>
          <w:rFonts w:eastAsia="Times New Roman"/>
          <w:sz w:val="24"/>
          <w:szCs w:val="24"/>
        </w:rPr>
        <w:t xml:space="preserve">.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14:paraId="46482753"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misdelivery of bailed property constitutes a conversion of the property for which a plaintiff may be entitled to recover purely economic damages.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778 P.2d 328 (Colo.</w:t>
      </w:r>
      <w:r w:rsidR="009D4FED">
        <w:rPr>
          <w:rFonts w:eastAsia="Times New Roman"/>
          <w:sz w:val="24"/>
          <w:szCs w:val="24"/>
        </w:rPr>
        <w:t xml:space="preserve"> </w:t>
      </w:r>
      <w:r w:rsidRPr="00FD2B6D">
        <w:rPr>
          <w:rFonts w:eastAsia="Times New Roman"/>
          <w:sz w:val="24"/>
          <w:szCs w:val="24"/>
        </w:rPr>
        <w:t>App. 1989).</w:t>
      </w:r>
    </w:p>
    <w:p w14:paraId="59197FC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00F4655A" w:rsidRPr="00F4655A">
        <w:rPr>
          <w:rFonts w:eastAsia="Times New Roman"/>
          <w:i/>
          <w:sz w:val="24"/>
          <w:szCs w:val="24"/>
        </w:rPr>
        <w:t>See</w:t>
      </w:r>
      <w:r w:rsidR="00F4655A">
        <w:rPr>
          <w:rFonts w:eastAsia="Times New Roman"/>
          <w:sz w:val="24"/>
          <w:szCs w:val="24"/>
        </w:rPr>
        <w:t xml:space="preserve"> </w:t>
      </w:r>
      <w:r w:rsidRPr="00FD2B6D">
        <w:rPr>
          <w:rFonts w:eastAsia="Times New Roman"/>
          <w:b/>
          <w:sz w:val="24"/>
          <w:szCs w:val="24"/>
        </w:rPr>
        <w:t>Montoya v. Connolly’s Towing</w:t>
      </w:r>
      <w:r w:rsidRPr="00FD2B6D">
        <w:rPr>
          <w:rFonts w:eastAsia="Times New Roman"/>
          <w:sz w:val="24"/>
          <w:szCs w:val="24"/>
        </w:rPr>
        <w:t>, 216 P.3d 98</w:t>
      </w:r>
      <w:r w:rsidR="00F4655A">
        <w:rPr>
          <w:rFonts w:eastAsia="Times New Roman"/>
          <w:sz w:val="24"/>
          <w:szCs w:val="24"/>
        </w:rPr>
        <w:t xml:space="preserve"> </w:t>
      </w:r>
      <w:r w:rsidRPr="00FD2B6D">
        <w:rPr>
          <w:rFonts w:eastAsia="Times New Roman"/>
          <w:sz w:val="24"/>
          <w:szCs w:val="24"/>
        </w:rPr>
        <w:t>(Colo.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2014 COA 18, ¶ 20</w:t>
      </w:r>
      <w:r w:rsidR="004612FE">
        <w:rPr>
          <w:rFonts w:eastAsia="Times New Roman"/>
          <w:sz w:val="24"/>
          <w:szCs w:val="24"/>
        </w:rPr>
        <w:t>,</w:t>
      </w:r>
      <w:r w:rsidR="00185BF1">
        <w:rPr>
          <w:rFonts w:eastAsia="Times New Roman"/>
          <w:sz w:val="24"/>
          <w:szCs w:val="24"/>
        </w:rPr>
        <w:t xml:space="preserve"> </w:t>
      </w:r>
      <w:r w:rsidR="004612FE">
        <w:rPr>
          <w:rFonts w:eastAsia="Times New Roman"/>
          <w:sz w:val="24"/>
          <w:szCs w:val="24"/>
        </w:rPr>
        <w:t>342 P.3d 797, 503</w:t>
      </w:r>
      <w:r w:rsidRPr="00FD2B6D">
        <w:rPr>
          <w:rFonts w:eastAsia="Times New Roman"/>
          <w:sz w:val="24"/>
          <w:szCs w:val="24"/>
        </w:rPr>
        <w:t xml:space="preserve">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14:paraId="4247F353" w14:textId="77777777" w:rsidR="00FD2B6D" w:rsidRDefault="00FD2B6D">
      <w:pPr>
        <w:rPr>
          <w:rFonts w:eastAsia="Times New Roman"/>
          <w:sz w:val="24"/>
          <w:szCs w:val="24"/>
        </w:rPr>
      </w:pPr>
      <w:r>
        <w:rPr>
          <w:rFonts w:eastAsia="Times New Roman"/>
          <w:sz w:val="24"/>
          <w:szCs w:val="24"/>
        </w:rPr>
        <w:br w:type="page"/>
      </w:r>
    </w:p>
    <w:p w14:paraId="5D4E7E8F" w14:textId="77777777" w:rsidR="00FD2B6D" w:rsidRPr="009E3DA4" w:rsidRDefault="00FD2B6D" w:rsidP="00FD2B6D">
      <w:pPr>
        <w:spacing w:after="240"/>
        <w:ind w:left="720" w:hanging="720"/>
        <w:rPr>
          <w:rFonts w:eastAsia="Times New Roman"/>
          <w:b/>
          <w:sz w:val="24"/>
          <w:szCs w:val="24"/>
        </w:rPr>
      </w:pPr>
      <w:bookmarkStart w:id="6" w:name="a16_06"/>
      <w:bookmarkEnd w:id="6"/>
      <w:r w:rsidRPr="00FD2B6D">
        <w:rPr>
          <w:rFonts w:eastAsia="Times New Roman"/>
          <w:b/>
          <w:sz w:val="24"/>
          <w:szCs w:val="24"/>
        </w:rPr>
        <w:t xml:space="preserve">16:6 </w:t>
      </w:r>
      <w:r w:rsidRPr="00FD2B6D">
        <w:rPr>
          <w:rFonts w:eastAsia="Times New Roman"/>
          <w:b/>
          <w:sz w:val="24"/>
          <w:szCs w:val="24"/>
        </w:rPr>
        <w:tab/>
        <w:t>FAILURE OF BAILEE TO RETURN PROPERTY OR RETURN IT IN UNDAMAGED CONDITION — PRESUMPTION OF NEGLIGENCE</w:t>
      </w:r>
    </w:p>
    <w:p w14:paraId="275A11C3" w14:textId="6CB435C3"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Chapman v. Harner</w:t>
      </w:r>
      <w:r w:rsidRPr="00FD2B6D">
        <w:rPr>
          <w:rFonts w:eastAsia="Times New Roman"/>
          <w:i/>
          <w:sz w:val="24"/>
          <w:szCs w:val="24"/>
        </w:rPr>
        <w:t xml:space="preserve">, 2014 CO 78, 339 P.3d 519, and </w:t>
      </w:r>
      <w:r w:rsidRPr="00FD2B6D">
        <w:rPr>
          <w:rFonts w:eastAsia="Times New Roman"/>
          <w:b/>
          <w:i/>
          <w:sz w:val="24"/>
          <w:szCs w:val="24"/>
        </w:rPr>
        <w:t>Krueger v. Ary</w:t>
      </w:r>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250 P.3d at 1154. If the presumption applies and is not rebutted by legally sufficient evidence, then the presumed fact is established as a matter of law. Id.</w:t>
      </w:r>
      <w:r w:rsidRPr="00FD2B6D">
        <w:rPr>
          <w:rFonts w:eastAsia="Times New Roman"/>
          <w:b/>
          <w:bCs/>
          <w:i/>
          <w:iCs/>
          <w:sz w:val="24"/>
          <w:szCs w:val="24"/>
        </w:rPr>
        <w:t xml:space="preserve"> </w:t>
      </w:r>
      <w:r w:rsidRPr="00FD2B6D">
        <w:rPr>
          <w:rFonts w:eastAsia="Times New Roman"/>
          <w:bCs/>
          <w:i/>
          <w:iCs/>
          <w:sz w:val="24"/>
          <w:szCs w:val="24"/>
        </w:rPr>
        <w:t>at 1156.</w:t>
      </w:r>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205 P.3d at 1154, 1156. In neither scenario is the jury ins</w:t>
      </w:r>
      <w:r w:rsidR="00965D35">
        <w:rPr>
          <w:rFonts w:eastAsia="Times New Roman"/>
          <w:bCs/>
          <w:i/>
          <w:iCs/>
          <w:sz w:val="24"/>
          <w:szCs w:val="24"/>
        </w:rPr>
        <w:t xml:space="preserve">tructed about the presumption. </w:t>
      </w:r>
      <w:r w:rsidRPr="00FD2B6D">
        <w:rPr>
          <w:rFonts w:eastAsia="Times New Roman"/>
          <w:bCs/>
          <w:i/>
          <w:iCs/>
          <w:sz w:val="24"/>
          <w:szCs w:val="24"/>
        </w:rPr>
        <w:t>See Instruction 3:5 and its Notes on Use.</w:t>
      </w:r>
    </w:p>
    <w:p w14:paraId="45682933" w14:textId="77777777" w:rsidR="00FD2B6D" w:rsidRPr="00FD2B6D" w:rsidRDefault="00FD2B6D" w:rsidP="00FD2B6D">
      <w:pPr>
        <w:spacing w:after="240"/>
        <w:rPr>
          <w:rFonts w:eastAsia="Times New Roman"/>
          <w:i/>
          <w:sz w:val="24"/>
          <w:szCs w:val="24"/>
        </w:rPr>
      </w:pPr>
      <w:r w:rsidRPr="00FD2B6D">
        <w:rPr>
          <w:rFonts w:eastAsia="Times New Roman"/>
          <w:i/>
          <w:sz w:val="24"/>
          <w:szCs w:val="24"/>
        </w:rPr>
        <w:t>However, these two cases address only: (a) the presumption of negligence arising from res ipsa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14:paraId="48016EAE"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14:paraId="79FFEB4A" w14:textId="77777777" w:rsidR="00FD2B6D" w:rsidRDefault="00FD2B6D" w:rsidP="00FD2B6D">
      <w:pPr>
        <w:jc w:val="center"/>
        <w:rPr>
          <w:rFonts w:eastAsia="Times New Roman"/>
          <w:sz w:val="24"/>
          <w:szCs w:val="24"/>
        </w:rPr>
      </w:pPr>
    </w:p>
    <w:p w14:paraId="69F26D2B"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452EB0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As explained and illustrated in the Notes on Use to Instruction 3:5, this instruction, when otherwise applicable, may be used as the second paragraph of Instruction 3:5.</w:t>
      </w:r>
    </w:p>
    <w:p w14:paraId="4C10492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14:paraId="27D371E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
    <w:p w14:paraId="75C573B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14:paraId="32F65582"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5. This instruction is not applicable to a claim for conversion of bailed property, but only to a claim for negligence where the conditions set forth in the instruction are established. </w:t>
      </w:r>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
    <w:p w14:paraId="2F3B1E1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In re Marriage of Amich</w:t>
      </w:r>
      <w:r w:rsidRPr="00FD2B6D">
        <w:rPr>
          <w:rFonts w:eastAsia="Times New Roman"/>
          <w:sz w:val="24"/>
          <w:szCs w:val="24"/>
        </w:rPr>
        <w:t>, 192 P.3d at 426-27.</w:t>
      </w:r>
    </w:p>
    <w:p w14:paraId="09FE253C"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5E73035" w14:textId="77777777"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xml:space="preserve">, 2014 COA 18, ¶ 19; and </w:t>
      </w:r>
      <w:r w:rsidRPr="00FD2B6D">
        <w:rPr>
          <w:rFonts w:eastAsia="Times New Roman"/>
          <w:b/>
          <w:sz w:val="24"/>
          <w:szCs w:val="24"/>
        </w:rPr>
        <w:t>Motor Crane Service Co.</w:t>
      </w:r>
      <w:r w:rsidRPr="00FD2B6D">
        <w:rPr>
          <w:rFonts w:eastAsia="Times New Roman"/>
          <w:sz w:val="24"/>
          <w:szCs w:val="24"/>
        </w:rPr>
        <w:t>, 650 P.2d at 1330-31.</w:t>
      </w:r>
    </w:p>
    <w:sectPr w:rsidR="00035971"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15EB" w14:textId="77777777" w:rsidR="00A57932" w:rsidRDefault="00A57932" w:rsidP="0054263B">
      <w:r>
        <w:separator/>
      </w:r>
    </w:p>
    <w:p w14:paraId="29DC8E65" w14:textId="77777777" w:rsidR="00A57932" w:rsidRDefault="00A57932"/>
  </w:endnote>
  <w:endnote w:type="continuationSeparator" w:id="0">
    <w:p w14:paraId="407E9F89" w14:textId="77777777" w:rsidR="00A57932" w:rsidRDefault="00A57932" w:rsidP="0054263B">
      <w:r>
        <w:continuationSeparator/>
      </w:r>
    </w:p>
    <w:p w14:paraId="54BB25BB" w14:textId="77777777" w:rsidR="00A57932" w:rsidRDefault="00A5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81987BD" w14:textId="77777777" w:rsidR="00BE6634" w:rsidRDefault="00BE6634">
        <w:pPr>
          <w:pStyle w:val="Footer"/>
          <w:jc w:val="center"/>
        </w:pPr>
        <w:r>
          <w:fldChar w:fldCharType="begin"/>
        </w:r>
        <w:r>
          <w:instrText xml:space="preserve"> PAGE   \* MERGEFORMAT </w:instrText>
        </w:r>
        <w:r>
          <w:fldChar w:fldCharType="separate"/>
        </w:r>
        <w:r w:rsidR="006B79C8">
          <w:rPr>
            <w:noProof/>
          </w:rPr>
          <w:t>2</w:t>
        </w:r>
        <w:r>
          <w:rPr>
            <w:noProof/>
          </w:rPr>
          <w:fldChar w:fldCharType="end"/>
        </w:r>
      </w:p>
    </w:sdtContent>
  </w:sdt>
  <w:p w14:paraId="66793C98" w14:textId="77777777" w:rsidR="00BE6634" w:rsidRDefault="00BE6634">
    <w:pPr>
      <w:pStyle w:val="Footer"/>
    </w:pPr>
  </w:p>
  <w:p w14:paraId="54167260" w14:textId="77777777"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D321" w14:textId="77777777" w:rsidR="00A57932" w:rsidRDefault="00A57932" w:rsidP="0054263B">
      <w:r>
        <w:separator/>
      </w:r>
    </w:p>
    <w:p w14:paraId="0A6B7A53" w14:textId="77777777" w:rsidR="00A57932" w:rsidRDefault="00A57932"/>
  </w:footnote>
  <w:footnote w:type="continuationSeparator" w:id="0">
    <w:p w14:paraId="3BA59665" w14:textId="77777777" w:rsidR="00A57932" w:rsidRDefault="00A57932" w:rsidP="0054263B">
      <w:r>
        <w:continuationSeparator/>
      </w:r>
    </w:p>
    <w:p w14:paraId="5A876E04" w14:textId="77777777" w:rsidR="00A57932" w:rsidRDefault="00A579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0585C"/>
    <w:rsid w:val="00035971"/>
    <w:rsid w:val="00037111"/>
    <w:rsid w:val="0006367C"/>
    <w:rsid w:val="000824C8"/>
    <w:rsid w:val="00085495"/>
    <w:rsid w:val="000921F1"/>
    <w:rsid w:val="000962C8"/>
    <w:rsid w:val="000A68FC"/>
    <w:rsid w:val="000B1B7A"/>
    <w:rsid w:val="000C204E"/>
    <w:rsid w:val="000C503A"/>
    <w:rsid w:val="000C6F97"/>
    <w:rsid w:val="000E6753"/>
    <w:rsid w:val="000F5205"/>
    <w:rsid w:val="001117D9"/>
    <w:rsid w:val="00112C8E"/>
    <w:rsid w:val="00112FF9"/>
    <w:rsid w:val="00126B7A"/>
    <w:rsid w:val="00144917"/>
    <w:rsid w:val="00172674"/>
    <w:rsid w:val="0018388B"/>
    <w:rsid w:val="00185BF1"/>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2485"/>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12FE"/>
    <w:rsid w:val="00466375"/>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36464"/>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B79C8"/>
    <w:rsid w:val="006E0D06"/>
    <w:rsid w:val="006E1321"/>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E48D0"/>
    <w:rsid w:val="007F7129"/>
    <w:rsid w:val="00801691"/>
    <w:rsid w:val="00813A6B"/>
    <w:rsid w:val="0082168C"/>
    <w:rsid w:val="0083254A"/>
    <w:rsid w:val="0083264A"/>
    <w:rsid w:val="00832DB4"/>
    <w:rsid w:val="0083763B"/>
    <w:rsid w:val="00837F81"/>
    <w:rsid w:val="008453F2"/>
    <w:rsid w:val="00845F81"/>
    <w:rsid w:val="00850A48"/>
    <w:rsid w:val="00853ECF"/>
    <w:rsid w:val="008557E1"/>
    <w:rsid w:val="00860CE6"/>
    <w:rsid w:val="00875064"/>
    <w:rsid w:val="008812A8"/>
    <w:rsid w:val="00881431"/>
    <w:rsid w:val="00895065"/>
    <w:rsid w:val="008A475A"/>
    <w:rsid w:val="008A6339"/>
    <w:rsid w:val="008A637B"/>
    <w:rsid w:val="008B1617"/>
    <w:rsid w:val="008B338F"/>
    <w:rsid w:val="008C1739"/>
    <w:rsid w:val="008D2D56"/>
    <w:rsid w:val="008D4A28"/>
    <w:rsid w:val="008D609F"/>
    <w:rsid w:val="008E41F1"/>
    <w:rsid w:val="008E51AF"/>
    <w:rsid w:val="008F4C42"/>
    <w:rsid w:val="008F746C"/>
    <w:rsid w:val="00901DC8"/>
    <w:rsid w:val="0090292A"/>
    <w:rsid w:val="00902A25"/>
    <w:rsid w:val="00914128"/>
    <w:rsid w:val="00932723"/>
    <w:rsid w:val="009336B0"/>
    <w:rsid w:val="00935DA8"/>
    <w:rsid w:val="00936D0A"/>
    <w:rsid w:val="00952BBB"/>
    <w:rsid w:val="0095709A"/>
    <w:rsid w:val="00965D35"/>
    <w:rsid w:val="009725D8"/>
    <w:rsid w:val="00973884"/>
    <w:rsid w:val="00976FDF"/>
    <w:rsid w:val="009902F2"/>
    <w:rsid w:val="009931B9"/>
    <w:rsid w:val="009B0A4A"/>
    <w:rsid w:val="009B6746"/>
    <w:rsid w:val="009C505E"/>
    <w:rsid w:val="009D4FED"/>
    <w:rsid w:val="009E20C7"/>
    <w:rsid w:val="009E3DA4"/>
    <w:rsid w:val="00A110C7"/>
    <w:rsid w:val="00A36457"/>
    <w:rsid w:val="00A36B31"/>
    <w:rsid w:val="00A57932"/>
    <w:rsid w:val="00A632A0"/>
    <w:rsid w:val="00A73AE6"/>
    <w:rsid w:val="00A80C10"/>
    <w:rsid w:val="00A82D0A"/>
    <w:rsid w:val="00A85AAA"/>
    <w:rsid w:val="00A92C18"/>
    <w:rsid w:val="00AB2019"/>
    <w:rsid w:val="00AB6F37"/>
    <w:rsid w:val="00AB71A7"/>
    <w:rsid w:val="00AC78F7"/>
    <w:rsid w:val="00AD2536"/>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0D4A"/>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E54D8"/>
    <w:rsid w:val="00DF2CB7"/>
    <w:rsid w:val="00DF3BF1"/>
    <w:rsid w:val="00E007F8"/>
    <w:rsid w:val="00E058BA"/>
    <w:rsid w:val="00E111AA"/>
    <w:rsid w:val="00E172C8"/>
    <w:rsid w:val="00E24E10"/>
    <w:rsid w:val="00E50187"/>
    <w:rsid w:val="00E55147"/>
    <w:rsid w:val="00E551EB"/>
    <w:rsid w:val="00E67638"/>
    <w:rsid w:val="00E70C9B"/>
    <w:rsid w:val="00E7526A"/>
    <w:rsid w:val="00E805A6"/>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4655A"/>
    <w:rsid w:val="00F573CF"/>
    <w:rsid w:val="00F57A2B"/>
    <w:rsid w:val="00F658E5"/>
    <w:rsid w:val="00F764F4"/>
    <w:rsid w:val="00F77276"/>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480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2022-01-12T16:54:00Z</dcterms:created>
  <dcterms:modified xsi:type="dcterms:W3CDTF">2022-01-12T16:54:00Z</dcterms:modified>
</cp:coreProperties>
</file>