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B24C" w14:textId="2AE5DC33" w:rsidR="00CA41CC" w:rsidRPr="00914128" w:rsidRDefault="0068336D" w:rsidP="00914128">
      <w:pPr>
        <w:pStyle w:val="Heading1"/>
      </w:pPr>
      <w:bookmarkStart w:id="0" w:name="_GoBack"/>
      <w:bookmarkEnd w:id="0"/>
      <w:r>
        <w:t xml:space="preserve">CHAPTER </w:t>
      </w:r>
      <w:r w:rsidR="00A109BC">
        <w:t>18</w:t>
      </w:r>
    </w:p>
    <w:p w14:paraId="1A3004BF" w14:textId="77777777" w:rsidR="00EC7C98" w:rsidRPr="00914128" w:rsidRDefault="00167A38" w:rsidP="00914128">
      <w:pPr>
        <w:pStyle w:val="Heading1"/>
      </w:pPr>
      <w:r w:rsidRPr="00167A38">
        <w:t>TRESPASS TO LAND</w:t>
      </w:r>
    </w:p>
    <w:p w14:paraId="3F32E608" w14:textId="77777777" w:rsidR="00EC7C98" w:rsidRDefault="003C7EC2"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14:paraId="1EAFA829" w14:textId="77777777" w:rsidR="00A109BC" w:rsidRDefault="003C7EC2" w:rsidP="00914128">
      <w:pPr>
        <w:pStyle w:val="ToC"/>
      </w:pPr>
      <w:hyperlink w:anchor="a18_02" w:history="1">
        <w:r w:rsidR="003F78F0" w:rsidRPr="00A109BC">
          <w:rPr>
            <w:rStyle w:val="Hyperlink"/>
          </w:rPr>
          <w:t>18:2</w:t>
        </w:r>
      </w:hyperlink>
      <w:r w:rsidR="003F78F0">
        <w:tab/>
      </w:r>
      <w:r w:rsidR="003F78F0" w:rsidRPr="00A109BC">
        <w:t>Intentionally — Defined</w:t>
      </w:r>
    </w:p>
    <w:p w14:paraId="53D2EBE9" w14:textId="77777777" w:rsidR="00A109BC" w:rsidRDefault="003C7EC2"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14:paraId="5DB11A44" w14:textId="77777777" w:rsidR="00A109BC" w:rsidRDefault="003C7EC2"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14:paraId="6E498DA0" w14:textId="77777777" w:rsidR="00352111" w:rsidRPr="00352111" w:rsidRDefault="00352111">
      <w:pPr>
        <w:rPr>
          <w:rFonts w:eastAsia="Times New Roman"/>
          <w:sz w:val="24"/>
          <w:szCs w:val="24"/>
        </w:rPr>
      </w:pPr>
      <w:r w:rsidRPr="00352111">
        <w:rPr>
          <w:rFonts w:eastAsia="Times New Roman"/>
          <w:sz w:val="24"/>
          <w:szCs w:val="24"/>
        </w:rPr>
        <w:br w:type="page"/>
      </w:r>
    </w:p>
    <w:p w14:paraId="16CB14AF" w14:textId="77777777" w:rsidR="009E3DA4" w:rsidRPr="009E3DA4" w:rsidRDefault="00167A38" w:rsidP="00CC0502">
      <w:pPr>
        <w:spacing w:after="240"/>
        <w:ind w:left="720" w:hanging="720"/>
        <w:rPr>
          <w:rFonts w:eastAsia="Times New Roman"/>
          <w:b/>
          <w:sz w:val="24"/>
          <w:szCs w:val="24"/>
        </w:rPr>
      </w:pPr>
      <w:bookmarkStart w:id="1" w:name="a18_01"/>
      <w:bookmarkEnd w:id="1"/>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14:paraId="07E5443C"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14:paraId="0177704B"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14:paraId="5E1B8D17"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14:paraId="62008CC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14:paraId="4A24FF3D"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14:paraId="08609E4E" w14:textId="77777777"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14:paraId="7DA5D35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DA911CF"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w:t>
      </w:r>
      <w:r w:rsidR="00B6178E">
        <w:rPr>
          <w:rFonts w:eastAsia="Times New Roman"/>
          <w:b/>
          <w:sz w:val="24"/>
          <w:szCs w:val="24"/>
        </w:rPr>
        <w:t xml:space="preserve"> not</w:t>
      </w:r>
      <w:r w:rsidRPr="00167A38">
        <w:rPr>
          <w:rFonts w:eastAsia="Times New Roman"/>
          <w:b/>
          <w:sz w:val="24"/>
          <w:szCs w:val="24"/>
        </w:rPr>
        <w:t>) (</w:t>
      </w:r>
      <w:r w:rsidR="00B6178E">
        <w:rPr>
          <w:rFonts w:eastAsia="Times New Roman"/>
          <w:b/>
          <w:sz w:val="24"/>
          <w:szCs w:val="24"/>
        </w:rPr>
        <w:t xml:space="preserve">none </w:t>
      </w:r>
      <w:r w:rsidRPr="00167A38">
        <w:rPr>
          <w:rFonts w:eastAsia="Times New Roman"/>
          <w:b/>
          <w:sz w:val="24"/>
          <w:szCs w:val="24"/>
        </w:rPr>
        <w:t>of these affirmative defenses have) been proved, then your verdict must be for the plaintiff.</w:t>
      </w:r>
    </w:p>
    <w:p w14:paraId="3A1D1960" w14:textId="77777777" w:rsidR="00832DB4" w:rsidRDefault="00832DB4" w:rsidP="0054263B">
      <w:pPr>
        <w:jc w:val="center"/>
        <w:rPr>
          <w:rFonts w:eastAsia="Times New Roman"/>
          <w:sz w:val="24"/>
          <w:szCs w:val="24"/>
        </w:rPr>
      </w:pPr>
    </w:p>
    <w:p w14:paraId="0963564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2F2034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14:paraId="59740BE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Pub. Serv. Co. v. Van Wyk</w:t>
      </w:r>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14:paraId="53F8E8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Sanderson v. Heath Mesa Homeowners Ass’n</w:t>
      </w:r>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14:paraId="0EFDF79D"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14:paraId="4010F0B7"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r w:rsidRPr="00167A38">
        <w:rPr>
          <w:rFonts w:eastAsia="Times New Roman"/>
          <w:b/>
          <w:sz w:val="24"/>
          <w:szCs w:val="24"/>
        </w:rPr>
        <w:t>Cobai v. Young</w:t>
      </w:r>
      <w:r w:rsidRPr="00167A38">
        <w:rPr>
          <w:rFonts w:eastAsia="Times New Roman"/>
          <w:sz w:val="24"/>
          <w:szCs w:val="24"/>
        </w:rPr>
        <w:t xml:space="preserve">, 679 P.2d 121 (Colo. App. 1984) (defendants constructed their house so as to cause snow to slide off the roof and hit the plaintiff’s house). </w:t>
      </w:r>
    </w:p>
    <w:p w14:paraId="64EF7C8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898EBA"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Hugunin v. McCunniff</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Hoery v. United States</w:t>
      </w:r>
      <w:r w:rsidRPr="00167A38">
        <w:rPr>
          <w:rFonts w:eastAsia="Times New Roman"/>
          <w:sz w:val="24"/>
          <w:szCs w:val="24"/>
        </w:rPr>
        <w:t xml:space="preserve">, 64 P.3d 214 (Colo. 2003); </w:t>
      </w:r>
      <w:r w:rsidRPr="00167A38">
        <w:rPr>
          <w:rFonts w:eastAsia="Times New Roman"/>
          <w:b/>
          <w:sz w:val="24"/>
          <w:szCs w:val="24"/>
        </w:rPr>
        <w:t>Antolovich v. Brown Grp. Retail, Inc.</w:t>
      </w:r>
      <w:r w:rsidRPr="00167A38">
        <w:rPr>
          <w:rFonts w:eastAsia="Times New Roman"/>
          <w:sz w:val="24"/>
          <w:szCs w:val="24"/>
        </w:rPr>
        <w:t xml:space="preserve">, 183 P.3d 582 (Colo. App. 2007); </w:t>
      </w:r>
      <w:r w:rsidRPr="00167A38">
        <w:rPr>
          <w:rFonts w:eastAsia="Times New Roman"/>
          <w:b/>
          <w:sz w:val="24"/>
          <w:szCs w:val="24"/>
        </w:rPr>
        <w:t>Trask v. Nozisko</w:t>
      </w:r>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r w:rsidRPr="00167A38">
        <w:rPr>
          <w:rFonts w:eastAsia="Times New Roman"/>
          <w:b/>
          <w:sz w:val="24"/>
          <w:szCs w:val="24"/>
        </w:rPr>
        <w:t>Magliocco v. Olson</w:t>
      </w:r>
      <w:r w:rsidRPr="00167A38">
        <w:rPr>
          <w:rFonts w:eastAsia="Times New Roman"/>
          <w:sz w:val="24"/>
          <w:szCs w:val="24"/>
        </w:rPr>
        <w:t xml:space="preserve">, 762 P.2d 681 (Colo. App. 1987); </w:t>
      </w:r>
      <w:r w:rsidRPr="00167A38">
        <w:rPr>
          <w:rFonts w:eastAsia="Times New Roman"/>
          <w:b/>
          <w:sz w:val="24"/>
          <w:szCs w:val="24"/>
        </w:rPr>
        <w:t>Docheff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14:paraId="02355230"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Betterview Invs., LLC v. Pub. Serv. Co.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r w:rsidRPr="00167A38">
        <w:rPr>
          <w:rFonts w:eastAsia="Times New Roman"/>
          <w:b/>
          <w:sz w:val="24"/>
          <w:szCs w:val="24"/>
        </w:rPr>
        <w:t>Ass’n</w:t>
      </w:r>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r w:rsidRPr="00167A38">
        <w:rPr>
          <w:rFonts w:eastAsia="Times New Roman"/>
          <w:b/>
          <w:sz w:val="24"/>
          <w:szCs w:val="24"/>
        </w:rPr>
        <w:t>Grynberg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14:paraId="529E9C0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r w:rsidRPr="00167A38">
        <w:rPr>
          <w:rFonts w:eastAsia="Times New Roman"/>
          <w:b/>
          <w:sz w:val="24"/>
          <w:szCs w:val="24"/>
        </w:rPr>
        <w:t>Steiger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14:paraId="29D4B94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r w:rsidRPr="00167A38">
        <w:rPr>
          <w:rFonts w:eastAsia="Times New Roman"/>
          <w:b/>
          <w:sz w:val="24"/>
          <w:szCs w:val="24"/>
        </w:rPr>
        <w:t>Bittersweet Farms, Inc. v. Zimbelman</w:t>
      </w:r>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r w:rsidRPr="00167A38">
        <w:rPr>
          <w:rFonts w:eastAsia="Times New Roman"/>
          <w:b/>
          <w:sz w:val="24"/>
          <w:szCs w:val="24"/>
        </w:rPr>
        <w:t>Antolovich</w:t>
      </w:r>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14:paraId="60D47F2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r w:rsidRPr="00167A38">
        <w:rPr>
          <w:rFonts w:eastAsia="Times New Roman"/>
          <w:b/>
          <w:sz w:val="24"/>
          <w:szCs w:val="24"/>
        </w:rPr>
        <w:t>Hoery</w:t>
      </w:r>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
    <w:p w14:paraId="531EFB5F"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14:paraId="669E3D2E"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14:paraId="5F9E0D7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14:paraId="4D775C75"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r w:rsidRPr="00167A38">
        <w:rPr>
          <w:rFonts w:eastAsia="Times New Roman"/>
          <w:b/>
          <w:sz w:val="24"/>
          <w:szCs w:val="24"/>
        </w:rPr>
        <w:t>Hoery</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r w:rsidR="002E12FC" w:rsidRPr="00273CCA">
        <w:rPr>
          <w:rFonts w:eastAsia="Times New Roman"/>
          <w:b/>
          <w:sz w:val="24"/>
          <w:szCs w:val="24"/>
        </w:rPr>
        <w:t>Smokebrush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410 P.3d 1236</w:t>
      </w:r>
      <w:r w:rsidR="002E12FC">
        <w:rPr>
          <w:rFonts w:eastAsia="Times New Roman"/>
          <w:sz w:val="24"/>
          <w:szCs w:val="24"/>
        </w:rPr>
        <w:t>.</w:t>
      </w:r>
    </w:p>
    <w:p w14:paraId="7722C041"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14:paraId="0B366FF5" w14:textId="77777777" w:rsidR="00167A38" w:rsidRDefault="00167A38">
      <w:pPr>
        <w:rPr>
          <w:rFonts w:eastAsia="Times New Roman"/>
          <w:sz w:val="24"/>
          <w:szCs w:val="24"/>
        </w:rPr>
      </w:pPr>
      <w:r>
        <w:rPr>
          <w:rFonts w:eastAsia="Times New Roman"/>
          <w:sz w:val="24"/>
          <w:szCs w:val="24"/>
        </w:rPr>
        <w:br w:type="page"/>
      </w:r>
    </w:p>
    <w:p w14:paraId="4271C4AC" w14:textId="77777777" w:rsidR="00167A38" w:rsidRPr="009E3DA4" w:rsidRDefault="00167A38" w:rsidP="00167A38">
      <w:pPr>
        <w:spacing w:after="240"/>
        <w:ind w:left="720" w:hanging="720"/>
        <w:rPr>
          <w:rFonts w:eastAsia="Times New Roman"/>
          <w:b/>
          <w:sz w:val="24"/>
          <w:szCs w:val="24"/>
        </w:rPr>
      </w:pPr>
      <w:bookmarkStart w:id="2" w:name="a18_02"/>
      <w:bookmarkEnd w:id="2"/>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14:paraId="2192DCF1" w14:textId="77777777"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14:paraId="1A32D6F4" w14:textId="77777777" w:rsidR="00167A38" w:rsidRDefault="00167A38" w:rsidP="00167A38">
      <w:pPr>
        <w:jc w:val="center"/>
        <w:rPr>
          <w:rFonts w:eastAsia="Times New Roman"/>
          <w:sz w:val="24"/>
          <w:szCs w:val="24"/>
        </w:rPr>
      </w:pPr>
    </w:p>
    <w:p w14:paraId="2B6D1A78" w14:textId="77777777"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14:paraId="139D40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14:paraId="12C1CAE6" w14:textId="77777777"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14:paraId="2F918816" w14:textId="0A541F43"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r w:rsidRPr="00B15A7A">
        <w:rPr>
          <w:rFonts w:eastAsia="Times New Roman"/>
          <w:b/>
          <w:sz w:val="24"/>
          <w:szCs w:val="24"/>
        </w:rPr>
        <w:t>Hoery v. United States</w:t>
      </w:r>
      <w:r w:rsidR="004B50BD">
        <w:rPr>
          <w:rFonts w:eastAsia="Times New Roman"/>
          <w:sz w:val="24"/>
          <w:szCs w:val="24"/>
        </w:rPr>
        <w:t xml:space="preserve">, 64 P.3d 214 (Colo. 2003); </w:t>
      </w:r>
      <w:r w:rsidRPr="00B15A7A">
        <w:rPr>
          <w:rFonts w:eastAsia="Times New Roman"/>
          <w:b/>
          <w:sz w:val="24"/>
          <w:szCs w:val="24"/>
        </w:rPr>
        <w:t>Antolovich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r w:rsidRPr="00B15A7A">
        <w:rPr>
          <w:rFonts w:eastAsia="Times New Roman"/>
          <w:b/>
          <w:sz w:val="24"/>
          <w:szCs w:val="24"/>
        </w:rPr>
        <w:t>Hoery</w:t>
      </w:r>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cmt. i (1965): “It is enough that an act is done with knowledge that it will to a substantial certainty result in the entry of the foreign matter.” As a result, there is a question about whether knowledge is an element of trespass. </w:t>
      </w:r>
    </w:p>
    <w:p w14:paraId="7D1E861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14:paraId="170BE36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r w:rsidRPr="00B15A7A">
        <w:rPr>
          <w:rFonts w:eastAsia="Times New Roman"/>
          <w:b/>
          <w:sz w:val="24"/>
          <w:szCs w:val="24"/>
        </w:rPr>
        <w:t>Antolovich</w:t>
      </w:r>
      <w:r w:rsidRPr="00B15A7A">
        <w:rPr>
          <w:rFonts w:eastAsia="Times New Roman"/>
          <w:sz w:val="24"/>
          <w:szCs w:val="24"/>
        </w:rPr>
        <w:t>, 183 P.3d at 603.</w:t>
      </w:r>
    </w:p>
    <w:p w14:paraId="3E1E8F73" w14:textId="77777777" w:rsidR="00B15A7A" w:rsidRDefault="00B15A7A">
      <w:pPr>
        <w:rPr>
          <w:rFonts w:eastAsia="Times New Roman"/>
          <w:sz w:val="24"/>
          <w:szCs w:val="24"/>
        </w:rPr>
      </w:pPr>
      <w:r>
        <w:rPr>
          <w:rFonts w:eastAsia="Times New Roman"/>
          <w:sz w:val="24"/>
          <w:szCs w:val="24"/>
        </w:rPr>
        <w:br w:type="page"/>
      </w:r>
    </w:p>
    <w:p w14:paraId="357203BF" w14:textId="77777777" w:rsidR="00B15A7A" w:rsidRPr="009E3DA4" w:rsidRDefault="00B15A7A" w:rsidP="00B15A7A">
      <w:pPr>
        <w:spacing w:after="240"/>
        <w:ind w:left="720" w:hanging="720"/>
        <w:rPr>
          <w:rFonts w:eastAsia="Times New Roman"/>
          <w:b/>
          <w:sz w:val="24"/>
          <w:szCs w:val="24"/>
        </w:rPr>
      </w:pPr>
      <w:bookmarkStart w:id="3" w:name="a18_03"/>
      <w:bookmarkEnd w:id="3"/>
      <w:r w:rsidRPr="00B15A7A">
        <w:rPr>
          <w:rFonts w:eastAsia="Times New Roman"/>
          <w:b/>
          <w:sz w:val="24"/>
          <w:szCs w:val="24"/>
        </w:rPr>
        <w:lastRenderedPageBreak/>
        <w:t xml:space="preserve">18:3 </w:t>
      </w:r>
      <w:r w:rsidRPr="00B15A7A">
        <w:rPr>
          <w:rFonts w:eastAsia="Times New Roman"/>
          <w:b/>
          <w:sz w:val="24"/>
          <w:szCs w:val="24"/>
        </w:rPr>
        <w:tab/>
        <w:t>CONSENT</w:t>
      </w:r>
    </w:p>
    <w:p w14:paraId="72068F79"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14:paraId="00BB140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14:paraId="23FC7982"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14:paraId="27CE3AB5" w14:textId="77777777" w:rsidR="00B15A7A" w:rsidRDefault="00B15A7A" w:rsidP="00B15A7A">
      <w:pPr>
        <w:jc w:val="center"/>
        <w:rPr>
          <w:rFonts w:eastAsia="Times New Roman"/>
          <w:sz w:val="24"/>
          <w:szCs w:val="24"/>
        </w:rPr>
      </w:pPr>
    </w:p>
    <w:p w14:paraId="2DAF05DD"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2E80B1C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14:paraId="1A313A96"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14:paraId="6DA13E0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cmt. c (1965) (“The burden of establishing the possessor’s consent is upon the person who relies upon it.”).</w:t>
      </w:r>
    </w:p>
    <w:p w14:paraId="5DD69210" w14:textId="77777777" w:rsidR="00B15A7A" w:rsidRDefault="00B15A7A">
      <w:pPr>
        <w:rPr>
          <w:rFonts w:eastAsia="Times New Roman"/>
          <w:sz w:val="24"/>
          <w:szCs w:val="24"/>
        </w:rPr>
      </w:pPr>
      <w:r>
        <w:rPr>
          <w:rFonts w:eastAsia="Times New Roman"/>
          <w:sz w:val="24"/>
          <w:szCs w:val="24"/>
        </w:rPr>
        <w:br w:type="page"/>
      </w:r>
    </w:p>
    <w:p w14:paraId="0BAE527F" w14:textId="77777777" w:rsidR="00B15A7A" w:rsidRPr="009E3DA4" w:rsidRDefault="00B15A7A" w:rsidP="00B15A7A">
      <w:pPr>
        <w:spacing w:after="240"/>
        <w:ind w:left="720" w:hanging="720"/>
        <w:rPr>
          <w:rFonts w:eastAsia="Times New Roman"/>
          <w:b/>
          <w:sz w:val="24"/>
          <w:szCs w:val="24"/>
        </w:rPr>
      </w:pPr>
      <w:bookmarkStart w:id="4" w:name="a18_04"/>
      <w:bookmarkEnd w:id="4"/>
      <w:r w:rsidRPr="00B15A7A">
        <w:rPr>
          <w:rFonts w:eastAsia="Times New Roman"/>
          <w:b/>
          <w:sz w:val="24"/>
          <w:szCs w:val="24"/>
        </w:rPr>
        <w:lastRenderedPageBreak/>
        <w:t>18:4</w:t>
      </w:r>
      <w:r w:rsidRPr="00B15A7A">
        <w:rPr>
          <w:rFonts w:eastAsia="Times New Roman"/>
          <w:b/>
          <w:sz w:val="24"/>
          <w:szCs w:val="24"/>
        </w:rPr>
        <w:tab/>
        <w:t>ACTUAL OR NOMINAL DAMAGES</w:t>
      </w:r>
    </w:p>
    <w:p w14:paraId="399F8E14"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14:paraId="391A7B18"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14:paraId="47F11BC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14:paraId="07C3E695"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14:paraId="01719F93"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14:paraId="7F037BC7"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14:paraId="43B07608" w14:textId="77777777" w:rsidR="00B15A7A" w:rsidRDefault="00B15A7A" w:rsidP="00B15A7A">
      <w:pPr>
        <w:jc w:val="center"/>
        <w:rPr>
          <w:rFonts w:eastAsia="Times New Roman"/>
          <w:sz w:val="24"/>
          <w:szCs w:val="24"/>
        </w:rPr>
      </w:pPr>
    </w:p>
    <w:p w14:paraId="63ACF622"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7D6B5F66"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14:paraId="1B37B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14:paraId="44AFA83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Bd. of Cty. Comm’rs v. 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Heritage Vill. Owners Ass’n v. Golden Heritage Inv’rs, Ltd.</w:t>
      </w:r>
      <w:r w:rsidRPr="00B15A7A">
        <w:rPr>
          <w:rFonts w:eastAsia="Times New Roman"/>
          <w:sz w:val="24"/>
          <w:szCs w:val="24"/>
        </w:rPr>
        <w:t xml:space="preserve">, 89 P.3d 513 (Colo. App. 2004). In such situations, this instruction must be appropriately modified. </w:t>
      </w:r>
    </w:p>
    <w:p w14:paraId="21D58D9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Calvaresi v. Nat’l Dev. Co.</w:t>
      </w:r>
      <w:r w:rsidRPr="00B15A7A">
        <w:rPr>
          <w:rFonts w:eastAsia="Times New Roman"/>
          <w:sz w:val="24"/>
          <w:szCs w:val="24"/>
        </w:rPr>
        <w:t>, 772 P.2d 640 (Colo. App. 1988).</w:t>
      </w:r>
    </w:p>
    <w:p w14:paraId="18A5AF80"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14:paraId="274A8C9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Bridge &amp; Construction Co. v. Preuit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Mustang Reservoir, Canal &amp; Land Co. v. Hissman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Dandrea v. Bd. of Cty.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14:paraId="71FFE3C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r w:rsidRPr="00B15A7A">
        <w:rPr>
          <w:rFonts w:eastAsia="Times New Roman"/>
          <w:b/>
          <w:sz w:val="24"/>
          <w:szCs w:val="24"/>
        </w:rPr>
        <w:t>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r w:rsidRPr="00B15A7A">
        <w:rPr>
          <w:rFonts w:eastAsia="Times New Roman"/>
          <w:b/>
          <w:sz w:val="24"/>
          <w:szCs w:val="24"/>
        </w:rPr>
        <w:t>Gladin v. Von Engeln</w:t>
      </w:r>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Evans v. Colo. Ute Elec. Ass’n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14:paraId="00D142B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r w:rsidRPr="00B15A7A">
        <w:rPr>
          <w:rFonts w:eastAsia="Times New Roman"/>
          <w:b/>
          <w:sz w:val="24"/>
          <w:szCs w:val="24"/>
        </w:rPr>
        <w:t>Slovek</w:t>
      </w:r>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14:paraId="76F9845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Hawley v. Mowatt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w:t>
      </w:r>
      <w:r w:rsidR="008C3241" w:rsidRPr="006C6C4C">
        <w:rPr>
          <w:rFonts w:eastAsia="Times New Roman"/>
          <w:b/>
          <w:sz w:val="24"/>
          <w:szCs w:val="24"/>
        </w:rPr>
        <w:t>Rinker v. Colina-Lee</w:t>
      </w:r>
      <w:r w:rsidR="008C3241" w:rsidRPr="00FB7EEE">
        <w:rPr>
          <w:rFonts w:eastAsia="Times New Roman"/>
          <w:sz w:val="24"/>
          <w:szCs w:val="24"/>
        </w:rPr>
        <w:t>, 2019 COA 45, ¶ 83</w:t>
      </w:r>
      <w:r w:rsidR="008C3241" w:rsidRPr="006C6C4C">
        <w:rPr>
          <w:rFonts w:eastAsia="Times New Roman"/>
          <w:b/>
          <w:sz w:val="24"/>
          <w:szCs w:val="24"/>
        </w:rPr>
        <w:t xml:space="preserve"> </w:t>
      </w:r>
      <w:r w:rsidR="008C3241" w:rsidRPr="00FB7EEE">
        <w:rPr>
          <w:rFonts w:eastAsia="Times New Roman"/>
          <w:sz w:val="24"/>
          <w:szCs w:val="24"/>
        </w:rPr>
        <w:t>(“the traditiona</w:t>
      </w:r>
      <w:r w:rsidR="008C3241" w:rsidRPr="00267AA6">
        <w:rPr>
          <w:rFonts w:eastAsia="Times New Roman"/>
          <w:sz w:val="24"/>
          <w:szCs w:val="24"/>
        </w:rPr>
        <w:t>l and preferred equitable remed</w:t>
      </w:r>
      <w:r w:rsidR="008C3241" w:rsidRPr="00FB7EEE">
        <w:rPr>
          <w:rFonts w:eastAsia="Times New Roman"/>
          <w:sz w:val="24"/>
          <w:szCs w:val="24"/>
        </w:rPr>
        <w:t xml:space="preserve">y for </w:t>
      </w:r>
      <w:r w:rsidR="008C3241">
        <w:rPr>
          <w:rFonts w:eastAsia="Times New Roman"/>
          <w:sz w:val="24"/>
          <w:szCs w:val="24"/>
        </w:rPr>
        <w:t xml:space="preserve">a </w:t>
      </w:r>
      <w:r w:rsidR="008C3241" w:rsidRPr="00FB7EEE">
        <w:rPr>
          <w:rFonts w:eastAsia="Times New Roman"/>
          <w:sz w:val="24"/>
          <w:szCs w:val="24"/>
        </w:rPr>
        <w:t xml:space="preserve">continuing </w:t>
      </w:r>
      <w:r w:rsidR="008C3241" w:rsidRPr="00267AA6">
        <w:rPr>
          <w:rFonts w:eastAsia="Times New Roman"/>
          <w:sz w:val="24"/>
          <w:szCs w:val="24"/>
        </w:rPr>
        <w:t>trespass</w:t>
      </w:r>
      <w:r w:rsidR="008C3241" w:rsidRPr="00FB7EEE">
        <w:rPr>
          <w:rFonts w:eastAsia="Times New Roman"/>
          <w:sz w:val="24"/>
          <w:szCs w:val="24"/>
        </w:rPr>
        <w:t xml:space="preserve"> is a mandatory injunction requiring the removal of the encroachment”);</w:t>
      </w:r>
      <w:r w:rsidR="008C3241" w:rsidRPr="00B15A7A">
        <w:rPr>
          <w:rFonts w:eastAsia="Times New Roman"/>
          <w:b/>
          <w:sz w:val="24"/>
          <w:szCs w:val="24"/>
        </w:rPr>
        <w:t xml:space="preserve"> </w:t>
      </w:r>
      <w:r w:rsidRPr="00B15A7A">
        <w:rPr>
          <w:rFonts w:eastAsia="Times New Roman"/>
          <w:b/>
          <w:sz w:val="24"/>
          <w:szCs w:val="24"/>
        </w:rPr>
        <w:t>Hunter v. Mansell</w:t>
      </w:r>
      <w:r w:rsidRPr="00B15A7A">
        <w:rPr>
          <w:rFonts w:eastAsia="Times New Roman"/>
          <w:sz w:val="24"/>
          <w:szCs w:val="24"/>
        </w:rPr>
        <w:t>, 240 P.3d 469 (Colo. App. 2010) (reversing legal remedy of damages for continuing trespass where equitable remedy of mandatory injunction was more appropriate).</w:t>
      </w:r>
    </w:p>
    <w:p w14:paraId="5D57660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14:paraId="7CF2378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14:paraId="7348B16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Sanderson v. Heath Mesa Homeowners Ass’n</w:t>
      </w:r>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14:paraId="46CA6601" w14:textId="77777777"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14:paraId="5DB80702"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14:paraId="77F1BEF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14:paraId="1038623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 v. Lehl</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14:paraId="5E1C0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14:paraId="7580EF9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r w:rsidRPr="00B15A7A">
        <w:rPr>
          <w:rFonts w:eastAsia="Times New Roman"/>
          <w:i/>
          <w:sz w:val="24"/>
          <w:szCs w:val="24"/>
        </w:rPr>
        <w:t>rev’d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14:paraId="6E749E0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Smith v. Eichheim</w:t>
      </w:r>
      <w:r w:rsidRPr="00B15A7A">
        <w:rPr>
          <w:rFonts w:eastAsia="Times New Roman"/>
          <w:sz w:val="24"/>
          <w:szCs w:val="24"/>
        </w:rPr>
        <w:t>, 147 Colo. 180, 363 P.2d 185 (1961).</w:t>
      </w:r>
    </w:p>
    <w:p w14:paraId="0ADEECC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r w:rsidRPr="00B15A7A">
        <w:rPr>
          <w:rFonts w:eastAsia="Times New Roman"/>
          <w:b/>
          <w:sz w:val="24"/>
          <w:szCs w:val="24"/>
        </w:rPr>
        <w:t>Bullerdick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14:paraId="252E425F"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14:paraId="7AB4F333"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r w:rsidRPr="00B15A7A">
        <w:rPr>
          <w:rFonts w:eastAsia="Times New Roman"/>
          <w:b/>
          <w:sz w:val="24"/>
          <w:szCs w:val="24"/>
        </w:rPr>
        <w:t>Kroulik v. Knuppel</w:t>
      </w:r>
      <w:r w:rsidRPr="00B15A7A">
        <w:rPr>
          <w:rFonts w:eastAsia="Times New Roman"/>
          <w:sz w:val="24"/>
          <w:szCs w:val="24"/>
        </w:rPr>
        <w:t>, 634 P.2d 1027 (Colo. App. 1981).</w:t>
      </w:r>
    </w:p>
    <w:p w14:paraId="0AE2F0A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14:paraId="3F37EE2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w:t>
      </w:r>
      <w:r w:rsidRPr="00B15A7A">
        <w:rPr>
          <w:rFonts w:eastAsia="Times New Roman"/>
          <w:sz w:val="24"/>
          <w:szCs w:val="24"/>
        </w:rPr>
        <w:lastRenderedPageBreak/>
        <w:t xml:space="preserve">the timber and its products as improved by defendant’s labor without any allowance for costs of cutting, milling, or other processing. </w:t>
      </w:r>
      <w:r w:rsidRPr="00B15A7A">
        <w:rPr>
          <w:rFonts w:eastAsia="Times New Roman"/>
          <w:i/>
          <w:sz w:val="24"/>
          <w:szCs w:val="24"/>
        </w:rPr>
        <w:t>Id.</w:t>
      </w:r>
    </w:p>
    <w:p w14:paraId="5FB7DE5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14:paraId="2BDA058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Colo. Cent. Consol. Mining Co. v. Turck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O’Connor v. Rolfes</w:t>
      </w:r>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r w:rsidRPr="00B15A7A">
        <w:rPr>
          <w:rFonts w:eastAsia="Times New Roman"/>
          <w:b/>
          <w:sz w:val="24"/>
          <w:szCs w:val="24"/>
        </w:rPr>
        <w:t>Kroulik</w:t>
      </w:r>
      <w:r w:rsidRPr="00B15A7A">
        <w:rPr>
          <w:rFonts w:eastAsia="Times New Roman"/>
          <w:sz w:val="24"/>
          <w:szCs w:val="24"/>
        </w:rPr>
        <w:t>, 634 P.2d at 1030-31 (citing this instruction).</w:t>
      </w:r>
    </w:p>
    <w:p w14:paraId="6612D5E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nonwillful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14:paraId="7BA59C51" w14:textId="77777777" w:rsidR="009007E8" w:rsidRPr="0052537F"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8115" w14:textId="77777777" w:rsidR="00BC681D" w:rsidRDefault="00BC681D" w:rsidP="0054263B">
      <w:r>
        <w:separator/>
      </w:r>
    </w:p>
    <w:p w14:paraId="5910DB7E" w14:textId="77777777" w:rsidR="00BC681D" w:rsidRDefault="00BC681D"/>
  </w:endnote>
  <w:endnote w:type="continuationSeparator" w:id="0">
    <w:p w14:paraId="72CADE83" w14:textId="77777777" w:rsidR="00BC681D" w:rsidRDefault="00BC681D" w:rsidP="0054263B">
      <w:r>
        <w:continuationSeparator/>
      </w:r>
    </w:p>
    <w:p w14:paraId="6BC7374E" w14:textId="77777777" w:rsidR="00BC681D" w:rsidRDefault="00BC6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382F5C18" w14:textId="77777777" w:rsidR="008B7FBA" w:rsidRDefault="008B7FBA">
        <w:pPr>
          <w:pStyle w:val="Footer"/>
          <w:jc w:val="center"/>
        </w:pPr>
        <w:r>
          <w:fldChar w:fldCharType="begin"/>
        </w:r>
        <w:r>
          <w:instrText xml:space="preserve"> PAGE   \* MERGEFORMAT </w:instrText>
        </w:r>
        <w:r>
          <w:fldChar w:fldCharType="separate"/>
        </w:r>
        <w:r w:rsidR="009B777F">
          <w:rPr>
            <w:noProof/>
          </w:rPr>
          <w:t>2</w:t>
        </w:r>
        <w:r>
          <w:rPr>
            <w:noProof/>
          </w:rPr>
          <w:fldChar w:fldCharType="end"/>
        </w:r>
      </w:p>
    </w:sdtContent>
  </w:sdt>
  <w:p w14:paraId="0BECC4B6" w14:textId="77777777" w:rsidR="008B7FBA" w:rsidRDefault="008B7FBA">
    <w:pPr>
      <w:pStyle w:val="Footer"/>
    </w:pPr>
  </w:p>
  <w:p w14:paraId="1543323E" w14:textId="77777777" w:rsidR="008B7FBA" w:rsidRDefault="008B7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2E6B" w14:textId="77777777" w:rsidR="00BC681D" w:rsidRDefault="00BC681D" w:rsidP="0054263B">
      <w:r>
        <w:separator/>
      </w:r>
    </w:p>
    <w:p w14:paraId="2513BD34" w14:textId="77777777" w:rsidR="00BC681D" w:rsidRDefault="00BC681D"/>
  </w:footnote>
  <w:footnote w:type="continuationSeparator" w:id="0">
    <w:p w14:paraId="2FB34287" w14:textId="77777777" w:rsidR="00BC681D" w:rsidRDefault="00BC681D" w:rsidP="0054263B">
      <w:r>
        <w:continuationSeparator/>
      </w:r>
    </w:p>
    <w:p w14:paraId="0B0BF9E8" w14:textId="77777777" w:rsidR="00BC681D" w:rsidRDefault="00BC68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4161"/>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5896"/>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547C3"/>
    <w:rsid w:val="00264B49"/>
    <w:rsid w:val="002654B4"/>
    <w:rsid w:val="00267805"/>
    <w:rsid w:val="00273777"/>
    <w:rsid w:val="00293F7E"/>
    <w:rsid w:val="002A23B0"/>
    <w:rsid w:val="002A6EC7"/>
    <w:rsid w:val="002D163D"/>
    <w:rsid w:val="002E0970"/>
    <w:rsid w:val="002E12FC"/>
    <w:rsid w:val="002F48D6"/>
    <w:rsid w:val="00304398"/>
    <w:rsid w:val="0031067D"/>
    <w:rsid w:val="00316D33"/>
    <w:rsid w:val="00320613"/>
    <w:rsid w:val="0032073B"/>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7EC2"/>
    <w:rsid w:val="003D027F"/>
    <w:rsid w:val="003D1B54"/>
    <w:rsid w:val="003D370E"/>
    <w:rsid w:val="003E472A"/>
    <w:rsid w:val="003E5B38"/>
    <w:rsid w:val="003F108C"/>
    <w:rsid w:val="003F6E89"/>
    <w:rsid w:val="003F78F0"/>
    <w:rsid w:val="00434371"/>
    <w:rsid w:val="004425AA"/>
    <w:rsid w:val="00456038"/>
    <w:rsid w:val="00462653"/>
    <w:rsid w:val="00467B80"/>
    <w:rsid w:val="0047120C"/>
    <w:rsid w:val="00471618"/>
    <w:rsid w:val="00474B1B"/>
    <w:rsid w:val="0047575F"/>
    <w:rsid w:val="004844EB"/>
    <w:rsid w:val="0048541F"/>
    <w:rsid w:val="0049313F"/>
    <w:rsid w:val="00494645"/>
    <w:rsid w:val="004A1210"/>
    <w:rsid w:val="004A32E6"/>
    <w:rsid w:val="004B50BD"/>
    <w:rsid w:val="004B753E"/>
    <w:rsid w:val="004C62F9"/>
    <w:rsid w:val="004C723A"/>
    <w:rsid w:val="004D6A1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158D"/>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4FA"/>
    <w:rsid w:val="006E3575"/>
    <w:rsid w:val="006E62F0"/>
    <w:rsid w:val="006F02ED"/>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C4E"/>
    <w:rsid w:val="00875064"/>
    <w:rsid w:val="008812A8"/>
    <w:rsid w:val="00881431"/>
    <w:rsid w:val="00895065"/>
    <w:rsid w:val="008A475A"/>
    <w:rsid w:val="008A6339"/>
    <w:rsid w:val="008A637B"/>
    <w:rsid w:val="008B1617"/>
    <w:rsid w:val="008B7FBA"/>
    <w:rsid w:val="008C1739"/>
    <w:rsid w:val="008C3241"/>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B777F"/>
    <w:rsid w:val="009C0C3F"/>
    <w:rsid w:val="009E20C7"/>
    <w:rsid w:val="009E3DA4"/>
    <w:rsid w:val="009F581C"/>
    <w:rsid w:val="00A005E6"/>
    <w:rsid w:val="00A109BC"/>
    <w:rsid w:val="00A10F3D"/>
    <w:rsid w:val="00A110C7"/>
    <w:rsid w:val="00A250A2"/>
    <w:rsid w:val="00A36457"/>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5A7A"/>
    <w:rsid w:val="00B338E2"/>
    <w:rsid w:val="00B33FF6"/>
    <w:rsid w:val="00B35185"/>
    <w:rsid w:val="00B37722"/>
    <w:rsid w:val="00B567C1"/>
    <w:rsid w:val="00B579DF"/>
    <w:rsid w:val="00B6178E"/>
    <w:rsid w:val="00B6275E"/>
    <w:rsid w:val="00B70D68"/>
    <w:rsid w:val="00B719C2"/>
    <w:rsid w:val="00B72D6B"/>
    <w:rsid w:val="00B80FD1"/>
    <w:rsid w:val="00B81D5C"/>
    <w:rsid w:val="00B937E4"/>
    <w:rsid w:val="00B97801"/>
    <w:rsid w:val="00BA2389"/>
    <w:rsid w:val="00BA27A8"/>
    <w:rsid w:val="00BA510E"/>
    <w:rsid w:val="00BB344E"/>
    <w:rsid w:val="00BC49BF"/>
    <w:rsid w:val="00BC65EF"/>
    <w:rsid w:val="00BC681D"/>
    <w:rsid w:val="00BE2B09"/>
    <w:rsid w:val="00BE654D"/>
    <w:rsid w:val="00BE6634"/>
    <w:rsid w:val="00BF5DF3"/>
    <w:rsid w:val="00C21D93"/>
    <w:rsid w:val="00C225C9"/>
    <w:rsid w:val="00C26751"/>
    <w:rsid w:val="00C40968"/>
    <w:rsid w:val="00C473A2"/>
    <w:rsid w:val="00C60E95"/>
    <w:rsid w:val="00C610EC"/>
    <w:rsid w:val="00C724B6"/>
    <w:rsid w:val="00C75D6F"/>
    <w:rsid w:val="00C84E71"/>
    <w:rsid w:val="00C87463"/>
    <w:rsid w:val="00C8797B"/>
    <w:rsid w:val="00C93B0B"/>
    <w:rsid w:val="00C94C5E"/>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35FB2"/>
    <w:rsid w:val="00F573CF"/>
    <w:rsid w:val="00F57A2B"/>
    <w:rsid w:val="00F658E5"/>
    <w:rsid w:val="00F71E85"/>
    <w:rsid w:val="00F764F4"/>
    <w:rsid w:val="00F86F49"/>
    <w:rsid w:val="00F948A1"/>
    <w:rsid w:val="00FA333E"/>
    <w:rsid w:val="00FA3D57"/>
    <w:rsid w:val="00FA7B76"/>
    <w:rsid w:val="00FD1EE6"/>
    <w:rsid w:val="00FD2DF4"/>
    <w:rsid w:val="00FD7D4E"/>
    <w:rsid w:val="00FE00D7"/>
    <w:rsid w:val="00FE156B"/>
    <w:rsid w:val="00FF171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D8AB"/>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8AD2-8E63-4F1F-953A-34849C47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2019-12-12T17:41:00Z</dcterms:created>
  <dcterms:modified xsi:type="dcterms:W3CDTF">2019-12-12T17:41:00Z</dcterms:modified>
</cp:coreProperties>
</file>