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C8A9" w14:textId="3F253A4F" w:rsidR="00CA41CC" w:rsidRPr="00914128" w:rsidRDefault="0068336D" w:rsidP="00914128">
      <w:pPr>
        <w:pStyle w:val="Heading1"/>
      </w:pPr>
      <w:bookmarkStart w:id="0" w:name="_GoBack"/>
      <w:bookmarkEnd w:id="0"/>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D07170"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D07170"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D07170"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D07170"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D07170"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D07170"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D07170"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D07170"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D07170"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D07170"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D07170"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D07170"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By Lessor’s Promise </w:t>
      </w:r>
      <w:r w:rsidR="00E50187">
        <w:t>to</w:t>
      </w:r>
      <w:r w:rsidR="00E55147" w:rsidRPr="00BE6634">
        <w:t xml:space="preserve"> Repair Premises</w:t>
      </w:r>
    </w:p>
    <w:p w14:paraId="1C5E45CB" w14:textId="77777777" w:rsidR="00BE6634" w:rsidRDefault="00D07170"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D07170"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D07170"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D07170"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D07170"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By User </w:t>
      </w:r>
      <w:r w:rsidR="00E50187">
        <w:t>of</w:t>
      </w:r>
      <w:r w:rsidR="00E55147" w:rsidRPr="00BE6634">
        <w:t xml:space="preserve"> Public Way</w:t>
      </w:r>
    </w:p>
    <w:p w14:paraId="429D9118" w14:textId="77777777" w:rsidR="00BE6634" w:rsidRDefault="00D07170"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D07170"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place">
        <w:smartTag w:uri="urn:schemas-microsoft-com:office:smarttags" w:element="Stat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14:paraId="1F824217"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14:paraId="632E2CB8"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2A0C9368" w14:textId="77777777"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2" w:name="a12_01"/>
      <w:bookmarkEnd w:id="2"/>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5E04052C"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w:t>
      </w:r>
      <w:r w:rsidR="00CE1336">
        <w:rPr>
          <w:rFonts w:eastAsia="Times New Roman"/>
          <w:b/>
          <w:sz w:val="24"/>
          <w:szCs w:val="24"/>
        </w:rPr>
        <w:t xml:space="preserve"> has</w:t>
      </w:r>
      <w:r w:rsidRPr="00AD4B56">
        <w:rPr>
          <w:rFonts w:eastAsia="Times New Roman"/>
          <w:b/>
          <w:sz w:val="24"/>
          <w:szCs w:val="24"/>
        </w:rPr>
        <w:t>) (any one or more of these affirmative defenses</w:t>
      </w:r>
      <w:r w:rsidR="00CE1336">
        <w:rPr>
          <w:rFonts w:eastAsia="Times New Roman"/>
          <w:b/>
          <w:sz w:val="24"/>
          <w:szCs w:val="24"/>
        </w:rPr>
        <w:t xml:space="preserve"> have</w:t>
      </w:r>
      <w:r w:rsidRPr="00AD4B56">
        <w:rPr>
          <w:rFonts w:eastAsia="Times New Roman"/>
          <w:b/>
          <w:sz w:val="24"/>
          <w:szCs w:val="24"/>
        </w:rPr>
        <w:t>) been proved by a preponderance of the evidence, then your verdict must be for the defendant.</w:t>
      </w:r>
    </w:p>
    <w:p w14:paraId="2F7F6B68" w14:textId="08DCFFD9"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w:t>
      </w:r>
      <w:r w:rsidR="00CE1336">
        <w:rPr>
          <w:rFonts w:eastAsia="Times New Roman"/>
          <w:b/>
          <w:sz w:val="24"/>
          <w:szCs w:val="24"/>
        </w:rPr>
        <w:t xml:space="preserve"> has not</w:t>
      </w:r>
      <w:r w:rsidRPr="00AD4B56">
        <w:rPr>
          <w:rFonts w:eastAsia="Times New Roman"/>
          <w:b/>
          <w:sz w:val="24"/>
          <w:szCs w:val="24"/>
        </w:rPr>
        <w:t>) (none of these affirmative defenses</w:t>
      </w:r>
      <w:r w:rsidR="00CE1336">
        <w:rPr>
          <w:rFonts w:eastAsia="Times New Roman"/>
          <w:b/>
          <w:sz w:val="24"/>
          <w:szCs w:val="24"/>
        </w:rPr>
        <w:t xml:space="preserve"> have</w:t>
      </w:r>
      <w:r w:rsidRPr="00AD4B56">
        <w:rPr>
          <w:rFonts w:eastAsia="Times New Roman"/>
          <w:b/>
          <w:sz w:val="24"/>
          <w:szCs w:val="24"/>
        </w:rPr>
        <w:t>)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14:paraId="074BB90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xml:space="preserve">, 2012 COA 208, ¶ 25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14:paraId="087689E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46955901"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14:paraId="6A845F6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14:paraId="734C6BF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14:paraId="55D717D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37BA214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14:paraId="7A9B143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AD4B56">
        <w:rPr>
          <w:rFonts w:eastAsia="Times New Roman"/>
          <w:i/>
          <w:sz w:val="24"/>
          <w:szCs w:val="24"/>
        </w:rPr>
        <w:t xml:space="preserve">See also </w:t>
      </w:r>
      <w:r w:rsidRPr="00AD4B56">
        <w:rPr>
          <w:rFonts w:eastAsia="Times New Roman"/>
          <w:b/>
          <w:sz w:val="24"/>
          <w:szCs w:val="24"/>
        </w:rPr>
        <w:t>Tancrede</w:t>
      </w:r>
      <w:r w:rsidRPr="00AD4B56">
        <w:rPr>
          <w:rFonts w:eastAsia="Times New Roman"/>
          <w:sz w:val="24"/>
          <w:szCs w:val="24"/>
        </w:rPr>
        <w:t>, 2017 COA 36, ¶ 15 (holding motor vehicle passenger was a trespasser on private property and had to allege willful and deliberate conduct).</w:t>
      </w: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3" w:name="a12_02"/>
      <w:bookmarkEnd w:id="3"/>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14:paraId="11A2664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77777777"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214FE2BA"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w:t>
      </w:r>
      <w:r w:rsidR="00CE1336">
        <w:rPr>
          <w:rFonts w:eastAsia="Times New Roman"/>
          <w:b/>
          <w:sz w:val="24"/>
          <w:szCs w:val="24"/>
        </w:rPr>
        <w:t xml:space="preserve"> has</w:t>
      </w:r>
      <w:r w:rsidRPr="000C204E">
        <w:rPr>
          <w:rFonts w:eastAsia="Times New Roman"/>
          <w:b/>
          <w:sz w:val="24"/>
          <w:szCs w:val="24"/>
        </w:rPr>
        <w:t>) (any one or more of these affirmative defenses</w:t>
      </w:r>
      <w:r w:rsidR="00CE1336">
        <w:rPr>
          <w:rFonts w:eastAsia="Times New Roman"/>
          <w:b/>
          <w:sz w:val="24"/>
          <w:szCs w:val="24"/>
        </w:rPr>
        <w:t xml:space="preserve"> have</w:t>
      </w:r>
      <w:r w:rsidRPr="000C204E">
        <w:rPr>
          <w:rFonts w:eastAsia="Times New Roman"/>
          <w:b/>
          <w:sz w:val="24"/>
          <w:szCs w:val="24"/>
        </w:rPr>
        <w:t>) been proved by a preponderance of the evidence, then your verdict must be for the defendant.</w:t>
      </w:r>
    </w:p>
    <w:p w14:paraId="0271EDC5" w14:textId="10B9CA92"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w:t>
      </w:r>
      <w:r w:rsidR="00CE1336">
        <w:rPr>
          <w:rFonts w:eastAsia="Times New Roman"/>
          <w:b/>
          <w:sz w:val="24"/>
          <w:szCs w:val="24"/>
        </w:rPr>
        <w:t xml:space="preserve"> has not</w:t>
      </w:r>
      <w:r w:rsidRPr="000C204E">
        <w:rPr>
          <w:rFonts w:eastAsia="Times New Roman"/>
          <w:b/>
          <w:sz w:val="24"/>
          <w:szCs w:val="24"/>
        </w:rPr>
        <w:t>) (none of these affirmative defenses</w:t>
      </w:r>
      <w:r w:rsidR="00CE1336">
        <w:rPr>
          <w:rFonts w:eastAsia="Times New Roman"/>
          <w:b/>
          <w:sz w:val="24"/>
          <w:szCs w:val="24"/>
        </w:rPr>
        <w:t xml:space="preserve"> have</w:t>
      </w:r>
      <w:r w:rsidRPr="000C204E">
        <w:rPr>
          <w:rFonts w:eastAsia="Times New Roman"/>
          <w:b/>
          <w:sz w:val="24"/>
          <w:szCs w:val="24"/>
        </w:rPr>
        <w:t>)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w:t>
      </w:r>
      <w:r w:rsidRPr="000C204E">
        <w:rPr>
          <w:rFonts w:eastAsia="Times New Roman"/>
          <w:sz w:val="24"/>
          <w:szCs w:val="24"/>
        </w:rPr>
        <w:lastRenderedPageBreak/>
        <w:t xml:space="preserve">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 xml:space="preserve">Volunteers of Am. Colo. Branch </w:t>
      </w:r>
      <w:r w:rsidRPr="000C204E">
        <w:rPr>
          <w:rFonts w:eastAsia="Times New Roman"/>
          <w:b/>
          <w:sz w:val="24"/>
          <w:szCs w:val="24"/>
        </w:rPr>
        <w:lastRenderedPageBreak/>
        <w:t>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14:paraId="025D5EE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xml:space="preserve">, 2012 COA 208, ¶ 25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14:paraId="3B3E676E"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14:paraId="6412C25F"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14:paraId="3EB7A76E"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14:paraId="269EF689"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14:paraId="3B64BBDD"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2287DBD0"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14:paraId="51087BD3"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14:paraId="4D832F82"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3CC2709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A66D71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w:t>
      </w:r>
      <w:r w:rsidRPr="00DC7533">
        <w:rPr>
          <w:rFonts w:eastAsia="Times New Roman"/>
          <w:sz w:val="24"/>
          <w:szCs w:val="24"/>
        </w:rPr>
        <w:lastRenderedPageBreak/>
        <w:t xml:space="preserve">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4" w:name="a12_03"/>
      <w:bookmarkEnd w:id="4"/>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14:paraId="6DCD4C2D"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429D0414"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w:t>
      </w:r>
      <w:r w:rsidR="00CE1336">
        <w:rPr>
          <w:rFonts w:eastAsia="Times New Roman"/>
          <w:b/>
          <w:sz w:val="24"/>
          <w:szCs w:val="24"/>
        </w:rPr>
        <w:t xml:space="preserve"> has</w:t>
      </w:r>
      <w:r w:rsidRPr="00DC7533">
        <w:rPr>
          <w:rFonts w:eastAsia="Times New Roman"/>
          <w:b/>
          <w:sz w:val="24"/>
          <w:szCs w:val="24"/>
        </w:rPr>
        <w:t>) (any one or more of these affirmative defenses</w:t>
      </w:r>
      <w:r w:rsidR="00CE1336">
        <w:rPr>
          <w:rFonts w:eastAsia="Times New Roman"/>
          <w:b/>
          <w:sz w:val="24"/>
          <w:szCs w:val="24"/>
        </w:rPr>
        <w:t xml:space="preserve"> have</w:t>
      </w:r>
      <w:r w:rsidRPr="00DC7533">
        <w:rPr>
          <w:rFonts w:eastAsia="Times New Roman"/>
          <w:b/>
          <w:sz w:val="24"/>
          <w:szCs w:val="24"/>
        </w:rPr>
        <w:t>) been proved by a preponderance of the evidence, then your verdict must be for the defendant.</w:t>
      </w:r>
    </w:p>
    <w:p w14:paraId="60E1D106" w14:textId="1CB24038"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w:t>
      </w:r>
      <w:r w:rsidR="00CE1336">
        <w:rPr>
          <w:rFonts w:eastAsia="Times New Roman"/>
          <w:b/>
          <w:sz w:val="24"/>
          <w:szCs w:val="24"/>
        </w:rPr>
        <w:t xml:space="preserve"> has not</w:t>
      </w:r>
      <w:r w:rsidRPr="00DC7533">
        <w:rPr>
          <w:rFonts w:eastAsia="Times New Roman"/>
          <w:b/>
          <w:sz w:val="24"/>
          <w:szCs w:val="24"/>
        </w:rPr>
        <w:t>) (none of these affirmative defenses</w:t>
      </w:r>
      <w:r w:rsidR="00CE1336">
        <w:rPr>
          <w:rFonts w:eastAsia="Times New Roman"/>
          <w:b/>
          <w:sz w:val="24"/>
          <w:szCs w:val="24"/>
        </w:rPr>
        <w:t xml:space="preserve"> have</w:t>
      </w:r>
      <w:r w:rsidRPr="00DC7533">
        <w:rPr>
          <w:rFonts w:eastAsia="Times New Roman"/>
          <w:b/>
          <w:sz w:val="24"/>
          <w:szCs w:val="24"/>
        </w:rPr>
        <w:t>)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 xml:space="preserve">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14:paraId="25505EFA"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14:paraId="1758522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xml:space="preserve">, 2012 COA 208, ¶ 25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14:paraId="2B7E1AB8"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14:paraId="1FD3D52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14:paraId="1CA5AD2D"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14:paraId="1AF14B5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35E3017C"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14:paraId="60BCC3D4"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lastRenderedPageBreak/>
        <w:t>As used in this section:</w:t>
      </w:r>
    </w:p>
    <w:p w14:paraId="44B1930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6B6151E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F90AC4B"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3C2E7FE7" w14:textId="5E32EC0C"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2</w:t>
      </w:r>
      <w:r w:rsidR="007B330F">
        <w:rPr>
          <w:rFonts w:eastAsia="Times New Roman"/>
          <w:sz w:val="24"/>
          <w:szCs w:val="24"/>
        </w:rPr>
        <w:t>66 P.3d 412 (Colo. App. 2011).</w:t>
      </w:r>
    </w:p>
    <w:p w14:paraId="5EEDA5C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xml:space="preserve">, 991 P.2d at 340 (housekeeper injured when glass shelf fell on her foot while supervising cleaning of condominium could recover against condominium owner only </w:t>
      </w:r>
      <w:r w:rsidRPr="00DC7533">
        <w:rPr>
          <w:rFonts w:eastAsia="Times New Roman"/>
          <w:sz w:val="24"/>
          <w:szCs w:val="24"/>
        </w:rPr>
        <w:lastRenderedPageBreak/>
        <w:t>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5" w:name="a12_04"/>
      <w:bookmarkEnd w:id="5"/>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6BFB80D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w:t>
      </w:r>
      <w:r w:rsidR="00CE1336">
        <w:rPr>
          <w:rFonts w:eastAsia="Times New Roman"/>
          <w:b/>
          <w:sz w:val="24"/>
          <w:szCs w:val="24"/>
        </w:rPr>
        <w:t xml:space="preserve"> has</w:t>
      </w:r>
      <w:r w:rsidRPr="00D347CA">
        <w:rPr>
          <w:rFonts w:eastAsia="Times New Roman"/>
          <w:b/>
          <w:sz w:val="24"/>
          <w:szCs w:val="24"/>
        </w:rPr>
        <w:t>) (any one or more of these affirmative defenses</w:t>
      </w:r>
      <w:r w:rsidR="00CE1336">
        <w:rPr>
          <w:rFonts w:eastAsia="Times New Roman"/>
          <w:b/>
          <w:sz w:val="24"/>
          <w:szCs w:val="24"/>
        </w:rPr>
        <w:t xml:space="preserve"> have</w:t>
      </w:r>
      <w:r w:rsidRPr="00D347CA">
        <w:rPr>
          <w:rFonts w:eastAsia="Times New Roman"/>
          <w:b/>
          <w:sz w:val="24"/>
          <w:szCs w:val="24"/>
        </w:rPr>
        <w:t>) been proved by a preponderance of the evidence, then your verdict must be for the defendant.</w:t>
      </w:r>
    </w:p>
    <w:p w14:paraId="6E8DC2F0" w14:textId="2A8B1F69"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w:t>
      </w:r>
      <w:r w:rsidR="00CE1336">
        <w:rPr>
          <w:rFonts w:eastAsia="Times New Roman"/>
          <w:b/>
          <w:sz w:val="24"/>
          <w:szCs w:val="24"/>
        </w:rPr>
        <w:t xml:space="preserve"> has not</w:t>
      </w:r>
      <w:r w:rsidRPr="00D347CA">
        <w:rPr>
          <w:rFonts w:eastAsia="Times New Roman"/>
          <w:b/>
          <w:sz w:val="24"/>
          <w:szCs w:val="24"/>
        </w:rPr>
        <w:t>) (none of these affirmative defenses</w:t>
      </w:r>
      <w:r w:rsidR="00CE1336">
        <w:rPr>
          <w:rFonts w:eastAsia="Times New Roman"/>
          <w:b/>
          <w:sz w:val="24"/>
          <w:szCs w:val="24"/>
        </w:rPr>
        <w:t xml:space="preserve"> have</w:t>
      </w:r>
      <w:r w:rsidRPr="00D347CA">
        <w:rPr>
          <w:rFonts w:eastAsia="Times New Roman"/>
          <w:b/>
          <w:sz w:val="24"/>
          <w:szCs w:val="24"/>
        </w:rPr>
        <w:t>)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2013 CO 72, ¶ 24.</w:t>
      </w:r>
    </w:p>
    <w:p w14:paraId="7780210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xml:space="preserve">, 2013 CO 72, ¶ 24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w:t>
      </w:r>
      <w:r w:rsidRPr="00D347CA">
        <w:rPr>
          <w:rFonts w:eastAsia="Times New Roman"/>
          <w:sz w:val="24"/>
          <w:szCs w:val="24"/>
        </w:rPr>
        <w:lastRenderedPageBreak/>
        <w:t xml:space="preserve">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6" w:name="a12_05"/>
      <w:bookmarkEnd w:id="6"/>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7" w:name="a12_06"/>
      <w:bookmarkEnd w:id="7"/>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14:paraId="55294FF0"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3640CE7F"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w:t>
      </w:r>
      <w:r w:rsidR="00CE1336">
        <w:rPr>
          <w:rFonts w:eastAsia="Times New Roman"/>
          <w:b/>
          <w:sz w:val="24"/>
          <w:szCs w:val="24"/>
        </w:rPr>
        <w:t xml:space="preserve"> has</w:t>
      </w:r>
      <w:r w:rsidRPr="00FA333E">
        <w:rPr>
          <w:rFonts w:eastAsia="Times New Roman"/>
          <w:b/>
          <w:sz w:val="24"/>
          <w:szCs w:val="24"/>
        </w:rPr>
        <w:t>) (any one or more of these affirmative defenses</w:t>
      </w:r>
      <w:r w:rsidR="00CE1336">
        <w:rPr>
          <w:rFonts w:eastAsia="Times New Roman"/>
          <w:b/>
          <w:sz w:val="24"/>
          <w:szCs w:val="24"/>
        </w:rPr>
        <w:t xml:space="preserve"> have</w:t>
      </w:r>
      <w:r w:rsidRPr="00FA333E">
        <w:rPr>
          <w:rFonts w:eastAsia="Times New Roman"/>
          <w:b/>
          <w:sz w:val="24"/>
          <w:szCs w:val="24"/>
        </w:rPr>
        <w:t>) been proved by a preponderance of the evidence, then your verdict must be for the defendant.</w:t>
      </w:r>
    </w:p>
    <w:p w14:paraId="0A180FE2" w14:textId="6F3E9F52"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However, if you find that (this affirmative defense</w:t>
      </w:r>
      <w:r w:rsidR="00CE1336">
        <w:rPr>
          <w:rFonts w:eastAsia="Times New Roman"/>
          <w:b/>
          <w:sz w:val="24"/>
          <w:szCs w:val="24"/>
        </w:rPr>
        <w:t xml:space="preserve"> has not</w:t>
      </w:r>
      <w:r w:rsidRPr="00FA333E">
        <w:rPr>
          <w:rFonts w:eastAsia="Times New Roman"/>
          <w:b/>
          <w:sz w:val="24"/>
          <w:szCs w:val="24"/>
        </w:rPr>
        <w:t>) (none of these affirmative defenses</w:t>
      </w:r>
      <w:r w:rsidR="00CE1336">
        <w:rPr>
          <w:rFonts w:eastAsia="Times New Roman"/>
          <w:b/>
          <w:sz w:val="24"/>
          <w:szCs w:val="24"/>
        </w:rPr>
        <w:t xml:space="preserve"> have</w:t>
      </w:r>
      <w:r w:rsidRPr="00FA333E">
        <w:rPr>
          <w:rFonts w:eastAsia="Times New Roman"/>
          <w:b/>
          <w:sz w:val="24"/>
          <w:szCs w:val="24"/>
        </w:rPr>
        <w:t>)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t>
      </w:r>
      <w:r w:rsidRPr="00D5484F">
        <w:rPr>
          <w:rFonts w:eastAsia="Times New Roman"/>
          <w:sz w:val="24"/>
          <w:szCs w:val="24"/>
        </w:rPr>
        <w:lastRenderedPageBreak/>
        <w:t>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br w:type="page"/>
      </w:r>
    </w:p>
    <w:p w14:paraId="2916765A" w14:textId="77777777" w:rsidR="00D5484F" w:rsidRPr="009E3DA4" w:rsidRDefault="00A110C7" w:rsidP="00D5484F">
      <w:pPr>
        <w:spacing w:after="240"/>
        <w:ind w:left="720" w:hanging="720"/>
        <w:rPr>
          <w:rFonts w:eastAsia="Times New Roman"/>
          <w:b/>
          <w:sz w:val="24"/>
          <w:szCs w:val="24"/>
        </w:rPr>
      </w:pPr>
      <w:bookmarkStart w:id="8" w:name="a12_07"/>
      <w:bookmarkEnd w:id="8"/>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9" w:name="a12_08"/>
      <w:bookmarkEnd w:id="9"/>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10" w:name="a12_09"/>
      <w:bookmarkEnd w:id="10"/>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1" w:name="a12_10"/>
      <w:bookmarkEnd w:id="11"/>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2" w:name="a12_11"/>
      <w:bookmarkEnd w:id="12"/>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3" w:name="a12_12"/>
      <w:bookmarkEnd w:id="13"/>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4" w:name="a12_13"/>
      <w:bookmarkEnd w:id="14"/>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5" w:name="a12_14"/>
      <w:bookmarkEnd w:id="15"/>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F. PUBLIC PLACES</w:t>
      </w:r>
    </w:p>
    <w:p w14:paraId="7EA52E11" w14:textId="77777777" w:rsidR="0049313F" w:rsidRPr="009E3DA4" w:rsidRDefault="00F062A4" w:rsidP="0049313F">
      <w:pPr>
        <w:spacing w:after="240"/>
        <w:ind w:left="720" w:hanging="720"/>
        <w:rPr>
          <w:rFonts w:eastAsia="Times New Roman"/>
          <w:b/>
          <w:sz w:val="24"/>
          <w:szCs w:val="24"/>
        </w:rPr>
      </w:pPr>
      <w:bookmarkStart w:id="16" w:name="a12_15"/>
      <w:bookmarkEnd w:id="16"/>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38AC43B5" w14:textId="68066975" w:rsidR="0050790D" w:rsidRPr="0049313F" w:rsidRDefault="0050790D" w:rsidP="0049313F">
      <w:pPr>
        <w:spacing w:after="240"/>
        <w:ind w:firstLine="720"/>
        <w:rPr>
          <w:rFonts w:eastAsia="Times New Roman"/>
          <w:sz w:val="24"/>
          <w:szCs w:val="24"/>
        </w:rPr>
      </w:pPr>
      <w:r w:rsidRPr="0050790D">
        <w:rPr>
          <w:rFonts w:eastAsia="Times New Roman"/>
          <w:sz w:val="24"/>
          <w:szCs w:val="24"/>
        </w:rPr>
        <w:t xml:space="preserve">5. A low-income housing facility with a private investor with a 99% ownership interest is an “instrumentality” of a public entity entitled to governmental immunity under the CGIA because of the public’s “extensive control over its operations and because of its public purpose.”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32.</w:t>
      </w:r>
    </w:p>
    <w:p w14:paraId="02F374AB" w14:textId="70AD08A6" w:rsidR="0049313F" w:rsidRPr="0049313F" w:rsidRDefault="0050790D" w:rsidP="0049313F">
      <w:pPr>
        <w:spacing w:after="240"/>
        <w:ind w:firstLine="720"/>
        <w:rPr>
          <w:rFonts w:eastAsia="Times New Roman"/>
          <w:sz w:val="24"/>
          <w:szCs w:val="24"/>
        </w:rPr>
      </w:pPr>
      <w:r>
        <w:rPr>
          <w:rFonts w:eastAsia="Times New Roman"/>
          <w:sz w:val="24"/>
          <w:szCs w:val="24"/>
        </w:rPr>
        <w:t>6</w:t>
      </w:r>
      <w:r w:rsidR="0049313F" w:rsidRPr="0049313F">
        <w:rPr>
          <w:rFonts w:eastAsia="Times New Roman"/>
          <w:sz w:val="24"/>
          <w:szCs w:val="24"/>
        </w:rPr>
        <w:t xml:space="preserve">. Under the CGIA, claims based on an inadequate or negligent design of a public facility are barred. </w:t>
      </w:r>
      <w:r w:rsidR="0049313F" w:rsidRPr="0049313F">
        <w:rPr>
          <w:rFonts w:eastAsia="Times New Roman"/>
          <w:b/>
          <w:sz w:val="24"/>
          <w:szCs w:val="24"/>
        </w:rPr>
        <w:t>Willer v. City of Thornton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817 P.2d 514 (Colo. 1991) (city’s alleged negligent failure to post signs warning of a dip at intersection constituted inadequate or negligent design, </w:t>
      </w:r>
      <w:r w:rsidR="0049313F" w:rsidRPr="0049313F">
        <w:rPr>
          <w:rFonts w:eastAsia="Times New Roman"/>
          <w:sz w:val="24"/>
          <w:szCs w:val="24"/>
        </w:rPr>
        <w:lastRenderedPageBreak/>
        <w:t xml:space="preserve">and therefore, claims based on any such negligence were barred); </w:t>
      </w:r>
      <w:r w:rsidR="0049313F" w:rsidRPr="0049313F">
        <w:rPr>
          <w:rFonts w:eastAsia="Times New Roman"/>
          <w:b/>
          <w:sz w:val="24"/>
          <w:szCs w:val="24"/>
        </w:rPr>
        <w:t>Szymanski v. Dep’t of Highways</w:t>
      </w:r>
      <w:r w:rsidR="0049313F"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3931CF07" w:rsidR="0049313F" w:rsidRPr="0049313F" w:rsidRDefault="0050790D" w:rsidP="0049313F">
      <w:pPr>
        <w:spacing w:after="240"/>
        <w:ind w:firstLine="720"/>
        <w:rPr>
          <w:rFonts w:eastAsia="Times New Roman"/>
          <w:sz w:val="24"/>
          <w:szCs w:val="24"/>
        </w:rPr>
      </w:pPr>
      <w:r>
        <w:rPr>
          <w:rFonts w:eastAsia="Times New Roman"/>
          <w:sz w:val="24"/>
          <w:szCs w:val="24"/>
        </w:rPr>
        <w:t>7</w:t>
      </w:r>
      <w:r w:rsidR="0049313F" w:rsidRPr="0049313F">
        <w:rPr>
          <w:rFonts w:eastAsia="Times New Roman"/>
          <w:sz w:val="24"/>
          <w:szCs w:val="24"/>
        </w:rPr>
        <w:t xml:space="preserve">.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0049313F" w:rsidRPr="0049313F">
        <w:rPr>
          <w:rFonts w:eastAsia="Times New Roman"/>
          <w:b/>
          <w:sz w:val="24"/>
          <w:szCs w:val="24"/>
        </w:rPr>
        <w:t>Walton v. State</w:t>
      </w:r>
      <w:r w:rsidR="0049313F" w:rsidRPr="0049313F">
        <w:rPr>
          <w:rFonts w:eastAsia="Times New Roman"/>
          <w:sz w:val="24"/>
          <w:szCs w:val="24"/>
        </w:rPr>
        <w:t xml:space="preserve">, 968 P.2d 636 (Colo. 1998); </w:t>
      </w:r>
      <w:r w:rsidR="0049313F" w:rsidRPr="0049313F">
        <w:rPr>
          <w:rFonts w:eastAsia="Times New Roman"/>
          <w:b/>
          <w:sz w:val="24"/>
          <w:szCs w:val="24"/>
        </w:rPr>
        <w:t>Martinez v. Weld Cty. Sch. Dist. RE-1</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60 P.3d 736 (Colo. App. 2002); </w:t>
      </w:r>
      <w:r w:rsidR="0049313F" w:rsidRPr="0049313F">
        <w:rPr>
          <w:rFonts w:eastAsia="Times New Roman"/>
          <w:b/>
          <w:sz w:val="24"/>
          <w:szCs w:val="24"/>
        </w:rPr>
        <w:t>Luenberger v. City of Golden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990 P.2d 1145 (Colo. App. 1999); </w:t>
      </w:r>
      <w:r w:rsidR="0049313F" w:rsidRPr="0049313F">
        <w:rPr>
          <w:rFonts w:eastAsia="Times New Roman"/>
          <w:b/>
          <w:sz w:val="24"/>
          <w:szCs w:val="24"/>
        </w:rPr>
        <w:t>Smith v. Town of Snowmass Village</w:t>
      </w:r>
      <w:r w:rsidR="0049313F" w:rsidRPr="0049313F">
        <w:rPr>
          <w:rFonts w:eastAsia="Times New Roman"/>
          <w:sz w:val="24"/>
          <w:szCs w:val="24"/>
        </w:rPr>
        <w:t xml:space="preserve">, 919 P.2d 868 (Colo. App. 1996). </w:t>
      </w:r>
    </w:p>
    <w:p w14:paraId="73119EF6" w14:textId="5CFD1031" w:rsidR="0050790D" w:rsidRDefault="0050790D" w:rsidP="0049313F">
      <w:pPr>
        <w:spacing w:after="240"/>
        <w:ind w:firstLine="720"/>
        <w:rPr>
          <w:rFonts w:eastAsia="Times New Roman"/>
          <w:sz w:val="24"/>
          <w:szCs w:val="24"/>
        </w:rPr>
      </w:pPr>
      <w:r>
        <w:rPr>
          <w:rFonts w:eastAsia="Times New Roman"/>
          <w:sz w:val="24"/>
          <w:szCs w:val="24"/>
        </w:rPr>
        <w:t xml:space="preserve">8.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 of Denver v. Dennis ex rel. Heyboer</w:t>
      </w:r>
      <w:r>
        <w:rPr>
          <w:rFonts w:eastAsia="Times New Roman"/>
          <w:sz w:val="24"/>
          <w:szCs w:val="24"/>
        </w:rPr>
        <w:t>, 2018 CO 37, ¶ 23, 418 P.3d 489.</w:t>
      </w:r>
    </w:p>
    <w:p w14:paraId="44738001" w14:textId="4F0B41FC" w:rsidR="0049313F" w:rsidRPr="0049313F" w:rsidRDefault="0050790D" w:rsidP="0049313F">
      <w:pPr>
        <w:spacing w:after="240"/>
        <w:ind w:firstLine="720"/>
        <w:rPr>
          <w:rFonts w:eastAsia="Times New Roman"/>
          <w:sz w:val="24"/>
          <w:szCs w:val="24"/>
        </w:rPr>
      </w:pPr>
      <w:r>
        <w:rPr>
          <w:rFonts w:eastAsia="Times New Roman"/>
          <w:sz w:val="24"/>
          <w:szCs w:val="24"/>
        </w:rPr>
        <w:t>9</w:t>
      </w:r>
      <w:r w:rsidR="0049313F" w:rsidRPr="0049313F">
        <w:rPr>
          <w:rFonts w:eastAsia="Times New Roman"/>
          <w:sz w:val="24"/>
          <w:szCs w:val="24"/>
        </w:rPr>
        <w:t xml:space="preserve">. The decisions of the Colorado Supreme Court in </w:t>
      </w:r>
      <w:r w:rsidR="0049313F" w:rsidRPr="0049313F">
        <w:rPr>
          <w:rFonts w:eastAsia="Times New Roman"/>
          <w:b/>
          <w:sz w:val="24"/>
          <w:szCs w:val="24"/>
        </w:rPr>
        <w:t>City of Longmont v. Henry-Hobbs</w:t>
      </w:r>
      <w:r w:rsidR="0049313F"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0049313F" w:rsidRPr="0049313F">
        <w:rPr>
          <w:rFonts w:eastAsia="Times New Roman"/>
          <w:b/>
          <w:sz w:val="24"/>
          <w:szCs w:val="24"/>
        </w:rPr>
        <w:t>City of Colorado Springs v. Powell</w:t>
      </w:r>
      <w:r w:rsidR="0049313F"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0049313F" w:rsidRPr="0049313F">
        <w:rPr>
          <w:rFonts w:eastAsia="Times New Roman"/>
          <w:b/>
          <w:sz w:val="24"/>
          <w:szCs w:val="24"/>
        </w:rPr>
        <w:t>City of Colo. Springs v. Powell</w:t>
      </w:r>
      <w:r w:rsidR="0049313F" w:rsidRPr="0049313F">
        <w:rPr>
          <w:rFonts w:eastAsia="Times New Roman"/>
          <w:sz w:val="24"/>
          <w:szCs w:val="24"/>
        </w:rPr>
        <w:t>, 156 P.3d 461 (Colo. 2007).</w:t>
      </w:r>
    </w:p>
    <w:p w14:paraId="1E0277D0" w14:textId="7DEF3D14" w:rsidR="0049313F" w:rsidRPr="0049313F" w:rsidRDefault="0050790D" w:rsidP="0049313F">
      <w:pPr>
        <w:spacing w:after="240"/>
        <w:ind w:firstLine="720"/>
        <w:rPr>
          <w:rFonts w:eastAsia="Times New Roman"/>
          <w:sz w:val="24"/>
          <w:szCs w:val="24"/>
        </w:rPr>
      </w:pPr>
      <w:r>
        <w:rPr>
          <w:rFonts w:eastAsia="Times New Roman"/>
          <w:sz w:val="24"/>
          <w:szCs w:val="24"/>
        </w:rPr>
        <w:t>10</w:t>
      </w:r>
      <w:r w:rsidR="0049313F" w:rsidRPr="0049313F">
        <w:rPr>
          <w:rFonts w:eastAsia="Times New Roman"/>
          <w:sz w:val="24"/>
          <w:szCs w:val="24"/>
        </w:rPr>
        <w:t xml:space="preserve">. Before a municipality may be held liable for defects in a public way caused by a third person, the city must have been on notice of the defect. </w:t>
      </w:r>
      <w:r w:rsidR="0049313F" w:rsidRPr="0049313F">
        <w:rPr>
          <w:rFonts w:eastAsia="Times New Roman"/>
          <w:i/>
          <w:sz w:val="24"/>
          <w:szCs w:val="24"/>
        </w:rPr>
        <w:t>See, e.g</w:t>
      </w:r>
      <w:r w:rsidR="0049313F" w:rsidRPr="0049313F">
        <w:rPr>
          <w:rFonts w:eastAsia="Times New Roman"/>
          <w:sz w:val="24"/>
          <w:szCs w:val="24"/>
        </w:rPr>
        <w:t xml:space="preserve">., </w:t>
      </w:r>
      <w:r w:rsidR="0049313F" w:rsidRPr="0049313F">
        <w:rPr>
          <w:rFonts w:eastAsia="Times New Roman"/>
          <w:b/>
          <w:sz w:val="24"/>
          <w:szCs w:val="24"/>
        </w:rPr>
        <w:t>Wold v. City of Boulder</w:t>
      </w:r>
      <w:r w:rsidR="0049313F" w:rsidRPr="0049313F">
        <w:rPr>
          <w:rFonts w:eastAsia="Times New Roman"/>
          <w:sz w:val="24"/>
          <w:szCs w:val="24"/>
        </w:rPr>
        <w:t xml:space="preserve">, 91 Colo. 44, 9 P.2d 931 (1932); </w:t>
      </w:r>
      <w:r w:rsidR="0049313F" w:rsidRPr="0049313F">
        <w:rPr>
          <w:rFonts w:eastAsia="Times New Roman"/>
          <w:i/>
          <w:sz w:val="24"/>
          <w:szCs w:val="24"/>
        </w:rPr>
        <w:t xml:space="preserve">see also </w:t>
      </w:r>
      <w:r w:rsidR="0049313F" w:rsidRPr="0049313F">
        <w:rPr>
          <w:rFonts w:eastAsia="Times New Roman"/>
          <w:sz w:val="24"/>
          <w:szCs w:val="24"/>
        </w:rPr>
        <w:t xml:space="preserve">§ 24-10-103(1); </w:t>
      </w:r>
      <w:r w:rsidR="0049313F" w:rsidRPr="0049313F">
        <w:rPr>
          <w:rFonts w:eastAsia="Times New Roman"/>
          <w:b/>
          <w:sz w:val="24"/>
          <w:szCs w:val="24"/>
        </w:rPr>
        <w:t>Stephen v. City &amp; Cty. of Denver</w:t>
      </w:r>
      <w:r w:rsidR="0049313F" w:rsidRPr="0049313F">
        <w:rPr>
          <w:rFonts w:eastAsia="Times New Roman"/>
          <w:sz w:val="24"/>
          <w:szCs w:val="24"/>
        </w:rPr>
        <w:t xml:space="preserve">, 659 P.2d 666 (Colo. 1983) (interpreting, prior to 1986 amendment, section 24-10-106(1)(d) relating to dangerous conditions of public highways, etc.); </w:t>
      </w:r>
      <w:r w:rsidR="0049313F" w:rsidRPr="0049313F">
        <w:rPr>
          <w:rFonts w:eastAsia="Times New Roman"/>
          <w:b/>
          <w:sz w:val="24"/>
          <w:szCs w:val="24"/>
        </w:rPr>
        <w:t>Broderick v. City &amp; Cty.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727 P.2d 881 (Colo. App. 1986) (insufficient evidence that icy condition of sidewalk existed long enough for city to have had constructive notice of it).</w:t>
      </w:r>
    </w:p>
    <w:p w14:paraId="5FBB2B0C" w14:textId="5E0734FB" w:rsidR="0049313F" w:rsidRPr="0049313F" w:rsidRDefault="0050790D" w:rsidP="0049313F">
      <w:pPr>
        <w:spacing w:after="240"/>
        <w:ind w:firstLine="720"/>
        <w:rPr>
          <w:rFonts w:eastAsia="Times New Roman"/>
          <w:sz w:val="24"/>
          <w:szCs w:val="24"/>
        </w:rPr>
      </w:pPr>
      <w:r>
        <w:rPr>
          <w:rFonts w:eastAsia="Times New Roman"/>
          <w:sz w:val="24"/>
          <w:szCs w:val="24"/>
        </w:rPr>
        <w:t>11</w:t>
      </w:r>
      <w:r w:rsidR="0049313F" w:rsidRPr="0049313F">
        <w:rPr>
          <w:rFonts w:eastAsia="Times New Roman"/>
          <w:sz w:val="24"/>
          <w:szCs w:val="24"/>
        </w:rPr>
        <w:t xml:space="preserve">. Once a public entity takes affirmative steps to alleviate a problem, it has a duty to use reasonable care to protect foreseeable plaintiffs. </w:t>
      </w:r>
      <w:r w:rsidR="0049313F" w:rsidRPr="0049313F">
        <w:rPr>
          <w:rFonts w:eastAsia="Times New Roman"/>
          <w:b/>
          <w:sz w:val="24"/>
          <w:szCs w:val="24"/>
        </w:rPr>
        <w:t>Martinez v. City of Lakewood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655 P.2d 1388 (Colo. App. 1982).</w:t>
      </w:r>
    </w:p>
    <w:p w14:paraId="2A6F45F3" w14:textId="55885FD1"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2</w:t>
      </w:r>
      <w:r w:rsidRPr="0049313F">
        <w:rPr>
          <w:rFonts w:eastAsia="Times New Roman"/>
          <w:sz w:val="24"/>
          <w:szCs w:val="24"/>
        </w:rPr>
        <w:t xml:space="preserve">.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14:paraId="09DB45E9" w14:textId="6BD0BE93" w:rsidR="006B5583"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3</w:t>
      </w:r>
      <w:r w:rsidRPr="0049313F">
        <w:rPr>
          <w:rFonts w:eastAsia="Times New Roman"/>
          <w:sz w:val="24"/>
          <w:szCs w:val="24"/>
        </w:rPr>
        <w:t xml:space="preserve">.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422BEB96" w:rsidR="004E1634" w:rsidRDefault="004E1634" w:rsidP="0050790D">
      <w:pPr>
        <w:ind w:firstLine="720"/>
        <w:rPr>
          <w:rFonts w:eastAsia="Times New Roman"/>
          <w:sz w:val="24"/>
          <w:szCs w:val="24"/>
        </w:rPr>
      </w:pPr>
      <w:r>
        <w:rPr>
          <w:rFonts w:eastAsia="Times New Roman"/>
          <w:sz w:val="24"/>
          <w:szCs w:val="24"/>
        </w:rPr>
        <w:t>1</w:t>
      </w:r>
      <w:r w:rsidR="0050790D">
        <w:rPr>
          <w:rFonts w:eastAsia="Times New Roman"/>
          <w:sz w:val="24"/>
          <w:szCs w:val="24"/>
        </w:rPr>
        <w:t>4</w:t>
      </w:r>
      <w:r>
        <w:rPr>
          <w:rFonts w:eastAsia="Times New Roman"/>
          <w:sz w:val="24"/>
          <w:szCs w:val="24"/>
        </w:rPr>
        <w:t xml:space="preserve">.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xml:space="preserve">, 2018 COA 97, ¶ 50. </w:t>
      </w:r>
    </w:p>
    <w:p w14:paraId="542BBC06" w14:textId="77777777" w:rsidR="004E1634" w:rsidRDefault="004E1634" w:rsidP="0050790D">
      <w:pPr>
        <w:rPr>
          <w:rFonts w:eastAsia="Times New Roman"/>
          <w:sz w:val="24"/>
          <w:szCs w:val="24"/>
        </w:rPr>
      </w:pPr>
    </w:p>
    <w:p w14:paraId="2CD91649" w14:textId="29F9BFC5" w:rsidR="004E1634" w:rsidRDefault="004E1634" w:rsidP="004E1634">
      <w:pPr>
        <w:ind w:firstLine="720"/>
        <w:rPr>
          <w:rFonts w:eastAsia="Times New Roman"/>
          <w:i/>
          <w:sz w:val="24"/>
          <w:szCs w:val="24"/>
        </w:rPr>
      </w:pPr>
      <w:r>
        <w:rPr>
          <w:rFonts w:eastAsia="Times New Roman"/>
          <w:sz w:val="24"/>
          <w:szCs w:val="24"/>
        </w:rPr>
        <w:t>1</w:t>
      </w:r>
      <w:r w:rsidR="0050790D">
        <w:rPr>
          <w:rFonts w:eastAsia="Times New Roman"/>
          <w:sz w:val="24"/>
          <w:szCs w:val="24"/>
        </w:rPr>
        <w:t>5</w:t>
      </w:r>
      <w:r>
        <w:rPr>
          <w:rFonts w:eastAsia="Times New Roman"/>
          <w:sz w:val="24"/>
          <w:szCs w:val="24"/>
        </w:rPr>
        <w:t xml:space="preserve">. A government’s duty to maintain a road is triggered only after the road presents an unreasonable risk to the public. </w:t>
      </w:r>
      <w:r w:rsidRPr="00705096">
        <w:rPr>
          <w:rFonts w:eastAsia="Times New Roman"/>
          <w:i/>
          <w:sz w:val="24"/>
          <w:szCs w:val="24"/>
        </w:rPr>
        <w:t>Id.</w:t>
      </w:r>
      <w:r w:rsidRPr="00705096">
        <w:rPr>
          <w:rFonts w:eastAsia="Times New Roman"/>
          <w:sz w:val="24"/>
          <w:szCs w:val="24"/>
        </w:rPr>
        <w:t xml:space="preserve"> </w:t>
      </w:r>
      <w:r>
        <w:rPr>
          <w:rFonts w:eastAsia="Times New Roman"/>
          <w:sz w:val="24"/>
          <w:szCs w:val="24"/>
        </w:rPr>
        <w:t xml:space="preserve">at ¶ 18. A road does not automatically constitute an unreasonable risk because the government has not kept it in the general state of repair as it was initially constructed. </w:t>
      </w:r>
      <w:r>
        <w:rPr>
          <w:rFonts w:eastAsia="Times New Roman"/>
          <w:i/>
          <w:sz w:val="24"/>
          <w:szCs w:val="24"/>
        </w:rPr>
        <w:t>Id.</w:t>
      </w:r>
    </w:p>
    <w:p w14:paraId="1F38BBC6" w14:textId="77777777" w:rsidR="004E1634" w:rsidRPr="004E1634" w:rsidRDefault="004E1634" w:rsidP="004E1634">
      <w:pPr>
        <w:ind w:firstLine="720"/>
        <w:rPr>
          <w:rFonts w:eastAsia="Times New Roman"/>
          <w:sz w:val="24"/>
          <w:szCs w:val="24"/>
        </w:rPr>
      </w:pP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6D3EC015"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6</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w:t>
      </w:r>
      <w:r w:rsidRPr="0049313F">
        <w:rPr>
          <w:rFonts w:eastAsia="Times New Roman"/>
          <w:sz w:val="24"/>
          <w:szCs w:val="24"/>
        </w:rPr>
        <w:lastRenderedPageBreak/>
        <w:t xml:space="preserve">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1B5BC57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7</w:t>
      </w:r>
      <w:r w:rsidRPr="0049313F">
        <w:rPr>
          <w:rFonts w:eastAsia="Times New Roman"/>
          <w:sz w:val="24"/>
          <w:szCs w:val="24"/>
        </w:rPr>
        <w:t xml:space="preserve">. For recent Colorado Court of Appeals cases holding that sovereign immunity was waived, see </w:t>
      </w:r>
      <w:r w:rsidRPr="0049313F">
        <w:rPr>
          <w:rFonts w:eastAsia="Times New Roman"/>
          <w:b/>
          <w:sz w:val="24"/>
          <w:szCs w:val="24"/>
        </w:rPr>
        <w:t>McKinley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35C57138"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8</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 xml:space="preserve">Hendricks v. Weld County School District </w:t>
      </w:r>
      <w:r w:rsidRPr="0049313F">
        <w:rPr>
          <w:rFonts w:eastAsia="Times New Roman"/>
          <w:b/>
          <w:sz w:val="24"/>
          <w:szCs w:val="24"/>
        </w:rPr>
        <w:lastRenderedPageBreak/>
        <w:t>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Longbottom v. State Board of Community Colleges &amp; 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7295330E"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9</w:t>
      </w:r>
      <w:r w:rsidRPr="0049313F">
        <w:rPr>
          <w:rFonts w:eastAsia="Times New Roman"/>
          <w:sz w:val="24"/>
          <w:szCs w:val="24"/>
        </w:rPr>
        <w:t xml:space="preserve">. For Colorado Supreme Court cases holding that sovereign immunity was not waived, see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3,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0A4B1520" w:rsidR="0049313F" w:rsidRPr="0049313F" w:rsidRDefault="0050790D"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recent Colorado Court of Appeals cases holding that sovereign immunity was not waived, see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34 (injuries sustained by plaintiff on icy walkway since low-income housing facility is not a “public building open for public business” because it functions as a private residence)</w:t>
      </w:r>
      <w:r>
        <w:rPr>
          <w:rFonts w:eastAsia="Times New Roman"/>
          <w:sz w:val="24"/>
          <w:szCs w:val="24"/>
        </w:rPr>
        <w:t xml:space="preserve">; </w:t>
      </w:r>
      <w:r w:rsidR="0049313F" w:rsidRPr="0049313F">
        <w:rPr>
          <w:rFonts w:eastAsia="Times New Roman"/>
          <w:b/>
          <w:sz w:val="24"/>
          <w:szCs w:val="24"/>
        </w:rPr>
        <w:t>Ackerman v. City &amp; County of Denver</w:t>
      </w:r>
      <w:r w:rsidR="0049313F" w:rsidRPr="0049313F">
        <w:rPr>
          <w:rFonts w:eastAsia="Times New Roman"/>
          <w:sz w:val="24"/>
          <w:szCs w:val="24"/>
        </w:rPr>
        <w:t>, 2015 COA 96M, ¶ 30, 373 P.3d 665 (injuries sustained by plaintiffs when rocks fell from rock formation abutting city amphitheater</w:t>
      </w:r>
      <w:r>
        <w:rPr>
          <w:rFonts w:eastAsia="Times New Roman"/>
          <w:sz w:val="24"/>
          <w:szCs w:val="24"/>
        </w:rPr>
        <w:t xml:space="preserve"> since</w:t>
      </w:r>
      <w:r w:rsidR="0049313F" w:rsidRPr="0049313F">
        <w:rPr>
          <w:rFonts w:eastAsia="Times New Roman"/>
          <w:sz w:val="24"/>
          <w:szCs w:val="24"/>
        </w:rPr>
        <w:t xml:space="preserve"> the court held that a rock formation “is a natural condition of unimproved property”); </w:t>
      </w:r>
      <w:r w:rsidR="0049313F" w:rsidRPr="0049313F">
        <w:rPr>
          <w:rFonts w:eastAsia="Times New Roman"/>
          <w:b/>
          <w:sz w:val="24"/>
          <w:szCs w:val="24"/>
        </w:rPr>
        <w:t>Wark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47 P.3d 711 (Colo. App. 2002) (counties not included in statutory waiver of </w:t>
      </w:r>
      <w:r w:rsidR="0049313F" w:rsidRPr="0049313F">
        <w:rPr>
          <w:rFonts w:eastAsia="Times New Roman"/>
          <w:sz w:val="24"/>
          <w:szCs w:val="24"/>
        </w:rPr>
        <w:lastRenderedPageBreak/>
        <w:t xml:space="preserve">immunity for dangerous conditions of roadways); </w:t>
      </w:r>
      <w:r w:rsidR="0049313F" w:rsidRPr="0049313F">
        <w:rPr>
          <w:rFonts w:eastAsia="Times New Roman"/>
          <w:b/>
          <w:sz w:val="24"/>
          <w:szCs w:val="24"/>
        </w:rPr>
        <w:t>Moore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42 P.3d 82 (Colo. App. 2002) (injuries to pedestrian who was injured on crosswalk controlled by properly functioning pedestrian signal); </w:t>
      </w:r>
      <w:r w:rsidR="0049313F" w:rsidRPr="0049313F">
        <w:rPr>
          <w:rFonts w:eastAsia="Times New Roman"/>
          <w:b/>
          <w:sz w:val="24"/>
          <w:szCs w:val="24"/>
        </w:rPr>
        <w:t>Richardson v. Starks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36 P.3d 168 (Colo. App. 2001) (injuries suffered by elementary school pupil who was assaulted by another pupil on school playground); </w:t>
      </w:r>
      <w:r w:rsidR="0049313F" w:rsidRPr="0049313F">
        <w:rPr>
          <w:rFonts w:eastAsia="Times New Roman"/>
          <w:b/>
          <w:sz w:val="24"/>
          <w:szCs w:val="24"/>
        </w:rPr>
        <w:t>deBoer v. Ute Water Conservancy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17 P.3d 187 (Colo. App. 2000) (injuries sustained by plaintiff when she fell into water meter pit owned and operated by district since pit was not “public facility”); </w:t>
      </w:r>
      <w:r w:rsidR="0049313F" w:rsidRPr="0049313F">
        <w:rPr>
          <w:rFonts w:eastAsia="Times New Roman"/>
          <w:b/>
          <w:sz w:val="24"/>
          <w:szCs w:val="24"/>
        </w:rPr>
        <w:t>Jaffe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0049313F" w:rsidRPr="0049313F">
        <w:rPr>
          <w:rFonts w:eastAsia="Times New Roman"/>
          <w:b/>
          <w:sz w:val="24"/>
          <w:szCs w:val="24"/>
        </w:rPr>
        <w:t>Seder v. City of Fort Collins</w:t>
      </w:r>
      <w:r w:rsidR="0049313F"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0049313F" w:rsidRPr="0049313F">
        <w:rPr>
          <w:rFonts w:eastAsia="Times New Roman"/>
          <w:b/>
          <w:sz w:val="24"/>
          <w:szCs w:val="24"/>
        </w:rPr>
        <w:t>Lyons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7D763215" w:rsidR="0049313F" w:rsidRPr="0049313F" w:rsidRDefault="00517CE6" w:rsidP="0049313F">
      <w:pPr>
        <w:spacing w:after="240"/>
        <w:ind w:firstLine="720"/>
        <w:rPr>
          <w:rFonts w:eastAsia="Times New Roman"/>
          <w:sz w:val="24"/>
          <w:szCs w:val="24"/>
        </w:rPr>
      </w:pPr>
      <w:r>
        <w:rPr>
          <w:rFonts w:eastAsia="Times New Roman"/>
          <w:sz w:val="24"/>
          <w:szCs w:val="24"/>
        </w:rPr>
        <w:t>2</w:t>
      </w:r>
      <w:r w:rsidR="0050790D">
        <w:rPr>
          <w:rFonts w:eastAsia="Times New Roman"/>
          <w:sz w:val="24"/>
          <w:szCs w:val="24"/>
        </w:rPr>
        <w:t>1</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7" w:name="a12_16"/>
      <w:bookmarkEnd w:id="17"/>
      <w:r>
        <w:rPr>
          <w:rFonts w:eastAsia="Times New Roman"/>
          <w:b/>
          <w:sz w:val="24"/>
          <w:szCs w:val="24"/>
        </w:rPr>
        <w:lastRenderedPageBreak/>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8" w:name="a12_17"/>
      <w:bookmarkEnd w:id="18"/>
      <w:r w:rsidRPr="00D53AC5">
        <w:rPr>
          <w:rFonts w:eastAsia="Times New Roman"/>
          <w:b/>
          <w:sz w:val="24"/>
          <w:szCs w:val="24"/>
        </w:rPr>
        <w:lastRenderedPageBreak/>
        <w:t xml:space="preserve">12:17 </w:t>
      </w:r>
      <w:r w:rsidRPr="00D53AC5">
        <w:rPr>
          <w:rFonts w:eastAsia="Times New Roman"/>
          <w:b/>
          <w:sz w:val="24"/>
          <w:szCs w:val="24"/>
        </w:rPr>
        <w:tab/>
        <w:t>NEGLIGENT CHOICE OF ROUTE</w:t>
      </w:r>
    </w:p>
    <w:p w14:paraId="51A026F4" w14:textId="77777777"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place">
        <w:smartTag w:uri="urn:schemas-microsoft-com:office:smarttags" w:element="Stat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42BCFC99" w:rsidR="00E70C9B" w:rsidRDefault="007B330F" w:rsidP="00E70C9B">
      <w:pPr>
        <w:spacing w:after="240"/>
        <w:jc w:val="center"/>
        <w:rPr>
          <w:rFonts w:eastAsia="Times New Roman"/>
          <w:b/>
          <w:sz w:val="24"/>
          <w:szCs w:val="24"/>
        </w:rPr>
      </w:pPr>
      <w:r>
        <w:rPr>
          <w:rFonts w:eastAsia="Times New Roman"/>
          <w:b/>
          <w:sz w:val="24"/>
          <w:szCs w:val="24"/>
        </w:rPr>
        <w:lastRenderedPageBreak/>
        <w:t xml:space="preserve">G. </w:t>
      </w:r>
      <w:r w:rsidR="00E70C9B" w:rsidRPr="00E70C9B">
        <w:rPr>
          <w:rFonts w:eastAsia="Times New Roman"/>
          <w:b/>
          <w:sz w:val="24"/>
          <w:szCs w:val="24"/>
        </w:rPr>
        <w:t>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9" w:name="a12_18"/>
      <w:bookmarkEnd w:id="19"/>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1A827CE9" w:rsidR="00936D0A" w:rsidRPr="00936D0A" w:rsidRDefault="00936D0A" w:rsidP="00936D0A">
      <w:pPr>
        <w:spacing w:after="240"/>
        <w:ind w:firstLine="720"/>
        <w:rPr>
          <w:rFonts w:eastAsia="Times New Roman"/>
          <w:sz w:val="24"/>
          <w:szCs w:val="24"/>
        </w:rPr>
      </w:pPr>
      <w:r w:rsidRPr="00936D0A">
        <w:rPr>
          <w:rFonts w:eastAsia="Times New Roman"/>
          <w:sz w:val="24"/>
          <w:szCs w:val="24"/>
        </w:rPr>
        <w:t>3. For a definition of reasonable care, see Instruction 9:8</w:t>
      </w:r>
      <w:r w:rsidR="007B330F">
        <w:rPr>
          <w:rFonts w:eastAsia="Times New Roman"/>
          <w:sz w:val="24"/>
          <w:szCs w:val="24"/>
        </w:rPr>
        <w:t>.</w:t>
      </w:r>
      <w:r w:rsidRPr="00936D0A">
        <w:rPr>
          <w:rFonts w:eastAsia="Times New Roman"/>
          <w:sz w:val="24"/>
          <w:szCs w:val="24"/>
        </w:rPr>
        <w:t xml:space="preserve">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0136" w14:textId="77777777" w:rsidR="00B73048" w:rsidRDefault="00B73048" w:rsidP="0054263B">
      <w:r>
        <w:separator/>
      </w:r>
    </w:p>
    <w:p w14:paraId="3A03471D" w14:textId="77777777" w:rsidR="00B73048" w:rsidRDefault="00B73048"/>
  </w:endnote>
  <w:endnote w:type="continuationSeparator" w:id="0">
    <w:p w14:paraId="6EAFFE73" w14:textId="77777777" w:rsidR="00B73048" w:rsidRDefault="00B73048" w:rsidP="0054263B">
      <w:r>
        <w:continuationSeparator/>
      </w:r>
    </w:p>
    <w:p w14:paraId="70C17803" w14:textId="77777777" w:rsidR="00B73048" w:rsidRDefault="00B7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92733B">
          <w:rPr>
            <w:noProof/>
          </w:rPr>
          <w:t>45</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A7C5" w14:textId="77777777" w:rsidR="00B73048" w:rsidRDefault="00B73048" w:rsidP="0054263B">
      <w:r>
        <w:separator/>
      </w:r>
    </w:p>
    <w:p w14:paraId="71961A23" w14:textId="77777777" w:rsidR="00B73048" w:rsidRDefault="00B73048"/>
  </w:footnote>
  <w:footnote w:type="continuationSeparator" w:id="0">
    <w:p w14:paraId="0BAF3D85" w14:textId="77777777" w:rsidR="00B73048" w:rsidRDefault="00B73048" w:rsidP="0054263B">
      <w:r>
        <w:continuationSeparator/>
      </w:r>
    </w:p>
    <w:p w14:paraId="5CD7C3F9" w14:textId="77777777" w:rsidR="00B73048" w:rsidRDefault="00B73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6599"/>
    <w:rsid w:val="00037111"/>
    <w:rsid w:val="0006367C"/>
    <w:rsid w:val="000824C8"/>
    <w:rsid w:val="00085495"/>
    <w:rsid w:val="000921F1"/>
    <w:rsid w:val="000962C8"/>
    <w:rsid w:val="000A0872"/>
    <w:rsid w:val="000B1B7A"/>
    <w:rsid w:val="000C204E"/>
    <w:rsid w:val="000C503A"/>
    <w:rsid w:val="000C6F97"/>
    <w:rsid w:val="000D4956"/>
    <w:rsid w:val="001117D9"/>
    <w:rsid w:val="00112C8E"/>
    <w:rsid w:val="00112FF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1F045F"/>
    <w:rsid w:val="00200BA5"/>
    <w:rsid w:val="00202B81"/>
    <w:rsid w:val="002065D8"/>
    <w:rsid w:val="002132CB"/>
    <w:rsid w:val="0021368F"/>
    <w:rsid w:val="0021730E"/>
    <w:rsid w:val="0022134E"/>
    <w:rsid w:val="002218BD"/>
    <w:rsid w:val="00223286"/>
    <w:rsid w:val="00227D3A"/>
    <w:rsid w:val="0024062B"/>
    <w:rsid w:val="0024597C"/>
    <w:rsid w:val="002547C3"/>
    <w:rsid w:val="002654B4"/>
    <w:rsid w:val="00273777"/>
    <w:rsid w:val="00285AE7"/>
    <w:rsid w:val="002937A4"/>
    <w:rsid w:val="00293F7E"/>
    <w:rsid w:val="002A23B0"/>
    <w:rsid w:val="002D163D"/>
    <w:rsid w:val="002E0970"/>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34371"/>
    <w:rsid w:val="00435D3E"/>
    <w:rsid w:val="004425AA"/>
    <w:rsid w:val="00456038"/>
    <w:rsid w:val="00465FA4"/>
    <w:rsid w:val="00467B80"/>
    <w:rsid w:val="0047120C"/>
    <w:rsid w:val="00471618"/>
    <w:rsid w:val="00474B1B"/>
    <w:rsid w:val="0049313F"/>
    <w:rsid w:val="004A15C1"/>
    <w:rsid w:val="004B753E"/>
    <w:rsid w:val="004C62F9"/>
    <w:rsid w:val="004C723A"/>
    <w:rsid w:val="004E1634"/>
    <w:rsid w:val="004E7EF1"/>
    <w:rsid w:val="004F3B7D"/>
    <w:rsid w:val="005065E6"/>
    <w:rsid w:val="0050790D"/>
    <w:rsid w:val="00516447"/>
    <w:rsid w:val="00517CE6"/>
    <w:rsid w:val="0052537F"/>
    <w:rsid w:val="005272F2"/>
    <w:rsid w:val="00531F87"/>
    <w:rsid w:val="0054263B"/>
    <w:rsid w:val="00547D97"/>
    <w:rsid w:val="00550AFD"/>
    <w:rsid w:val="00557FCC"/>
    <w:rsid w:val="005648EF"/>
    <w:rsid w:val="00573D55"/>
    <w:rsid w:val="0057771F"/>
    <w:rsid w:val="005B3A78"/>
    <w:rsid w:val="005C56C9"/>
    <w:rsid w:val="005D1AD3"/>
    <w:rsid w:val="005D3156"/>
    <w:rsid w:val="005E077D"/>
    <w:rsid w:val="005E712D"/>
    <w:rsid w:val="005F1017"/>
    <w:rsid w:val="005F19FD"/>
    <w:rsid w:val="005F5A94"/>
    <w:rsid w:val="0060023A"/>
    <w:rsid w:val="006272FE"/>
    <w:rsid w:val="00647CC5"/>
    <w:rsid w:val="00651A64"/>
    <w:rsid w:val="00661D05"/>
    <w:rsid w:val="00672BAB"/>
    <w:rsid w:val="00675252"/>
    <w:rsid w:val="00682B93"/>
    <w:rsid w:val="0068336D"/>
    <w:rsid w:val="00683FA1"/>
    <w:rsid w:val="00687304"/>
    <w:rsid w:val="006A74B6"/>
    <w:rsid w:val="006B2457"/>
    <w:rsid w:val="006B26D7"/>
    <w:rsid w:val="006B5583"/>
    <w:rsid w:val="006E06ED"/>
    <w:rsid w:val="006E0D06"/>
    <w:rsid w:val="006E3575"/>
    <w:rsid w:val="006E62F0"/>
    <w:rsid w:val="006F7DC0"/>
    <w:rsid w:val="00702B5A"/>
    <w:rsid w:val="00705096"/>
    <w:rsid w:val="0070752A"/>
    <w:rsid w:val="007119D8"/>
    <w:rsid w:val="0071225B"/>
    <w:rsid w:val="00713866"/>
    <w:rsid w:val="007216DA"/>
    <w:rsid w:val="007523D9"/>
    <w:rsid w:val="007532AB"/>
    <w:rsid w:val="00774E59"/>
    <w:rsid w:val="00792028"/>
    <w:rsid w:val="007974E2"/>
    <w:rsid w:val="007A3A0E"/>
    <w:rsid w:val="007A5B99"/>
    <w:rsid w:val="007A612E"/>
    <w:rsid w:val="007B1633"/>
    <w:rsid w:val="007B330F"/>
    <w:rsid w:val="007B5B1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8F7DB6"/>
    <w:rsid w:val="0090292A"/>
    <w:rsid w:val="00902A25"/>
    <w:rsid w:val="00914128"/>
    <w:rsid w:val="00925AE1"/>
    <w:rsid w:val="0092733B"/>
    <w:rsid w:val="00932723"/>
    <w:rsid w:val="00935DA8"/>
    <w:rsid w:val="00936D0A"/>
    <w:rsid w:val="009507A9"/>
    <w:rsid w:val="00952BBB"/>
    <w:rsid w:val="0095709A"/>
    <w:rsid w:val="00966B53"/>
    <w:rsid w:val="009725D8"/>
    <w:rsid w:val="00973884"/>
    <w:rsid w:val="009902F2"/>
    <w:rsid w:val="009931B9"/>
    <w:rsid w:val="009B18F0"/>
    <w:rsid w:val="009B6746"/>
    <w:rsid w:val="009E20C7"/>
    <w:rsid w:val="009E3DA4"/>
    <w:rsid w:val="00A01DB9"/>
    <w:rsid w:val="00A110C7"/>
    <w:rsid w:val="00A36457"/>
    <w:rsid w:val="00A632A0"/>
    <w:rsid w:val="00A73AE6"/>
    <w:rsid w:val="00A80C10"/>
    <w:rsid w:val="00A82D0A"/>
    <w:rsid w:val="00A85AAA"/>
    <w:rsid w:val="00A92C18"/>
    <w:rsid w:val="00AB2019"/>
    <w:rsid w:val="00AB71A7"/>
    <w:rsid w:val="00AC1A52"/>
    <w:rsid w:val="00AC78F7"/>
    <w:rsid w:val="00AD4B56"/>
    <w:rsid w:val="00AD6178"/>
    <w:rsid w:val="00AE667D"/>
    <w:rsid w:val="00AF7D47"/>
    <w:rsid w:val="00B0264D"/>
    <w:rsid w:val="00B06939"/>
    <w:rsid w:val="00B12BDB"/>
    <w:rsid w:val="00B3689C"/>
    <w:rsid w:val="00B37722"/>
    <w:rsid w:val="00B45E07"/>
    <w:rsid w:val="00B567C1"/>
    <w:rsid w:val="00B579DF"/>
    <w:rsid w:val="00B6275E"/>
    <w:rsid w:val="00B70D68"/>
    <w:rsid w:val="00B719C2"/>
    <w:rsid w:val="00B72D6B"/>
    <w:rsid w:val="00B73048"/>
    <w:rsid w:val="00B80FD1"/>
    <w:rsid w:val="00B937E4"/>
    <w:rsid w:val="00B97801"/>
    <w:rsid w:val="00BA2389"/>
    <w:rsid w:val="00BA27A8"/>
    <w:rsid w:val="00BA510E"/>
    <w:rsid w:val="00BC336C"/>
    <w:rsid w:val="00BC49BF"/>
    <w:rsid w:val="00BC65EF"/>
    <w:rsid w:val="00BD4988"/>
    <w:rsid w:val="00BE2B09"/>
    <w:rsid w:val="00BE3D70"/>
    <w:rsid w:val="00BE654D"/>
    <w:rsid w:val="00BE6634"/>
    <w:rsid w:val="00BF3BA2"/>
    <w:rsid w:val="00C26751"/>
    <w:rsid w:val="00C40968"/>
    <w:rsid w:val="00C473A2"/>
    <w:rsid w:val="00C60E95"/>
    <w:rsid w:val="00C65686"/>
    <w:rsid w:val="00C65E31"/>
    <w:rsid w:val="00C724B6"/>
    <w:rsid w:val="00C803F3"/>
    <w:rsid w:val="00C84E71"/>
    <w:rsid w:val="00C87463"/>
    <w:rsid w:val="00C8797B"/>
    <w:rsid w:val="00C93B0B"/>
    <w:rsid w:val="00C94C5E"/>
    <w:rsid w:val="00CA41CC"/>
    <w:rsid w:val="00CA4C39"/>
    <w:rsid w:val="00CA7EF2"/>
    <w:rsid w:val="00CB008B"/>
    <w:rsid w:val="00CC0502"/>
    <w:rsid w:val="00CC1AC8"/>
    <w:rsid w:val="00CC6A95"/>
    <w:rsid w:val="00CC7E17"/>
    <w:rsid w:val="00CD4A7D"/>
    <w:rsid w:val="00CE1336"/>
    <w:rsid w:val="00CE593D"/>
    <w:rsid w:val="00CF3788"/>
    <w:rsid w:val="00D014AE"/>
    <w:rsid w:val="00D048E6"/>
    <w:rsid w:val="00D05926"/>
    <w:rsid w:val="00D06D8D"/>
    <w:rsid w:val="00D07170"/>
    <w:rsid w:val="00D23BD0"/>
    <w:rsid w:val="00D333AA"/>
    <w:rsid w:val="00D347CA"/>
    <w:rsid w:val="00D503E5"/>
    <w:rsid w:val="00D51E80"/>
    <w:rsid w:val="00D53848"/>
    <w:rsid w:val="00D53AC5"/>
    <w:rsid w:val="00D5484F"/>
    <w:rsid w:val="00D8125F"/>
    <w:rsid w:val="00DA1796"/>
    <w:rsid w:val="00DA2814"/>
    <w:rsid w:val="00DB2C90"/>
    <w:rsid w:val="00DC63A9"/>
    <w:rsid w:val="00DC66A6"/>
    <w:rsid w:val="00DC7533"/>
    <w:rsid w:val="00DD5708"/>
    <w:rsid w:val="00DE2930"/>
    <w:rsid w:val="00DF2CB7"/>
    <w:rsid w:val="00DF3BF1"/>
    <w:rsid w:val="00E007F8"/>
    <w:rsid w:val="00E00FBD"/>
    <w:rsid w:val="00E058BA"/>
    <w:rsid w:val="00E111AA"/>
    <w:rsid w:val="00E172C8"/>
    <w:rsid w:val="00E210A4"/>
    <w:rsid w:val="00E24E10"/>
    <w:rsid w:val="00E50187"/>
    <w:rsid w:val="00E55147"/>
    <w:rsid w:val="00E551EB"/>
    <w:rsid w:val="00E559D8"/>
    <w:rsid w:val="00E61A72"/>
    <w:rsid w:val="00E67638"/>
    <w:rsid w:val="00E70C9B"/>
    <w:rsid w:val="00E7526A"/>
    <w:rsid w:val="00E87C31"/>
    <w:rsid w:val="00E87FFB"/>
    <w:rsid w:val="00E970B9"/>
    <w:rsid w:val="00EB113C"/>
    <w:rsid w:val="00EC17E3"/>
    <w:rsid w:val="00EC3919"/>
    <w:rsid w:val="00EC7C98"/>
    <w:rsid w:val="00ED5E52"/>
    <w:rsid w:val="00ED7176"/>
    <w:rsid w:val="00ED75EA"/>
    <w:rsid w:val="00EF4043"/>
    <w:rsid w:val="00F00B80"/>
    <w:rsid w:val="00F022D4"/>
    <w:rsid w:val="00F062A4"/>
    <w:rsid w:val="00F27B14"/>
    <w:rsid w:val="00F32AA4"/>
    <w:rsid w:val="00F573CF"/>
    <w:rsid w:val="00F57A2B"/>
    <w:rsid w:val="00F643FB"/>
    <w:rsid w:val="00F658E5"/>
    <w:rsid w:val="00F70F81"/>
    <w:rsid w:val="00F764F4"/>
    <w:rsid w:val="00F76D32"/>
    <w:rsid w:val="00F84802"/>
    <w:rsid w:val="00F86F49"/>
    <w:rsid w:val="00FA333E"/>
    <w:rsid w:val="00FA7B76"/>
    <w:rsid w:val="00FB0E65"/>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1D15164"/>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16192</Words>
  <Characters>92298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2019-12-12T17:38:00Z</dcterms:created>
  <dcterms:modified xsi:type="dcterms:W3CDTF">2019-12-12T17:38:00Z</dcterms:modified>
</cp:coreProperties>
</file>