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6" w:rsidRDefault="00DF6B47" w:rsidP="00130A46">
      <w:pPr>
        <w:pStyle w:val="Heading1"/>
      </w:pPr>
      <w:bookmarkStart w:id="0" w:name="_GoBack"/>
      <w:bookmarkEnd w:id="0"/>
      <w:r>
        <w:t xml:space="preserve">summary </w:t>
      </w:r>
      <w:r w:rsidR="00130A46">
        <w:t>OF CONTENTS</w:t>
      </w:r>
    </w:p>
    <w:p w:rsidR="00130A46" w:rsidRPr="00DF6B47" w:rsidRDefault="00DF6B47" w:rsidP="00130A46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Introductory Material</w:t>
      </w:r>
    </w:p>
    <w:p w:rsidR="00EC7C98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1.</w:t>
      </w:r>
      <w:proofErr w:type="gramEnd"/>
      <w:r w:rsidRPr="00DF6B47">
        <w:rPr>
          <w:b w:val="0"/>
          <w:caps w:val="0"/>
        </w:rPr>
        <w:t xml:space="preserve"> General Instructions Prior </w:t>
      </w:r>
      <w:r>
        <w:rPr>
          <w:b w:val="0"/>
          <w:caps w:val="0"/>
        </w:rPr>
        <w:t xml:space="preserve">to or </w:t>
      </w:r>
      <w:r w:rsidRPr="00DF6B47">
        <w:rPr>
          <w:b w:val="0"/>
          <w:caps w:val="0"/>
        </w:rPr>
        <w:t xml:space="preserve">During Trial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Upon Discharge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Jury</w:t>
      </w:r>
    </w:p>
    <w:p w:rsidR="00130A46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2.</w:t>
      </w:r>
      <w:proofErr w:type="gramEnd"/>
      <w:r w:rsidRPr="00DF6B47">
        <w:rPr>
          <w:b w:val="0"/>
          <w:caps w:val="0"/>
        </w:rPr>
        <w:t xml:space="preserve"> Statement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Case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Be Determined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3.</w:t>
      </w:r>
      <w:proofErr w:type="gramEnd"/>
      <w:r w:rsidRPr="00DF6B47">
        <w:rPr>
          <w:b w:val="0"/>
          <w:caps w:val="0"/>
        </w:rPr>
        <w:t xml:space="preserve"> Evidence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4.</w:t>
      </w:r>
      <w:proofErr w:type="gramEnd"/>
      <w:r w:rsidRPr="00DF6B47">
        <w:rPr>
          <w:b w:val="0"/>
          <w:caps w:val="0"/>
        </w:rPr>
        <w:t xml:space="preserve"> Jury Deliberations; Verdict Forms</w:t>
      </w:r>
    </w:p>
    <w:p w:rsidR="007E0615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5.</w:t>
      </w:r>
      <w:proofErr w:type="gramEnd"/>
      <w:r w:rsidRPr="00DF6B47">
        <w:rPr>
          <w:b w:val="0"/>
          <w:caps w:val="0"/>
        </w:rPr>
        <w:t xml:space="preserve"> General Instructions Relating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Damages</w:t>
      </w:r>
    </w:p>
    <w:p w:rsidR="00591086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6.</w:t>
      </w:r>
      <w:proofErr w:type="gramEnd"/>
      <w:r w:rsidRPr="00DF6B47">
        <w:rPr>
          <w:b w:val="0"/>
          <w:caps w:val="0"/>
        </w:rPr>
        <w:t xml:space="preserve"> Damages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Injuries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 xml:space="preserve">Persons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Property</w:t>
      </w:r>
    </w:p>
    <w:p w:rsidR="007E36ED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7.</w:t>
      </w:r>
      <w:proofErr w:type="gramEnd"/>
      <w:r w:rsidRPr="00DF6B47">
        <w:rPr>
          <w:b w:val="0"/>
          <w:caps w:val="0"/>
        </w:rPr>
        <w:t xml:space="preserve"> Legal Relationships</w:t>
      </w:r>
    </w:p>
    <w:p w:rsidR="00F56ED1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8.</w:t>
      </w:r>
      <w:proofErr w:type="gramEnd"/>
      <w:r w:rsidRPr="00DF6B47">
        <w:rPr>
          <w:b w:val="0"/>
          <w:caps w:val="0"/>
        </w:rPr>
        <w:t xml:space="preserve"> Liability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 xml:space="preserve">Agency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</w:t>
      </w:r>
      <w:proofErr w:type="spellStart"/>
      <w:r w:rsidRPr="00DF6B47">
        <w:rPr>
          <w:b w:val="0"/>
          <w:caps w:val="0"/>
        </w:rPr>
        <w:t>Respondeat</w:t>
      </w:r>
      <w:proofErr w:type="spellEnd"/>
      <w:r w:rsidRPr="00DF6B47">
        <w:rPr>
          <w:b w:val="0"/>
          <w:caps w:val="0"/>
        </w:rPr>
        <w:t xml:space="preserve"> Superior</w:t>
      </w:r>
    </w:p>
    <w:p w:rsidR="00A456C2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9.</w:t>
      </w:r>
      <w:proofErr w:type="gramEnd"/>
      <w:r w:rsidRPr="00DF6B47">
        <w:rPr>
          <w:b w:val="0"/>
          <w:caps w:val="0"/>
        </w:rPr>
        <w:t xml:space="preserve"> Negligence — General Concepts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10.</w:t>
      </w:r>
      <w:proofErr w:type="gramEnd"/>
      <w:r w:rsidRPr="00DF6B47">
        <w:rPr>
          <w:b w:val="0"/>
          <w:caps w:val="0"/>
        </w:rPr>
        <w:t xml:space="preserve"> Wrongful Death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11.</w:t>
      </w:r>
      <w:proofErr w:type="gramEnd"/>
      <w:r w:rsidRPr="00DF6B47">
        <w:rPr>
          <w:b w:val="0"/>
          <w:caps w:val="0"/>
        </w:rPr>
        <w:t xml:space="preserve"> Motor Vehicles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Highway Traffic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12.</w:t>
      </w:r>
      <w:proofErr w:type="gramEnd"/>
      <w:r w:rsidRPr="00DF6B47">
        <w:rPr>
          <w:b w:val="0"/>
          <w:caps w:val="0"/>
        </w:rPr>
        <w:t xml:space="preserve"> Premises Liability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13.</w:t>
      </w:r>
      <w:proofErr w:type="gramEnd"/>
      <w:r w:rsidRPr="00DF6B47">
        <w:rPr>
          <w:b w:val="0"/>
          <w:caps w:val="0"/>
        </w:rPr>
        <w:t xml:space="preserve"> Animals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14.</w:t>
      </w:r>
      <w:proofErr w:type="gramEnd"/>
      <w:r w:rsidRPr="00DF6B47">
        <w:rPr>
          <w:b w:val="0"/>
          <w:caps w:val="0"/>
        </w:rPr>
        <w:t xml:space="preserve"> Product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15.</w:t>
      </w:r>
      <w:proofErr w:type="gramEnd"/>
      <w:r w:rsidRPr="00DF6B47">
        <w:rPr>
          <w:b w:val="0"/>
          <w:caps w:val="0"/>
        </w:rPr>
        <w:t xml:space="preserve"> Professional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16.</w:t>
      </w:r>
      <w:proofErr w:type="gramEnd"/>
      <w:r w:rsidRPr="00DF6B47">
        <w:rPr>
          <w:b w:val="0"/>
          <w:caps w:val="0"/>
        </w:rPr>
        <w:t xml:space="preserve"> Bailors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</w:t>
      </w:r>
      <w:proofErr w:type="spellStart"/>
      <w:r w:rsidRPr="00DF6B47">
        <w:rPr>
          <w:b w:val="0"/>
          <w:caps w:val="0"/>
        </w:rPr>
        <w:t>Bailees</w:t>
      </w:r>
      <w:proofErr w:type="spellEnd"/>
    </w:p>
    <w:p w:rsidR="0034098E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17.</w:t>
      </w:r>
      <w:proofErr w:type="gramEnd"/>
      <w:r w:rsidRPr="00DF6B47">
        <w:rPr>
          <w:b w:val="0"/>
          <w:caps w:val="0"/>
        </w:rPr>
        <w:t xml:space="preserve"> Malicious Prosecution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Abuse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Process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18.</w:t>
      </w:r>
      <w:proofErr w:type="gramEnd"/>
      <w:r w:rsidRPr="00DF6B47">
        <w:rPr>
          <w:b w:val="0"/>
          <w:caps w:val="0"/>
        </w:rPr>
        <w:t xml:space="preserve"> Trespass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Land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19.</w:t>
      </w:r>
      <w:proofErr w:type="gramEnd"/>
      <w:r w:rsidRPr="00DF6B47">
        <w:rPr>
          <w:b w:val="0"/>
          <w:caps w:val="0"/>
        </w:rPr>
        <w:t xml:space="preserve"> Deceit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>Fraud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20.</w:t>
      </w:r>
      <w:proofErr w:type="gramEnd"/>
      <w:r w:rsidRPr="00DF6B47">
        <w:rPr>
          <w:b w:val="0"/>
          <w:caps w:val="0"/>
        </w:rPr>
        <w:t xml:space="preserve"> Assault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Battery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21.</w:t>
      </w:r>
      <w:proofErr w:type="gramEnd"/>
      <w:r w:rsidRPr="00DF6B47">
        <w:rPr>
          <w:b w:val="0"/>
          <w:caps w:val="0"/>
        </w:rPr>
        <w:t xml:space="preserve"> False Imprisonment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Arrest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22.</w:t>
      </w:r>
      <w:proofErr w:type="gramEnd"/>
      <w:r w:rsidRPr="00DF6B47">
        <w:rPr>
          <w:b w:val="0"/>
          <w:caps w:val="0"/>
        </w:rPr>
        <w:t xml:space="preserve"> Defamation (Libel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Slander)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23.</w:t>
      </w:r>
      <w:proofErr w:type="gramEnd"/>
      <w:r w:rsidRPr="00DF6B47">
        <w:rPr>
          <w:b w:val="0"/>
          <w:caps w:val="0"/>
        </w:rPr>
        <w:t xml:space="preserve"> Extreme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Outrageous Conduct — Emotional Distress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lastRenderedPageBreak/>
        <w:t>Chapter 24.</w:t>
      </w:r>
      <w:proofErr w:type="gramEnd"/>
      <w:r w:rsidRPr="00DF6B47">
        <w:rPr>
          <w:b w:val="0"/>
          <w:caps w:val="0"/>
        </w:rPr>
        <w:t xml:space="preserve"> Intentional Interference </w:t>
      </w:r>
      <w:proofErr w:type="gramStart"/>
      <w:r w:rsidRPr="00DF6B47">
        <w:rPr>
          <w:b w:val="0"/>
          <w:caps w:val="0"/>
        </w:rPr>
        <w:t>With</w:t>
      </w:r>
      <w:proofErr w:type="gramEnd"/>
      <w:r w:rsidRPr="00DF6B47">
        <w:rPr>
          <w:b w:val="0"/>
          <w:caps w:val="0"/>
        </w:rPr>
        <w:t xml:space="preserve"> Contractual Obligations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25.</w:t>
      </w:r>
      <w:proofErr w:type="gramEnd"/>
      <w:r w:rsidRPr="00DF6B47">
        <w:rPr>
          <w:b w:val="0"/>
          <w:caps w:val="0"/>
        </w:rPr>
        <w:t xml:space="preserve"> Bad Faith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Insurance Contract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26.</w:t>
      </w:r>
      <w:proofErr w:type="gramEnd"/>
      <w:r w:rsidRPr="00DF6B47">
        <w:rPr>
          <w:b w:val="0"/>
          <w:caps w:val="0"/>
        </w:rPr>
        <w:t xml:space="preserve">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Fiduciary Duty</w:t>
      </w:r>
    </w:p>
    <w:p w:rsidR="0023778B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27.</w:t>
      </w:r>
      <w:proofErr w:type="gramEnd"/>
      <w:r w:rsidRPr="00DF6B47">
        <w:rPr>
          <w:b w:val="0"/>
          <w:caps w:val="0"/>
        </w:rPr>
        <w:t xml:space="preserve"> Civil Conspiracy</w:t>
      </w:r>
    </w:p>
    <w:p w:rsidR="001F702B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28.</w:t>
      </w:r>
      <w:proofErr w:type="gramEnd"/>
      <w:r w:rsidRPr="00DF6B47">
        <w:rPr>
          <w:b w:val="0"/>
          <w:caps w:val="0"/>
        </w:rPr>
        <w:t xml:space="preserve"> Invasion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Privacy</w:t>
      </w:r>
    </w:p>
    <w:p w:rsidR="00726568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29.</w:t>
      </w:r>
      <w:proofErr w:type="gramEnd"/>
      <w:r w:rsidRPr="00DF6B47">
        <w:rPr>
          <w:b w:val="0"/>
          <w:caps w:val="0"/>
        </w:rPr>
        <w:t xml:space="preserve"> The Colorado Consumer Protection Act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30.</w:t>
      </w:r>
      <w:proofErr w:type="gramEnd"/>
      <w:r w:rsidRPr="00DF6B47">
        <w:rPr>
          <w:b w:val="0"/>
          <w:caps w:val="0"/>
        </w:rPr>
        <w:t xml:space="preserve"> Contracts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31.</w:t>
      </w:r>
      <w:proofErr w:type="gramEnd"/>
      <w:r w:rsidRPr="00DF6B47">
        <w:rPr>
          <w:b w:val="0"/>
          <w:caps w:val="0"/>
        </w:rPr>
        <w:t xml:space="preserve"> Wrongful Discharge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32.</w:t>
      </w:r>
      <w:proofErr w:type="gramEnd"/>
      <w:r w:rsidRPr="00DF6B47">
        <w:rPr>
          <w:b w:val="0"/>
          <w:caps w:val="0"/>
        </w:rPr>
        <w:t xml:space="preserve">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33.</w:t>
      </w:r>
      <w:proofErr w:type="gramEnd"/>
      <w:r w:rsidRPr="00DF6B47">
        <w:rPr>
          <w:b w:val="0"/>
          <w:caps w:val="0"/>
        </w:rPr>
        <w:t xml:space="preserve">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34.</w:t>
      </w:r>
      <w:proofErr w:type="gramEnd"/>
      <w:r w:rsidRPr="00DF6B47">
        <w:rPr>
          <w:b w:val="0"/>
          <w:caps w:val="0"/>
        </w:rPr>
        <w:t xml:space="preserve"> Wills</w:t>
      </w:r>
    </w:p>
    <w:p w:rsidR="006D646C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35.</w:t>
      </w:r>
      <w:proofErr w:type="gramEnd"/>
      <w:r w:rsidRPr="00DF6B47">
        <w:rPr>
          <w:b w:val="0"/>
          <w:caps w:val="0"/>
        </w:rPr>
        <w:t xml:space="preserve"> Mental Health — Proceedings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Short-Term Treatment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 xml:space="preserve">Long-Term Care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Treatment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Mentally Ill Under C.R.S. Title 27, Article 65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36.</w:t>
      </w:r>
      <w:proofErr w:type="gramEnd"/>
      <w:r w:rsidRPr="00DF6B47">
        <w:rPr>
          <w:b w:val="0"/>
          <w:caps w:val="0"/>
        </w:rPr>
        <w:t xml:space="preserve"> Eminent Domain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37.</w:t>
      </w:r>
      <w:proofErr w:type="gramEnd"/>
      <w:r w:rsidRPr="00DF6B47">
        <w:rPr>
          <w:b w:val="0"/>
          <w:caps w:val="0"/>
        </w:rPr>
        <w:t xml:space="preserve">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38.</w:t>
      </w:r>
      <w:proofErr w:type="gramEnd"/>
      <w:r w:rsidRPr="00DF6B47">
        <w:rPr>
          <w:b w:val="0"/>
          <w:caps w:val="0"/>
        </w:rPr>
        <w:t xml:space="preserve">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39.</w:t>
      </w:r>
      <w:proofErr w:type="gramEnd"/>
      <w:r w:rsidRPr="00DF6B47">
        <w:rPr>
          <w:b w:val="0"/>
          <w:caps w:val="0"/>
        </w:rPr>
        <w:t xml:space="preserve">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40.</w:t>
      </w:r>
      <w:proofErr w:type="gramEnd"/>
      <w:r w:rsidRPr="00DF6B47">
        <w:rPr>
          <w:b w:val="0"/>
          <w:caps w:val="0"/>
        </w:rPr>
        <w:t xml:space="preserve"> Children’s Code — Juvenile Delinquency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proofErr w:type="gramStart"/>
      <w:r w:rsidRPr="00DF6B47">
        <w:rPr>
          <w:b w:val="0"/>
          <w:caps w:val="0"/>
        </w:rPr>
        <w:t>Chapter 41.</w:t>
      </w:r>
      <w:proofErr w:type="gramEnd"/>
      <w:r w:rsidRPr="00DF6B47">
        <w:rPr>
          <w:b w:val="0"/>
          <w:caps w:val="0"/>
        </w:rPr>
        <w:t xml:space="preserve"> Children’s Code — Dependency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Neglect</w:t>
      </w:r>
    </w:p>
    <w:sectPr w:rsidR="00D0461F" w:rsidRPr="00DF6B47" w:rsidSect="0054263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68" w:rsidRDefault="007B1E68" w:rsidP="0054263B">
      <w:r>
        <w:separator/>
      </w:r>
    </w:p>
    <w:p w:rsidR="007B1E68" w:rsidRDefault="007B1E68"/>
  </w:endnote>
  <w:endnote w:type="continuationSeparator" w:id="0">
    <w:p w:rsidR="007B1E68" w:rsidRDefault="007B1E68" w:rsidP="0054263B">
      <w:r>
        <w:continuationSeparator/>
      </w:r>
    </w:p>
    <w:p w:rsidR="007B1E68" w:rsidRDefault="007B1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D3" w:rsidRDefault="003E4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4D3" w:rsidRDefault="003E44D3">
    <w:pPr>
      <w:pStyle w:val="Footer"/>
    </w:pPr>
  </w:p>
  <w:p w:rsidR="003E44D3" w:rsidRDefault="003E4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68" w:rsidRDefault="007B1E68" w:rsidP="0054263B">
      <w:r>
        <w:separator/>
      </w:r>
    </w:p>
    <w:p w:rsidR="007B1E68" w:rsidRDefault="007B1E68"/>
  </w:footnote>
  <w:footnote w:type="continuationSeparator" w:id="0">
    <w:p w:rsidR="007B1E68" w:rsidRDefault="007B1E68" w:rsidP="0054263B">
      <w:r>
        <w:continuationSeparator/>
      </w:r>
    </w:p>
    <w:p w:rsidR="007B1E68" w:rsidRDefault="007B1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8"/>
    <w:rsid w:val="00085495"/>
    <w:rsid w:val="000921F1"/>
    <w:rsid w:val="000C6F97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2F499B"/>
    <w:rsid w:val="00336CE4"/>
    <w:rsid w:val="0034098E"/>
    <w:rsid w:val="00352111"/>
    <w:rsid w:val="003937B8"/>
    <w:rsid w:val="003C7245"/>
    <w:rsid w:val="003E44D3"/>
    <w:rsid w:val="00456038"/>
    <w:rsid w:val="004C62F9"/>
    <w:rsid w:val="004E7EF1"/>
    <w:rsid w:val="00512EAF"/>
    <w:rsid w:val="00527B12"/>
    <w:rsid w:val="0054263B"/>
    <w:rsid w:val="00591086"/>
    <w:rsid w:val="006272FE"/>
    <w:rsid w:val="00661D05"/>
    <w:rsid w:val="00675252"/>
    <w:rsid w:val="006A74B6"/>
    <w:rsid w:val="006D646C"/>
    <w:rsid w:val="006E0D06"/>
    <w:rsid w:val="006E3575"/>
    <w:rsid w:val="006E62F0"/>
    <w:rsid w:val="007119D8"/>
    <w:rsid w:val="00726568"/>
    <w:rsid w:val="007532AB"/>
    <w:rsid w:val="007A4E36"/>
    <w:rsid w:val="007B1E68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4A49"/>
    <w:rsid w:val="00AE75D7"/>
    <w:rsid w:val="00B37722"/>
    <w:rsid w:val="00B567C1"/>
    <w:rsid w:val="00B70D68"/>
    <w:rsid w:val="00B72D6B"/>
    <w:rsid w:val="00B937E4"/>
    <w:rsid w:val="00BE2B09"/>
    <w:rsid w:val="00BE654D"/>
    <w:rsid w:val="00C40968"/>
    <w:rsid w:val="00C465CB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DF6B47"/>
    <w:rsid w:val="00E058BA"/>
    <w:rsid w:val="00E423E9"/>
    <w:rsid w:val="00E87C31"/>
    <w:rsid w:val="00E90C33"/>
    <w:rsid w:val="00E970B9"/>
    <w:rsid w:val="00EA7C91"/>
    <w:rsid w:val="00EC7C98"/>
    <w:rsid w:val="00ED7176"/>
    <w:rsid w:val="00F56ED1"/>
    <w:rsid w:val="00F66225"/>
    <w:rsid w:val="00F67284"/>
    <w:rsid w:val="00F71099"/>
    <w:rsid w:val="00F764F4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Krista Schelhaas</cp:lastModifiedBy>
  <cp:revision>2</cp:revision>
  <dcterms:created xsi:type="dcterms:W3CDTF">2018-02-15T06:13:00Z</dcterms:created>
  <dcterms:modified xsi:type="dcterms:W3CDTF">2018-02-15T06:13:00Z</dcterms:modified>
</cp:coreProperties>
</file>