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75BB" w14:textId="77777777" w:rsidR="00CA41CC" w:rsidRPr="00914128" w:rsidRDefault="0068336D" w:rsidP="00914128">
      <w:pPr>
        <w:pStyle w:val="Heading1"/>
      </w:pPr>
      <w:bookmarkStart w:id="0" w:name="_GoBack"/>
      <w:bookmarkEnd w:id="0"/>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9904A6"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9904A6" w:rsidP="00914128">
      <w:pPr>
        <w:pStyle w:val="ToC"/>
      </w:pPr>
      <w:hyperlink w:anchor="a26_02" w:history="1">
        <w:r w:rsidR="009C22FE" w:rsidRPr="00D9448D">
          <w:rPr>
            <w:rStyle w:val="Hyperlink"/>
          </w:rPr>
          <w:t>26:2</w:t>
        </w:r>
      </w:hyperlink>
      <w:r w:rsidR="009C22FE" w:rsidRPr="00D9448D">
        <w:t xml:space="preserve"> </w:t>
      </w:r>
      <w:r w:rsidR="009C22FE" w:rsidRPr="00D9448D">
        <w:tab/>
        <w:t xml:space="preserve">Fiduciary </w:t>
      </w:r>
      <w:proofErr w:type="gramStart"/>
      <w:r w:rsidR="009C22FE" w:rsidRPr="00D9448D">
        <w:t>Relationship</w:t>
      </w:r>
      <w:proofErr w:type="gramEnd"/>
      <w:r w:rsidR="009C22FE" w:rsidRPr="00D9448D">
        <w:t xml:space="preserve"> — Defined</w:t>
      </w:r>
    </w:p>
    <w:p w14:paraId="2E8BB7D0" w14:textId="77777777" w:rsidR="00D9448D" w:rsidRDefault="009904A6"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w:t>
      </w:r>
      <w:proofErr w:type="gramStart"/>
      <w:r w:rsidR="009C22FE" w:rsidRPr="00D9448D">
        <w:t>Relationship</w:t>
      </w:r>
      <w:proofErr w:type="gramEnd"/>
      <w:r w:rsidR="009C22FE" w:rsidRPr="00D9448D">
        <w:t xml:space="preserve">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9904A6" w:rsidP="00914128">
      <w:pPr>
        <w:pStyle w:val="ToC"/>
      </w:pPr>
      <w:hyperlink w:anchor="a26_04" w:history="1">
        <w:r w:rsidR="009C22FE" w:rsidRPr="00D9448D">
          <w:rPr>
            <w:rStyle w:val="Hyperlink"/>
          </w:rPr>
          <w:t>26:4</w:t>
        </w:r>
      </w:hyperlink>
      <w:r w:rsidR="009C22FE" w:rsidRPr="00D9448D">
        <w:t xml:space="preserve"> </w:t>
      </w:r>
      <w:r w:rsidR="009C22FE" w:rsidRPr="00D9448D">
        <w:tab/>
        <w:t xml:space="preserve">Confidential </w:t>
      </w:r>
      <w:proofErr w:type="gramStart"/>
      <w:r w:rsidR="009C22FE" w:rsidRPr="00D9448D">
        <w:t>Relationship</w:t>
      </w:r>
      <w:proofErr w:type="gramEnd"/>
      <w:r w:rsidR="009C22FE" w:rsidRPr="00D9448D">
        <w:t xml:space="preserve"> — Defined</w:t>
      </w:r>
    </w:p>
    <w:p w14:paraId="3A054ADD" w14:textId="77777777" w:rsidR="00D9448D" w:rsidRDefault="009904A6"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1" w:name="a26_01"/>
      <w:bookmarkEnd w:id="1"/>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proofErr w:type="gramStart"/>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roofErr w:type="gramEnd"/>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 xml:space="preserve">Baker v. Wood, </w:t>
      </w:r>
      <w:proofErr w:type="spellStart"/>
      <w:r w:rsidRPr="00DC2F89">
        <w:rPr>
          <w:rFonts w:eastAsia="Times New Roman"/>
          <w:b/>
          <w:sz w:val="24"/>
          <w:szCs w:val="24"/>
        </w:rPr>
        <w:t>Ris</w:t>
      </w:r>
      <w:proofErr w:type="spellEnd"/>
      <w:r w:rsidRPr="00DC2F89">
        <w:rPr>
          <w:rFonts w:eastAsia="Times New Roman"/>
          <w:b/>
          <w:sz w:val="24"/>
          <w:szCs w:val="24"/>
        </w:rPr>
        <w:t xml:space="preserve"> &amp; Hames, P.C.</w:t>
      </w:r>
      <w:r w:rsidRPr="00DC2F89">
        <w:rPr>
          <w:rFonts w:eastAsia="Times New Roman"/>
          <w:sz w:val="24"/>
          <w:szCs w:val="24"/>
        </w:rPr>
        <w:t xml:space="preserve">,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w:t>
      </w:r>
      <w:proofErr w:type="gramStart"/>
      <w:r w:rsidRPr="00DC2F89">
        <w:rPr>
          <w:rFonts w:eastAsia="Times New Roman"/>
          <w:sz w:val="24"/>
          <w:szCs w:val="24"/>
        </w:rPr>
        <w:t>party,</w:t>
      </w:r>
      <w:proofErr w:type="gramEnd"/>
      <w:r w:rsidRPr="00DC2F89">
        <w:rPr>
          <w:rFonts w:eastAsia="Times New Roman"/>
          <w:sz w:val="24"/>
          <w:szCs w:val="24"/>
        </w:rPr>
        <w:t xml:space="preserve">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proofErr w:type="spellStart"/>
      <w:r w:rsidRPr="00DC2F89">
        <w:rPr>
          <w:rFonts w:eastAsia="Times New Roman"/>
          <w:b/>
          <w:sz w:val="24"/>
          <w:szCs w:val="24"/>
        </w:rPr>
        <w:t>Kaitz</w:t>
      </w:r>
      <w:proofErr w:type="spellEnd"/>
      <w:r w:rsidRPr="00DC2F89">
        <w:rPr>
          <w:rFonts w:eastAsia="Times New Roman"/>
          <w:b/>
          <w:sz w:val="24"/>
          <w:szCs w:val="24"/>
        </w:rPr>
        <w:t xml:space="preserve">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 xml:space="preserve">Accident &amp; Injury Med. Specialists, P.C. v. </w:t>
      </w:r>
      <w:proofErr w:type="spellStart"/>
      <w:r w:rsidRPr="00DC2F89">
        <w:rPr>
          <w:rFonts w:eastAsia="Times New Roman"/>
          <w:b/>
          <w:sz w:val="24"/>
          <w:szCs w:val="24"/>
        </w:rPr>
        <w:t>Mintz</w:t>
      </w:r>
      <w:proofErr w:type="spellEnd"/>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proofErr w:type="spellStart"/>
      <w:r w:rsidRPr="00DC2F89">
        <w:rPr>
          <w:rFonts w:eastAsia="Times New Roman"/>
          <w:b/>
          <w:sz w:val="24"/>
          <w:szCs w:val="24"/>
        </w:rPr>
        <w:lastRenderedPageBreak/>
        <w:t>Destefano</w:t>
      </w:r>
      <w:proofErr w:type="spellEnd"/>
      <w:r w:rsidRPr="00DC2F89">
        <w:rPr>
          <w:rFonts w:eastAsia="Times New Roman"/>
          <w:b/>
          <w:sz w:val="24"/>
          <w:szCs w:val="24"/>
        </w:rPr>
        <w:t xml:space="preserve"> v. </w:t>
      </w:r>
      <w:proofErr w:type="spellStart"/>
      <w:r w:rsidRPr="00DC2F89">
        <w:rPr>
          <w:rFonts w:eastAsia="Times New Roman"/>
          <w:b/>
          <w:sz w:val="24"/>
          <w:szCs w:val="24"/>
        </w:rPr>
        <w:t>Grabrian</w:t>
      </w:r>
      <w:proofErr w:type="spellEnd"/>
      <w:r w:rsidRPr="00DC2F89">
        <w:rPr>
          <w:rFonts w:eastAsia="Times New Roman"/>
          <w:sz w:val="24"/>
          <w:szCs w:val="24"/>
        </w:rPr>
        <w:t xml:space="preserve">, 763 P.2d 275 (Colo. 1988); </w:t>
      </w:r>
      <w:proofErr w:type="spellStart"/>
      <w:r w:rsidRPr="00DC2F89">
        <w:rPr>
          <w:rFonts w:eastAsia="Times New Roman"/>
          <w:b/>
          <w:sz w:val="24"/>
          <w:szCs w:val="24"/>
        </w:rPr>
        <w:t>Bithell</w:t>
      </w:r>
      <w:proofErr w:type="spellEnd"/>
      <w:r w:rsidRPr="00DC2F89">
        <w:rPr>
          <w:rFonts w:eastAsia="Times New Roman"/>
          <w:b/>
          <w:sz w:val="24"/>
          <w:szCs w:val="24"/>
        </w:rPr>
        <w:t xml:space="preserve">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proofErr w:type="spellStart"/>
      <w:r w:rsidR="00DC2F89" w:rsidRPr="00DC2F89">
        <w:rPr>
          <w:rFonts w:eastAsia="Times New Roman"/>
          <w:b/>
          <w:sz w:val="24"/>
          <w:szCs w:val="24"/>
        </w:rPr>
        <w:t>Virdanco</w:t>
      </w:r>
      <w:proofErr w:type="spellEnd"/>
      <w:r w:rsidR="00DC2F89" w:rsidRPr="00DC2F89">
        <w:rPr>
          <w:rFonts w:eastAsia="Times New Roman"/>
          <w:b/>
          <w:sz w:val="24"/>
          <w:szCs w:val="24"/>
        </w:rPr>
        <w:t>,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77777777"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proofErr w:type="gramStart"/>
      <w:r w:rsidR="00DC2F89" w:rsidRPr="00DC2F89">
        <w:rPr>
          <w:rFonts w:eastAsia="Times New Roman"/>
          <w:b/>
          <w:sz w:val="24"/>
          <w:szCs w:val="24"/>
        </w:rPr>
        <w:t xml:space="preserve">Moguls of Aspen, Inc. v. </w:t>
      </w:r>
      <w:proofErr w:type="spellStart"/>
      <w:r w:rsidR="00DC2F89" w:rsidRPr="00DC2F89">
        <w:rPr>
          <w:rFonts w:eastAsia="Times New Roman"/>
          <w:b/>
          <w:sz w:val="24"/>
          <w:szCs w:val="24"/>
        </w:rPr>
        <w:t>Faegre</w:t>
      </w:r>
      <w:proofErr w:type="spellEnd"/>
      <w:r w:rsidR="00DC2F89" w:rsidRPr="00DC2F89">
        <w:rPr>
          <w:rFonts w:eastAsia="Times New Roman"/>
          <w:b/>
          <w:sz w:val="24"/>
          <w:szCs w:val="24"/>
        </w:rPr>
        <w:t xml:space="preserv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w:t>
      </w:r>
      <w:proofErr w:type="gramEnd"/>
      <w:r w:rsidR="00DC2F89" w:rsidRPr="00DC2F89">
        <w:rPr>
          <w:rFonts w:eastAsia="Times New Roman"/>
          <w:sz w:val="24"/>
          <w:szCs w:val="24"/>
        </w:rPr>
        <w:t xml:space="preserve"> On the other hand, where the facts and duties underlying claims for breach of a fiduciary duty and negligence are not the same, it is proper to submit both claims to the jury. </w:t>
      </w:r>
      <w:proofErr w:type="gramStart"/>
      <w:r w:rsidR="00DC2F89" w:rsidRPr="00DC2F89">
        <w:rPr>
          <w:rFonts w:eastAsia="Times New Roman"/>
          <w:b/>
          <w:sz w:val="24"/>
          <w:szCs w:val="24"/>
        </w:rPr>
        <w:t xml:space="preserve">Boyd v. </w:t>
      </w:r>
      <w:proofErr w:type="spellStart"/>
      <w:r w:rsidR="00DC2F89" w:rsidRPr="00DC2F89">
        <w:rPr>
          <w:rFonts w:eastAsia="Times New Roman"/>
          <w:b/>
          <w:sz w:val="24"/>
          <w:szCs w:val="24"/>
        </w:rPr>
        <w:t>Garvert</w:t>
      </w:r>
      <w:proofErr w:type="spellEnd"/>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2000).</w:t>
      </w:r>
      <w:proofErr w:type="gramEnd"/>
      <w:r w:rsidR="00DC2F89" w:rsidRPr="00DC2F89">
        <w:rPr>
          <w:rFonts w:eastAsia="Times New Roman"/>
          <w:sz w:val="24"/>
          <w:szCs w:val="24"/>
        </w:rPr>
        <w:t xml:space="preserve"> Expert testimony is necessary to support causation in a breach of fiduciary case arising out of an attorney-client relationship. </w:t>
      </w:r>
      <w:proofErr w:type="gramStart"/>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roofErr w:type="gramEnd"/>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 xml:space="preserve">Estate of </w:t>
      </w:r>
      <w:proofErr w:type="spellStart"/>
      <w:r w:rsidR="00DC2F89" w:rsidRPr="00DC2F89">
        <w:rPr>
          <w:rFonts w:eastAsia="Times New Roman"/>
          <w:b/>
          <w:sz w:val="24"/>
          <w:szCs w:val="24"/>
        </w:rPr>
        <w:t>Heyn</w:t>
      </w:r>
      <w:proofErr w:type="spellEnd"/>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 xml:space="preserve">In re Estate of </w:t>
      </w:r>
      <w:proofErr w:type="spellStart"/>
      <w:r w:rsidR="00DC2F89" w:rsidRPr="00DC2F89">
        <w:rPr>
          <w:rFonts w:eastAsia="Times New Roman"/>
          <w:b/>
          <w:sz w:val="24"/>
          <w:szCs w:val="24"/>
        </w:rPr>
        <w:t>Foiles</w:t>
      </w:r>
      <w:proofErr w:type="spellEnd"/>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77777777"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proofErr w:type="gramStart"/>
      <w:r w:rsidR="00DC2F89" w:rsidRPr="00DC2F89">
        <w:rPr>
          <w:rFonts w:eastAsia="Times New Roman"/>
          <w:b/>
          <w:sz w:val="24"/>
          <w:szCs w:val="24"/>
        </w:rPr>
        <w:t xml:space="preserve">In re Estate of </w:t>
      </w:r>
      <w:proofErr w:type="spellStart"/>
      <w:r w:rsidR="00DC2F89" w:rsidRPr="00DC2F89">
        <w:rPr>
          <w:rFonts w:eastAsia="Times New Roman"/>
          <w:b/>
          <w:sz w:val="24"/>
          <w:szCs w:val="24"/>
        </w:rPr>
        <w:t>Foiles</w:t>
      </w:r>
      <w:proofErr w:type="spellEnd"/>
      <w:r w:rsidR="00DC2F89" w:rsidRPr="00DC2F89">
        <w:rPr>
          <w:rFonts w:eastAsia="Times New Roman"/>
          <w:sz w:val="24"/>
          <w:szCs w:val="24"/>
        </w:rPr>
        <w:t>, 2014 COA 104</w:t>
      </w:r>
      <w:r w:rsidR="00265D86">
        <w:rPr>
          <w:rFonts w:eastAsia="Times New Roman"/>
          <w:sz w:val="24"/>
          <w:szCs w:val="24"/>
        </w:rPr>
        <w:t>, ¶ 43</w:t>
      </w:r>
      <w:r w:rsidR="00DC2F89" w:rsidRPr="00DC2F89">
        <w:rPr>
          <w:rFonts w:eastAsia="Times New Roman"/>
          <w:sz w:val="24"/>
          <w:szCs w:val="24"/>
        </w:rPr>
        <w:t>.</w:t>
      </w:r>
      <w:proofErr w:type="gramEnd"/>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 xml:space="preserve">Jet Courier Serv., Inc. v. </w:t>
      </w:r>
      <w:proofErr w:type="spellStart"/>
      <w:r w:rsidR="00DC2F89" w:rsidRPr="00DC2F89">
        <w:rPr>
          <w:rFonts w:eastAsia="Times New Roman"/>
          <w:b/>
          <w:sz w:val="24"/>
          <w:szCs w:val="24"/>
        </w:rPr>
        <w:t>Mulei</w:t>
      </w:r>
      <w:proofErr w:type="spellEnd"/>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circumstances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 xml:space="preserve">employee </w:t>
      </w:r>
      <w:r w:rsidR="005575D0">
        <w:rPr>
          <w:rFonts w:eastAsia="Times New Roman"/>
          <w:sz w:val="24"/>
          <w:szCs w:val="24"/>
        </w:rPr>
        <w:lastRenderedPageBreak/>
        <w:t>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proofErr w:type="spellStart"/>
      <w:r w:rsidR="00B134C5" w:rsidRPr="00DC2F89">
        <w:rPr>
          <w:rFonts w:eastAsia="Times New Roman"/>
          <w:b/>
          <w:sz w:val="24"/>
          <w:szCs w:val="24"/>
        </w:rPr>
        <w:t>Lucht’s</w:t>
      </w:r>
      <w:proofErr w:type="spellEnd"/>
      <w:r w:rsidR="00B134C5" w:rsidRPr="00DC2F89">
        <w:rPr>
          <w:rFonts w:eastAsia="Times New Roman"/>
          <w:b/>
          <w:sz w:val="24"/>
          <w:szCs w:val="24"/>
        </w:rPr>
        <w:t xml:space="preserve">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proofErr w:type="spellStart"/>
      <w:r w:rsidR="00B134C5" w:rsidRPr="00DC2F89">
        <w:rPr>
          <w:rFonts w:eastAsia="Times New Roman"/>
          <w:i/>
          <w:sz w:val="24"/>
          <w:szCs w:val="24"/>
        </w:rPr>
        <w:t>rev’d</w:t>
      </w:r>
      <w:proofErr w:type="spellEnd"/>
      <w:r w:rsidR="00B134C5" w:rsidRPr="00DC2F89">
        <w:rPr>
          <w:rFonts w:eastAsia="Times New Roman"/>
          <w:i/>
          <w:sz w:val="24"/>
          <w:szCs w:val="24"/>
        </w:rPr>
        <w:t xml:space="preserve">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 xml:space="preserve">Koontz v. </w:t>
      </w:r>
      <w:proofErr w:type="spellStart"/>
      <w:r w:rsidR="00DC2F89" w:rsidRPr="00DC2F89">
        <w:rPr>
          <w:rFonts w:eastAsia="Times New Roman"/>
          <w:b/>
          <w:sz w:val="24"/>
          <w:szCs w:val="24"/>
        </w:rPr>
        <w:t>Rosener</w:t>
      </w:r>
      <w:proofErr w:type="spellEnd"/>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proofErr w:type="spellStart"/>
      <w:r w:rsidR="00DC2F89" w:rsidRPr="00DC2F89">
        <w:rPr>
          <w:rFonts w:eastAsia="Times New Roman"/>
          <w:b/>
          <w:sz w:val="24"/>
          <w:szCs w:val="24"/>
        </w:rPr>
        <w:t>Moye</w:t>
      </w:r>
      <w:proofErr w:type="spellEnd"/>
      <w:r w:rsidR="00DC2F89" w:rsidRPr="00DC2F89">
        <w:rPr>
          <w:rFonts w:eastAsia="Times New Roman"/>
          <w:b/>
          <w:sz w:val="24"/>
          <w:szCs w:val="24"/>
        </w:rPr>
        <w:t xml:space="preserve"> White LLP v. </w:t>
      </w:r>
      <w:proofErr w:type="spellStart"/>
      <w:r w:rsidR="00DC2F89" w:rsidRPr="00DC2F89">
        <w:rPr>
          <w:rFonts w:eastAsia="Times New Roman"/>
          <w:b/>
          <w:sz w:val="24"/>
          <w:szCs w:val="24"/>
        </w:rPr>
        <w:t>Beren</w:t>
      </w:r>
      <w:proofErr w:type="spellEnd"/>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2" w:name="a26_02"/>
      <w:bookmarkEnd w:id="2"/>
      <w:r w:rsidRPr="00E41870">
        <w:rPr>
          <w:rFonts w:eastAsia="Times New Roman"/>
          <w:b/>
          <w:sz w:val="24"/>
          <w:szCs w:val="24"/>
        </w:rPr>
        <w:lastRenderedPageBreak/>
        <w:t xml:space="preserve">26:2 </w:t>
      </w:r>
      <w:r w:rsidRPr="00E41870">
        <w:rPr>
          <w:rFonts w:eastAsia="Times New Roman"/>
          <w:b/>
          <w:sz w:val="24"/>
          <w:szCs w:val="24"/>
        </w:rPr>
        <w:tab/>
        <w:t xml:space="preserve">FIDUCIARY </w:t>
      </w:r>
      <w:proofErr w:type="gramStart"/>
      <w:r w:rsidRPr="00E41870">
        <w:rPr>
          <w:rFonts w:eastAsia="Times New Roman"/>
          <w:b/>
          <w:sz w:val="24"/>
          <w:szCs w:val="24"/>
        </w:rPr>
        <w:t>RELATIONSHIP</w:t>
      </w:r>
      <w:proofErr w:type="gramEnd"/>
      <w:r w:rsidRPr="00E41870">
        <w:rPr>
          <w:rFonts w:eastAsia="Times New Roman"/>
          <w:b/>
          <w:sz w:val="24"/>
          <w:szCs w:val="24"/>
        </w:rPr>
        <w:t xml:space="preserve">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 xml:space="preserve">(insert appropriate description, e.g., “attorney,” “partner,” “joint </w:t>
      </w:r>
      <w:proofErr w:type="spellStart"/>
      <w:r w:rsidRPr="00E41870">
        <w:rPr>
          <w:rFonts w:eastAsia="Times New Roman"/>
          <w:i/>
          <w:sz w:val="24"/>
          <w:szCs w:val="24"/>
        </w:rPr>
        <w:t>venturer</w:t>
      </w:r>
      <w:proofErr w:type="spellEnd"/>
      <w:r w:rsidRPr="00E41870">
        <w:rPr>
          <w:rFonts w:eastAsia="Times New Roman"/>
          <w:i/>
          <w:sz w:val="24"/>
          <w:szCs w:val="24"/>
        </w:rPr>
        <w:t>,”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xml:space="preserve">, </w:t>
      </w:r>
      <w:r w:rsidR="00BB28E0">
        <w:rPr>
          <w:rFonts w:eastAsia="Times New Roman"/>
          <w:sz w:val="24"/>
          <w:szCs w:val="24"/>
        </w:rPr>
        <w:t>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 xml:space="preserve">Specialists, P.C. v. </w:t>
      </w:r>
      <w:proofErr w:type="spellStart"/>
      <w:r w:rsidR="00CE2A2F" w:rsidRPr="00CE2A2F">
        <w:rPr>
          <w:rFonts w:eastAsia="Times New Roman"/>
          <w:b/>
          <w:sz w:val="24"/>
          <w:szCs w:val="24"/>
        </w:rPr>
        <w:t>Mintz</w:t>
      </w:r>
      <w:proofErr w:type="spellEnd"/>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xml:space="preserve">, 198 Colo. 477, 601 P.2d 1376 (1979) (joint </w:t>
      </w:r>
      <w:proofErr w:type="spellStart"/>
      <w:r w:rsidR="00776F3F" w:rsidRPr="00E41870">
        <w:rPr>
          <w:rFonts w:eastAsia="Times New Roman"/>
          <w:sz w:val="24"/>
          <w:szCs w:val="24"/>
        </w:rPr>
        <w:t>venturers</w:t>
      </w:r>
      <w:proofErr w:type="spellEnd"/>
      <w:r w:rsidR="00776F3F" w:rsidRPr="00E41870">
        <w:rPr>
          <w:rFonts w:eastAsia="Times New Roman"/>
          <w:sz w:val="24"/>
          <w:szCs w:val="24"/>
        </w:rPr>
        <w:t>)</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 xml:space="preserve">Midwest </w:t>
      </w:r>
      <w:proofErr w:type="spellStart"/>
      <w:r w:rsidRPr="00E41870">
        <w:rPr>
          <w:rFonts w:eastAsia="Times New Roman"/>
          <w:b/>
          <w:sz w:val="24"/>
          <w:szCs w:val="24"/>
        </w:rPr>
        <w:t>Mut</w:t>
      </w:r>
      <w:proofErr w:type="spellEnd"/>
      <w:r w:rsidR="00776F3F">
        <w:rPr>
          <w:rFonts w:eastAsia="Times New Roman"/>
          <w:b/>
          <w:sz w:val="24"/>
          <w:szCs w:val="24"/>
        </w:rPr>
        <w:t>., Inc.</w:t>
      </w:r>
      <w:r w:rsidRPr="00E41870">
        <w:rPr>
          <w:rFonts w:eastAsia="Times New Roman"/>
          <w:b/>
          <w:sz w:val="24"/>
          <w:szCs w:val="24"/>
        </w:rPr>
        <w:t xml:space="preserve"> v. </w:t>
      </w:r>
      <w:proofErr w:type="spellStart"/>
      <w:r w:rsidRPr="00E41870">
        <w:rPr>
          <w:rFonts w:eastAsia="Times New Roman"/>
          <w:b/>
          <w:sz w:val="24"/>
          <w:szCs w:val="24"/>
        </w:rPr>
        <w:t>Heald</w:t>
      </w:r>
      <w:proofErr w:type="spellEnd"/>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w:t>
      </w:r>
      <w:proofErr w:type="spellStart"/>
      <w:r w:rsidRPr="00E41870">
        <w:rPr>
          <w:rFonts w:eastAsia="Times New Roman"/>
          <w:b/>
          <w:sz w:val="24"/>
          <w:szCs w:val="24"/>
        </w:rPr>
        <w:t>Comm</w:t>
      </w:r>
      <w:r w:rsidR="00402C7C">
        <w:rPr>
          <w:rFonts w:eastAsia="Times New Roman"/>
          <w:b/>
          <w:sz w:val="24"/>
          <w:szCs w:val="24"/>
        </w:rPr>
        <w:t>’</w:t>
      </w:r>
      <w:r w:rsidRPr="00E41870">
        <w:rPr>
          <w:rFonts w:eastAsia="Times New Roman"/>
          <w:b/>
          <w:sz w:val="24"/>
          <w:szCs w:val="24"/>
        </w:rPr>
        <w:t>n</w:t>
      </w:r>
      <w:proofErr w:type="spellEnd"/>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2A5C7BD2" w:rsidR="00E41870" w:rsidRDefault="00E41870" w:rsidP="00E41870">
      <w:pPr>
        <w:spacing w:after="240"/>
        <w:ind w:firstLine="720"/>
        <w:rPr>
          <w:rFonts w:eastAsia="Times New Roman"/>
          <w:sz w:val="24"/>
          <w:szCs w:val="24"/>
        </w:rPr>
      </w:pPr>
      <w:r w:rsidRPr="00E41870">
        <w:rPr>
          <w:rFonts w:eastAsia="Times New Roman"/>
          <w:sz w:val="24"/>
          <w:szCs w:val="24"/>
        </w:rPr>
        <w:lastRenderedPageBreak/>
        <w:t xml:space="preserve">3. Fiduciary duties arise only as to matters within the scope of the fiduciary relationship.  </w:t>
      </w:r>
      <w:r w:rsidRPr="00E41870">
        <w:rPr>
          <w:rFonts w:eastAsia="Times New Roman"/>
          <w:i/>
          <w:sz w:val="24"/>
          <w:szCs w:val="24"/>
        </w:rPr>
        <w:t xml:space="preserve">See </w:t>
      </w:r>
      <w:proofErr w:type="spellStart"/>
      <w:r w:rsidRPr="00E41870">
        <w:rPr>
          <w:rFonts w:eastAsia="Times New Roman"/>
          <w:b/>
          <w:sz w:val="24"/>
          <w:szCs w:val="24"/>
        </w:rPr>
        <w:t>Mintz</w:t>
      </w:r>
      <w:proofErr w:type="spellEnd"/>
      <w:r w:rsidRPr="00E41870">
        <w:rPr>
          <w:rFonts w:eastAsia="Times New Roman"/>
          <w:b/>
          <w:sz w:val="24"/>
          <w:szCs w:val="24"/>
        </w:rPr>
        <w:t xml:space="preserve">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proofErr w:type="spellStart"/>
      <w:r w:rsidRPr="00E41870">
        <w:rPr>
          <w:rFonts w:eastAsia="Times New Roman"/>
          <w:b/>
          <w:sz w:val="24"/>
          <w:szCs w:val="24"/>
        </w:rPr>
        <w:t>Semler</w:t>
      </w:r>
      <w:proofErr w:type="spellEnd"/>
      <w:r w:rsidRPr="00E41870">
        <w:rPr>
          <w:rFonts w:eastAsia="Times New Roman"/>
          <w:b/>
          <w:sz w:val="24"/>
          <w:szCs w:val="24"/>
        </w:rPr>
        <w:t xml:space="preserve"> v. </w:t>
      </w:r>
      <w:proofErr w:type="spellStart"/>
      <w:r w:rsidRPr="00E41870">
        <w:rPr>
          <w:rFonts w:eastAsia="Times New Roman"/>
          <w:b/>
          <w:sz w:val="24"/>
          <w:szCs w:val="24"/>
        </w:rPr>
        <w:t>Hellerstein</w:t>
      </w:r>
      <w:proofErr w:type="spellEnd"/>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 (</w:t>
      </w:r>
      <w:r w:rsidRPr="00E41870">
        <w:rPr>
          <w:rFonts w:eastAsia="Times New Roman"/>
          <w:i/>
          <w:sz w:val="24"/>
          <w:szCs w:val="24"/>
        </w:rPr>
        <w:t>cert. granted</w:t>
      </w:r>
      <w:r w:rsidRPr="00E41870">
        <w:rPr>
          <w:rFonts w:eastAsia="Times New Roman"/>
          <w:sz w:val="24"/>
          <w:szCs w:val="24"/>
        </w:rPr>
        <w:t xml:space="preserve"> March 20, 2017).</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 xml:space="preserve">arise from one joint </w:t>
      </w:r>
      <w:proofErr w:type="spellStart"/>
      <w:r w:rsidR="001D4027">
        <w:rPr>
          <w:rFonts w:eastAsia="Times New Roman"/>
          <w:sz w:val="24"/>
          <w:szCs w:val="24"/>
        </w:rPr>
        <w:t>venturer</w:t>
      </w:r>
      <w:proofErr w:type="spellEnd"/>
      <w:r w:rsidR="001D4027">
        <w:rPr>
          <w:rFonts w:eastAsia="Times New Roman"/>
          <w:sz w:val="24"/>
          <w:szCs w:val="24"/>
        </w:rPr>
        <w:t xml:space="preserve"> to another</w:t>
      </w:r>
      <w:r>
        <w:rPr>
          <w:rFonts w:eastAsia="Times New Roman"/>
          <w:sz w:val="24"/>
          <w:szCs w:val="24"/>
        </w:rPr>
        <w:t xml:space="preserve">. </w:t>
      </w:r>
      <w:r>
        <w:rPr>
          <w:rFonts w:eastAsia="Times New Roman"/>
          <w:b/>
          <w:sz w:val="24"/>
          <w:szCs w:val="24"/>
        </w:rPr>
        <w:t xml:space="preserve">Rocky Mountain </w:t>
      </w:r>
      <w:proofErr w:type="spellStart"/>
      <w:r>
        <w:rPr>
          <w:rFonts w:eastAsia="Times New Roman"/>
          <w:b/>
          <w:sz w:val="24"/>
          <w:szCs w:val="24"/>
        </w:rPr>
        <w:t>Expl</w:t>
      </w:r>
      <w:proofErr w:type="spellEnd"/>
      <w:r>
        <w:rPr>
          <w:rFonts w:eastAsia="Times New Roman"/>
          <w:b/>
          <w:sz w:val="24"/>
          <w:szCs w:val="24"/>
        </w:rPr>
        <w:t>.</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proofErr w:type="spellStart"/>
      <w:r w:rsidR="00E41870" w:rsidRPr="00E41870">
        <w:rPr>
          <w:rFonts w:eastAsia="Times New Roman"/>
          <w:b/>
          <w:sz w:val="24"/>
          <w:szCs w:val="24"/>
        </w:rPr>
        <w:t>Tepley</w:t>
      </w:r>
      <w:proofErr w:type="spellEnd"/>
      <w:r w:rsidR="00E41870" w:rsidRPr="00E41870">
        <w:rPr>
          <w:rFonts w:eastAsia="Times New Roman"/>
          <w:b/>
          <w:sz w:val="24"/>
          <w:szCs w:val="24"/>
        </w:rPr>
        <w:t xml:space="preserve"> v. Public Employees Retirement </w:t>
      </w:r>
      <w:proofErr w:type="spellStart"/>
      <w:r w:rsidR="00E41870" w:rsidRPr="00E41870">
        <w:rPr>
          <w:rFonts w:eastAsia="Times New Roman"/>
          <w:b/>
          <w:sz w:val="24"/>
          <w:szCs w:val="24"/>
        </w:rPr>
        <w:t>Ass’n</w:t>
      </w:r>
      <w:proofErr w:type="spellEnd"/>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 xml:space="preserve">A. </w:t>
      </w:r>
      <w:proofErr w:type="spellStart"/>
      <w:r w:rsidR="00E41870" w:rsidRPr="00E41870">
        <w:rPr>
          <w:rFonts w:eastAsia="Times New Roman"/>
          <w:smallCaps/>
          <w:sz w:val="24"/>
          <w:szCs w:val="24"/>
        </w:rPr>
        <w:t>Wakemen</w:t>
      </w:r>
      <w:proofErr w:type="spellEnd"/>
      <w:r w:rsidR="00E41870" w:rsidRPr="00E41870">
        <w:rPr>
          <w:rFonts w:eastAsia="Times New Roman"/>
          <w:smallCaps/>
          <w:sz w:val="24"/>
          <w:szCs w:val="24"/>
        </w:rPr>
        <w:t xml:space="preserve"> Scott, et al., Scott and </w:t>
      </w:r>
      <w:proofErr w:type="spellStart"/>
      <w:r w:rsidR="00E41870" w:rsidRPr="00E41870">
        <w:rPr>
          <w:rFonts w:eastAsia="Times New Roman"/>
          <w:smallCaps/>
          <w:sz w:val="24"/>
          <w:szCs w:val="24"/>
        </w:rPr>
        <w:t>Ascher</w:t>
      </w:r>
      <w:proofErr w:type="spellEnd"/>
      <w:r w:rsidR="00E41870" w:rsidRPr="00E41870">
        <w:rPr>
          <w:rFonts w:eastAsia="Times New Roman"/>
          <w:smallCaps/>
          <w:sz w:val="24"/>
          <w:szCs w:val="24"/>
        </w:rPr>
        <w:t xml:space="preserve">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w:t>
      </w:r>
      <w:proofErr w:type="gramStart"/>
      <w:r w:rsidR="00E41870" w:rsidRPr="00E41870">
        <w:rPr>
          <w:rFonts w:eastAsia="Times New Roman"/>
          <w:b/>
          <w:sz w:val="24"/>
          <w:szCs w:val="24"/>
        </w:rPr>
        <w:t>Assocs.,</w:t>
      </w:r>
      <w:proofErr w:type="gramEnd"/>
      <w:r w:rsidR="00E41870" w:rsidRPr="00E41870">
        <w:rPr>
          <w:rFonts w:eastAsia="Times New Roman"/>
          <w:b/>
          <w:sz w:val="24"/>
          <w:szCs w:val="24"/>
        </w:rPr>
        <w:t xml:space="preserve">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w:t>
      </w:r>
      <w:proofErr w:type="spellStart"/>
      <w:r w:rsidR="00E41870" w:rsidRPr="00E41870">
        <w:rPr>
          <w:rFonts w:eastAsia="Times New Roman"/>
          <w:b/>
          <w:sz w:val="24"/>
          <w:szCs w:val="24"/>
        </w:rPr>
        <w:t>Anstine</w:t>
      </w:r>
      <w:proofErr w:type="spellEnd"/>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 xml:space="preserve">Weinstein v. Colborne </w:t>
      </w:r>
      <w:proofErr w:type="spellStart"/>
      <w:r w:rsidR="00E41870" w:rsidRPr="00E41870">
        <w:rPr>
          <w:rFonts w:eastAsia="Times New Roman"/>
          <w:b/>
          <w:sz w:val="24"/>
          <w:szCs w:val="24"/>
        </w:rPr>
        <w:t>Foodbotics</w:t>
      </w:r>
      <w:proofErr w:type="spellEnd"/>
      <w:r w:rsidR="00E41870" w:rsidRPr="00E41870">
        <w:rPr>
          <w:rFonts w:eastAsia="Times New Roman"/>
          <w:b/>
          <w:sz w:val="24"/>
          <w:szCs w:val="24"/>
        </w:rPr>
        <w:t>,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7068680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 xml:space="preserve">Baker v. Wood, </w:t>
      </w:r>
      <w:proofErr w:type="spellStart"/>
      <w:r w:rsidRPr="00E41870">
        <w:rPr>
          <w:rFonts w:eastAsia="Times New Roman"/>
          <w:b/>
          <w:sz w:val="24"/>
          <w:szCs w:val="24"/>
        </w:rPr>
        <w:t>Ris</w:t>
      </w:r>
      <w:proofErr w:type="spellEnd"/>
      <w:r w:rsidRPr="00E41870">
        <w:rPr>
          <w:rFonts w:eastAsia="Times New Roman"/>
          <w:b/>
          <w:sz w:val="24"/>
          <w:szCs w:val="24"/>
        </w:rPr>
        <w:t xml:space="preserve"> &amp; Hames, P.C.</w:t>
      </w:r>
      <w:r w:rsidRPr="00E41870">
        <w:rPr>
          <w:rFonts w:eastAsia="Times New Roman"/>
          <w:sz w:val="24"/>
          <w:szCs w:val="24"/>
        </w:rPr>
        <w:t xml:space="preserve">, 2016 CO 5, ¶¶ 20-35, 364 P.3d 872, 879 (reiterating that Colorado follows a rule of “strict </w:t>
      </w:r>
      <w:proofErr w:type="spellStart"/>
      <w:r w:rsidRPr="00E41870">
        <w:rPr>
          <w:rFonts w:eastAsia="Times New Roman"/>
          <w:sz w:val="24"/>
          <w:szCs w:val="24"/>
        </w:rPr>
        <w:t>privity</w:t>
      </w:r>
      <w:proofErr w:type="spellEnd"/>
      <w:r w:rsidRPr="00E41870">
        <w:rPr>
          <w:rFonts w:eastAsia="Times New Roman"/>
          <w:sz w:val="24"/>
          <w:szCs w:val="24"/>
        </w:rPr>
        <w:t>”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w:t>
      </w:r>
      <w:r w:rsidRPr="00E41870">
        <w:rPr>
          <w:rFonts w:eastAsia="Times New Roman"/>
          <w:sz w:val="24"/>
          <w:szCs w:val="24"/>
        </w:rPr>
        <w:lastRenderedPageBreak/>
        <w:t xml:space="preserve">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proofErr w:type="spellStart"/>
      <w:r w:rsidRPr="00E41870">
        <w:rPr>
          <w:rFonts w:eastAsia="Times New Roman"/>
          <w:b/>
          <w:sz w:val="24"/>
          <w:szCs w:val="24"/>
        </w:rPr>
        <w:t>Mintz</w:t>
      </w:r>
      <w:proofErr w:type="spellEnd"/>
      <w:r w:rsidRPr="00E41870">
        <w:rPr>
          <w:rFonts w:eastAsia="Times New Roman"/>
          <w:sz w:val="24"/>
          <w:szCs w:val="24"/>
        </w:rPr>
        <w:t xml:space="preserve">, 2012 CO 50, ¶ 19 (attorney did not owe fiduciary duties to third party medical providers who were owed money by attorney’s clients out of insurance settlement proceeds placed into attorney’s </w:t>
      </w:r>
      <w:proofErr w:type="spellStart"/>
      <w:r w:rsidRPr="00E41870">
        <w:rPr>
          <w:rFonts w:eastAsia="Times New Roman"/>
          <w:sz w:val="24"/>
          <w:szCs w:val="24"/>
        </w:rPr>
        <w:t>COLTAF</w:t>
      </w:r>
      <w:proofErr w:type="spellEnd"/>
      <w:r w:rsidRPr="00E41870">
        <w:rPr>
          <w:rFonts w:eastAsia="Times New Roman"/>
          <w:sz w:val="24"/>
          <w:szCs w:val="24"/>
        </w:rPr>
        <w:t xml:space="preserve"> account); </w:t>
      </w:r>
      <w:proofErr w:type="spellStart"/>
      <w:r w:rsidRPr="00E41870">
        <w:rPr>
          <w:rFonts w:eastAsia="Times New Roman"/>
          <w:b/>
          <w:sz w:val="24"/>
          <w:szCs w:val="24"/>
        </w:rPr>
        <w:t>Brodeur</w:t>
      </w:r>
      <w:proofErr w:type="spellEnd"/>
      <w:r w:rsidRPr="00E41870">
        <w:rPr>
          <w:rFonts w:eastAsia="Times New Roman"/>
          <w:b/>
          <w:sz w:val="24"/>
          <w:szCs w:val="24"/>
        </w:rPr>
        <w:t xml:space="preserve"> v. American Home Assurance Co.</w:t>
      </w:r>
      <w:r w:rsidRPr="00E41870">
        <w:rPr>
          <w:rFonts w:eastAsia="Times New Roman"/>
          <w:sz w:val="24"/>
          <w:szCs w:val="24"/>
        </w:rPr>
        <w:t xml:space="preserve">, 169 P.3d 139 (Colo. 2007) (workers’ compensation insurer owes no fiduciary duty to insured); </w:t>
      </w:r>
      <w:proofErr w:type="spellStart"/>
      <w:r w:rsidRPr="00E41870">
        <w:rPr>
          <w:rFonts w:eastAsia="Times New Roman"/>
          <w:b/>
          <w:sz w:val="24"/>
          <w:szCs w:val="24"/>
        </w:rPr>
        <w:t>Destefano</w:t>
      </w:r>
      <w:proofErr w:type="spellEnd"/>
      <w:r w:rsidRPr="00E41870">
        <w:rPr>
          <w:rFonts w:eastAsia="Times New Roman"/>
          <w:b/>
          <w:sz w:val="24"/>
          <w:szCs w:val="24"/>
        </w:rPr>
        <w:t xml:space="preserve"> v. </w:t>
      </w:r>
      <w:proofErr w:type="spellStart"/>
      <w:r w:rsidRPr="00E41870">
        <w:rPr>
          <w:rFonts w:eastAsia="Times New Roman"/>
          <w:b/>
          <w:sz w:val="24"/>
          <w:szCs w:val="24"/>
        </w:rPr>
        <w:t>Grabrian</w:t>
      </w:r>
      <w:proofErr w:type="spellEnd"/>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proofErr w:type="spellStart"/>
      <w:r w:rsidRPr="00E41870">
        <w:rPr>
          <w:rFonts w:eastAsia="Times New Roman"/>
          <w:b/>
          <w:sz w:val="24"/>
          <w:szCs w:val="24"/>
        </w:rPr>
        <w:t>Semler</w:t>
      </w:r>
      <w:proofErr w:type="spellEnd"/>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E57F5F">
        <w:rPr>
          <w:rFonts w:eastAsia="Times New Roman"/>
          <w:sz w:val="24"/>
          <w:szCs w:val="24"/>
        </w:rPr>
        <w:t>,  2018 CO 48</w:t>
      </w:r>
      <w:r w:rsidRPr="00E41870">
        <w:rPr>
          <w:rFonts w:eastAsia="Times New Roman"/>
          <w:sz w:val="24"/>
          <w:szCs w:val="24"/>
        </w:rPr>
        <w:t xml:space="preserve">; </w:t>
      </w:r>
      <w:proofErr w:type="spellStart"/>
      <w:r w:rsidRPr="00E41870">
        <w:rPr>
          <w:rFonts w:eastAsia="Times New Roman"/>
          <w:b/>
          <w:sz w:val="24"/>
          <w:szCs w:val="24"/>
        </w:rPr>
        <w:t>LaFond</w:t>
      </w:r>
      <w:proofErr w:type="spellEnd"/>
      <w:r w:rsidRPr="00E41870">
        <w:rPr>
          <w:rFonts w:eastAsia="Times New Roman"/>
          <w:b/>
          <w:sz w:val="24"/>
          <w:szCs w:val="24"/>
        </w:rPr>
        <w:t xml:space="preserve">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proofErr w:type="spellStart"/>
      <w:r w:rsidRPr="00E41870">
        <w:rPr>
          <w:rFonts w:eastAsia="Times New Roman"/>
          <w:i/>
          <w:sz w:val="24"/>
          <w:szCs w:val="24"/>
        </w:rPr>
        <w:t>rev’d</w:t>
      </w:r>
      <w:proofErr w:type="spellEnd"/>
      <w:r w:rsidRPr="00E41870">
        <w:rPr>
          <w:rFonts w:eastAsia="Times New Roman"/>
          <w:i/>
          <w:sz w:val="24"/>
          <w:szCs w:val="24"/>
        </w:rPr>
        <w:t xml:space="preserve">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 xml:space="preserve">Premier Farm Credit, </w:t>
      </w:r>
      <w:proofErr w:type="spellStart"/>
      <w:r w:rsidRPr="00E41870">
        <w:rPr>
          <w:rFonts w:eastAsia="Times New Roman"/>
          <w:b/>
          <w:sz w:val="24"/>
          <w:szCs w:val="24"/>
        </w:rPr>
        <w:t>PCA</w:t>
      </w:r>
      <w:proofErr w:type="spellEnd"/>
      <w:r w:rsidRPr="00E41870">
        <w:rPr>
          <w:rFonts w:eastAsia="Times New Roman"/>
          <w:b/>
          <w:sz w:val="24"/>
          <w:szCs w:val="24"/>
        </w:rPr>
        <w:t xml:space="preserve">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proofErr w:type="spellStart"/>
      <w:r w:rsidRPr="00E41870">
        <w:rPr>
          <w:rFonts w:eastAsia="Times New Roman"/>
          <w:b/>
          <w:sz w:val="24"/>
          <w:szCs w:val="24"/>
        </w:rPr>
        <w:t>Equitex</w:t>
      </w:r>
      <w:proofErr w:type="spellEnd"/>
      <w:r w:rsidRPr="00E41870">
        <w:rPr>
          <w:rFonts w:eastAsia="Times New Roman"/>
          <w:b/>
          <w:sz w:val="24"/>
          <w:szCs w:val="24"/>
        </w:rPr>
        <w:t xml:space="preserve">, Inc. v. </w:t>
      </w:r>
      <w:proofErr w:type="spellStart"/>
      <w:r w:rsidRPr="00E41870">
        <w:rPr>
          <w:rFonts w:eastAsia="Times New Roman"/>
          <w:b/>
          <w:sz w:val="24"/>
          <w:szCs w:val="24"/>
        </w:rPr>
        <w:t>Ungar</w:t>
      </w:r>
      <w:proofErr w:type="spellEnd"/>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 xml:space="preserve">Turkey Creek, LLC v. </w:t>
      </w:r>
      <w:proofErr w:type="spellStart"/>
      <w:r w:rsidRPr="00E41870">
        <w:rPr>
          <w:rFonts w:eastAsia="Times New Roman"/>
          <w:b/>
          <w:sz w:val="24"/>
          <w:szCs w:val="24"/>
        </w:rPr>
        <w:t>Rosania</w:t>
      </w:r>
      <w:proofErr w:type="spellEnd"/>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proofErr w:type="spellStart"/>
      <w:r w:rsidRPr="00E41870">
        <w:rPr>
          <w:rFonts w:eastAsia="Times New Roman"/>
          <w:b/>
          <w:sz w:val="24"/>
          <w:szCs w:val="24"/>
        </w:rPr>
        <w:t>Vikell</w:t>
      </w:r>
      <w:proofErr w:type="spellEnd"/>
      <w:r w:rsidRPr="00E41870">
        <w:rPr>
          <w:rFonts w:eastAsia="Times New Roman"/>
          <w:b/>
          <w:sz w:val="24"/>
          <w:szCs w:val="24"/>
        </w:rPr>
        <w:t xml:space="preserve">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proofErr w:type="spellStart"/>
      <w:r w:rsidRPr="00E41870">
        <w:rPr>
          <w:rFonts w:eastAsia="Times New Roman"/>
          <w:b/>
          <w:sz w:val="24"/>
          <w:szCs w:val="24"/>
        </w:rPr>
        <w:t>Emenyonu</w:t>
      </w:r>
      <w:proofErr w:type="spellEnd"/>
      <w:r w:rsidRPr="00E41870">
        <w:rPr>
          <w:rFonts w:eastAsia="Times New Roman"/>
          <w:b/>
          <w:sz w:val="24"/>
          <w:szCs w:val="24"/>
        </w:rPr>
        <w:t xml:space="preserve"> v. State Farm Fire &amp; Casualty Co.</w:t>
      </w:r>
      <w:r w:rsidRPr="00E41870">
        <w:rPr>
          <w:rFonts w:eastAsia="Times New Roman"/>
          <w:sz w:val="24"/>
          <w:szCs w:val="24"/>
        </w:rPr>
        <w:t xml:space="preserve">, 885 P.2d 320 (Colo. App. 1994) </w:t>
      </w:r>
      <w:r w:rsidRPr="00E41870">
        <w:rPr>
          <w:rFonts w:eastAsia="Times New Roman"/>
          <w:sz w:val="24"/>
          <w:szCs w:val="24"/>
        </w:rPr>
        <w:lastRenderedPageBreak/>
        <w:t xml:space="preserve">(contractual relationship between insurer and its insured does not give rise to fiduciary relationship with respect to first-party disputes); </w:t>
      </w:r>
      <w:r w:rsidRPr="00E41870">
        <w:rPr>
          <w:rFonts w:eastAsia="Times New Roman"/>
          <w:b/>
          <w:sz w:val="24"/>
          <w:szCs w:val="24"/>
        </w:rPr>
        <w:t xml:space="preserve">Wells Fargo Realty Advisors Funding, Inc. v. </w:t>
      </w:r>
      <w:proofErr w:type="spellStart"/>
      <w:r w:rsidRPr="00E41870">
        <w:rPr>
          <w:rFonts w:eastAsia="Times New Roman"/>
          <w:b/>
          <w:sz w:val="24"/>
          <w:szCs w:val="24"/>
        </w:rPr>
        <w:t>Uioli</w:t>
      </w:r>
      <w:proofErr w:type="spellEnd"/>
      <w:r w:rsidRPr="00E41870">
        <w:rPr>
          <w:rFonts w:eastAsia="Times New Roman"/>
          <w:b/>
          <w:sz w:val="24"/>
          <w:szCs w:val="24"/>
        </w:rPr>
        <w:t>,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 xml:space="preserve">aff’d in part, </w:t>
      </w:r>
      <w:proofErr w:type="spellStart"/>
      <w:r w:rsidRPr="00E41870">
        <w:rPr>
          <w:rFonts w:eastAsia="Times New Roman"/>
          <w:i/>
          <w:sz w:val="24"/>
          <w:szCs w:val="24"/>
        </w:rPr>
        <w:t>rev’d</w:t>
      </w:r>
      <w:proofErr w:type="spellEnd"/>
      <w:r w:rsidRPr="00E41870">
        <w:rPr>
          <w:rFonts w:eastAsia="Times New Roman"/>
          <w:i/>
          <w:sz w:val="24"/>
          <w:szCs w:val="24"/>
        </w:rPr>
        <w:t xml:space="preserve"> in part on other grounds</w:t>
      </w:r>
      <w:r w:rsidRPr="00E41870">
        <w:rPr>
          <w:rFonts w:eastAsia="Times New Roman"/>
          <w:sz w:val="24"/>
          <w:szCs w:val="24"/>
        </w:rPr>
        <w:t xml:space="preserve">, 897 P.2d 769 (Colo. 1995); </w:t>
      </w:r>
      <w:proofErr w:type="spellStart"/>
      <w:r w:rsidRPr="00E41870">
        <w:rPr>
          <w:rFonts w:eastAsia="Times New Roman"/>
          <w:b/>
          <w:sz w:val="24"/>
          <w:szCs w:val="24"/>
        </w:rPr>
        <w:t>Jarnagin</w:t>
      </w:r>
      <w:proofErr w:type="spellEnd"/>
      <w:r w:rsidRPr="00E41870">
        <w:rPr>
          <w:rFonts w:eastAsia="Times New Roman"/>
          <w:b/>
          <w:sz w:val="24"/>
          <w:szCs w:val="24"/>
        </w:rPr>
        <w:t xml:space="preserve">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 xml:space="preserve">First National Bank v. </w:t>
      </w:r>
      <w:proofErr w:type="spellStart"/>
      <w:r w:rsidRPr="00E41870">
        <w:rPr>
          <w:rFonts w:eastAsia="Times New Roman"/>
          <w:b/>
          <w:sz w:val="24"/>
          <w:szCs w:val="24"/>
        </w:rPr>
        <w:t>Theos</w:t>
      </w:r>
      <w:proofErr w:type="spellEnd"/>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 xml:space="preserve">Dolton v. Capitol Federal Savings &amp; Loan </w:t>
      </w:r>
      <w:proofErr w:type="spellStart"/>
      <w:r w:rsidRPr="00E41870">
        <w:rPr>
          <w:rFonts w:eastAsia="Times New Roman"/>
          <w:b/>
          <w:sz w:val="24"/>
          <w:szCs w:val="24"/>
        </w:rPr>
        <w:t>Ass’n</w:t>
      </w:r>
      <w:proofErr w:type="spellEnd"/>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3" w:name="a26_03"/>
      <w:bookmarkEnd w:id="3"/>
      <w:r w:rsidRPr="00E41870">
        <w:rPr>
          <w:rFonts w:eastAsia="Times New Roman"/>
          <w:b/>
          <w:sz w:val="24"/>
          <w:szCs w:val="24"/>
        </w:rPr>
        <w:lastRenderedPageBreak/>
        <w:t xml:space="preserve">26:3 </w:t>
      </w:r>
      <w:r w:rsidRPr="00E41870">
        <w:rPr>
          <w:rFonts w:eastAsia="Times New Roman"/>
          <w:b/>
          <w:sz w:val="24"/>
          <w:szCs w:val="24"/>
        </w:rPr>
        <w:tab/>
        <w:t xml:space="preserve">FIDUCIARY </w:t>
      </w:r>
      <w:proofErr w:type="gramStart"/>
      <w:r w:rsidRPr="00E41870">
        <w:rPr>
          <w:rFonts w:eastAsia="Times New Roman"/>
          <w:b/>
          <w:sz w:val="24"/>
          <w:szCs w:val="24"/>
        </w:rPr>
        <w:t>RELATIONSHIP</w:t>
      </w:r>
      <w:proofErr w:type="gramEnd"/>
      <w:r w:rsidRPr="00E41870">
        <w:rPr>
          <w:rFonts w:eastAsia="Times New Roman"/>
          <w:b/>
          <w:sz w:val="24"/>
          <w:szCs w:val="24"/>
        </w:rPr>
        <w:t xml:space="preserve"> ARISING OUT OF A CONFIDENTIAL RELATIONSHIP</w:t>
      </w:r>
    </w:p>
    <w:p w14:paraId="3071B80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of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 xml:space="preserve">be used. Also, Instruction 26:2 should be used, rather than this instruction, when the claimed fiduciary duty is based on a relationship that is recognized, as a matter of law, as being a fiduciary relationship, such as exists between agent and principal, partners, joint </w:t>
      </w:r>
      <w:proofErr w:type="spellStart"/>
      <w:r w:rsidRPr="00E41870">
        <w:rPr>
          <w:rFonts w:eastAsia="Times New Roman"/>
          <w:sz w:val="24"/>
          <w:szCs w:val="24"/>
        </w:rPr>
        <w:t>venturers</w:t>
      </w:r>
      <w:proofErr w:type="spellEnd"/>
      <w:r w:rsidRPr="00E41870">
        <w:rPr>
          <w:rFonts w:eastAsia="Times New Roman"/>
          <w:sz w:val="24"/>
          <w:szCs w:val="24"/>
        </w:rPr>
        <w:t xml:space="preserve">,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 xml:space="preserve">l Bank v. </w:t>
      </w:r>
      <w:proofErr w:type="spellStart"/>
      <w:r w:rsidRPr="00E41870">
        <w:rPr>
          <w:rFonts w:eastAsia="Times New Roman"/>
          <w:b/>
          <w:sz w:val="24"/>
          <w:szCs w:val="24"/>
        </w:rPr>
        <w:t>Theos</w:t>
      </w:r>
      <w:proofErr w:type="spellEnd"/>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proofErr w:type="spellStart"/>
      <w:r w:rsidRPr="00E41870">
        <w:rPr>
          <w:rFonts w:eastAsia="Times New Roman"/>
          <w:b/>
          <w:sz w:val="24"/>
          <w:szCs w:val="24"/>
        </w:rPr>
        <w:t>Jarnagin</w:t>
      </w:r>
      <w:proofErr w:type="spellEnd"/>
      <w:r w:rsidRPr="00E41870">
        <w:rPr>
          <w:rFonts w:eastAsia="Times New Roman"/>
          <w:b/>
          <w:sz w:val="24"/>
          <w:szCs w:val="24"/>
        </w:rPr>
        <w:t xml:space="preserve">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 xml:space="preserve">Dolton v. Capitol Fed. </w:t>
      </w:r>
      <w:proofErr w:type="spellStart"/>
      <w:proofErr w:type="gramStart"/>
      <w:r w:rsidRPr="00E41870">
        <w:rPr>
          <w:rFonts w:eastAsia="Times New Roman"/>
          <w:b/>
          <w:sz w:val="24"/>
          <w:szCs w:val="24"/>
        </w:rPr>
        <w:t>Sav</w:t>
      </w:r>
      <w:proofErr w:type="spellEnd"/>
      <w:r w:rsidRPr="00E41870">
        <w:rPr>
          <w:rFonts w:eastAsia="Times New Roman"/>
          <w:b/>
          <w:sz w:val="24"/>
          <w:szCs w:val="24"/>
        </w:rPr>
        <w:t>.</w:t>
      </w:r>
      <w:proofErr w:type="gramEnd"/>
      <w:r w:rsidRPr="00E41870">
        <w:rPr>
          <w:rFonts w:eastAsia="Times New Roman"/>
          <w:b/>
          <w:sz w:val="24"/>
          <w:szCs w:val="24"/>
        </w:rPr>
        <w:t xml:space="preserve"> </w:t>
      </w:r>
      <w:proofErr w:type="gramStart"/>
      <w:r w:rsidRPr="00E41870">
        <w:rPr>
          <w:rFonts w:eastAsia="Times New Roman"/>
          <w:b/>
          <w:sz w:val="24"/>
          <w:szCs w:val="24"/>
        </w:rPr>
        <w:t xml:space="preserve">&amp; Loan </w:t>
      </w:r>
      <w:proofErr w:type="spellStart"/>
      <w:r w:rsidRPr="00E41870">
        <w:rPr>
          <w:rFonts w:eastAsia="Times New Roman"/>
          <w:b/>
          <w:sz w:val="24"/>
          <w:szCs w:val="24"/>
        </w:rPr>
        <w:t>Ass’n</w:t>
      </w:r>
      <w:proofErr w:type="spellEnd"/>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642 P.2d 21 (Colo. App. 1981).</w:t>
      </w:r>
      <w:proofErr w:type="gramEnd"/>
      <w:r w:rsidRPr="00E41870">
        <w:rPr>
          <w:rFonts w:eastAsia="Times New Roman"/>
          <w:sz w:val="24"/>
          <w:szCs w:val="24"/>
        </w:rPr>
        <w:t xml:space="preserve">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 xml:space="preserve">aff’d in part, </w:t>
      </w:r>
      <w:proofErr w:type="spellStart"/>
      <w:r w:rsidRPr="00E41870">
        <w:rPr>
          <w:rFonts w:eastAsia="Times New Roman"/>
          <w:i/>
          <w:sz w:val="24"/>
          <w:szCs w:val="24"/>
        </w:rPr>
        <w:t>rev’d</w:t>
      </w:r>
      <w:proofErr w:type="spellEnd"/>
      <w:r w:rsidRPr="00E41870">
        <w:rPr>
          <w:rFonts w:eastAsia="Times New Roman"/>
          <w:i/>
          <w:sz w:val="24"/>
          <w:szCs w:val="24"/>
        </w:rPr>
        <w:t xml:space="preserve"> in part on other grounds</w:t>
      </w:r>
      <w:r w:rsidRPr="00E41870">
        <w:rPr>
          <w:rFonts w:eastAsia="Times New Roman"/>
          <w:sz w:val="24"/>
          <w:szCs w:val="24"/>
        </w:rPr>
        <w:t xml:space="preserve">, 897 P.2d 769 (Colo. 1995); </w:t>
      </w:r>
      <w:proofErr w:type="spellStart"/>
      <w:r w:rsidRPr="00E41870">
        <w:rPr>
          <w:rFonts w:eastAsia="Times New Roman"/>
          <w:b/>
          <w:sz w:val="24"/>
          <w:szCs w:val="24"/>
        </w:rPr>
        <w:t>Theos</w:t>
      </w:r>
      <w:proofErr w:type="spellEnd"/>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 xml:space="preserve">Todd Holding Co. v. Super </w:t>
      </w:r>
      <w:proofErr w:type="spellStart"/>
      <w:r w:rsidRPr="00E41870">
        <w:rPr>
          <w:rFonts w:eastAsia="Times New Roman"/>
          <w:b/>
          <w:sz w:val="24"/>
          <w:szCs w:val="24"/>
        </w:rPr>
        <w:t>Valu</w:t>
      </w:r>
      <w:proofErr w:type="spellEnd"/>
      <w:r w:rsidRPr="00E41870">
        <w:rPr>
          <w:rFonts w:eastAsia="Times New Roman"/>
          <w:b/>
          <w:sz w:val="24"/>
          <w:szCs w:val="24"/>
        </w:rPr>
        <w:t xml:space="preserve">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 xml:space="preserve">Smith v. TCI </w:t>
      </w:r>
      <w:proofErr w:type="spellStart"/>
      <w:r w:rsidRPr="00E41870">
        <w:rPr>
          <w:rFonts w:eastAsia="Times New Roman"/>
          <w:b/>
          <w:sz w:val="24"/>
          <w:szCs w:val="24"/>
        </w:rPr>
        <w:t>Commc’ns</w:t>
      </w:r>
      <w:proofErr w:type="spellEnd"/>
      <w:r w:rsidRPr="00E41870">
        <w:rPr>
          <w:rFonts w:eastAsia="Times New Roman"/>
          <w:b/>
          <w:sz w:val="24"/>
          <w:szCs w:val="24"/>
        </w:rPr>
        <w:t>,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 xml:space="preserve">In the Interest of </w:t>
      </w:r>
      <w:proofErr w:type="spellStart"/>
      <w:r w:rsidRPr="00E41870">
        <w:rPr>
          <w:rFonts w:eastAsia="Times New Roman"/>
          <w:b/>
          <w:sz w:val="24"/>
          <w:szCs w:val="24"/>
        </w:rPr>
        <w:t>Delluomo</w:t>
      </w:r>
      <w:proofErr w:type="spellEnd"/>
      <w:r w:rsidRPr="00E41870">
        <w:rPr>
          <w:rFonts w:eastAsia="Times New Roman"/>
          <w:b/>
          <w:sz w:val="24"/>
          <w:szCs w:val="24"/>
        </w:rPr>
        <w:t xml:space="preserve"> v. </w:t>
      </w:r>
      <w:proofErr w:type="spellStart"/>
      <w:r w:rsidRPr="00E41870">
        <w:rPr>
          <w:rFonts w:eastAsia="Times New Roman"/>
          <w:b/>
          <w:sz w:val="24"/>
          <w:szCs w:val="24"/>
        </w:rPr>
        <w:t>Cedarblade</w:t>
      </w:r>
      <w:proofErr w:type="spellEnd"/>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proofErr w:type="gramStart"/>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718 P.2d 508 (Colo. 1986).</w:t>
      </w:r>
      <w:proofErr w:type="gramEnd"/>
      <w:r w:rsidRPr="00E41870">
        <w:rPr>
          <w:rFonts w:eastAsia="Times New Roman"/>
          <w:sz w:val="24"/>
          <w:szCs w:val="24"/>
        </w:rPr>
        <w:t xml:space="preserve">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w:t>
      </w:r>
      <w:proofErr w:type="gramStart"/>
      <w:r w:rsidRPr="00E41870">
        <w:rPr>
          <w:rFonts w:eastAsia="Times New Roman"/>
          <w:sz w:val="24"/>
          <w:szCs w:val="24"/>
        </w:rPr>
        <w:t xml:space="preserve">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proofErr w:type="gramEnd"/>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proofErr w:type="gramStart"/>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proofErr w:type="gramEnd"/>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4" w:name="a26_04"/>
      <w:bookmarkEnd w:id="4"/>
      <w:r w:rsidRPr="00E41870">
        <w:rPr>
          <w:rFonts w:eastAsia="Times New Roman"/>
          <w:b/>
          <w:sz w:val="24"/>
          <w:szCs w:val="24"/>
        </w:rPr>
        <w:lastRenderedPageBreak/>
        <w:t xml:space="preserve">26:4 </w:t>
      </w:r>
      <w:r w:rsidRPr="00E41870">
        <w:rPr>
          <w:rFonts w:eastAsia="Times New Roman"/>
          <w:b/>
          <w:sz w:val="24"/>
          <w:szCs w:val="24"/>
        </w:rPr>
        <w:tab/>
        <w:t xml:space="preserve">CONFIDENTIAL </w:t>
      </w:r>
      <w:proofErr w:type="gramStart"/>
      <w:r w:rsidRPr="00E41870">
        <w:rPr>
          <w:rFonts w:eastAsia="Times New Roman"/>
          <w:b/>
          <w:sz w:val="24"/>
          <w:szCs w:val="24"/>
        </w:rPr>
        <w:t>RELATIONSHIP</w:t>
      </w:r>
      <w:proofErr w:type="gramEnd"/>
      <w:r w:rsidRPr="00E41870">
        <w:rPr>
          <w:rFonts w:eastAsia="Times New Roman"/>
          <w:b/>
          <w:sz w:val="24"/>
          <w:szCs w:val="24"/>
        </w:rPr>
        <w:t xml:space="preserve">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proofErr w:type="gramStart"/>
      <w:r w:rsidRPr="00E41870">
        <w:rPr>
          <w:rFonts w:eastAsia="Times New Roman"/>
          <w:b/>
          <w:sz w:val="24"/>
          <w:szCs w:val="24"/>
        </w:rPr>
        <w:t xml:space="preserve">First Nat’l Bank v. </w:t>
      </w:r>
      <w:proofErr w:type="spellStart"/>
      <w:r w:rsidRPr="00E41870">
        <w:rPr>
          <w:rFonts w:eastAsia="Times New Roman"/>
          <w:b/>
          <w:sz w:val="24"/>
          <w:szCs w:val="24"/>
        </w:rPr>
        <w:t>Theos</w:t>
      </w:r>
      <w:proofErr w:type="spellEnd"/>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1990).</w:t>
      </w:r>
      <w:proofErr w:type="gramEnd"/>
      <w:r w:rsidRPr="00E41870">
        <w:rPr>
          <w:rFonts w:eastAsia="Times New Roman"/>
          <w:sz w:val="24"/>
          <w:szCs w:val="24"/>
        </w:rPr>
        <w:t xml:space="preserve">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proofErr w:type="spellStart"/>
      <w:r w:rsidRPr="00E71646">
        <w:rPr>
          <w:rFonts w:eastAsia="Times New Roman"/>
          <w:b/>
          <w:sz w:val="24"/>
          <w:szCs w:val="24"/>
        </w:rPr>
        <w:t>Jarnagin</w:t>
      </w:r>
      <w:proofErr w:type="spellEnd"/>
      <w:r w:rsidRPr="00E71646">
        <w:rPr>
          <w:rFonts w:eastAsia="Times New Roman"/>
          <w:b/>
          <w:sz w:val="24"/>
          <w:szCs w:val="24"/>
        </w:rPr>
        <w:t xml:space="preserve">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 xml:space="preserve">Turkey Creek, LLC v. </w:t>
      </w:r>
      <w:proofErr w:type="spellStart"/>
      <w:r w:rsidRPr="00E71646">
        <w:rPr>
          <w:rFonts w:eastAsia="Times New Roman"/>
          <w:b/>
          <w:sz w:val="24"/>
          <w:szCs w:val="24"/>
        </w:rPr>
        <w:t>Rosania</w:t>
      </w:r>
      <w:proofErr w:type="spellEnd"/>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proofErr w:type="spellStart"/>
      <w:r w:rsidRPr="00E71646">
        <w:rPr>
          <w:rFonts w:eastAsia="Times New Roman"/>
          <w:b/>
          <w:sz w:val="24"/>
          <w:szCs w:val="24"/>
        </w:rPr>
        <w:t>Vikell</w:t>
      </w:r>
      <w:proofErr w:type="spellEnd"/>
      <w:r w:rsidRPr="00E71646">
        <w:rPr>
          <w:rFonts w:eastAsia="Times New Roman"/>
          <w:b/>
          <w:sz w:val="24"/>
          <w:szCs w:val="24"/>
        </w:rPr>
        <w:t xml:space="preserve"> </w:t>
      </w:r>
      <w:proofErr w:type="spellStart"/>
      <w:r w:rsidRPr="00E71646">
        <w:rPr>
          <w:rFonts w:eastAsia="Times New Roman"/>
          <w:b/>
          <w:sz w:val="24"/>
          <w:szCs w:val="24"/>
        </w:rPr>
        <w:t>Inv</w:t>
      </w:r>
      <w:r w:rsidR="006E0FB3">
        <w:rPr>
          <w:rFonts w:eastAsia="Times New Roman"/>
          <w:b/>
          <w:sz w:val="24"/>
          <w:szCs w:val="24"/>
        </w:rPr>
        <w:t>’</w:t>
      </w:r>
      <w:r w:rsidRPr="00E71646">
        <w:rPr>
          <w:rFonts w:eastAsia="Times New Roman"/>
          <w:b/>
          <w:sz w:val="24"/>
          <w:szCs w:val="24"/>
        </w:rPr>
        <w:t>rs</w:t>
      </w:r>
      <w:proofErr w:type="spellEnd"/>
      <w:r w:rsidRPr="00E71646">
        <w:rPr>
          <w:rFonts w:eastAsia="Times New Roman"/>
          <w:b/>
          <w:sz w:val="24"/>
          <w:szCs w:val="24"/>
        </w:rPr>
        <w:t xml:space="preserve">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 xml:space="preserve">Dolton v. Capital Fed. </w:t>
      </w:r>
      <w:proofErr w:type="spellStart"/>
      <w:proofErr w:type="gramStart"/>
      <w:r w:rsidRPr="00E71646">
        <w:rPr>
          <w:rFonts w:eastAsia="Times New Roman"/>
          <w:b/>
          <w:sz w:val="24"/>
          <w:szCs w:val="24"/>
        </w:rPr>
        <w:t>Sav</w:t>
      </w:r>
      <w:proofErr w:type="spellEnd"/>
      <w:r w:rsidRPr="00E71646">
        <w:rPr>
          <w:rFonts w:eastAsia="Times New Roman"/>
          <w:b/>
          <w:sz w:val="24"/>
          <w:szCs w:val="24"/>
        </w:rPr>
        <w:t>.</w:t>
      </w:r>
      <w:proofErr w:type="gramEnd"/>
      <w:r w:rsidRPr="00E71646">
        <w:rPr>
          <w:rFonts w:eastAsia="Times New Roman"/>
          <w:b/>
          <w:sz w:val="24"/>
          <w:szCs w:val="24"/>
        </w:rPr>
        <w:t xml:space="preserve"> </w:t>
      </w:r>
      <w:proofErr w:type="gramStart"/>
      <w:r w:rsidRPr="00E71646">
        <w:rPr>
          <w:rFonts w:eastAsia="Times New Roman"/>
          <w:b/>
          <w:sz w:val="24"/>
          <w:szCs w:val="24"/>
        </w:rPr>
        <w:t xml:space="preserve">&amp; Loan </w:t>
      </w:r>
      <w:proofErr w:type="spellStart"/>
      <w:r w:rsidRPr="00E71646">
        <w:rPr>
          <w:rFonts w:eastAsia="Times New Roman"/>
          <w:b/>
          <w:sz w:val="24"/>
          <w:szCs w:val="24"/>
        </w:rPr>
        <w:t>Ass’n</w:t>
      </w:r>
      <w:proofErr w:type="spellEnd"/>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 xml:space="preserve">United Fire &amp; </w:t>
      </w:r>
      <w:proofErr w:type="spellStart"/>
      <w:r w:rsidRPr="00E71646">
        <w:rPr>
          <w:rFonts w:eastAsia="Times New Roman"/>
          <w:b/>
          <w:sz w:val="24"/>
          <w:szCs w:val="24"/>
        </w:rPr>
        <w:t>Cas</w:t>
      </w:r>
      <w:proofErr w:type="spellEnd"/>
      <w:r w:rsidR="00EB5935">
        <w:rPr>
          <w:rFonts w:eastAsia="Times New Roman"/>
          <w:b/>
          <w:sz w:val="24"/>
          <w:szCs w:val="24"/>
        </w:rPr>
        <w:t>.</w:t>
      </w:r>
      <w:proofErr w:type="gramEnd"/>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proofErr w:type="spellStart"/>
      <w:r w:rsidR="006E0FB3" w:rsidRPr="00E71646">
        <w:rPr>
          <w:rFonts w:eastAsia="Times New Roman"/>
          <w:b/>
          <w:sz w:val="24"/>
          <w:szCs w:val="24"/>
        </w:rPr>
        <w:t>Theos</w:t>
      </w:r>
      <w:proofErr w:type="spellEnd"/>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xml:space="preserve">§ 161d </w:t>
      </w:r>
      <w:proofErr w:type="spellStart"/>
      <w:r w:rsidR="006E0FB3" w:rsidRPr="00E71646">
        <w:rPr>
          <w:rFonts w:eastAsia="Times New Roman"/>
          <w:sz w:val="24"/>
          <w:szCs w:val="24"/>
        </w:rPr>
        <w:t>cmt</w:t>
      </w:r>
      <w:proofErr w:type="spellEnd"/>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w:t>
      </w:r>
      <w:proofErr w:type="spellStart"/>
      <w:r w:rsidR="006E0FB3" w:rsidRPr="00E71646">
        <w:rPr>
          <w:rFonts w:eastAsia="Times New Roman"/>
          <w:sz w:val="24"/>
          <w:szCs w:val="24"/>
        </w:rPr>
        <w:t>cmt</w:t>
      </w:r>
      <w:proofErr w:type="spellEnd"/>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proofErr w:type="spellStart"/>
      <w:r w:rsidRPr="00827ADB">
        <w:rPr>
          <w:rFonts w:eastAsia="Times New Roman"/>
          <w:b/>
          <w:sz w:val="24"/>
          <w:szCs w:val="24"/>
        </w:rPr>
        <w:t>Theos</w:t>
      </w:r>
      <w:proofErr w:type="spellEnd"/>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5" w:name="a26_05"/>
      <w:bookmarkEnd w:id="5"/>
      <w:r w:rsidRPr="00E71646">
        <w:rPr>
          <w:rFonts w:eastAsia="Times New Roman"/>
          <w:b/>
          <w:sz w:val="24"/>
          <w:szCs w:val="24"/>
        </w:rPr>
        <w:lastRenderedPageBreak/>
        <w:t xml:space="preserve">26:5 </w:t>
      </w:r>
      <w:r w:rsidRPr="00E71646">
        <w:rPr>
          <w:rFonts w:eastAsia="Times New Roman"/>
          <w:b/>
          <w:sz w:val="24"/>
          <w:szCs w:val="24"/>
        </w:rPr>
        <w:tab/>
        <w:t>ACTUAL DAMAGES</w:t>
      </w:r>
    </w:p>
    <w:p w14:paraId="414A015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31202E44"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EB5935">
        <w:rPr>
          <w:rFonts w:eastAsia="Times New Roman"/>
          <w:b/>
          <w:sz w:val="24"/>
          <w:szCs w:val="24"/>
        </w:rPr>
        <w:t>[</w:t>
      </w:r>
      <w:r w:rsidRPr="00E71646">
        <w:rPr>
          <w:rFonts w:eastAsia="Times New Roman"/>
          <w:b/>
          <w:sz w:val="24"/>
          <w:szCs w:val="24"/>
        </w:rPr>
        <w:t>him</w:t>
      </w:r>
      <w:r w:rsidR="00EB5935">
        <w:rPr>
          <w:rFonts w:eastAsia="Times New Roman"/>
          <w:b/>
          <w:sz w:val="24"/>
          <w:szCs w:val="24"/>
        </w:rPr>
        <w:t>]</w:t>
      </w:r>
      <w:r w:rsidRPr="00E71646">
        <w:rPr>
          <w:rFonts w:eastAsia="Times New Roman"/>
          <w:b/>
          <w:sz w:val="24"/>
          <w:szCs w:val="24"/>
        </w:rPr>
        <w:t xml:space="preserve"> </w:t>
      </w:r>
      <w:r w:rsidR="00EB5935">
        <w:rPr>
          <w:rFonts w:eastAsia="Times New Roman"/>
          <w:b/>
          <w:sz w:val="24"/>
          <w:szCs w:val="24"/>
        </w:rPr>
        <w:t>[</w:t>
      </w:r>
      <w:r w:rsidRPr="00E71646">
        <w:rPr>
          <w:rFonts w:eastAsia="Times New Roman"/>
          <w:b/>
          <w:sz w:val="24"/>
          <w:szCs w:val="24"/>
        </w:rPr>
        <w:t>her</w:t>
      </w:r>
      <w:r w:rsidR="00EB5935">
        <w:rPr>
          <w:rFonts w:eastAsia="Times New Roman"/>
          <w:b/>
          <w:sz w:val="24"/>
          <w:szCs w:val="24"/>
        </w:rPr>
        <w:t>]</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proofErr w:type="gramStart"/>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roofErr w:type="gramEnd"/>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proofErr w:type="spellStart"/>
      <w:proofErr w:type="gramStart"/>
      <w:r w:rsidRPr="00E71646">
        <w:rPr>
          <w:rFonts w:eastAsia="Times New Roman"/>
          <w:b/>
          <w:sz w:val="24"/>
          <w:szCs w:val="24"/>
        </w:rPr>
        <w:t>Rodrigue</w:t>
      </w:r>
      <w:proofErr w:type="spellEnd"/>
      <w:r w:rsidRPr="00E71646">
        <w:rPr>
          <w:rFonts w:eastAsia="Times New Roman"/>
          <w:b/>
          <w:sz w:val="24"/>
          <w:szCs w:val="24"/>
        </w:rPr>
        <w:t xml:space="preserve"> v. </w:t>
      </w:r>
      <w:proofErr w:type="spellStart"/>
      <w:r w:rsidRPr="00E71646">
        <w:rPr>
          <w:rFonts w:eastAsia="Times New Roman"/>
          <w:b/>
          <w:sz w:val="24"/>
          <w:szCs w:val="24"/>
        </w:rPr>
        <w:t>Hausman</w:t>
      </w:r>
      <w:proofErr w:type="spellEnd"/>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roofErr w:type="gramEnd"/>
    </w:p>
    <w:p w14:paraId="6DABAD32"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proofErr w:type="spellStart"/>
      <w:r w:rsidR="00C93313" w:rsidRPr="00E71646">
        <w:rPr>
          <w:rFonts w:eastAsia="Times New Roman"/>
          <w:b/>
          <w:sz w:val="24"/>
          <w:szCs w:val="24"/>
        </w:rPr>
        <w:t>Buder</w:t>
      </w:r>
      <w:proofErr w:type="spellEnd"/>
      <w:r w:rsidR="00C93313" w:rsidRPr="00E71646">
        <w:rPr>
          <w:rFonts w:eastAsia="Times New Roman"/>
          <w:b/>
          <w:sz w:val="24"/>
          <w:szCs w:val="24"/>
        </w:rPr>
        <w:t xml:space="preserve"> v. </w:t>
      </w:r>
      <w:proofErr w:type="spellStart"/>
      <w:r w:rsidR="00C93313" w:rsidRPr="00E71646">
        <w:rPr>
          <w:rFonts w:eastAsia="Times New Roman"/>
          <w:b/>
          <w:sz w:val="24"/>
          <w:szCs w:val="24"/>
        </w:rPr>
        <w:t>Sartore</w:t>
      </w:r>
      <w:proofErr w:type="spellEnd"/>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 xml:space="preserve">Murphy v. Central Bank &amp; </w:t>
      </w:r>
      <w:r w:rsidRPr="00E71646">
        <w:rPr>
          <w:rFonts w:eastAsia="Times New Roman"/>
          <w:b/>
          <w:sz w:val="24"/>
          <w:szCs w:val="24"/>
        </w:rPr>
        <w:lastRenderedPageBreak/>
        <w:t>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proofErr w:type="spellStart"/>
      <w:r w:rsidR="00401A31" w:rsidRPr="00E71646">
        <w:rPr>
          <w:rFonts w:eastAsia="Times New Roman"/>
          <w:b/>
          <w:sz w:val="24"/>
          <w:szCs w:val="24"/>
        </w:rPr>
        <w:t>Lestoque</w:t>
      </w:r>
      <w:proofErr w:type="spellEnd"/>
      <w:r w:rsidR="00401A31" w:rsidRPr="00E71646">
        <w:rPr>
          <w:rFonts w:eastAsia="Times New Roman"/>
          <w:b/>
          <w:sz w:val="24"/>
          <w:szCs w:val="24"/>
        </w:rPr>
        <w:t xml:space="preserv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 xml:space="preserve">Life Care </w:t>
      </w:r>
      <w:proofErr w:type="spellStart"/>
      <w:r w:rsidRPr="00E71646">
        <w:rPr>
          <w:rFonts w:eastAsia="Times New Roman"/>
          <w:b/>
          <w:sz w:val="24"/>
          <w:szCs w:val="24"/>
        </w:rPr>
        <w:t>Ctrs</w:t>
      </w:r>
      <w:proofErr w:type="spellEnd"/>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w:t>
      </w:r>
      <w:proofErr w:type="spellStart"/>
      <w:r w:rsidRPr="00E71646">
        <w:rPr>
          <w:rFonts w:eastAsia="Times New Roman"/>
          <w:b/>
          <w:sz w:val="24"/>
          <w:szCs w:val="24"/>
        </w:rPr>
        <w:t>P</w:t>
      </w:r>
      <w:r w:rsidR="006E0424">
        <w:rPr>
          <w:rFonts w:eastAsia="Times New Roman"/>
          <w:b/>
          <w:sz w:val="24"/>
          <w:szCs w:val="24"/>
        </w:rPr>
        <w:t>’</w:t>
      </w:r>
      <w:r w:rsidRPr="00E71646">
        <w:rPr>
          <w:rFonts w:eastAsia="Times New Roman"/>
          <w:b/>
          <w:sz w:val="24"/>
          <w:szCs w:val="24"/>
        </w:rPr>
        <w:t>ship</w:t>
      </w:r>
      <w:proofErr w:type="spellEnd"/>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proofErr w:type="spellStart"/>
      <w:r w:rsidR="00E71646" w:rsidRPr="00E71646">
        <w:rPr>
          <w:rFonts w:eastAsia="Times New Roman"/>
          <w:i/>
          <w:sz w:val="24"/>
          <w:szCs w:val="24"/>
        </w:rPr>
        <w:t>rev’d</w:t>
      </w:r>
      <w:proofErr w:type="spellEnd"/>
      <w:r w:rsidR="00E71646" w:rsidRPr="00E71646">
        <w:rPr>
          <w:rFonts w:eastAsia="Times New Roman"/>
          <w:i/>
          <w:sz w:val="24"/>
          <w:szCs w:val="24"/>
        </w:rPr>
        <w:t xml:space="preserve">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proofErr w:type="gramStart"/>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w:t>
      </w:r>
      <w:proofErr w:type="gramEnd"/>
      <w:r w:rsidR="00E71646" w:rsidRPr="00E71646">
        <w:rPr>
          <w:rFonts w:eastAsia="Times New Roman"/>
          <w:sz w:val="24"/>
          <w:szCs w:val="24"/>
        </w:rPr>
        <w:t xml:space="preserve"> </w:t>
      </w:r>
      <w:r w:rsidR="00E71646" w:rsidRPr="00E71646">
        <w:rPr>
          <w:rFonts w:eastAsia="Times New Roman"/>
          <w:i/>
          <w:sz w:val="24"/>
          <w:szCs w:val="24"/>
        </w:rPr>
        <w:t xml:space="preserve">But see </w:t>
      </w:r>
      <w:proofErr w:type="spellStart"/>
      <w:r w:rsidR="00E71646" w:rsidRPr="00E71646">
        <w:rPr>
          <w:rFonts w:eastAsia="Times New Roman"/>
          <w:b/>
          <w:sz w:val="24"/>
          <w:szCs w:val="24"/>
        </w:rPr>
        <w:t>Kaitz</w:t>
      </w:r>
      <w:proofErr w:type="spellEnd"/>
      <w:r w:rsidR="00E71646" w:rsidRPr="00E71646">
        <w:rPr>
          <w:rFonts w:eastAsia="Times New Roman"/>
          <w:b/>
          <w:sz w:val="24"/>
          <w:szCs w:val="24"/>
        </w:rPr>
        <w:t xml:space="preserve">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 xml:space="preserve">Interest of </w:t>
      </w:r>
      <w:proofErr w:type="spellStart"/>
      <w:r w:rsidR="00E71646" w:rsidRPr="00E71646">
        <w:rPr>
          <w:rFonts w:eastAsia="Times New Roman"/>
          <w:b/>
          <w:sz w:val="24"/>
          <w:szCs w:val="24"/>
        </w:rPr>
        <w:t>Delluomo</w:t>
      </w:r>
      <w:proofErr w:type="spellEnd"/>
      <w:r w:rsidR="00E71646" w:rsidRPr="00E71646">
        <w:rPr>
          <w:rFonts w:eastAsia="Times New Roman"/>
          <w:b/>
          <w:sz w:val="24"/>
          <w:szCs w:val="24"/>
        </w:rPr>
        <w:t xml:space="preserve"> v. </w:t>
      </w:r>
      <w:proofErr w:type="spellStart"/>
      <w:r w:rsidR="00E71646" w:rsidRPr="00E71646">
        <w:rPr>
          <w:rFonts w:eastAsia="Times New Roman"/>
          <w:b/>
          <w:sz w:val="24"/>
          <w:szCs w:val="24"/>
        </w:rPr>
        <w:t>Cedarblade</w:t>
      </w:r>
      <w:proofErr w:type="spellEnd"/>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proofErr w:type="spellStart"/>
      <w:r w:rsidR="00E71646" w:rsidRPr="00E71646">
        <w:rPr>
          <w:rFonts w:eastAsia="Times New Roman"/>
          <w:b/>
          <w:sz w:val="24"/>
          <w:szCs w:val="24"/>
        </w:rPr>
        <w:t>Delluomo</w:t>
      </w:r>
      <w:proofErr w:type="spellEnd"/>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3DBE473F"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proofErr w:type="gramStart"/>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w:t>
      </w:r>
      <w:proofErr w:type="gramEnd"/>
      <w:r w:rsidR="00E71646" w:rsidRPr="00E71646">
        <w:rPr>
          <w:rFonts w:eastAsia="Times New Roman"/>
          <w:sz w:val="24"/>
          <w:szCs w:val="24"/>
        </w:rPr>
        <w:t xml:space="preserve">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 xml:space="preserve">Van </w:t>
      </w:r>
      <w:proofErr w:type="spellStart"/>
      <w:r w:rsidR="00E71646" w:rsidRPr="00E71646">
        <w:rPr>
          <w:rFonts w:eastAsia="Times New Roman"/>
          <w:b/>
          <w:sz w:val="24"/>
          <w:szCs w:val="24"/>
        </w:rPr>
        <w:t>Schaack</w:t>
      </w:r>
      <w:proofErr w:type="spellEnd"/>
      <w:r w:rsidR="00E71646" w:rsidRPr="00E71646">
        <w:rPr>
          <w:rFonts w:eastAsia="Times New Roman"/>
          <w:b/>
          <w:sz w:val="24"/>
          <w:szCs w:val="24"/>
        </w:rPr>
        <w:t xml:space="preserve"> v. Van </w:t>
      </w:r>
      <w:proofErr w:type="spellStart"/>
      <w:r w:rsidR="00E71646" w:rsidRPr="00E71646">
        <w:rPr>
          <w:rFonts w:eastAsia="Times New Roman"/>
          <w:b/>
          <w:sz w:val="24"/>
          <w:szCs w:val="24"/>
        </w:rPr>
        <w:t>Schaack</w:t>
      </w:r>
      <w:proofErr w:type="spellEnd"/>
      <w:r w:rsidR="00E71646" w:rsidRPr="00E71646">
        <w:rPr>
          <w:rFonts w:eastAsia="Times New Roman"/>
          <w:b/>
          <w:sz w:val="24"/>
          <w:szCs w:val="24"/>
        </w:rPr>
        <w:t xml:space="preserve">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lastRenderedPageBreak/>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proofErr w:type="gramStart"/>
      <w:r w:rsidR="00E71646" w:rsidRPr="00E71646">
        <w:rPr>
          <w:rFonts w:eastAsia="Times New Roman"/>
          <w:b/>
          <w:sz w:val="24"/>
          <w:szCs w:val="24"/>
        </w:rPr>
        <w:t>A</w:t>
      </w:r>
      <w:proofErr w:type="gramEnd"/>
      <w:r w:rsidR="00E71646" w:rsidRPr="00E71646">
        <w:rPr>
          <w:rFonts w:eastAsia="Times New Roman"/>
          <w:b/>
          <w:sz w:val="24"/>
          <w:szCs w:val="24"/>
        </w:rPr>
        <w:t xml:space="preserve"> Good Time Rental, LLC v. </w:t>
      </w:r>
      <w:proofErr w:type="gramStart"/>
      <w:r w:rsidR="00E71646" w:rsidRPr="00E71646">
        <w:rPr>
          <w:rFonts w:eastAsia="Times New Roman"/>
          <w:b/>
          <w:sz w:val="24"/>
          <w:szCs w:val="24"/>
        </w:rPr>
        <w:t>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roofErr w:type="gramEnd"/>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proofErr w:type="gramStart"/>
      <w:r w:rsidR="00E71646" w:rsidRPr="00E71646">
        <w:rPr>
          <w:rFonts w:eastAsia="Times New Roman"/>
          <w:b/>
          <w:sz w:val="24"/>
          <w:szCs w:val="24"/>
        </w:rPr>
        <w:t xml:space="preserve">Koontz v. </w:t>
      </w:r>
      <w:proofErr w:type="spellStart"/>
      <w:r w:rsidR="00E71646" w:rsidRPr="00E71646">
        <w:rPr>
          <w:rFonts w:eastAsia="Times New Roman"/>
          <w:b/>
          <w:sz w:val="24"/>
          <w:szCs w:val="24"/>
        </w:rPr>
        <w:t>Rosener</w:t>
      </w:r>
      <w:proofErr w:type="spellEnd"/>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roofErr w:type="gramEnd"/>
    </w:p>
    <w:sectPr w:rsidR="00E41870" w:rsidRPr="00EC29A6"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A8BAB" w15:done="0"/>
  <w15:commentEx w15:paraId="24878103" w15:done="0"/>
  <w15:commentEx w15:paraId="060D9BE8" w15:done="0"/>
  <w15:commentEx w15:paraId="321169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A8BAB" w16cid:durableId="1F96BF90"/>
  <w16cid:commentId w16cid:paraId="24878103" w16cid:durableId="1F96C91C"/>
  <w16cid:commentId w16cid:paraId="060D9BE8" w16cid:durableId="1F96CC3C"/>
  <w16cid:commentId w16cid:paraId="321169AB" w16cid:durableId="1F96CC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7CEDE" w14:textId="77777777" w:rsidR="009904A6" w:rsidRDefault="009904A6" w:rsidP="0054263B">
      <w:r>
        <w:separator/>
      </w:r>
    </w:p>
    <w:p w14:paraId="1D17EEB8" w14:textId="77777777" w:rsidR="009904A6" w:rsidRDefault="009904A6"/>
  </w:endnote>
  <w:endnote w:type="continuationSeparator" w:id="0">
    <w:p w14:paraId="0C38F271" w14:textId="77777777" w:rsidR="009904A6" w:rsidRDefault="009904A6" w:rsidP="0054263B">
      <w:r>
        <w:continuationSeparator/>
      </w:r>
    </w:p>
    <w:p w14:paraId="7FB98A6D" w14:textId="77777777" w:rsidR="009904A6" w:rsidRDefault="00990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BB28E0">
          <w:rPr>
            <w:noProof/>
          </w:rPr>
          <w:t>14</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A4E2" w14:textId="77777777" w:rsidR="009904A6" w:rsidRDefault="009904A6" w:rsidP="0054263B">
      <w:r>
        <w:separator/>
      </w:r>
    </w:p>
    <w:p w14:paraId="14507EE5" w14:textId="77777777" w:rsidR="009904A6" w:rsidRDefault="009904A6"/>
  </w:footnote>
  <w:footnote w:type="continuationSeparator" w:id="0">
    <w:p w14:paraId="59CC3F9E" w14:textId="77777777" w:rsidR="009904A6" w:rsidRDefault="009904A6" w:rsidP="0054263B">
      <w:r>
        <w:continuationSeparator/>
      </w:r>
    </w:p>
    <w:p w14:paraId="0BB17315" w14:textId="77777777" w:rsidR="009904A6" w:rsidRDefault="009904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613"/>
    <w:rsid w:val="00020CF1"/>
    <w:rsid w:val="000224AF"/>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6E36"/>
    <w:rsid w:val="00227D3A"/>
    <w:rsid w:val="00231BC4"/>
    <w:rsid w:val="00232C53"/>
    <w:rsid w:val="0024003A"/>
    <w:rsid w:val="0024062B"/>
    <w:rsid w:val="0024597C"/>
    <w:rsid w:val="00254258"/>
    <w:rsid w:val="002547C3"/>
    <w:rsid w:val="002654B4"/>
    <w:rsid w:val="00265D86"/>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3162"/>
    <w:rsid w:val="00434371"/>
    <w:rsid w:val="004425AA"/>
    <w:rsid w:val="00456038"/>
    <w:rsid w:val="00456B2B"/>
    <w:rsid w:val="00460071"/>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5D0"/>
    <w:rsid w:val="00557FCC"/>
    <w:rsid w:val="005626B2"/>
    <w:rsid w:val="005648EF"/>
    <w:rsid w:val="00564FCD"/>
    <w:rsid w:val="0057771F"/>
    <w:rsid w:val="00583F4A"/>
    <w:rsid w:val="00596900"/>
    <w:rsid w:val="005A22A6"/>
    <w:rsid w:val="005B27FE"/>
    <w:rsid w:val="005B3A78"/>
    <w:rsid w:val="005C56C9"/>
    <w:rsid w:val="005C5CCB"/>
    <w:rsid w:val="005D1AD3"/>
    <w:rsid w:val="005D3156"/>
    <w:rsid w:val="005E712D"/>
    <w:rsid w:val="005F1017"/>
    <w:rsid w:val="005F19FD"/>
    <w:rsid w:val="005F5A94"/>
    <w:rsid w:val="00604F03"/>
    <w:rsid w:val="006050B3"/>
    <w:rsid w:val="006053F6"/>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47FD"/>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7E1"/>
    <w:rsid w:val="00855DB9"/>
    <w:rsid w:val="008641A3"/>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134C5"/>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2A2F"/>
    <w:rsid w:val="00CE593D"/>
    <w:rsid w:val="00CF07F1"/>
    <w:rsid w:val="00CF76E9"/>
    <w:rsid w:val="00CF79FC"/>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58E5"/>
    <w:rsid w:val="00F764F4"/>
    <w:rsid w:val="00F82676"/>
    <w:rsid w:val="00F86F49"/>
    <w:rsid w:val="00F94DD6"/>
    <w:rsid w:val="00FA333E"/>
    <w:rsid w:val="00FA53D7"/>
    <w:rsid w:val="00FA7B76"/>
    <w:rsid w:val="00FC1E82"/>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3A6-FF7C-42CC-8481-EB11E62B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5690</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2018-12-15T20:27:00Z</dcterms:created>
  <dcterms:modified xsi:type="dcterms:W3CDTF">2018-12-15T20:29:00Z</dcterms:modified>
</cp:coreProperties>
</file>