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5BDC0" w14:textId="77777777" w:rsidR="00CA41CC" w:rsidRPr="00914128" w:rsidRDefault="0068336D" w:rsidP="00914128">
      <w:pPr>
        <w:pStyle w:val="Heading1"/>
      </w:pPr>
      <w:bookmarkStart w:id="0" w:name="_GoBack"/>
      <w:bookmarkEnd w:id="0"/>
      <w:r>
        <w:t xml:space="preserve">CHAPTER </w:t>
      </w:r>
      <w:r w:rsidR="001F0193">
        <w:t>17</w:t>
      </w:r>
    </w:p>
    <w:p w14:paraId="208D472B" w14:textId="77777777" w:rsidR="00EC7C98" w:rsidRPr="00914128" w:rsidRDefault="001F0193" w:rsidP="00914128">
      <w:pPr>
        <w:pStyle w:val="Heading1"/>
      </w:pPr>
      <w:r w:rsidRPr="001F0193">
        <w:t>MALICIOUS PROSECUTION</w:t>
      </w:r>
      <w:r>
        <w:t xml:space="preserve"> </w:t>
      </w:r>
      <w:r w:rsidRPr="001F0193">
        <w:t>AND ABUSE OF PROCESS</w:t>
      </w:r>
    </w:p>
    <w:p w14:paraId="66EFFCFC" w14:textId="77777777" w:rsidR="0022134E" w:rsidRPr="009B6746" w:rsidRDefault="0022134E" w:rsidP="00F658E5">
      <w:pPr>
        <w:pStyle w:val="Heading1"/>
        <w:keepNext/>
        <w:jc w:val="left"/>
        <w:rPr>
          <w:b w:val="0"/>
        </w:rPr>
      </w:pPr>
      <w:r w:rsidRPr="009B6746">
        <w:rPr>
          <w:b w:val="0"/>
        </w:rPr>
        <w:t xml:space="preserve">A. </w:t>
      </w:r>
      <w:r w:rsidR="001F0193" w:rsidRPr="001F0193">
        <w:rPr>
          <w:b w:val="0"/>
        </w:rPr>
        <w:t>MALICIOUS PROSECUTION</w:t>
      </w:r>
    </w:p>
    <w:p w14:paraId="1FC92A83" w14:textId="77777777" w:rsidR="00EC7C98" w:rsidRDefault="004C4F99" w:rsidP="00914128">
      <w:pPr>
        <w:pStyle w:val="ToC"/>
      </w:pPr>
      <w:hyperlink w:anchor="a17_01" w:history="1">
        <w:r w:rsidR="00217435" w:rsidRPr="00787065">
          <w:rPr>
            <w:rStyle w:val="Hyperlink"/>
          </w:rPr>
          <w:t>17:1</w:t>
        </w:r>
      </w:hyperlink>
      <w:r w:rsidR="00217435" w:rsidRPr="00787065">
        <w:t xml:space="preserve"> </w:t>
      </w:r>
      <w:r w:rsidR="00217435" w:rsidRPr="00787065">
        <w:tab/>
        <w:t xml:space="preserve">Elements </w:t>
      </w:r>
      <w:r w:rsidR="00217435">
        <w:t>o</w:t>
      </w:r>
      <w:r w:rsidR="00217435" w:rsidRPr="00787065">
        <w:t>f Liability</w:t>
      </w:r>
    </w:p>
    <w:p w14:paraId="0370AAB3" w14:textId="77777777" w:rsidR="00787065" w:rsidRDefault="004C4F99" w:rsidP="00914128">
      <w:pPr>
        <w:pStyle w:val="ToC"/>
      </w:pPr>
      <w:hyperlink w:anchor="a17_02" w:history="1">
        <w:r w:rsidR="00217435" w:rsidRPr="00787065">
          <w:rPr>
            <w:rStyle w:val="Hyperlink"/>
          </w:rPr>
          <w:t>17:2</w:t>
        </w:r>
      </w:hyperlink>
      <w:r w:rsidR="00217435" w:rsidRPr="00787065">
        <w:t xml:space="preserve"> </w:t>
      </w:r>
      <w:r w:rsidR="00217435" w:rsidRPr="00787065">
        <w:tab/>
        <w:t xml:space="preserve">Probable </w:t>
      </w:r>
      <w:proofErr w:type="gramStart"/>
      <w:r w:rsidR="00217435" w:rsidRPr="00787065">
        <w:t>Cause</w:t>
      </w:r>
      <w:proofErr w:type="gramEnd"/>
      <w:r w:rsidR="00217435" w:rsidRPr="00787065">
        <w:t xml:space="preserve"> — Defined</w:t>
      </w:r>
    </w:p>
    <w:p w14:paraId="145156F8" w14:textId="77777777" w:rsidR="00787065" w:rsidRDefault="004C4F99" w:rsidP="00914128">
      <w:pPr>
        <w:pStyle w:val="ToC"/>
      </w:pPr>
      <w:hyperlink w:anchor="a17_03" w:history="1">
        <w:r w:rsidR="00217435" w:rsidRPr="00787065">
          <w:rPr>
            <w:rStyle w:val="Hyperlink"/>
          </w:rPr>
          <w:t>17:3</w:t>
        </w:r>
      </w:hyperlink>
      <w:r w:rsidR="00217435" w:rsidRPr="00787065">
        <w:t xml:space="preserve"> </w:t>
      </w:r>
      <w:r w:rsidR="00217435" w:rsidRPr="00787065">
        <w:tab/>
        <w:t xml:space="preserve">Probable Cause Not Dependent </w:t>
      </w:r>
      <w:r w:rsidR="00217435">
        <w:t>o</w:t>
      </w:r>
      <w:r w:rsidR="00217435" w:rsidRPr="00787065">
        <w:t xml:space="preserve">n Result </w:t>
      </w:r>
      <w:r w:rsidR="00217435">
        <w:t>o</w:t>
      </w:r>
      <w:r w:rsidR="00217435" w:rsidRPr="00787065">
        <w:t>f Criminal Case</w:t>
      </w:r>
    </w:p>
    <w:p w14:paraId="0F821594" w14:textId="77777777" w:rsidR="00787065" w:rsidRDefault="004C4F99" w:rsidP="00914128">
      <w:pPr>
        <w:pStyle w:val="ToC"/>
      </w:pPr>
      <w:hyperlink w:anchor="a17_04" w:history="1">
        <w:r w:rsidR="00217435" w:rsidRPr="00787065">
          <w:rPr>
            <w:rStyle w:val="Hyperlink"/>
          </w:rPr>
          <w:t>17:4</w:t>
        </w:r>
      </w:hyperlink>
      <w:r w:rsidR="00217435" w:rsidRPr="00787065">
        <w:t xml:space="preserve"> </w:t>
      </w:r>
      <w:r w:rsidR="00217435" w:rsidRPr="00787065">
        <w:tab/>
        <w:t xml:space="preserve">Presence </w:t>
      </w:r>
      <w:r w:rsidR="00217435">
        <w:t>o</w:t>
      </w:r>
      <w:r w:rsidR="00217435" w:rsidRPr="00787065">
        <w:t>f Malice</w:t>
      </w:r>
    </w:p>
    <w:p w14:paraId="0C828C0F" w14:textId="77777777" w:rsidR="00787065" w:rsidRDefault="004C4F99" w:rsidP="00914128">
      <w:pPr>
        <w:pStyle w:val="ToC"/>
      </w:pPr>
      <w:hyperlink w:anchor="a17_05" w:history="1">
        <w:r w:rsidR="00217435" w:rsidRPr="00787065">
          <w:rPr>
            <w:rStyle w:val="Hyperlink"/>
          </w:rPr>
          <w:t>17:5</w:t>
        </w:r>
      </w:hyperlink>
      <w:r w:rsidR="00217435" w:rsidRPr="00787065">
        <w:t xml:space="preserve"> </w:t>
      </w:r>
      <w:r w:rsidR="00217435" w:rsidRPr="00787065">
        <w:tab/>
        <w:t xml:space="preserve">Proof </w:t>
      </w:r>
      <w:r w:rsidR="00217435">
        <w:t>o</w:t>
      </w:r>
      <w:r w:rsidR="00217435" w:rsidRPr="00787065">
        <w:t>f Malice</w:t>
      </w:r>
    </w:p>
    <w:p w14:paraId="0743E542" w14:textId="77777777" w:rsidR="00787065" w:rsidRDefault="004C4F99" w:rsidP="00914128">
      <w:pPr>
        <w:pStyle w:val="ToC"/>
      </w:pPr>
      <w:hyperlink w:anchor="a17_06" w:history="1">
        <w:r w:rsidR="00217435" w:rsidRPr="00787065">
          <w:rPr>
            <w:rStyle w:val="Hyperlink"/>
          </w:rPr>
          <w:t>17:6</w:t>
        </w:r>
      </w:hyperlink>
      <w:r w:rsidR="00217435" w:rsidRPr="00787065">
        <w:t xml:space="preserve"> </w:t>
      </w:r>
      <w:r w:rsidR="00217435" w:rsidRPr="00787065">
        <w:tab/>
        <w:t xml:space="preserve">Lack </w:t>
      </w:r>
      <w:r w:rsidR="00217435">
        <w:t>o</w:t>
      </w:r>
      <w:r w:rsidR="00217435" w:rsidRPr="00787065">
        <w:t xml:space="preserve">f Probable Cause Not </w:t>
      </w:r>
      <w:r w:rsidR="00217435">
        <w:t>t</w:t>
      </w:r>
      <w:r w:rsidR="00217435" w:rsidRPr="00787065">
        <w:t xml:space="preserve">o Be Inferred </w:t>
      </w:r>
      <w:r w:rsidR="00217435">
        <w:t>f</w:t>
      </w:r>
      <w:r w:rsidR="00217435" w:rsidRPr="00787065">
        <w:t>rom Malice Alone</w:t>
      </w:r>
    </w:p>
    <w:p w14:paraId="52BEC53B" w14:textId="77777777" w:rsidR="00787065" w:rsidRDefault="004C4F99" w:rsidP="00914128">
      <w:pPr>
        <w:pStyle w:val="ToC"/>
      </w:pPr>
      <w:hyperlink w:anchor="a17_07" w:history="1">
        <w:r w:rsidR="00217435" w:rsidRPr="00787065">
          <w:rPr>
            <w:rStyle w:val="Hyperlink"/>
          </w:rPr>
          <w:t>17:7</w:t>
        </w:r>
      </w:hyperlink>
      <w:r w:rsidR="00217435" w:rsidRPr="00787065">
        <w:t xml:space="preserve"> </w:t>
      </w:r>
      <w:r w:rsidR="00217435" w:rsidRPr="00787065">
        <w:tab/>
        <w:t xml:space="preserve">Affirmative Defense — Advice </w:t>
      </w:r>
      <w:r w:rsidR="00217435">
        <w:t>o</w:t>
      </w:r>
      <w:r w:rsidR="00217435" w:rsidRPr="00787065">
        <w:t>f Attorney</w:t>
      </w:r>
    </w:p>
    <w:p w14:paraId="7BA1415F" w14:textId="77777777" w:rsidR="00787065" w:rsidRDefault="004C4F99" w:rsidP="00914128">
      <w:pPr>
        <w:pStyle w:val="ToC"/>
      </w:pPr>
      <w:hyperlink w:anchor="a17_08" w:history="1">
        <w:r w:rsidR="00217435" w:rsidRPr="00787065">
          <w:rPr>
            <w:rStyle w:val="Hyperlink"/>
          </w:rPr>
          <w:t>17:8</w:t>
        </w:r>
      </w:hyperlink>
      <w:r w:rsidR="00217435">
        <w:t xml:space="preserve"> </w:t>
      </w:r>
      <w:r w:rsidR="00217435">
        <w:tab/>
        <w:t>Affirmative Defense — Advice o</w:t>
      </w:r>
      <w:r w:rsidR="00217435" w:rsidRPr="00787065">
        <w:t>f Prosecuting Attorney</w:t>
      </w:r>
    </w:p>
    <w:p w14:paraId="7455CAA7" w14:textId="77777777" w:rsidR="00787065" w:rsidRDefault="004C4F99" w:rsidP="00914128">
      <w:pPr>
        <w:pStyle w:val="ToC"/>
      </w:pPr>
      <w:hyperlink w:anchor="a17_09" w:history="1">
        <w:r w:rsidR="00217435" w:rsidRPr="00787065">
          <w:rPr>
            <w:rStyle w:val="Hyperlink"/>
          </w:rPr>
          <w:t>17:9</w:t>
        </w:r>
      </w:hyperlink>
      <w:r w:rsidR="00217435" w:rsidRPr="00787065">
        <w:tab/>
        <w:t>Actual Damages</w:t>
      </w:r>
    </w:p>
    <w:p w14:paraId="1A4C4D4D" w14:textId="77777777" w:rsidR="00BB344E" w:rsidRDefault="00BB344E" w:rsidP="00914128">
      <w:pPr>
        <w:pStyle w:val="ToC"/>
      </w:pPr>
    </w:p>
    <w:p w14:paraId="7C3E3459" w14:textId="77777777" w:rsidR="00E007F8" w:rsidRPr="009B6746" w:rsidRDefault="00E007F8" w:rsidP="00E007F8">
      <w:pPr>
        <w:pStyle w:val="Heading1"/>
        <w:keepNext/>
        <w:jc w:val="left"/>
        <w:rPr>
          <w:b w:val="0"/>
        </w:rPr>
      </w:pPr>
      <w:r>
        <w:rPr>
          <w:b w:val="0"/>
        </w:rPr>
        <w:t>B</w:t>
      </w:r>
      <w:r w:rsidRPr="00973884">
        <w:rPr>
          <w:b w:val="0"/>
        </w:rPr>
        <w:t xml:space="preserve">. </w:t>
      </w:r>
      <w:r w:rsidR="001F0193" w:rsidRPr="001F0193">
        <w:rPr>
          <w:b w:val="0"/>
        </w:rPr>
        <w:t>ABUSE OF PROCESS</w:t>
      </w:r>
    </w:p>
    <w:p w14:paraId="796B2F11" w14:textId="77777777" w:rsidR="00E007F8" w:rsidRDefault="004C4F99" w:rsidP="00E007F8">
      <w:pPr>
        <w:pStyle w:val="ToC"/>
      </w:pPr>
      <w:hyperlink w:anchor="a17_10" w:history="1">
        <w:r w:rsidR="00217435" w:rsidRPr="00787065">
          <w:rPr>
            <w:rStyle w:val="Hyperlink"/>
          </w:rPr>
          <w:t>17:10</w:t>
        </w:r>
      </w:hyperlink>
      <w:r w:rsidR="00217435" w:rsidRPr="00787065">
        <w:t xml:space="preserve"> </w:t>
      </w:r>
      <w:r w:rsidR="00217435" w:rsidRPr="00787065">
        <w:tab/>
        <w:t xml:space="preserve">Elements </w:t>
      </w:r>
      <w:r w:rsidR="00217435">
        <w:t>o</w:t>
      </w:r>
      <w:r w:rsidR="00217435" w:rsidRPr="00787065">
        <w:t>f Liability</w:t>
      </w:r>
    </w:p>
    <w:p w14:paraId="1FF99F61" w14:textId="77777777" w:rsidR="00217435" w:rsidRDefault="004C4F99" w:rsidP="00E007F8">
      <w:pPr>
        <w:pStyle w:val="ToC"/>
      </w:pPr>
      <w:hyperlink w:anchor="a17_11" w:history="1">
        <w:r w:rsidR="00217435" w:rsidRPr="00217435">
          <w:rPr>
            <w:rStyle w:val="Hyperlink"/>
          </w:rPr>
          <w:t>17:11</w:t>
        </w:r>
      </w:hyperlink>
      <w:r w:rsidR="00217435" w:rsidRPr="00217435">
        <w:t xml:space="preserve"> </w:t>
      </w:r>
      <w:r w:rsidR="00217435" w:rsidRPr="00217435">
        <w:tab/>
        <w:t>Actual Damages</w:t>
      </w:r>
    </w:p>
    <w:p w14:paraId="46641DFC" w14:textId="77777777" w:rsidR="00352111" w:rsidRPr="00352111" w:rsidRDefault="00352111">
      <w:pPr>
        <w:rPr>
          <w:rFonts w:eastAsia="Times New Roman"/>
          <w:sz w:val="24"/>
          <w:szCs w:val="24"/>
        </w:rPr>
      </w:pPr>
      <w:r w:rsidRPr="00352111">
        <w:rPr>
          <w:rFonts w:eastAsia="Times New Roman"/>
          <w:sz w:val="24"/>
          <w:szCs w:val="24"/>
        </w:rPr>
        <w:br w:type="page"/>
      </w:r>
    </w:p>
    <w:p w14:paraId="09DF2CE9" w14:textId="77777777" w:rsidR="009E3DA4" w:rsidRDefault="002547C3" w:rsidP="009E3DA4">
      <w:pPr>
        <w:spacing w:after="240"/>
        <w:jc w:val="center"/>
        <w:rPr>
          <w:rFonts w:eastAsia="Times New Roman"/>
          <w:b/>
          <w:sz w:val="24"/>
          <w:szCs w:val="24"/>
        </w:rPr>
      </w:pPr>
      <w:r w:rsidRPr="002547C3">
        <w:rPr>
          <w:rFonts w:eastAsia="Times New Roman"/>
          <w:b/>
          <w:sz w:val="24"/>
          <w:szCs w:val="24"/>
        </w:rPr>
        <w:lastRenderedPageBreak/>
        <w:t xml:space="preserve">A. </w:t>
      </w:r>
      <w:r w:rsidR="001F0193" w:rsidRPr="001F0193">
        <w:rPr>
          <w:rFonts w:eastAsia="Times New Roman"/>
          <w:b/>
          <w:sz w:val="24"/>
          <w:szCs w:val="24"/>
        </w:rPr>
        <w:t>MALICIOUS PROSECUTION</w:t>
      </w:r>
    </w:p>
    <w:p w14:paraId="51CA8A62" w14:textId="77777777" w:rsidR="009E3DA4" w:rsidRPr="009E3DA4" w:rsidRDefault="001F0193" w:rsidP="00CC0502">
      <w:pPr>
        <w:spacing w:after="240"/>
        <w:ind w:left="720" w:hanging="720"/>
        <w:rPr>
          <w:rFonts w:eastAsia="Times New Roman"/>
          <w:b/>
          <w:sz w:val="24"/>
          <w:szCs w:val="24"/>
        </w:rPr>
      </w:pPr>
      <w:bookmarkStart w:id="1" w:name="a17_01"/>
      <w:bookmarkEnd w:id="1"/>
      <w:r w:rsidRPr="001F0193">
        <w:rPr>
          <w:rFonts w:eastAsia="Times New Roman"/>
          <w:b/>
          <w:sz w:val="24"/>
          <w:szCs w:val="24"/>
        </w:rPr>
        <w:t xml:space="preserve">17:1 </w:t>
      </w:r>
      <w:r w:rsidRPr="001F0193">
        <w:rPr>
          <w:rFonts w:eastAsia="Times New Roman"/>
          <w:b/>
          <w:sz w:val="24"/>
          <w:szCs w:val="24"/>
        </w:rPr>
        <w:tab/>
        <w:t>ELEMENTS OF LIABILITY</w:t>
      </w:r>
    </w:p>
    <w:p w14:paraId="622BC417"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 xml:space="preserve">For the plaintiff, </w:t>
      </w:r>
      <w:r w:rsidRPr="001F0193">
        <w:rPr>
          <w:rFonts w:eastAsia="Times New Roman"/>
          <w:i/>
          <w:sz w:val="24"/>
          <w:szCs w:val="24"/>
        </w:rPr>
        <w:t>(name)</w:t>
      </w:r>
      <w:r w:rsidRPr="001F0193">
        <w:rPr>
          <w:rFonts w:eastAsia="Times New Roman"/>
          <w:b/>
          <w:sz w:val="24"/>
          <w:szCs w:val="24"/>
        </w:rPr>
        <w:t xml:space="preserve">, to recover from the defendant, </w:t>
      </w:r>
      <w:r w:rsidRPr="001F0193">
        <w:rPr>
          <w:rFonts w:eastAsia="Times New Roman"/>
          <w:i/>
          <w:sz w:val="24"/>
          <w:szCs w:val="24"/>
        </w:rPr>
        <w:t>(name)</w:t>
      </w:r>
      <w:r w:rsidRPr="001F0193">
        <w:rPr>
          <w:rFonts w:eastAsia="Times New Roman"/>
          <w:b/>
          <w:sz w:val="24"/>
          <w:szCs w:val="24"/>
        </w:rPr>
        <w:t>, on (his) (her) claim of malicious prosecution, you must find that all of the following have been proved by a preponderance of the evidence:</w:t>
      </w:r>
    </w:p>
    <w:p w14:paraId="440E952D"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1. A criminal case was brought against the plaintiff;</w:t>
      </w:r>
    </w:p>
    <w:p w14:paraId="7E7DAB9F"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2. The criminal case was brought as a result of (an) oral or written statement(s) made by the defendant;</w:t>
      </w:r>
    </w:p>
    <w:p w14:paraId="362DEF85"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3. The criminal case ended in favor of the plaintiff;</w:t>
      </w:r>
    </w:p>
    <w:p w14:paraId="1B4A856E"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4. The defendant’s statement(s) against the plaintiff (was) (were) made without probable cause;</w:t>
      </w:r>
    </w:p>
    <w:p w14:paraId="14ED84B6"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5. The defendant’s statement(s) against the plaintiff (was) (were) motivated by malice towards the plaintiff; and</w:t>
      </w:r>
    </w:p>
    <w:p w14:paraId="7708F2FC"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6. As a result of the criminal case, the plaintiff had damages.</w:t>
      </w:r>
    </w:p>
    <w:p w14:paraId="2D5EA895"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 xml:space="preserve">If you find that any one or more of these </w:t>
      </w:r>
      <w:r w:rsidRPr="001F0193">
        <w:rPr>
          <w:rFonts w:eastAsia="Times New Roman"/>
          <w:i/>
          <w:sz w:val="24"/>
          <w:szCs w:val="24"/>
        </w:rPr>
        <w:t>(number)</w:t>
      </w:r>
      <w:r w:rsidRPr="001F0193">
        <w:rPr>
          <w:rFonts w:eastAsia="Times New Roman"/>
          <w:b/>
          <w:sz w:val="24"/>
          <w:szCs w:val="24"/>
        </w:rPr>
        <w:t xml:space="preserve"> statements has not been proved, then your verdict must be for the defendant.</w:t>
      </w:r>
    </w:p>
    <w:p w14:paraId="2376197F"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 xml:space="preserve">On the other hand, if you find that all of these </w:t>
      </w:r>
      <w:r w:rsidRPr="001F0193">
        <w:rPr>
          <w:rFonts w:eastAsia="Times New Roman"/>
          <w:i/>
          <w:sz w:val="24"/>
          <w:szCs w:val="24"/>
        </w:rPr>
        <w:t>(number)</w:t>
      </w:r>
      <w:r w:rsidRPr="001F0193">
        <w:rPr>
          <w:rFonts w:eastAsia="Times New Roman"/>
          <w:b/>
          <w:sz w:val="24"/>
          <w:szCs w:val="24"/>
        </w:rPr>
        <w:t xml:space="preserve"> statements have been proved, (then your verdict must be for the plaintiff) (then you must consider the defendant’s affirmative defense(s) of </w:t>
      </w:r>
      <w:r w:rsidRPr="001F0193">
        <w:rPr>
          <w:rFonts w:eastAsia="Times New Roman"/>
          <w:i/>
          <w:sz w:val="24"/>
          <w:szCs w:val="24"/>
        </w:rPr>
        <w:t>[insert any affirmative defense that would be a complete defense to plaintiff’s claim]</w:t>
      </w:r>
      <w:r w:rsidRPr="001F0193">
        <w:rPr>
          <w:rFonts w:eastAsia="Times New Roman"/>
          <w:b/>
          <w:sz w:val="24"/>
          <w:szCs w:val="24"/>
        </w:rPr>
        <w:t>).</w:t>
      </w:r>
    </w:p>
    <w:p w14:paraId="04BCEDEA"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5EFFD624"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However, if you find that (this affirmative defense has not) (none of these affirmative defenses have) been proved, then your verdict must be for the plaintiff.</w:t>
      </w:r>
    </w:p>
    <w:p w14:paraId="17C6FC65" w14:textId="77777777" w:rsidR="00832DB4" w:rsidRDefault="00832DB4" w:rsidP="0054263B">
      <w:pPr>
        <w:jc w:val="center"/>
        <w:rPr>
          <w:rFonts w:eastAsia="Times New Roman"/>
          <w:sz w:val="24"/>
          <w:szCs w:val="24"/>
        </w:rPr>
      </w:pPr>
    </w:p>
    <w:p w14:paraId="47CD75F3"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3032BB27"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1. B</w:t>
      </w:r>
      <w:smartTag w:uri="urn:schemas-microsoft-com:office:smarttags" w:element="PersonName">
        <w:r w:rsidRPr="001F0193">
          <w:rPr>
            <w:rFonts w:eastAsia="Times New Roman"/>
            <w:sz w:val="24"/>
            <w:szCs w:val="24"/>
          </w:rPr>
          <w:t>e</w:t>
        </w:r>
      </w:smartTag>
      <w:r w:rsidRPr="001F0193">
        <w:rPr>
          <w:rFonts w:eastAsia="Times New Roman"/>
          <w:sz w:val="24"/>
          <w:szCs w:val="24"/>
        </w:rPr>
        <w:t>caus</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criminal cas</w:t>
      </w:r>
      <w:smartTag w:uri="urn:schemas-microsoft-com:office:smarttags" w:element="PersonName">
        <w:r w:rsidRPr="001F0193">
          <w:rPr>
            <w:rFonts w:eastAsia="Times New Roman"/>
            <w:sz w:val="24"/>
            <w:szCs w:val="24"/>
          </w:rPr>
          <w:t>e</w:t>
        </w:r>
      </w:smartTag>
      <w:r w:rsidRPr="001F0193">
        <w:rPr>
          <w:rFonts w:eastAsia="Times New Roman"/>
          <w:sz w:val="24"/>
          <w:szCs w:val="24"/>
        </w:rPr>
        <w:t>s ar</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more fr</w:t>
      </w:r>
      <w:smartTag w:uri="urn:schemas-microsoft-com:office:smarttags" w:element="PersonName">
        <w:r w:rsidRPr="001F0193">
          <w:rPr>
            <w:rFonts w:eastAsia="Times New Roman"/>
            <w:sz w:val="24"/>
            <w:szCs w:val="24"/>
          </w:rPr>
          <w:t>e</w:t>
        </w:r>
      </w:smartTag>
      <w:r w:rsidRPr="001F0193">
        <w:rPr>
          <w:rFonts w:eastAsia="Times New Roman"/>
          <w:sz w:val="24"/>
          <w:szCs w:val="24"/>
        </w:rPr>
        <w:t>qu</w:t>
      </w:r>
      <w:smartTag w:uri="urn:schemas-microsoft-com:office:smarttags" w:element="PersonName">
        <w:r w:rsidRPr="001F0193">
          <w:rPr>
            <w:rFonts w:eastAsia="Times New Roman"/>
            <w:sz w:val="24"/>
            <w:szCs w:val="24"/>
          </w:rPr>
          <w:t>e</w:t>
        </w:r>
      </w:smartTag>
      <w:r w:rsidRPr="001F0193">
        <w:rPr>
          <w:rFonts w:eastAsia="Times New Roman"/>
          <w:sz w:val="24"/>
          <w:szCs w:val="24"/>
        </w:rPr>
        <w:t>ntly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basis for malicious pros</w:t>
      </w:r>
      <w:smartTag w:uri="urn:schemas-microsoft-com:office:smarttags" w:element="PersonName">
        <w:r w:rsidRPr="001F0193">
          <w:rPr>
            <w:rFonts w:eastAsia="Times New Roman"/>
            <w:sz w:val="24"/>
            <w:szCs w:val="24"/>
          </w:rPr>
          <w:t>e</w:t>
        </w:r>
      </w:smartTag>
      <w:r w:rsidRPr="001F0193">
        <w:rPr>
          <w:rFonts w:eastAsia="Times New Roman"/>
          <w:sz w:val="24"/>
          <w:szCs w:val="24"/>
        </w:rPr>
        <w:t>cution claims, this instruction and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r</w:t>
      </w:r>
      <w:smartTag w:uri="urn:schemas-microsoft-com:office:smarttags" w:element="PersonName">
        <w:r w:rsidRPr="001F0193">
          <w:rPr>
            <w:rFonts w:eastAsia="Times New Roman"/>
            <w:sz w:val="24"/>
            <w:szCs w:val="24"/>
          </w:rPr>
          <w:t>e</w:t>
        </w:r>
      </w:smartTag>
      <w:r w:rsidRPr="001F0193">
        <w:rPr>
          <w:rFonts w:eastAsia="Times New Roman"/>
          <w:sz w:val="24"/>
          <w:szCs w:val="24"/>
        </w:rPr>
        <w:t>maining instructions in this Part A hav</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b</w:t>
      </w:r>
      <w:smartTag w:uri="urn:schemas-microsoft-com:office:smarttags" w:element="PersonName">
        <w:r w:rsidRPr="001F0193">
          <w:rPr>
            <w:rFonts w:eastAsia="Times New Roman"/>
            <w:sz w:val="24"/>
            <w:szCs w:val="24"/>
          </w:rPr>
          <w:t>e</w:t>
        </w:r>
      </w:smartTag>
      <w:smartTag w:uri="urn:schemas-microsoft-com:office:smarttags" w:element="PersonName">
        <w:r w:rsidRPr="001F0193">
          <w:rPr>
            <w:rFonts w:eastAsia="Times New Roman"/>
            <w:sz w:val="24"/>
            <w:szCs w:val="24"/>
          </w:rPr>
          <w:t>e</w:t>
        </w:r>
      </w:smartTag>
      <w:r w:rsidRPr="001F0193">
        <w:rPr>
          <w:rFonts w:eastAsia="Times New Roman"/>
          <w:sz w:val="24"/>
          <w:szCs w:val="24"/>
        </w:rPr>
        <w:t>n draft</w:t>
      </w:r>
      <w:smartTag w:uri="urn:schemas-microsoft-com:office:smarttags" w:element="PersonName">
        <w:r w:rsidRPr="001F0193">
          <w:rPr>
            <w:rFonts w:eastAsia="Times New Roman"/>
            <w:sz w:val="24"/>
            <w:szCs w:val="24"/>
          </w:rPr>
          <w:t>e</w:t>
        </w:r>
      </w:smartTag>
      <w:r w:rsidRPr="001F0193">
        <w:rPr>
          <w:rFonts w:eastAsia="Times New Roman"/>
          <w:sz w:val="24"/>
          <w:szCs w:val="24"/>
        </w:rPr>
        <w:t>d for us</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in malicious pros</w:t>
      </w:r>
      <w:smartTag w:uri="urn:schemas-microsoft-com:office:smarttags" w:element="PersonName">
        <w:r w:rsidRPr="001F0193">
          <w:rPr>
            <w:rFonts w:eastAsia="Times New Roman"/>
            <w:sz w:val="24"/>
            <w:szCs w:val="24"/>
          </w:rPr>
          <w:t>e</w:t>
        </w:r>
      </w:smartTag>
      <w:r w:rsidRPr="001F0193">
        <w:rPr>
          <w:rFonts w:eastAsia="Times New Roman"/>
          <w:sz w:val="24"/>
          <w:szCs w:val="24"/>
        </w:rPr>
        <w:t>cution actions arising out of criminal, rather than civil, cas</w:t>
      </w:r>
      <w:smartTag w:uri="urn:schemas-microsoft-com:office:smarttags" w:element="PersonName">
        <w:r w:rsidRPr="001F0193">
          <w:rPr>
            <w:rFonts w:eastAsia="Times New Roman"/>
            <w:sz w:val="24"/>
            <w:szCs w:val="24"/>
          </w:rPr>
          <w:t>e</w:t>
        </w:r>
      </w:smartTag>
      <w:r w:rsidRPr="001F0193">
        <w:rPr>
          <w:rFonts w:eastAsia="Times New Roman"/>
          <w:sz w:val="24"/>
          <w:szCs w:val="24"/>
        </w:rPr>
        <w:t>s. The Colorado Supr</w:t>
      </w:r>
      <w:smartTag w:uri="urn:schemas-microsoft-com:office:smarttags" w:element="PersonName">
        <w:r w:rsidRPr="001F0193">
          <w:rPr>
            <w:rFonts w:eastAsia="Times New Roman"/>
            <w:sz w:val="24"/>
            <w:szCs w:val="24"/>
          </w:rPr>
          <w:t>e</w:t>
        </w:r>
      </w:smartTag>
      <w:r w:rsidRPr="001F0193">
        <w:rPr>
          <w:rFonts w:eastAsia="Times New Roman"/>
          <w:sz w:val="24"/>
          <w:szCs w:val="24"/>
        </w:rPr>
        <w:t>m</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Court has r</w:t>
      </w:r>
      <w:smartTag w:uri="urn:schemas-microsoft-com:office:smarttags" w:element="PersonName">
        <w:r w:rsidRPr="001F0193">
          <w:rPr>
            <w:rFonts w:eastAsia="Times New Roman"/>
            <w:sz w:val="24"/>
            <w:szCs w:val="24"/>
          </w:rPr>
          <w:t>e</w:t>
        </w:r>
      </w:smartTag>
      <w:r w:rsidRPr="001F0193">
        <w:rPr>
          <w:rFonts w:eastAsia="Times New Roman"/>
          <w:sz w:val="24"/>
          <w:szCs w:val="24"/>
        </w:rPr>
        <w:t>cogniz</w:t>
      </w:r>
      <w:smartTag w:uri="urn:schemas-microsoft-com:office:smarttags" w:element="PersonName">
        <w:r w:rsidRPr="001F0193">
          <w:rPr>
            <w:rFonts w:eastAsia="Times New Roman"/>
            <w:sz w:val="24"/>
            <w:szCs w:val="24"/>
          </w:rPr>
          <w:t>e</w:t>
        </w:r>
      </w:smartTag>
      <w:r w:rsidRPr="001F0193">
        <w:rPr>
          <w:rFonts w:eastAsia="Times New Roman"/>
          <w:sz w:val="24"/>
          <w:szCs w:val="24"/>
        </w:rPr>
        <w:t>d, how</w:t>
      </w:r>
      <w:smartTag w:uri="urn:schemas-microsoft-com:office:smarttags" w:element="PersonName">
        <w:r w:rsidRPr="001F0193">
          <w:rPr>
            <w:rFonts w:eastAsia="Times New Roman"/>
            <w:sz w:val="24"/>
            <w:szCs w:val="24"/>
          </w:rPr>
          <w:t>e</w:t>
        </w:r>
      </w:smartTag>
      <w:r w:rsidRPr="001F0193">
        <w:rPr>
          <w:rFonts w:eastAsia="Times New Roman"/>
          <w:sz w:val="24"/>
          <w:szCs w:val="24"/>
        </w:rPr>
        <w:t>v</w:t>
      </w:r>
      <w:smartTag w:uri="urn:schemas-microsoft-com:office:smarttags" w:element="PersonName">
        <w:r w:rsidRPr="001F0193">
          <w:rPr>
            <w:rFonts w:eastAsia="Times New Roman"/>
            <w:sz w:val="24"/>
            <w:szCs w:val="24"/>
          </w:rPr>
          <w:t>e</w:t>
        </w:r>
      </w:smartTag>
      <w:r w:rsidRPr="001F0193">
        <w:rPr>
          <w:rFonts w:eastAsia="Times New Roman"/>
          <w:sz w:val="24"/>
          <w:szCs w:val="24"/>
        </w:rPr>
        <w:t>r, that a malicious pros</w:t>
      </w:r>
      <w:smartTag w:uri="urn:schemas-microsoft-com:office:smarttags" w:element="PersonName">
        <w:r w:rsidRPr="001F0193">
          <w:rPr>
            <w:rFonts w:eastAsia="Times New Roman"/>
            <w:sz w:val="24"/>
            <w:szCs w:val="24"/>
          </w:rPr>
          <w:t>e</w:t>
        </w:r>
      </w:smartTag>
      <w:r w:rsidRPr="001F0193">
        <w:rPr>
          <w:rFonts w:eastAsia="Times New Roman"/>
          <w:sz w:val="24"/>
          <w:szCs w:val="24"/>
        </w:rPr>
        <w:t>cution action may b</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bas</w:t>
      </w:r>
      <w:smartTag w:uri="urn:schemas-microsoft-com:office:smarttags" w:element="PersonName">
        <w:r w:rsidRPr="001F0193">
          <w:rPr>
            <w:rFonts w:eastAsia="Times New Roman"/>
            <w:sz w:val="24"/>
            <w:szCs w:val="24"/>
          </w:rPr>
          <w:t>e</w:t>
        </w:r>
      </w:smartTag>
      <w:r w:rsidRPr="001F0193">
        <w:rPr>
          <w:rFonts w:eastAsia="Times New Roman"/>
          <w:sz w:val="24"/>
          <w:szCs w:val="24"/>
        </w:rPr>
        <w:t>d on a prior civil action, implying that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w:t>
      </w:r>
      <w:smartTag w:uri="urn:schemas-microsoft-com:office:smarttags" w:element="PersonName">
        <w:r w:rsidRPr="001F0193">
          <w:rPr>
            <w:rFonts w:eastAsia="Times New Roman"/>
            <w:sz w:val="24"/>
            <w:szCs w:val="24"/>
          </w:rPr>
          <w:t>e</w:t>
        </w:r>
      </w:smartTag>
      <w:r w:rsidRPr="001F0193">
        <w:rPr>
          <w:rFonts w:eastAsia="Times New Roman"/>
          <w:sz w:val="24"/>
          <w:szCs w:val="24"/>
        </w:rPr>
        <w:t>l</w:t>
      </w:r>
      <w:smartTag w:uri="urn:schemas-microsoft-com:office:smarttags" w:element="PersonName">
        <w:r w:rsidRPr="001F0193">
          <w:rPr>
            <w:rFonts w:eastAsia="Times New Roman"/>
            <w:sz w:val="24"/>
            <w:szCs w:val="24"/>
          </w:rPr>
          <w:t>e</w:t>
        </w:r>
      </w:smartTag>
      <w:r w:rsidRPr="001F0193">
        <w:rPr>
          <w:rFonts w:eastAsia="Times New Roman"/>
          <w:sz w:val="24"/>
          <w:szCs w:val="24"/>
        </w:rPr>
        <w:t>m</w:t>
      </w:r>
      <w:smartTag w:uri="urn:schemas-microsoft-com:office:smarttags" w:element="PersonName">
        <w:r w:rsidRPr="001F0193">
          <w:rPr>
            <w:rFonts w:eastAsia="Times New Roman"/>
            <w:sz w:val="24"/>
            <w:szCs w:val="24"/>
          </w:rPr>
          <w:t>e</w:t>
        </w:r>
      </w:smartTag>
      <w:r w:rsidRPr="001F0193">
        <w:rPr>
          <w:rFonts w:eastAsia="Times New Roman"/>
          <w:sz w:val="24"/>
          <w:szCs w:val="24"/>
        </w:rPr>
        <w:t>nts of liability ar</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same. </w:t>
      </w:r>
      <w:r w:rsidRPr="001F0193">
        <w:rPr>
          <w:rFonts w:eastAsia="Times New Roman"/>
          <w:b/>
          <w:sz w:val="24"/>
          <w:szCs w:val="24"/>
        </w:rPr>
        <w:t>Hewitt v. Rice</w:t>
      </w:r>
      <w:r w:rsidRPr="001F0193">
        <w:rPr>
          <w:rFonts w:eastAsia="Times New Roman"/>
          <w:sz w:val="24"/>
          <w:szCs w:val="24"/>
        </w:rPr>
        <w:t>,</w:t>
      </w:r>
      <w:r w:rsidRPr="001F0193">
        <w:rPr>
          <w:rFonts w:eastAsia="Times New Roman"/>
          <w:b/>
          <w:sz w:val="24"/>
          <w:szCs w:val="24"/>
        </w:rPr>
        <w:t xml:space="preserve"> </w:t>
      </w:r>
      <w:r w:rsidRPr="001F0193">
        <w:rPr>
          <w:rFonts w:eastAsia="Times New Roman"/>
          <w:sz w:val="24"/>
          <w:szCs w:val="24"/>
        </w:rPr>
        <w:t>154 P.3d 408 (</w:t>
      </w:r>
      <w:smartTag w:uri="urn:schemas-microsoft-com:office:smarttags" w:element="State">
        <w:smartTag w:uri="urn:schemas-microsoft-com:office:smarttags" w:element="place">
          <w:r w:rsidRPr="001F0193">
            <w:rPr>
              <w:rFonts w:eastAsia="Times New Roman"/>
              <w:sz w:val="24"/>
              <w:szCs w:val="24"/>
            </w:rPr>
            <w:t>Colo.</w:t>
          </w:r>
        </w:smartTag>
      </w:smartTag>
      <w:r w:rsidRPr="001F0193">
        <w:rPr>
          <w:rFonts w:eastAsia="Times New Roman"/>
          <w:sz w:val="24"/>
          <w:szCs w:val="24"/>
        </w:rPr>
        <w:t xml:space="preserve"> 2007) (</w:t>
      </w:r>
      <w:r w:rsidR="004E2D7C">
        <w:rPr>
          <w:rFonts w:eastAsia="Times New Roman"/>
          <w:sz w:val="24"/>
          <w:szCs w:val="24"/>
        </w:rPr>
        <w:t xml:space="preserve">citing this instruction with approval and holding that </w:t>
      </w:r>
      <w:r w:rsidRPr="001F0193">
        <w:rPr>
          <w:rFonts w:eastAsia="Times New Roman"/>
          <w:sz w:val="24"/>
          <w:szCs w:val="24"/>
        </w:rPr>
        <w:t xml:space="preserve">plaintiff’s claim for malicious prosecution based on filing notice of </w:t>
      </w:r>
      <w:proofErr w:type="spellStart"/>
      <w:r w:rsidRPr="00494700">
        <w:rPr>
          <w:rFonts w:eastAsia="Times New Roman"/>
          <w:sz w:val="24"/>
          <w:szCs w:val="24"/>
        </w:rPr>
        <w:t>lis</w:t>
      </w:r>
      <w:proofErr w:type="spellEnd"/>
      <w:r w:rsidRPr="00494700">
        <w:rPr>
          <w:rFonts w:eastAsia="Times New Roman"/>
          <w:sz w:val="24"/>
          <w:szCs w:val="24"/>
        </w:rPr>
        <w:t xml:space="preserve"> </w:t>
      </w:r>
      <w:proofErr w:type="spellStart"/>
      <w:r w:rsidRPr="00494700">
        <w:rPr>
          <w:rFonts w:eastAsia="Times New Roman"/>
          <w:sz w:val="24"/>
          <w:szCs w:val="24"/>
        </w:rPr>
        <w:t>pendens</w:t>
      </w:r>
      <w:proofErr w:type="spellEnd"/>
      <w:r w:rsidRPr="001F0193">
        <w:rPr>
          <w:rFonts w:eastAsia="Times New Roman"/>
          <w:sz w:val="24"/>
          <w:szCs w:val="24"/>
        </w:rPr>
        <w:t xml:space="preserve"> required showing that action </w:t>
      </w:r>
      <w:r w:rsidRPr="001F0193">
        <w:rPr>
          <w:rFonts w:eastAsia="Times New Roman"/>
          <w:sz w:val="24"/>
          <w:szCs w:val="24"/>
        </w:rPr>
        <w:lastRenderedPageBreak/>
        <w:t xml:space="preserve">underlying notice of </w:t>
      </w:r>
      <w:proofErr w:type="spellStart"/>
      <w:r w:rsidRPr="00494700">
        <w:rPr>
          <w:rFonts w:eastAsia="Times New Roman"/>
          <w:sz w:val="24"/>
          <w:szCs w:val="24"/>
        </w:rPr>
        <w:t>lis</w:t>
      </w:r>
      <w:proofErr w:type="spellEnd"/>
      <w:r w:rsidRPr="00494700">
        <w:rPr>
          <w:rFonts w:eastAsia="Times New Roman"/>
          <w:sz w:val="24"/>
          <w:szCs w:val="24"/>
        </w:rPr>
        <w:t xml:space="preserve"> </w:t>
      </w:r>
      <w:proofErr w:type="spellStart"/>
      <w:r w:rsidRPr="00494700">
        <w:rPr>
          <w:rFonts w:eastAsia="Times New Roman"/>
          <w:sz w:val="24"/>
          <w:szCs w:val="24"/>
        </w:rPr>
        <w:t>pendens</w:t>
      </w:r>
      <w:proofErr w:type="spellEnd"/>
      <w:r w:rsidRPr="001F0193">
        <w:rPr>
          <w:rFonts w:eastAsia="Times New Roman"/>
          <w:sz w:val="24"/>
          <w:szCs w:val="24"/>
        </w:rPr>
        <w:t xml:space="preserve"> was terminated in favor of plaintiff)</w:t>
      </w:r>
      <w:r w:rsidR="00DD2267">
        <w:rPr>
          <w:rFonts w:eastAsia="Times New Roman"/>
          <w:sz w:val="24"/>
          <w:szCs w:val="24"/>
        </w:rPr>
        <w:t>;</w:t>
      </w:r>
      <w:r w:rsidRPr="001F0193">
        <w:rPr>
          <w:rFonts w:eastAsia="Times New Roman"/>
          <w:sz w:val="24"/>
          <w:szCs w:val="24"/>
        </w:rPr>
        <w:t xml:space="preserve"> </w:t>
      </w:r>
      <w:r w:rsidR="00DD2267">
        <w:rPr>
          <w:rFonts w:eastAsia="Times New Roman"/>
          <w:i/>
          <w:sz w:val="24"/>
          <w:szCs w:val="24"/>
        </w:rPr>
        <w:t>s</w:t>
      </w:r>
      <w:r w:rsidRPr="001F0193">
        <w:rPr>
          <w:rFonts w:eastAsia="Times New Roman"/>
          <w:i/>
          <w:sz w:val="24"/>
          <w:szCs w:val="24"/>
        </w:rPr>
        <w:t>ee also</w:t>
      </w:r>
      <w:r w:rsidRPr="001F0193">
        <w:rPr>
          <w:rFonts w:eastAsia="Times New Roman"/>
          <w:sz w:val="24"/>
          <w:szCs w:val="24"/>
        </w:rPr>
        <w:t xml:space="preserve"> </w:t>
      </w:r>
      <w:r w:rsidRPr="001F0193">
        <w:rPr>
          <w:rFonts w:eastAsia="Times New Roman"/>
          <w:b/>
          <w:sz w:val="24"/>
          <w:szCs w:val="24"/>
        </w:rPr>
        <w:t>Thompson v. Md</w:t>
      </w:r>
      <w:r w:rsidR="00DD2267">
        <w:rPr>
          <w:rFonts w:eastAsia="Times New Roman"/>
          <w:b/>
          <w:sz w:val="24"/>
          <w:szCs w:val="24"/>
        </w:rPr>
        <w:t>.</w:t>
      </w:r>
      <w:r w:rsidRPr="001F0193">
        <w:rPr>
          <w:rFonts w:eastAsia="Times New Roman"/>
          <w:b/>
          <w:sz w:val="24"/>
          <w:szCs w:val="24"/>
        </w:rPr>
        <w:t xml:space="preserve"> Cas. Co.</w:t>
      </w:r>
      <w:r w:rsidRPr="001F0193">
        <w:rPr>
          <w:rFonts w:eastAsia="Times New Roman"/>
          <w:sz w:val="24"/>
          <w:szCs w:val="24"/>
        </w:rPr>
        <w:t>, 84 P.3d 496 (</w:t>
      </w:r>
      <w:smartTag w:uri="urn:schemas-microsoft-com:office:smarttags" w:element="State">
        <w:r w:rsidRPr="001F0193">
          <w:rPr>
            <w:rFonts w:eastAsia="Times New Roman"/>
            <w:sz w:val="24"/>
            <w:szCs w:val="24"/>
          </w:rPr>
          <w:t>Colo.</w:t>
        </w:r>
      </w:smartTag>
      <w:r w:rsidRPr="001F0193">
        <w:rPr>
          <w:rFonts w:eastAsia="Times New Roman"/>
          <w:sz w:val="24"/>
          <w:szCs w:val="24"/>
        </w:rPr>
        <w:t xml:space="preserve"> 2004); </w:t>
      </w:r>
      <w:r w:rsidRPr="001F0193">
        <w:rPr>
          <w:rFonts w:eastAsia="Times New Roman"/>
          <w:b/>
          <w:sz w:val="24"/>
          <w:szCs w:val="24"/>
        </w:rPr>
        <w:t>Westfield D</w:t>
      </w:r>
      <w:smartTag w:uri="urn:schemas-microsoft-com:office:smarttags" w:element="PersonName">
        <w:r w:rsidRPr="001F0193">
          <w:rPr>
            <w:rFonts w:eastAsia="Times New Roman"/>
            <w:b/>
            <w:sz w:val="24"/>
            <w:szCs w:val="24"/>
          </w:rPr>
          <w:t>e</w:t>
        </w:r>
      </w:smartTag>
      <w:r w:rsidRPr="001F0193">
        <w:rPr>
          <w:rFonts w:eastAsia="Times New Roman"/>
          <w:b/>
          <w:sz w:val="24"/>
          <w:szCs w:val="24"/>
        </w:rPr>
        <w:t>v. Co. v. Rifl</w:t>
      </w:r>
      <w:smartTag w:uri="urn:schemas-microsoft-com:office:smarttags" w:element="PersonName">
        <w:r w:rsidRPr="001F0193">
          <w:rPr>
            <w:rFonts w:eastAsia="Times New Roman"/>
            <w:b/>
            <w:sz w:val="24"/>
            <w:szCs w:val="24"/>
          </w:rPr>
          <w:t>e</w:t>
        </w:r>
      </w:smartTag>
      <w:r w:rsidRPr="001F0193">
        <w:rPr>
          <w:rFonts w:eastAsia="Times New Roman"/>
          <w:b/>
          <w:sz w:val="24"/>
          <w:szCs w:val="24"/>
        </w:rPr>
        <w:t xml:space="preserve"> Inv. Assocs.</w:t>
      </w:r>
      <w:r w:rsidRPr="001F0193">
        <w:rPr>
          <w:rFonts w:eastAsia="Times New Roman"/>
          <w:sz w:val="24"/>
          <w:szCs w:val="24"/>
        </w:rPr>
        <w:t>, 786 P.2d 1112 (</w:t>
      </w:r>
      <w:smartTag w:uri="urn:schemas-microsoft-com:office:smarttags" w:element="State">
        <w:smartTag w:uri="urn:schemas-microsoft-com:office:smarttags" w:element="place">
          <w:r w:rsidRPr="001F0193">
            <w:rPr>
              <w:rFonts w:eastAsia="Times New Roman"/>
              <w:sz w:val="24"/>
              <w:szCs w:val="24"/>
            </w:rPr>
            <w:t>Colo.</w:t>
          </w:r>
        </w:smartTag>
      </w:smartTag>
      <w:r w:rsidRPr="001F0193">
        <w:rPr>
          <w:rFonts w:eastAsia="Times New Roman"/>
          <w:sz w:val="24"/>
          <w:szCs w:val="24"/>
        </w:rPr>
        <w:t xml:space="preserve"> 1990) (filing of </w:t>
      </w:r>
      <w:proofErr w:type="spellStart"/>
      <w:r w:rsidRPr="00494700">
        <w:rPr>
          <w:rFonts w:eastAsia="Times New Roman"/>
          <w:sz w:val="24"/>
          <w:szCs w:val="24"/>
        </w:rPr>
        <w:t>lis</w:t>
      </w:r>
      <w:proofErr w:type="spellEnd"/>
      <w:r w:rsidRPr="00494700">
        <w:rPr>
          <w:rFonts w:eastAsia="Times New Roman"/>
          <w:sz w:val="24"/>
          <w:szCs w:val="24"/>
        </w:rPr>
        <w:t xml:space="preserve"> </w:t>
      </w:r>
      <w:proofErr w:type="spellStart"/>
      <w:r w:rsidRPr="00494700">
        <w:rPr>
          <w:rFonts w:eastAsia="Times New Roman"/>
          <w:sz w:val="24"/>
          <w:szCs w:val="24"/>
        </w:rPr>
        <w:t>pendens</w:t>
      </w:r>
      <w:proofErr w:type="spellEnd"/>
      <w:r w:rsidRPr="001F0193">
        <w:rPr>
          <w:rFonts w:eastAsia="Times New Roman"/>
          <w:sz w:val="24"/>
          <w:szCs w:val="24"/>
        </w:rPr>
        <w:t xml:space="preserve"> in civil action may b</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actionabl</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as malicious pros</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cution); </w:t>
      </w:r>
      <w:proofErr w:type="spellStart"/>
      <w:r w:rsidRPr="001F0193">
        <w:rPr>
          <w:rFonts w:eastAsia="Times New Roman"/>
          <w:b/>
          <w:sz w:val="24"/>
          <w:szCs w:val="24"/>
        </w:rPr>
        <w:t>Slee</w:t>
      </w:r>
      <w:proofErr w:type="spellEnd"/>
      <w:r w:rsidRPr="001F0193">
        <w:rPr>
          <w:rFonts w:eastAsia="Times New Roman"/>
          <w:b/>
          <w:sz w:val="24"/>
          <w:szCs w:val="24"/>
        </w:rPr>
        <w:t xml:space="preserve"> v. Simpson</w:t>
      </w:r>
      <w:r w:rsidRPr="001F0193">
        <w:rPr>
          <w:rFonts w:eastAsia="Times New Roman"/>
          <w:sz w:val="24"/>
          <w:szCs w:val="24"/>
        </w:rPr>
        <w:t xml:space="preserve">, 91 </w:t>
      </w:r>
      <w:smartTag w:uri="urn:schemas-microsoft-com:office:smarttags" w:element="place">
        <w:smartTag w:uri="urn:schemas-microsoft-com:office:smarttags" w:element="State">
          <w:r w:rsidRPr="001F0193">
            <w:rPr>
              <w:rFonts w:eastAsia="Times New Roman"/>
              <w:sz w:val="24"/>
              <w:szCs w:val="24"/>
            </w:rPr>
            <w:t>Colo.</w:t>
          </w:r>
        </w:smartTag>
      </w:smartTag>
      <w:r w:rsidRPr="001F0193">
        <w:rPr>
          <w:rFonts w:eastAsia="Times New Roman"/>
          <w:sz w:val="24"/>
          <w:szCs w:val="24"/>
        </w:rPr>
        <w:t xml:space="preserve"> 461, 15 P.2d 1084 (1932); </w:t>
      </w:r>
      <w:proofErr w:type="spellStart"/>
      <w:r w:rsidRPr="001F0193">
        <w:rPr>
          <w:rFonts w:eastAsia="Times New Roman"/>
          <w:b/>
          <w:sz w:val="24"/>
          <w:szCs w:val="24"/>
        </w:rPr>
        <w:t>Wask</w:t>
      </w:r>
      <w:smartTag w:uri="urn:schemas-microsoft-com:office:smarttags" w:element="PersonName">
        <w:r w:rsidRPr="001F0193">
          <w:rPr>
            <w:rFonts w:eastAsia="Times New Roman"/>
            <w:b/>
            <w:sz w:val="24"/>
            <w:szCs w:val="24"/>
          </w:rPr>
          <w:t>e</w:t>
        </w:r>
      </w:smartTag>
      <w:r w:rsidRPr="001F0193">
        <w:rPr>
          <w:rFonts w:eastAsia="Times New Roman"/>
          <w:b/>
          <w:sz w:val="24"/>
          <w:szCs w:val="24"/>
        </w:rPr>
        <w:t>l</w:t>
      </w:r>
      <w:proofErr w:type="spellEnd"/>
      <w:r w:rsidRPr="001F0193">
        <w:rPr>
          <w:rFonts w:eastAsia="Times New Roman"/>
          <w:b/>
          <w:sz w:val="24"/>
          <w:szCs w:val="24"/>
        </w:rPr>
        <w:t xml:space="preserve"> v. Guar</w:t>
      </w:r>
      <w:r w:rsidR="002C4C76">
        <w:rPr>
          <w:rFonts w:eastAsia="Times New Roman"/>
          <w:b/>
          <w:sz w:val="24"/>
          <w:szCs w:val="24"/>
        </w:rPr>
        <w:t>.</w:t>
      </w:r>
      <w:r w:rsidRPr="001F0193">
        <w:rPr>
          <w:rFonts w:eastAsia="Times New Roman"/>
          <w:b/>
          <w:sz w:val="24"/>
          <w:szCs w:val="24"/>
        </w:rPr>
        <w:t xml:space="preserve"> Nat’l Corp.</w:t>
      </w:r>
      <w:r w:rsidRPr="001F0193">
        <w:rPr>
          <w:rFonts w:eastAsia="Times New Roman"/>
          <w:sz w:val="24"/>
          <w:szCs w:val="24"/>
        </w:rPr>
        <w:t>, 23 P.3d 1214 (Colo.</w:t>
      </w:r>
      <w:r w:rsidR="00E87248">
        <w:rPr>
          <w:rFonts w:eastAsia="Times New Roman"/>
          <w:sz w:val="24"/>
          <w:szCs w:val="24"/>
        </w:rPr>
        <w:t xml:space="preserve"> </w:t>
      </w:r>
      <w:r w:rsidRPr="001F0193">
        <w:rPr>
          <w:rFonts w:eastAsia="Times New Roman"/>
          <w:sz w:val="24"/>
          <w:szCs w:val="24"/>
        </w:rPr>
        <w:t xml:space="preserve">App. 2000); </w:t>
      </w:r>
      <w:r w:rsidRPr="001F0193">
        <w:rPr>
          <w:rFonts w:eastAsia="Times New Roman"/>
          <w:b/>
          <w:sz w:val="24"/>
          <w:szCs w:val="24"/>
        </w:rPr>
        <w:t>Walford v. Blinder, Robinson &amp; Co.</w:t>
      </w:r>
      <w:r w:rsidRPr="001F0193">
        <w:rPr>
          <w:rFonts w:eastAsia="Times New Roman"/>
          <w:sz w:val="24"/>
          <w:szCs w:val="24"/>
        </w:rPr>
        <w:t>,</w:t>
      </w:r>
      <w:r w:rsidRPr="001F0193">
        <w:rPr>
          <w:rFonts w:eastAsia="Times New Roman"/>
          <w:b/>
          <w:sz w:val="24"/>
          <w:szCs w:val="24"/>
        </w:rPr>
        <w:t xml:space="preserve"> </w:t>
      </w:r>
      <w:r w:rsidRPr="001F0193">
        <w:rPr>
          <w:rFonts w:eastAsia="Times New Roman"/>
          <w:sz w:val="24"/>
          <w:szCs w:val="24"/>
        </w:rPr>
        <w:t>793 P.2d 620 (</w:t>
      </w:r>
      <w:r w:rsidR="00E87248">
        <w:rPr>
          <w:rFonts w:eastAsia="Times New Roman"/>
          <w:sz w:val="24"/>
          <w:szCs w:val="24"/>
        </w:rPr>
        <w:t>Colo. App.</w:t>
      </w:r>
      <w:r w:rsidR="002C4C76">
        <w:rPr>
          <w:rFonts w:eastAsia="Times New Roman"/>
          <w:sz w:val="24"/>
          <w:szCs w:val="24"/>
        </w:rPr>
        <w:t xml:space="preserve"> </w:t>
      </w:r>
      <w:r w:rsidRPr="001F0193">
        <w:rPr>
          <w:rFonts w:eastAsia="Times New Roman"/>
          <w:sz w:val="24"/>
          <w:szCs w:val="24"/>
        </w:rPr>
        <w:t>1990) (judicially enforceable arbitration proceedings may form basis for malicious prosecution action). In such a cas</w:t>
      </w:r>
      <w:smartTag w:uri="urn:schemas-microsoft-com:office:smarttags" w:element="PersonName">
        <w:r w:rsidRPr="001F0193">
          <w:rPr>
            <w:rFonts w:eastAsia="Times New Roman"/>
            <w:sz w:val="24"/>
            <w:szCs w:val="24"/>
          </w:rPr>
          <w:t>e</w:t>
        </w:r>
      </w:smartTag>
      <w:r w:rsidRPr="001F0193">
        <w:rPr>
          <w:rFonts w:eastAsia="Times New Roman"/>
          <w:sz w:val="24"/>
          <w:szCs w:val="24"/>
        </w:rPr>
        <w:t>, this instruction (and, wh</w:t>
      </w:r>
      <w:smartTag w:uri="urn:schemas-microsoft-com:office:smarttags" w:element="PersonName">
        <w:r w:rsidRPr="001F0193">
          <w:rPr>
            <w:rFonts w:eastAsia="Times New Roman"/>
            <w:sz w:val="24"/>
            <w:szCs w:val="24"/>
          </w:rPr>
          <w:t>e</w:t>
        </w:r>
      </w:smartTag>
      <w:r w:rsidRPr="001F0193">
        <w:rPr>
          <w:rFonts w:eastAsia="Times New Roman"/>
          <w:sz w:val="24"/>
          <w:szCs w:val="24"/>
        </w:rPr>
        <w:t>n necessary, any of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r</w:t>
      </w:r>
      <w:smartTag w:uri="urn:schemas-microsoft-com:office:smarttags" w:element="PersonName">
        <w:r w:rsidRPr="001F0193">
          <w:rPr>
            <w:rFonts w:eastAsia="Times New Roman"/>
            <w:sz w:val="24"/>
            <w:szCs w:val="24"/>
          </w:rPr>
          <w:t>e</w:t>
        </w:r>
      </w:smartTag>
      <w:r w:rsidRPr="001F0193">
        <w:rPr>
          <w:rFonts w:eastAsia="Times New Roman"/>
          <w:sz w:val="24"/>
          <w:szCs w:val="24"/>
        </w:rPr>
        <w:t>maining instructions in this Part A) must b</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appropriat</w:t>
      </w:r>
      <w:smartTag w:uri="urn:schemas-microsoft-com:office:smarttags" w:element="PersonName">
        <w:r w:rsidRPr="001F0193">
          <w:rPr>
            <w:rFonts w:eastAsia="Times New Roman"/>
            <w:sz w:val="24"/>
            <w:szCs w:val="24"/>
          </w:rPr>
          <w:t>e</w:t>
        </w:r>
      </w:smartTag>
      <w:r w:rsidRPr="001F0193">
        <w:rPr>
          <w:rFonts w:eastAsia="Times New Roman"/>
          <w:sz w:val="24"/>
          <w:szCs w:val="24"/>
        </w:rPr>
        <w:t>ly modified. For oth</w:t>
      </w:r>
      <w:smartTag w:uri="urn:schemas-microsoft-com:office:smarttags" w:element="PersonName">
        <w:r w:rsidRPr="001F0193">
          <w:rPr>
            <w:rFonts w:eastAsia="Times New Roman"/>
            <w:sz w:val="24"/>
            <w:szCs w:val="24"/>
          </w:rPr>
          <w:t>e</w:t>
        </w:r>
      </w:smartTag>
      <w:r w:rsidRPr="001F0193">
        <w:rPr>
          <w:rFonts w:eastAsia="Times New Roman"/>
          <w:sz w:val="24"/>
          <w:szCs w:val="24"/>
        </w:rPr>
        <w:t>r forms of abus</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of proc</w:t>
      </w:r>
      <w:smartTag w:uri="urn:schemas-microsoft-com:office:smarttags" w:element="PersonName">
        <w:r w:rsidRPr="001F0193">
          <w:rPr>
            <w:rFonts w:eastAsia="Times New Roman"/>
            <w:sz w:val="24"/>
            <w:szCs w:val="24"/>
          </w:rPr>
          <w:t>e</w:t>
        </w:r>
      </w:smartTag>
      <w:r w:rsidRPr="001F0193">
        <w:rPr>
          <w:rFonts w:eastAsia="Times New Roman"/>
          <w:sz w:val="24"/>
          <w:szCs w:val="24"/>
        </w:rPr>
        <w:t>ss,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instructions in Part B of this chapter should b</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us</w:t>
      </w:r>
      <w:smartTag w:uri="urn:schemas-microsoft-com:office:smarttags" w:element="PersonName">
        <w:r w:rsidRPr="001F0193">
          <w:rPr>
            <w:rFonts w:eastAsia="Times New Roman"/>
            <w:sz w:val="24"/>
            <w:szCs w:val="24"/>
          </w:rPr>
          <w:t>e</w:t>
        </w:r>
      </w:smartTag>
      <w:r w:rsidRPr="001F0193">
        <w:rPr>
          <w:rFonts w:eastAsia="Times New Roman"/>
          <w:sz w:val="24"/>
          <w:szCs w:val="24"/>
        </w:rPr>
        <w:t>d rath</w:t>
      </w:r>
      <w:smartTag w:uri="urn:schemas-microsoft-com:office:smarttags" w:element="PersonName">
        <w:r w:rsidRPr="001F0193">
          <w:rPr>
            <w:rFonts w:eastAsia="Times New Roman"/>
            <w:sz w:val="24"/>
            <w:szCs w:val="24"/>
          </w:rPr>
          <w:t>e</w:t>
        </w:r>
      </w:smartTag>
      <w:r w:rsidRPr="001F0193">
        <w:rPr>
          <w:rFonts w:eastAsia="Times New Roman"/>
          <w:sz w:val="24"/>
          <w:szCs w:val="24"/>
        </w:rPr>
        <w:t>r than this instruction.</w:t>
      </w:r>
    </w:p>
    <w:p w14:paraId="254292C6"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2. In cases involving multiple defendants or designated nonparties where the pro rata liability statute, § 13-21-111.5, C.R.S., is applicable, see Notes on Use to Instruction 4:20.</w:t>
      </w:r>
    </w:p>
    <w:p w14:paraId="060573F9"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3. Omit any numbered paragraphs, the facts of which are not in dispute.</w:t>
      </w:r>
    </w:p>
    <w:p w14:paraId="1A3EDA39"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4. In appropriate cases, the language in numbered paragraph 4 should read: “If the complaint was filed with probable cause, the defendant continued to prosecute the criminal action after (he) (she) no longer had probable cause to believe the plaintiff guilty.”</w:t>
      </w:r>
    </w:p>
    <w:p w14:paraId="78466A1C"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5. If the defendant has put no affirmative defense in issue or there is insufficient evidence to support a defense, the last two paragraphs should be omitted.</w:t>
      </w:r>
    </w:p>
    <w:p w14:paraId="4061B739"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6. Though mitigation of damages is an affirmative defense</w:t>
      </w:r>
      <w:r w:rsidR="001F7C94">
        <w:rPr>
          <w:rFonts w:eastAsia="Times New Roman"/>
          <w:sz w:val="24"/>
          <w:szCs w:val="24"/>
        </w:rPr>
        <w:t>,</w:t>
      </w:r>
      <w:r w:rsidR="001E5E31">
        <w:rPr>
          <w:rFonts w:eastAsia="Times New Roman"/>
          <w:sz w:val="24"/>
          <w:szCs w:val="24"/>
        </w:rPr>
        <w:t xml:space="preserve"> </w:t>
      </w:r>
      <w:r w:rsidRPr="001E5E31">
        <w:rPr>
          <w:rFonts w:eastAsia="Times New Roman"/>
          <w:i/>
          <w:sz w:val="24"/>
          <w:szCs w:val="24"/>
        </w:rPr>
        <w:t>see</w:t>
      </w:r>
      <w:r w:rsidRPr="001F0193">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7FBED3B4"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7. Other appropriate instructions defining the terms used in this instruction, </w:t>
      </w:r>
      <w:r w:rsidR="001F7C94">
        <w:rPr>
          <w:rFonts w:eastAsia="Times New Roman"/>
          <w:sz w:val="24"/>
          <w:szCs w:val="24"/>
        </w:rPr>
        <w:t>such as</w:t>
      </w:r>
      <w:r w:rsidRPr="001F0193">
        <w:rPr>
          <w:rFonts w:eastAsia="Times New Roman"/>
          <w:sz w:val="24"/>
          <w:szCs w:val="24"/>
        </w:rPr>
        <w:t xml:space="preserve"> Instruction 17:2, defining “probable cause,” must also be given with this instruction.</w:t>
      </w:r>
    </w:p>
    <w:p w14:paraId="56CCA3F7"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03BB1313"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1. This instruction is supported by </w:t>
      </w:r>
      <w:r w:rsidRPr="001F0193">
        <w:rPr>
          <w:rFonts w:eastAsia="Times New Roman"/>
          <w:b/>
          <w:sz w:val="24"/>
          <w:szCs w:val="24"/>
        </w:rPr>
        <w:t>Montgom</w:t>
      </w:r>
      <w:smartTag w:uri="urn:schemas-microsoft-com:office:smarttags" w:element="PersonName">
        <w:r w:rsidRPr="001F0193">
          <w:rPr>
            <w:rFonts w:eastAsia="Times New Roman"/>
            <w:b/>
            <w:sz w:val="24"/>
            <w:szCs w:val="24"/>
          </w:rPr>
          <w:t>e</w:t>
        </w:r>
      </w:smartTag>
      <w:r w:rsidRPr="001F0193">
        <w:rPr>
          <w:rFonts w:eastAsia="Times New Roman"/>
          <w:b/>
          <w:sz w:val="24"/>
          <w:szCs w:val="24"/>
        </w:rPr>
        <w:t xml:space="preserve">ry Ward &amp; Co. v. </w:t>
      </w:r>
      <w:proofErr w:type="spellStart"/>
      <w:r w:rsidRPr="001F0193">
        <w:rPr>
          <w:rFonts w:eastAsia="Times New Roman"/>
          <w:b/>
          <w:sz w:val="24"/>
          <w:szCs w:val="24"/>
        </w:rPr>
        <w:t>Ph</w:t>
      </w:r>
      <w:smartTag w:uri="urn:schemas-microsoft-com:office:smarttags" w:element="PersonName">
        <w:r w:rsidRPr="001F0193">
          <w:rPr>
            <w:rFonts w:eastAsia="Times New Roman"/>
            <w:b/>
            <w:sz w:val="24"/>
            <w:szCs w:val="24"/>
          </w:rPr>
          <w:t>e</w:t>
        </w:r>
      </w:smartTag>
      <w:r w:rsidRPr="001F0193">
        <w:rPr>
          <w:rFonts w:eastAsia="Times New Roman"/>
          <w:b/>
          <w:sz w:val="24"/>
          <w:szCs w:val="24"/>
        </w:rPr>
        <w:t>rson</w:t>
      </w:r>
      <w:proofErr w:type="spellEnd"/>
      <w:r w:rsidRPr="001F0193">
        <w:rPr>
          <w:rFonts w:eastAsia="Times New Roman"/>
          <w:sz w:val="24"/>
          <w:szCs w:val="24"/>
        </w:rPr>
        <w:t xml:space="preserve">, 129 </w:t>
      </w:r>
      <w:smartTag w:uri="urn:schemas-microsoft-com:office:smarttags" w:element="place">
        <w:smartTag w:uri="urn:schemas-microsoft-com:office:smarttags" w:element="State">
          <w:r w:rsidRPr="001F0193">
            <w:rPr>
              <w:rFonts w:eastAsia="Times New Roman"/>
              <w:sz w:val="24"/>
              <w:szCs w:val="24"/>
            </w:rPr>
            <w:t>Colo.</w:t>
          </w:r>
        </w:smartTag>
      </w:smartTag>
      <w:r w:rsidRPr="001F0193">
        <w:rPr>
          <w:rFonts w:eastAsia="Times New Roman"/>
          <w:sz w:val="24"/>
          <w:szCs w:val="24"/>
        </w:rPr>
        <w:t xml:space="preserve"> 502, 272 P.2d 643 (1954). </w:t>
      </w:r>
      <w:r w:rsidRPr="001F0193">
        <w:rPr>
          <w:rFonts w:eastAsia="Times New Roman"/>
          <w:i/>
          <w:sz w:val="24"/>
          <w:szCs w:val="24"/>
        </w:rPr>
        <w:t>See also</w:t>
      </w:r>
      <w:r w:rsidRPr="001F0193">
        <w:rPr>
          <w:rFonts w:eastAsia="Times New Roman"/>
          <w:sz w:val="24"/>
          <w:szCs w:val="24"/>
        </w:rPr>
        <w:t xml:space="preserve"> </w:t>
      </w:r>
      <w:r w:rsidRPr="001F0193">
        <w:rPr>
          <w:rFonts w:eastAsia="Times New Roman"/>
          <w:b/>
          <w:sz w:val="24"/>
          <w:szCs w:val="24"/>
        </w:rPr>
        <w:t>Hewitt</w:t>
      </w:r>
      <w:r w:rsidRPr="001F0193">
        <w:rPr>
          <w:rFonts w:eastAsia="Times New Roman"/>
          <w:sz w:val="24"/>
          <w:szCs w:val="24"/>
        </w:rPr>
        <w:t xml:space="preserve">, 154 P.3d </w:t>
      </w:r>
      <w:r w:rsidR="004E2D7C">
        <w:rPr>
          <w:rFonts w:eastAsia="Times New Roman"/>
          <w:sz w:val="24"/>
          <w:szCs w:val="24"/>
        </w:rPr>
        <w:t xml:space="preserve">at </w:t>
      </w:r>
      <w:r w:rsidRPr="001F0193">
        <w:rPr>
          <w:rFonts w:eastAsia="Times New Roman"/>
          <w:sz w:val="24"/>
          <w:szCs w:val="24"/>
        </w:rPr>
        <w:t>4</w:t>
      </w:r>
      <w:r w:rsidR="004E2D7C">
        <w:rPr>
          <w:rFonts w:eastAsia="Times New Roman"/>
          <w:sz w:val="24"/>
          <w:szCs w:val="24"/>
        </w:rPr>
        <w:t>11</w:t>
      </w:r>
      <w:r w:rsidRPr="001F0193">
        <w:rPr>
          <w:rFonts w:eastAsia="Times New Roman"/>
          <w:sz w:val="24"/>
          <w:szCs w:val="24"/>
        </w:rPr>
        <w:t xml:space="preserve"> (citing this instruction); </w:t>
      </w:r>
      <w:r w:rsidRPr="001F0193">
        <w:rPr>
          <w:rFonts w:eastAsia="Times New Roman"/>
          <w:b/>
          <w:sz w:val="24"/>
          <w:szCs w:val="24"/>
        </w:rPr>
        <w:t>Thompson</w:t>
      </w:r>
      <w:r w:rsidRPr="001F0193">
        <w:rPr>
          <w:rFonts w:eastAsia="Times New Roman"/>
          <w:sz w:val="24"/>
          <w:szCs w:val="24"/>
        </w:rPr>
        <w:t xml:space="preserve">, 84 P.3d </w:t>
      </w:r>
      <w:r w:rsidR="00DD2267">
        <w:rPr>
          <w:rFonts w:eastAsia="Times New Roman"/>
          <w:sz w:val="24"/>
          <w:szCs w:val="24"/>
        </w:rPr>
        <w:t>at 503</w:t>
      </w:r>
      <w:r w:rsidRPr="001F0193">
        <w:rPr>
          <w:rFonts w:eastAsia="Times New Roman"/>
          <w:sz w:val="24"/>
          <w:szCs w:val="24"/>
        </w:rPr>
        <w:t xml:space="preserve">; </w:t>
      </w:r>
      <w:proofErr w:type="spellStart"/>
      <w:r w:rsidRPr="001F0193">
        <w:rPr>
          <w:rFonts w:eastAsia="Times New Roman"/>
          <w:b/>
          <w:sz w:val="24"/>
          <w:szCs w:val="24"/>
        </w:rPr>
        <w:t>Lounder</w:t>
      </w:r>
      <w:proofErr w:type="spellEnd"/>
      <w:r w:rsidRPr="001F0193">
        <w:rPr>
          <w:rFonts w:eastAsia="Times New Roman"/>
          <w:b/>
          <w:sz w:val="24"/>
          <w:szCs w:val="24"/>
        </w:rPr>
        <w:t xml:space="preserve"> v. Jacobs</w:t>
      </w:r>
      <w:r w:rsidRPr="001F0193">
        <w:rPr>
          <w:rFonts w:eastAsia="Times New Roman"/>
          <w:sz w:val="24"/>
          <w:szCs w:val="24"/>
        </w:rPr>
        <w:t xml:space="preserve">, 119 </w:t>
      </w:r>
      <w:smartTag w:uri="urn:schemas-microsoft-com:office:smarttags" w:element="State">
        <w:smartTag w:uri="urn:schemas-microsoft-com:office:smarttags" w:element="place">
          <w:r w:rsidRPr="001F0193">
            <w:rPr>
              <w:rFonts w:eastAsia="Times New Roman"/>
              <w:sz w:val="24"/>
              <w:szCs w:val="24"/>
            </w:rPr>
            <w:t>Colo.</w:t>
          </w:r>
        </w:smartTag>
      </w:smartTag>
      <w:r w:rsidRPr="001F0193">
        <w:rPr>
          <w:rFonts w:eastAsia="Times New Roman"/>
          <w:sz w:val="24"/>
          <w:szCs w:val="24"/>
        </w:rPr>
        <w:t xml:space="preserve"> 511, 205 P.2d 236 (1949);</w:t>
      </w:r>
      <w:r w:rsidRPr="001F0193">
        <w:rPr>
          <w:rFonts w:eastAsia="Times New Roman"/>
          <w:b/>
          <w:sz w:val="24"/>
          <w:szCs w:val="24"/>
        </w:rPr>
        <w:t xml:space="preserve"> </w:t>
      </w:r>
      <w:proofErr w:type="spellStart"/>
      <w:r w:rsidRPr="001F0193">
        <w:rPr>
          <w:rFonts w:eastAsia="Times New Roman"/>
          <w:b/>
          <w:sz w:val="24"/>
          <w:szCs w:val="24"/>
        </w:rPr>
        <w:t>Wigg</w:t>
      </w:r>
      <w:smartTag w:uri="urn:schemas-microsoft-com:office:smarttags" w:element="PersonName">
        <w:r w:rsidRPr="001F0193">
          <w:rPr>
            <w:rFonts w:eastAsia="Times New Roman"/>
            <w:b/>
            <w:sz w:val="24"/>
            <w:szCs w:val="24"/>
          </w:rPr>
          <w:t>e</w:t>
        </w:r>
      </w:smartTag>
      <w:r w:rsidRPr="001F0193">
        <w:rPr>
          <w:rFonts w:eastAsia="Times New Roman"/>
          <w:b/>
          <w:sz w:val="24"/>
          <w:szCs w:val="24"/>
        </w:rPr>
        <w:t>r</w:t>
      </w:r>
      <w:proofErr w:type="spellEnd"/>
      <w:r w:rsidRPr="001F0193">
        <w:rPr>
          <w:rFonts w:eastAsia="Times New Roman"/>
          <w:b/>
          <w:sz w:val="24"/>
          <w:szCs w:val="24"/>
        </w:rPr>
        <w:t xml:space="preserve"> v. McK</w:t>
      </w:r>
      <w:smartTag w:uri="urn:schemas-microsoft-com:office:smarttags" w:element="PersonName">
        <w:r w:rsidRPr="001F0193">
          <w:rPr>
            <w:rFonts w:eastAsia="Times New Roman"/>
            <w:b/>
            <w:sz w:val="24"/>
            <w:szCs w:val="24"/>
          </w:rPr>
          <w:t>e</w:t>
        </w:r>
      </w:smartTag>
      <w:smartTag w:uri="urn:schemas-microsoft-com:office:smarttags" w:element="PersonName">
        <w:r w:rsidRPr="001F0193">
          <w:rPr>
            <w:rFonts w:eastAsia="Times New Roman"/>
            <w:b/>
            <w:sz w:val="24"/>
            <w:szCs w:val="24"/>
          </w:rPr>
          <w:t>e</w:t>
        </w:r>
      </w:smartTag>
      <w:r w:rsidRPr="001F0193">
        <w:rPr>
          <w:rFonts w:eastAsia="Times New Roman"/>
          <w:sz w:val="24"/>
          <w:szCs w:val="24"/>
        </w:rPr>
        <w:t>, 809 P.2d 999 (</w:t>
      </w:r>
      <w:r w:rsidR="00E87248">
        <w:rPr>
          <w:rFonts w:eastAsia="Times New Roman"/>
          <w:sz w:val="24"/>
          <w:szCs w:val="24"/>
        </w:rPr>
        <w:t>Colo. App.</w:t>
      </w:r>
      <w:r w:rsidRPr="001F0193">
        <w:rPr>
          <w:rFonts w:eastAsia="Times New Roman"/>
          <w:sz w:val="24"/>
          <w:szCs w:val="24"/>
        </w:rPr>
        <w:t xml:space="preserve"> 1990) (action for malicious prosecution requires proof that plaintiff was prosecuted without probable cause); </w:t>
      </w:r>
      <w:r w:rsidRPr="001F0193">
        <w:rPr>
          <w:rFonts w:eastAsia="Times New Roman"/>
          <w:b/>
          <w:sz w:val="24"/>
          <w:szCs w:val="24"/>
        </w:rPr>
        <w:t xml:space="preserve">B &amp; K </w:t>
      </w:r>
      <w:proofErr w:type="spellStart"/>
      <w:r w:rsidRPr="001F0193">
        <w:rPr>
          <w:rFonts w:eastAsia="Times New Roman"/>
          <w:b/>
          <w:sz w:val="24"/>
          <w:szCs w:val="24"/>
        </w:rPr>
        <w:t>Distrib</w:t>
      </w:r>
      <w:proofErr w:type="spellEnd"/>
      <w:r w:rsidRPr="001F0193">
        <w:rPr>
          <w:rFonts w:eastAsia="Times New Roman"/>
          <w:b/>
          <w:sz w:val="24"/>
          <w:szCs w:val="24"/>
        </w:rPr>
        <w:t>., Inc. v. Drak</w:t>
      </w:r>
      <w:smartTag w:uri="urn:schemas-microsoft-com:office:smarttags" w:element="PersonName">
        <w:r w:rsidRPr="001F0193">
          <w:rPr>
            <w:rFonts w:eastAsia="Times New Roman"/>
            <w:b/>
            <w:sz w:val="24"/>
            <w:szCs w:val="24"/>
          </w:rPr>
          <w:t>e</w:t>
        </w:r>
      </w:smartTag>
      <w:r w:rsidRPr="001F0193">
        <w:rPr>
          <w:rFonts w:eastAsia="Times New Roman"/>
          <w:b/>
          <w:sz w:val="24"/>
          <w:szCs w:val="24"/>
        </w:rPr>
        <w:t xml:space="preserve"> Bldg. Corp.</w:t>
      </w:r>
      <w:r w:rsidRPr="001F0193">
        <w:rPr>
          <w:rFonts w:eastAsia="Times New Roman"/>
          <w:sz w:val="24"/>
          <w:szCs w:val="24"/>
        </w:rPr>
        <w:t>, 654 P.2d 324 (</w:t>
      </w:r>
      <w:r w:rsidR="00E87248">
        <w:rPr>
          <w:rFonts w:eastAsia="Times New Roman"/>
          <w:sz w:val="24"/>
          <w:szCs w:val="24"/>
        </w:rPr>
        <w:t>Colo. App.</w:t>
      </w:r>
      <w:r w:rsidR="002C4C76">
        <w:rPr>
          <w:rFonts w:eastAsia="Times New Roman"/>
          <w:sz w:val="24"/>
          <w:szCs w:val="24"/>
        </w:rPr>
        <w:t xml:space="preserve"> </w:t>
      </w:r>
      <w:r w:rsidRPr="001F0193">
        <w:rPr>
          <w:rFonts w:eastAsia="Times New Roman"/>
          <w:sz w:val="24"/>
          <w:szCs w:val="24"/>
        </w:rPr>
        <w:t xml:space="preserve">1982) (lack of probable cause is necessary requirement of liability); </w:t>
      </w:r>
      <w:proofErr w:type="spellStart"/>
      <w:r w:rsidRPr="001F0193">
        <w:rPr>
          <w:rFonts w:eastAsia="Times New Roman"/>
          <w:b/>
          <w:sz w:val="24"/>
          <w:szCs w:val="24"/>
        </w:rPr>
        <w:t>Sancetta</w:t>
      </w:r>
      <w:proofErr w:type="spellEnd"/>
      <w:r w:rsidRPr="001F0193">
        <w:rPr>
          <w:rFonts w:eastAsia="Times New Roman"/>
          <w:b/>
          <w:sz w:val="24"/>
          <w:szCs w:val="24"/>
        </w:rPr>
        <w:t xml:space="preserve"> v. Apollo St</w:t>
      </w:r>
      <w:smartTag w:uri="urn:schemas-microsoft-com:office:smarttags" w:element="PersonName">
        <w:r w:rsidRPr="001F0193">
          <w:rPr>
            <w:rFonts w:eastAsia="Times New Roman"/>
            <w:b/>
            <w:sz w:val="24"/>
            <w:szCs w:val="24"/>
          </w:rPr>
          <w:t>e</w:t>
        </w:r>
      </w:smartTag>
      <w:r w:rsidRPr="001F0193">
        <w:rPr>
          <w:rFonts w:eastAsia="Times New Roman"/>
          <w:b/>
          <w:sz w:val="24"/>
          <w:szCs w:val="24"/>
        </w:rPr>
        <w:t>r</w:t>
      </w:r>
      <w:smartTag w:uri="urn:schemas-microsoft-com:office:smarttags" w:element="PersonName">
        <w:r w:rsidRPr="001F0193">
          <w:rPr>
            <w:rFonts w:eastAsia="Times New Roman"/>
            <w:b/>
            <w:sz w:val="24"/>
            <w:szCs w:val="24"/>
          </w:rPr>
          <w:t>e</w:t>
        </w:r>
      </w:smartTag>
      <w:r w:rsidRPr="001F0193">
        <w:rPr>
          <w:rFonts w:eastAsia="Times New Roman"/>
          <w:b/>
          <w:sz w:val="24"/>
          <w:szCs w:val="24"/>
        </w:rPr>
        <w:t>o Music Co.</w:t>
      </w:r>
      <w:r w:rsidRPr="001F0193">
        <w:rPr>
          <w:rFonts w:eastAsia="Times New Roman"/>
          <w:sz w:val="24"/>
          <w:szCs w:val="24"/>
        </w:rPr>
        <w:t xml:space="preserve">, 44 </w:t>
      </w:r>
      <w:r w:rsidR="00E87248">
        <w:rPr>
          <w:rFonts w:eastAsia="Times New Roman"/>
          <w:sz w:val="24"/>
          <w:szCs w:val="24"/>
        </w:rPr>
        <w:t>Colo. App.</w:t>
      </w:r>
      <w:r w:rsidRPr="001F0193">
        <w:rPr>
          <w:rFonts w:eastAsia="Times New Roman"/>
          <w:sz w:val="24"/>
          <w:szCs w:val="24"/>
        </w:rPr>
        <w:t xml:space="preserve"> 292, 616 P.2d 182 (1980) (citing this instruction)</w:t>
      </w:r>
      <w:r w:rsidR="001E5E31">
        <w:rPr>
          <w:rFonts w:eastAsia="Times New Roman"/>
          <w:sz w:val="24"/>
          <w:szCs w:val="24"/>
        </w:rPr>
        <w:t>.</w:t>
      </w:r>
    </w:p>
    <w:p w14:paraId="3AD7794C"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2. In </w:t>
      </w:r>
      <w:r w:rsidRPr="001F0193">
        <w:rPr>
          <w:rFonts w:eastAsia="Times New Roman"/>
          <w:b/>
          <w:sz w:val="24"/>
          <w:szCs w:val="24"/>
        </w:rPr>
        <w:t>McDonald v. Lakewood Country Club</w:t>
      </w:r>
      <w:r w:rsidRPr="001F0193">
        <w:rPr>
          <w:rFonts w:eastAsia="Times New Roman"/>
          <w:sz w:val="24"/>
          <w:szCs w:val="24"/>
        </w:rPr>
        <w:t xml:space="preserve">, 170 Colo. 355, 363, 461 P.2d 437, 441 (1969), the court adopted the rule that “prosecuting attorneys are not liable in a civil action for malicious prosecution where they act in their official capacity, even though they act with malice and without probable cause. . . . This privilege does not embrace a situation of a prosecutor acting clearly outside the duties of his office.” The privilege accorded in </w:t>
      </w:r>
      <w:r w:rsidRPr="001F0193">
        <w:rPr>
          <w:rFonts w:eastAsia="Times New Roman"/>
          <w:b/>
          <w:sz w:val="24"/>
          <w:szCs w:val="24"/>
        </w:rPr>
        <w:t>McDonald</w:t>
      </w:r>
      <w:r w:rsidRPr="001F0193">
        <w:rPr>
          <w:rFonts w:eastAsia="Times New Roman"/>
          <w:sz w:val="24"/>
          <w:szCs w:val="24"/>
        </w:rPr>
        <w:t xml:space="preserve"> to </w:t>
      </w:r>
      <w:r w:rsidRPr="001F0193">
        <w:rPr>
          <w:rFonts w:eastAsia="Times New Roman"/>
          <w:sz w:val="24"/>
          <w:szCs w:val="24"/>
        </w:rPr>
        <w:lastRenderedPageBreak/>
        <w:t xml:space="preserve">prosecuting attorneys does not extend to other administrative officials such as brand inspectors. </w:t>
      </w:r>
      <w:proofErr w:type="gramStart"/>
      <w:r w:rsidRPr="001F0193">
        <w:rPr>
          <w:rFonts w:eastAsia="Times New Roman"/>
          <w:b/>
          <w:sz w:val="24"/>
          <w:szCs w:val="24"/>
        </w:rPr>
        <w:t>Hartford Fire Ins. Co. v. Kolar</w:t>
      </w:r>
      <w:r w:rsidRPr="001F0193">
        <w:rPr>
          <w:rFonts w:eastAsia="Times New Roman"/>
          <w:sz w:val="24"/>
          <w:szCs w:val="24"/>
        </w:rPr>
        <w:t xml:space="preserve">, 30 </w:t>
      </w:r>
      <w:r w:rsidR="00E87248">
        <w:rPr>
          <w:rFonts w:eastAsia="Times New Roman"/>
          <w:sz w:val="24"/>
          <w:szCs w:val="24"/>
        </w:rPr>
        <w:t>Colo. App.</w:t>
      </w:r>
      <w:r w:rsidRPr="001F0193">
        <w:rPr>
          <w:rFonts w:eastAsia="Times New Roman"/>
          <w:sz w:val="24"/>
          <w:szCs w:val="24"/>
        </w:rPr>
        <w:t xml:space="preserve"> 1, 488 P.2d 1114 (1971).</w:t>
      </w:r>
      <w:proofErr w:type="gramEnd"/>
    </w:p>
    <w:p w14:paraId="775537B1"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3. For a further discussion of an official’s immunity as a prosecutor in the context of liability under 42 U.S.C. § 1983, see </w:t>
      </w:r>
      <w:r w:rsidRPr="001F0193">
        <w:rPr>
          <w:rFonts w:eastAsia="Times New Roman"/>
          <w:b/>
          <w:sz w:val="24"/>
          <w:szCs w:val="24"/>
        </w:rPr>
        <w:t>Higgs v. District Court</w:t>
      </w:r>
      <w:r w:rsidRPr="001F0193">
        <w:rPr>
          <w:rFonts w:eastAsia="Times New Roman"/>
          <w:sz w:val="24"/>
          <w:szCs w:val="24"/>
        </w:rPr>
        <w:t>,</w:t>
      </w:r>
      <w:r w:rsidRPr="001F0193">
        <w:rPr>
          <w:rFonts w:eastAsia="Times New Roman"/>
          <w:b/>
          <w:sz w:val="24"/>
          <w:szCs w:val="24"/>
        </w:rPr>
        <w:t xml:space="preserve"> </w:t>
      </w:r>
      <w:r w:rsidRPr="001F0193">
        <w:rPr>
          <w:rFonts w:eastAsia="Times New Roman"/>
          <w:sz w:val="24"/>
          <w:szCs w:val="24"/>
        </w:rPr>
        <w:t>713 P.2d 840 (</w:t>
      </w:r>
      <w:smartTag w:uri="urn:schemas-microsoft-com:office:smarttags" w:element="place">
        <w:smartTag w:uri="urn:schemas-microsoft-com:office:smarttags" w:element="State">
          <w:r w:rsidRPr="001F0193">
            <w:rPr>
              <w:rFonts w:eastAsia="Times New Roman"/>
              <w:sz w:val="24"/>
              <w:szCs w:val="24"/>
            </w:rPr>
            <w:t>Colo.</w:t>
          </w:r>
        </w:smartTag>
      </w:smartTag>
      <w:r w:rsidRPr="001F0193">
        <w:rPr>
          <w:rFonts w:eastAsia="Times New Roman"/>
          <w:sz w:val="24"/>
          <w:szCs w:val="24"/>
        </w:rPr>
        <w:t xml:space="preserve"> 1985).</w:t>
      </w:r>
    </w:p>
    <w:p w14:paraId="1B466E66"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4. In </w:t>
      </w:r>
      <w:r w:rsidRPr="001F0193">
        <w:rPr>
          <w:rFonts w:eastAsia="Times New Roman"/>
          <w:b/>
          <w:sz w:val="24"/>
          <w:szCs w:val="24"/>
        </w:rPr>
        <w:t>Wagner v. Board of County Commissioners</w:t>
      </w:r>
      <w:r w:rsidRPr="001F0193">
        <w:rPr>
          <w:rFonts w:eastAsia="Times New Roman"/>
          <w:sz w:val="24"/>
          <w:szCs w:val="24"/>
        </w:rPr>
        <w:t>, 933 P.2d 1311 (Colo. 1997), the court held that plaintiff’s claim for malicious prosecution based solely upon the defendant’s grand jury testimony was properly dismissed by the trial court because a witness before a grand jury is absolutely immune from civil liability for his or her testimony even if such testimony is knowingly false and malicious.</w:t>
      </w:r>
    </w:p>
    <w:p w14:paraId="78060483"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5. The plaintiff does not have to prove that he or she received a </w:t>
      </w:r>
      <w:r w:rsidR="001F7C94">
        <w:rPr>
          <w:rFonts w:eastAsia="Times New Roman"/>
          <w:sz w:val="24"/>
          <w:szCs w:val="24"/>
        </w:rPr>
        <w:t xml:space="preserve">not guilty </w:t>
      </w:r>
      <w:r w:rsidRPr="001F0193">
        <w:rPr>
          <w:rFonts w:eastAsia="Times New Roman"/>
          <w:sz w:val="24"/>
          <w:szCs w:val="24"/>
        </w:rPr>
        <w:t xml:space="preserve">verdict. </w:t>
      </w:r>
      <w:r w:rsidR="0048550F">
        <w:rPr>
          <w:rFonts w:eastAsia="Times New Roman"/>
          <w:sz w:val="24"/>
          <w:szCs w:val="24"/>
        </w:rPr>
        <w:t>H</w:t>
      </w:r>
      <w:r w:rsidRPr="001F0193">
        <w:rPr>
          <w:rFonts w:eastAsia="Times New Roman"/>
          <w:sz w:val="24"/>
          <w:szCs w:val="24"/>
        </w:rPr>
        <w:t xml:space="preserve">owever, the plaintiff </w:t>
      </w:r>
      <w:r w:rsidR="0048550F">
        <w:rPr>
          <w:rFonts w:eastAsia="Times New Roman"/>
          <w:sz w:val="24"/>
          <w:szCs w:val="24"/>
        </w:rPr>
        <w:t xml:space="preserve">must </w:t>
      </w:r>
      <w:r w:rsidRPr="001F0193">
        <w:rPr>
          <w:rFonts w:eastAsia="Times New Roman"/>
          <w:sz w:val="24"/>
          <w:szCs w:val="24"/>
        </w:rPr>
        <w:t>prove a termination of the case in his</w:t>
      </w:r>
      <w:r w:rsidR="0048550F">
        <w:rPr>
          <w:rFonts w:eastAsia="Times New Roman"/>
          <w:sz w:val="24"/>
          <w:szCs w:val="24"/>
        </w:rPr>
        <w:t xml:space="preserve"> or her</w:t>
      </w:r>
      <w:r w:rsidRPr="001F0193">
        <w:rPr>
          <w:rFonts w:eastAsia="Times New Roman"/>
          <w:sz w:val="24"/>
          <w:szCs w:val="24"/>
        </w:rPr>
        <w:t xml:space="preserve"> favor. In </w:t>
      </w:r>
      <w:r w:rsidRPr="001F0193">
        <w:rPr>
          <w:rFonts w:eastAsia="Times New Roman"/>
          <w:b/>
          <w:sz w:val="24"/>
          <w:szCs w:val="24"/>
        </w:rPr>
        <w:t>Hewitt</w:t>
      </w:r>
      <w:r w:rsidRPr="001F0193">
        <w:rPr>
          <w:rFonts w:eastAsia="Times New Roman"/>
          <w:sz w:val="24"/>
          <w:szCs w:val="24"/>
        </w:rPr>
        <w:t xml:space="preserve">, 154 P.3d </w:t>
      </w:r>
      <w:r w:rsidR="004E2D7C">
        <w:rPr>
          <w:rFonts w:eastAsia="Times New Roman"/>
          <w:sz w:val="24"/>
          <w:szCs w:val="24"/>
        </w:rPr>
        <w:t xml:space="preserve">at </w:t>
      </w:r>
      <w:r w:rsidRPr="001F0193">
        <w:rPr>
          <w:rFonts w:eastAsia="Times New Roman"/>
          <w:sz w:val="24"/>
          <w:szCs w:val="24"/>
        </w:rPr>
        <w:t>4</w:t>
      </w:r>
      <w:r w:rsidR="004E2D7C">
        <w:rPr>
          <w:rFonts w:eastAsia="Times New Roman"/>
          <w:sz w:val="24"/>
          <w:szCs w:val="24"/>
        </w:rPr>
        <w:t>16</w:t>
      </w:r>
      <w:r w:rsidRPr="001F0193">
        <w:rPr>
          <w:rFonts w:eastAsia="Times New Roman"/>
          <w:sz w:val="24"/>
          <w:szCs w:val="24"/>
        </w:rPr>
        <w:t xml:space="preserve">, the court held that a favorable termination of the case must be a resolution on the merits, determined as a matter of law, and rejected a totality-of-the-circumstances examination for deciding the issue. </w:t>
      </w:r>
      <w:r w:rsidRPr="001F0193">
        <w:rPr>
          <w:rFonts w:eastAsia="Times New Roman"/>
          <w:i/>
          <w:sz w:val="24"/>
          <w:szCs w:val="24"/>
        </w:rPr>
        <w:t xml:space="preserve">See also </w:t>
      </w:r>
      <w:r w:rsidRPr="001F0193">
        <w:rPr>
          <w:rFonts w:eastAsia="Times New Roman"/>
          <w:b/>
          <w:sz w:val="24"/>
          <w:szCs w:val="24"/>
        </w:rPr>
        <w:t>B</w:t>
      </w:r>
      <w:smartTag w:uri="urn:schemas-microsoft-com:office:smarttags" w:element="PersonName">
        <w:r w:rsidRPr="001F0193">
          <w:rPr>
            <w:rFonts w:eastAsia="Times New Roman"/>
            <w:b/>
            <w:sz w:val="24"/>
            <w:szCs w:val="24"/>
          </w:rPr>
          <w:t>e</w:t>
        </w:r>
      </w:smartTag>
      <w:r w:rsidRPr="001F0193">
        <w:rPr>
          <w:rFonts w:eastAsia="Times New Roman"/>
          <w:b/>
          <w:sz w:val="24"/>
          <w:szCs w:val="24"/>
        </w:rPr>
        <w:t>ll Lumb</w:t>
      </w:r>
      <w:smartTag w:uri="urn:schemas-microsoft-com:office:smarttags" w:element="PersonName">
        <w:r w:rsidRPr="001F0193">
          <w:rPr>
            <w:rFonts w:eastAsia="Times New Roman"/>
            <w:b/>
            <w:sz w:val="24"/>
            <w:szCs w:val="24"/>
          </w:rPr>
          <w:t>e</w:t>
        </w:r>
      </w:smartTag>
      <w:r w:rsidRPr="001F0193">
        <w:rPr>
          <w:rFonts w:eastAsia="Times New Roman"/>
          <w:b/>
          <w:sz w:val="24"/>
          <w:szCs w:val="24"/>
        </w:rPr>
        <w:t xml:space="preserve">r Co. v. Graham, </w:t>
      </w:r>
      <w:r w:rsidRPr="001F0193">
        <w:rPr>
          <w:rFonts w:eastAsia="Times New Roman"/>
          <w:sz w:val="24"/>
          <w:szCs w:val="24"/>
        </w:rPr>
        <w:t xml:space="preserve">74 </w:t>
      </w:r>
      <w:smartTag w:uri="urn:schemas-microsoft-com:office:smarttags" w:element="place">
        <w:smartTag w:uri="urn:schemas-microsoft-com:office:smarttags" w:element="State">
          <w:r w:rsidRPr="001F0193">
            <w:rPr>
              <w:rFonts w:eastAsia="Times New Roman"/>
              <w:sz w:val="24"/>
              <w:szCs w:val="24"/>
            </w:rPr>
            <w:t>Colo.</w:t>
          </w:r>
        </w:smartTag>
      </w:smartTag>
      <w:r w:rsidRPr="001F0193">
        <w:rPr>
          <w:rFonts w:eastAsia="Times New Roman"/>
          <w:sz w:val="24"/>
          <w:szCs w:val="24"/>
        </w:rPr>
        <w:t xml:space="preserve"> 149, 219 P. 777 (1923) (voluntary settlement is not a favorabl</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termination for purposes of malicious prosecution claim);</w:t>
      </w:r>
      <w:r w:rsidRPr="001F0193">
        <w:rPr>
          <w:rFonts w:eastAsia="Times New Roman"/>
          <w:b/>
          <w:sz w:val="24"/>
          <w:szCs w:val="24"/>
        </w:rPr>
        <w:t xml:space="preserve"> </w:t>
      </w:r>
      <w:proofErr w:type="spellStart"/>
      <w:r w:rsidRPr="001F0193">
        <w:rPr>
          <w:rFonts w:eastAsia="Times New Roman"/>
          <w:b/>
          <w:sz w:val="24"/>
          <w:szCs w:val="24"/>
        </w:rPr>
        <w:t>Sch</w:t>
      </w:r>
      <w:smartTag w:uri="urn:schemas-microsoft-com:office:smarttags" w:element="PersonName">
        <w:r w:rsidRPr="001F0193">
          <w:rPr>
            <w:rFonts w:eastAsia="Times New Roman"/>
            <w:b/>
            <w:sz w:val="24"/>
            <w:szCs w:val="24"/>
          </w:rPr>
          <w:t>e</w:t>
        </w:r>
      </w:smartTag>
      <w:r w:rsidRPr="001F0193">
        <w:rPr>
          <w:rFonts w:eastAsia="Times New Roman"/>
          <w:b/>
          <w:sz w:val="24"/>
          <w:szCs w:val="24"/>
        </w:rPr>
        <w:t>nck</w:t>
      </w:r>
      <w:proofErr w:type="spellEnd"/>
      <w:r w:rsidRPr="001F0193">
        <w:rPr>
          <w:rFonts w:eastAsia="Times New Roman"/>
          <w:b/>
          <w:sz w:val="24"/>
          <w:szCs w:val="24"/>
        </w:rPr>
        <w:t xml:space="preserve"> v. Minolta Offic</w:t>
      </w:r>
      <w:smartTag w:uri="urn:schemas-microsoft-com:office:smarttags" w:element="PersonName">
        <w:r w:rsidRPr="001F0193">
          <w:rPr>
            <w:rFonts w:eastAsia="Times New Roman"/>
            <w:b/>
            <w:sz w:val="24"/>
            <w:szCs w:val="24"/>
          </w:rPr>
          <w:t>e</w:t>
        </w:r>
      </w:smartTag>
      <w:r w:rsidRPr="001F0193">
        <w:rPr>
          <w:rFonts w:eastAsia="Times New Roman"/>
          <w:b/>
          <w:sz w:val="24"/>
          <w:szCs w:val="24"/>
        </w:rPr>
        <w:t xml:space="preserve"> Sys., Inc.</w:t>
      </w:r>
      <w:r w:rsidRPr="001F0193">
        <w:rPr>
          <w:rFonts w:eastAsia="Times New Roman"/>
          <w:sz w:val="24"/>
          <w:szCs w:val="24"/>
        </w:rPr>
        <w:t>, 802 P.2d 1131 (</w:t>
      </w:r>
      <w:r w:rsidR="00E87248">
        <w:rPr>
          <w:rFonts w:eastAsia="Times New Roman"/>
          <w:sz w:val="24"/>
          <w:szCs w:val="24"/>
        </w:rPr>
        <w:t>Colo. App.</w:t>
      </w:r>
      <w:r w:rsidR="00F0146C">
        <w:rPr>
          <w:rFonts w:eastAsia="Times New Roman"/>
          <w:sz w:val="24"/>
          <w:szCs w:val="24"/>
        </w:rPr>
        <w:t xml:space="preserve"> </w:t>
      </w:r>
      <w:r w:rsidRPr="001F0193">
        <w:rPr>
          <w:rFonts w:eastAsia="Times New Roman"/>
          <w:sz w:val="24"/>
          <w:szCs w:val="24"/>
        </w:rPr>
        <w:t xml:space="preserve">1990); </w:t>
      </w:r>
      <w:r w:rsidRPr="001F0193">
        <w:rPr>
          <w:rFonts w:eastAsia="Times New Roman"/>
          <w:b/>
          <w:sz w:val="24"/>
          <w:szCs w:val="24"/>
        </w:rPr>
        <w:t>Land v. Hill</w:t>
      </w:r>
      <w:r w:rsidRPr="001F0193">
        <w:rPr>
          <w:rFonts w:eastAsia="Times New Roman"/>
          <w:sz w:val="24"/>
          <w:szCs w:val="24"/>
        </w:rPr>
        <w:t>, 644 P.2d 43 (</w:t>
      </w:r>
      <w:r w:rsidR="00E87248">
        <w:rPr>
          <w:rFonts w:eastAsia="Times New Roman"/>
          <w:sz w:val="24"/>
          <w:szCs w:val="24"/>
        </w:rPr>
        <w:t>Colo. App.</w:t>
      </w:r>
      <w:r w:rsidRPr="001F0193">
        <w:rPr>
          <w:rFonts w:eastAsia="Times New Roman"/>
          <w:sz w:val="24"/>
          <w:szCs w:val="24"/>
        </w:rPr>
        <w:t xml:space="preserve"> 1981). Nor is a dismissal “in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int</w:t>
      </w:r>
      <w:smartTag w:uri="urn:schemas-microsoft-com:office:smarttags" w:element="PersonName">
        <w:r w:rsidRPr="001F0193">
          <w:rPr>
            <w:rFonts w:eastAsia="Times New Roman"/>
            <w:sz w:val="24"/>
            <w:szCs w:val="24"/>
          </w:rPr>
          <w:t>e</w:t>
        </w:r>
      </w:smartTag>
      <w:r w:rsidRPr="001F0193">
        <w:rPr>
          <w:rFonts w:eastAsia="Times New Roman"/>
          <w:sz w:val="24"/>
          <w:szCs w:val="24"/>
        </w:rPr>
        <w:t>r</w:t>
      </w:r>
      <w:smartTag w:uri="urn:schemas-microsoft-com:office:smarttags" w:element="PersonName">
        <w:r w:rsidRPr="001F0193">
          <w:rPr>
            <w:rFonts w:eastAsia="Times New Roman"/>
            <w:sz w:val="24"/>
            <w:szCs w:val="24"/>
          </w:rPr>
          <w:t>e</w:t>
        </w:r>
      </w:smartTag>
      <w:r w:rsidRPr="001F0193">
        <w:rPr>
          <w:rFonts w:eastAsia="Times New Roman"/>
          <w:sz w:val="24"/>
          <w:szCs w:val="24"/>
        </w:rPr>
        <w:t>st of justice” at the prosecution’s request sufficient unless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facts demonstrate that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dismissal r</w:t>
      </w:r>
      <w:smartTag w:uri="urn:schemas-microsoft-com:office:smarttags" w:element="PersonName">
        <w:r w:rsidRPr="001F0193">
          <w:rPr>
            <w:rFonts w:eastAsia="Times New Roman"/>
            <w:sz w:val="24"/>
            <w:szCs w:val="24"/>
          </w:rPr>
          <w:t>e</w:t>
        </w:r>
      </w:smartTag>
      <w:r w:rsidRPr="001F0193">
        <w:rPr>
          <w:rFonts w:eastAsia="Times New Roman"/>
          <w:sz w:val="24"/>
          <w:szCs w:val="24"/>
        </w:rPr>
        <w:t>pr</w:t>
      </w:r>
      <w:smartTag w:uri="urn:schemas-microsoft-com:office:smarttags" w:element="PersonName">
        <w:r w:rsidRPr="001F0193">
          <w:rPr>
            <w:rFonts w:eastAsia="Times New Roman"/>
            <w:sz w:val="24"/>
            <w:szCs w:val="24"/>
          </w:rPr>
          <w:t>e</w:t>
        </w:r>
      </w:smartTag>
      <w:r w:rsidRPr="001F0193">
        <w:rPr>
          <w:rFonts w:eastAsia="Times New Roman"/>
          <w:sz w:val="24"/>
          <w:szCs w:val="24"/>
        </w:rPr>
        <w:t>s</w:t>
      </w:r>
      <w:smartTag w:uri="urn:schemas-microsoft-com:office:smarttags" w:element="PersonName">
        <w:r w:rsidRPr="001F0193">
          <w:rPr>
            <w:rFonts w:eastAsia="Times New Roman"/>
            <w:sz w:val="24"/>
            <w:szCs w:val="24"/>
          </w:rPr>
          <w:t>e</w:t>
        </w:r>
      </w:smartTag>
      <w:r w:rsidRPr="001F0193">
        <w:rPr>
          <w:rFonts w:eastAsia="Times New Roman"/>
          <w:sz w:val="24"/>
          <w:szCs w:val="24"/>
        </w:rPr>
        <w:t>nt</w:t>
      </w:r>
      <w:smartTag w:uri="urn:schemas-microsoft-com:office:smarttags" w:element="PersonName">
        <w:r w:rsidRPr="001F0193">
          <w:rPr>
            <w:rFonts w:eastAsia="Times New Roman"/>
            <w:sz w:val="24"/>
            <w:szCs w:val="24"/>
          </w:rPr>
          <w:t>e</w:t>
        </w:r>
      </w:smartTag>
      <w:r w:rsidRPr="001F0193">
        <w:rPr>
          <w:rFonts w:eastAsia="Times New Roman"/>
          <w:sz w:val="24"/>
          <w:szCs w:val="24"/>
        </w:rPr>
        <w:t>d a favorabl</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d</w:t>
      </w:r>
      <w:smartTag w:uri="urn:schemas-microsoft-com:office:smarttags" w:element="PersonName">
        <w:r w:rsidRPr="001F0193">
          <w:rPr>
            <w:rFonts w:eastAsia="Times New Roman"/>
            <w:sz w:val="24"/>
            <w:szCs w:val="24"/>
          </w:rPr>
          <w:t>e</w:t>
        </w:r>
      </w:smartTag>
      <w:r w:rsidRPr="001F0193">
        <w:rPr>
          <w:rFonts w:eastAsia="Times New Roman"/>
          <w:sz w:val="24"/>
          <w:szCs w:val="24"/>
        </w:rPr>
        <w:t>t</w:t>
      </w:r>
      <w:smartTag w:uri="urn:schemas-microsoft-com:office:smarttags" w:element="PersonName">
        <w:r w:rsidRPr="001F0193">
          <w:rPr>
            <w:rFonts w:eastAsia="Times New Roman"/>
            <w:sz w:val="24"/>
            <w:szCs w:val="24"/>
          </w:rPr>
          <w:t>e</w:t>
        </w:r>
      </w:smartTag>
      <w:r w:rsidRPr="001F0193">
        <w:rPr>
          <w:rFonts w:eastAsia="Times New Roman"/>
          <w:sz w:val="24"/>
          <w:szCs w:val="24"/>
        </w:rPr>
        <w:t>rmination on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m</w:t>
      </w:r>
      <w:smartTag w:uri="urn:schemas-microsoft-com:office:smarttags" w:element="PersonName">
        <w:r w:rsidRPr="001F0193">
          <w:rPr>
            <w:rFonts w:eastAsia="Times New Roman"/>
            <w:sz w:val="24"/>
            <w:szCs w:val="24"/>
          </w:rPr>
          <w:t>e</w:t>
        </w:r>
      </w:smartTag>
      <w:r w:rsidRPr="001F0193">
        <w:rPr>
          <w:rFonts w:eastAsia="Times New Roman"/>
          <w:sz w:val="24"/>
          <w:szCs w:val="24"/>
        </w:rPr>
        <w:t>rits of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cas</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w:t>
      </w:r>
      <w:proofErr w:type="gramStart"/>
      <w:r w:rsidRPr="001F0193">
        <w:rPr>
          <w:rFonts w:eastAsia="Times New Roman"/>
          <w:b/>
          <w:sz w:val="24"/>
          <w:szCs w:val="24"/>
        </w:rPr>
        <w:t>Allen v. City of Aurora</w:t>
      </w:r>
      <w:r w:rsidRPr="001F0193">
        <w:rPr>
          <w:rFonts w:eastAsia="Times New Roman"/>
          <w:sz w:val="24"/>
          <w:szCs w:val="24"/>
        </w:rPr>
        <w:t>, 892 P.2d 333 (</w:t>
      </w:r>
      <w:r w:rsidR="00E87248">
        <w:rPr>
          <w:rFonts w:eastAsia="Times New Roman"/>
          <w:sz w:val="24"/>
          <w:szCs w:val="24"/>
        </w:rPr>
        <w:t>Colo. App.</w:t>
      </w:r>
      <w:r w:rsidRPr="001F0193">
        <w:rPr>
          <w:rFonts w:eastAsia="Times New Roman"/>
          <w:sz w:val="24"/>
          <w:szCs w:val="24"/>
        </w:rPr>
        <w:t xml:space="preserve"> 1994).</w:t>
      </w:r>
      <w:proofErr w:type="gramEnd"/>
    </w:p>
    <w:p w14:paraId="19E7FE0B"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6. There is no requirement of a favorable termination where the claim is as to ex parte proceedings. </w:t>
      </w:r>
      <w:r w:rsidRPr="001F0193">
        <w:rPr>
          <w:rFonts w:eastAsia="Times New Roman"/>
          <w:b/>
          <w:sz w:val="24"/>
          <w:szCs w:val="24"/>
        </w:rPr>
        <w:t>Hewitt</w:t>
      </w:r>
      <w:r w:rsidRPr="001F0193">
        <w:rPr>
          <w:rFonts w:eastAsia="Times New Roman"/>
          <w:sz w:val="24"/>
          <w:szCs w:val="24"/>
        </w:rPr>
        <w:t xml:space="preserve">, </w:t>
      </w:r>
      <w:proofErr w:type="gramStart"/>
      <w:r w:rsidRPr="001F0193">
        <w:rPr>
          <w:rFonts w:eastAsia="Times New Roman"/>
          <w:sz w:val="24"/>
          <w:szCs w:val="24"/>
        </w:rPr>
        <w:t xml:space="preserve">154 P.3d </w:t>
      </w:r>
      <w:r w:rsidR="00DD2267">
        <w:rPr>
          <w:rFonts w:eastAsia="Times New Roman"/>
          <w:sz w:val="24"/>
          <w:szCs w:val="24"/>
        </w:rPr>
        <w:t xml:space="preserve">at </w:t>
      </w:r>
      <w:r w:rsidRPr="001F0193">
        <w:rPr>
          <w:rFonts w:eastAsia="Times New Roman"/>
          <w:sz w:val="24"/>
          <w:szCs w:val="24"/>
        </w:rPr>
        <w:t>4</w:t>
      </w:r>
      <w:r w:rsidR="00DD2267">
        <w:rPr>
          <w:rFonts w:eastAsia="Times New Roman"/>
          <w:sz w:val="24"/>
          <w:szCs w:val="24"/>
        </w:rPr>
        <w:t>1</w:t>
      </w:r>
      <w:r w:rsidRPr="001F0193">
        <w:rPr>
          <w:rFonts w:eastAsia="Times New Roman"/>
          <w:sz w:val="24"/>
          <w:szCs w:val="24"/>
        </w:rPr>
        <w:t>0</w:t>
      </w:r>
      <w:proofErr w:type="gramEnd"/>
      <w:r w:rsidRPr="001F0193">
        <w:rPr>
          <w:rFonts w:eastAsia="Times New Roman"/>
          <w:sz w:val="24"/>
          <w:szCs w:val="24"/>
        </w:rPr>
        <w:t xml:space="preserve">; </w:t>
      </w:r>
      <w:r w:rsidRPr="001F0193">
        <w:rPr>
          <w:rFonts w:eastAsia="Times New Roman"/>
          <w:b/>
          <w:sz w:val="24"/>
          <w:szCs w:val="24"/>
        </w:rPr>
        <w:t>Thompson</w:t>
      </w:r>
      <w:r w:rsidRPr="001F0193">
        <w:rPr>
          <w:rFonts w:eastAsia="Times New Roman"/>
          <w:sz w:val="24"/>
          <w:szCs w:val="24"/>
        </w:rPr>
        <w:t xml:space="preserve">, 84 P.3d </w:t>
      </w:r>
      <w:r w:rsidR="00DD2267">
        <w:rPr>
          <w:rFonts w:eastAsia="Times New Roman"/>
          <w:sz w:val="24"/>
          <w:szCs w:val="24"/>
        </w:rPr>
        <w:t>at 505</w:t>
      </w:r>
      <w:r w:rsidRPr="001F0193">
        <w:rPr>
          <w:rFonts w:eastAsia="Times New Roman"/>
          <w:sz w:val="24"/>
          <w:szCs w:val="24"/>
        </w:rPr>
        <w:t xml:space="preserve">. A claim based on improper filing of a </w:t>
      </w:r>
      <w:proofErr w:type="spellStart"/>
      <w:r w:rsidRPr="001E5E31">
        <w:rPr>
          <w:rFonts w:eastAsia="Times New Roman"/>
          <w:sz w:val="24"/>
          <w:szCs w:val="24"/>
        </w:rPr>
        <w:t>lis</w:t>
      </w:r>
      <w:proofErr w:type="spellEnd"/>
      <w:r w:rsidRPr="001E5E31">
        <w:rPr>
          <w:rFonts w:eastAsia="Times New Roman"/>
          <w:sz w:val="24"/>
          <w:szCs w:val="24"/>
        </w:rPr>
        <w:t xml:space="preserve"> </w:t>
      </w:r>
      <w:proofErr w:type="spellStart"/>
      <w:r w:rsidRPr="001E5E31">
        <w:rPr>
          <w:rFonts w:eastAsia="Times New Roman"/>
          <w:sz w:val="24"/>
          <w:szCs w:val="24"/>
        </w:rPr>
        <w:t>pendens</w:t>
      </w:r>
      <w:proofErr w:type="spellEnd"/>
      <w:r w:rsidRPr="001F0193">
        <w:rPr>
          <w:rFonts w:eastAsia="Times New Roman"/>
          <w:i/>
          <w:sz w:val="24"/>
          <w:szCs w:val="24"/>
        </w:rPr>
        <w:t xml:space="preserve"> </w:t>
      </w:r>
      <w:r w:rsidRPr="001F0193">
        <w:rPr>
          <w:rFonts w:eastAsia="Times New Roman"/>
          <w:sz w:val="24"/>
          <w:szCs w:val="24"/>
        </w:rPr>
        <w:t xml:space="preserve">is not an ex parte proceeding. </w:t>
      </w:r>
      <w:r w:rsidRPr="001F0193">
        <w:rPr>
          <w:rFonts w:eastAsia="Times New Roman"/>
          <w:b/>
          <w:sz w:val="24"/>
          <w:szCs w:val="24"/>
        </w:rPr>
        <w:t>Hewitt</w:t>
      </w:r>
      <w:r w:rsidRPr="001F0193">
        <w:rPr>
          <w:rFonts w:eastAsia="Times New Roman"/>
          <w:sz w:val="24"/>
          <w:szCs w:val="24"/>
        </w:rPr>
        <w:t xml:space="preserve">, </w:t>
      </w:r>
      <w:proofErr w:type="gramStart"/>
      <w:r w:rsidRPr="001F0193">
        <w:rPr>
          <w:rFonts w:eastAsia="Times New Roman"/>
          <w:sz w:val="24"/>
          <w:szCs w:val="24"/>
        </w:rPr>
        <w:t xml:space="preserve">154 P.3d </w:t>
      </w:r>
      <w:r w:rsidR="002C4C76">
        <w:rPr>
          <w:rFonts w:eastAsia="Times New Roman"/>
          <w:sz w:val="24"/>
          <w:szCs w:val="24"/>
        </w:rPr>
        <w:t xml:space="preserve">at </w:t>
      </w:r>
      <w:r w:rsidRPr="001F0193">
        <w:rPr>
          <w:rFonts w:eastAsia="Times New Roman"/>
          <w:sz w:val="24"/>
          <w:szCs w:val="24"/>
        </w:rPr>
        <w:t>4</w:t>
      </w:r>
      <w:r w:rsidR="002C4C76">
        <w:rPr>
          <w:rFonts w:eastAsia="Times New Roman"/>
          <w:sz w:val="24"/>
          <w:szCs w:val="24"/>
        </w:rPr>
        <w:t>16</w:t>
      </w:r>
      <w:proofErr w:type="gramEnd"/>
      <w:r w:rsidRPr="001F0193">
        <w:rPr>
          <w:rFonts w:eastAsia="Times New Roman"/>
          <w:sz w:val="24"/>
          <w:szCs w:val="24"/>
        </w:rPr>
        <w:t>.</w:t>
      </w:r>
    </w:p>
    <w:p w14:paraId="7409A790"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7. For purposes of complying with the 180-day notice required under the Colorado Governmental Immunity Act, see § 24-10-109, C.R.S., a claim for malicious prosecution accrues on the date when the claimant is aware that allegedly improper charges had been filed against him. </w:t>
      </w:r>
      <w:r w:rsidRPr="001F0193">
        <w:rPr>
          <w:rFonts w:eastAsia="Times New Roman"/>
          <w:i/>
          <w:sz w:val="24"/>
          <w:szCs w:val="24"/>
        </w:rPr>
        <w:t>See</w:t>
      </w:r>
      <w:r w:rsidRPr="001F0193">
        <w:rPr>
          <w:rFonts w:eastAsia="Times New Roman"/>
          <w:sz w:val="24"/>
          <w:szCs w:val="24"/>
        </w:rPr>
        <w:t xml:space="preserve"> </w:t>
      </w:r>
      <w:r w:rsidRPr="001F0193">
        <w:rPr>
          <w:rFonts w:eastAsia="Times New Roman"/>
          <w:b/>
          <w:sz w:val="24"/>
          <w:szCs w:val="24"/>
        </w:rPr>
        <w:t xml:space="preserve">Masters v. </w:t>
      </w:r>
      <w:proofErr w:type="spellStart"/>
      <w:r w:rsidRPr="001F0193">
        <w:rPr>
          <w:rFonts w:eastAsia="Times New Roman"/>
          <w:b/>
          <w:sz w:val="24"/>
          <w:szCs w:val="24"/>
        </w:rPr>
        <w:t>Castrodale</w:t>
      </w:r>
      <w:proofErr w:type="spellEnd"/>
      <w:r w:rsidRPr="001F0193">
        <w:rPr>
          <w:rFonts w:eastAsia="Times New Roman"/>
          <w:sz w:val="24"/>
          <w:szCs w:val="24"/>
        </w:rPr>
        <w:t xml:space="preserve">, </w:t>
      </w:r>
      <w:proofErr w:type="gramStart"/>
      <w:r w:rsidRPr="001F0193">
        <w:rPr>
          <w:rFonts w:eastAsia="Times New Roman"/>
          <w:sz w:val="24"/>
          <w:szCs w:val="24"/>
        </w:rPr>
        <w:t>121 P.3d 362</w:t>
      </w:r>
      <w:proofErr w:type="gramEnd"/>
      <w:r w:rsidRPr="001F0193">
        <w:rPr>
          <w:rFonts w:eastAsia="Times New Roman"/>
          <w:sz w:val="24"/>
          <w:szCs w:val="24"/>
        </w:rPr>
        <w:t xml:space="preserve"> (</w:t>
      </w:r>
      <w:r w:rsidR="00E87248">
        <w:rPr>
          <w:rFonts w:eastAsia="Times New Roman"/>
          <w:sz w:val="24"/>
          <w:szCs w:val="24"/>
        </w:rPr>
        <w:t>Colo. App.</w:t>
      </w:r>
      <w:r w:rsidRPr="001F0193">
        <w:rPr>
          <w:rFonts w:eastAsia="Times New Roman"/>
          <w:sz w:val="24"/>
          <w:szCs w:val="24"/>
        </w:rPr>
        <w:t xml:space="preserve"> 2005).</w:t>
      </w:r>
    </w:p>
    <w:p w14:paraId="316E28AA" w14:textId="77777777" w:rsidR="001F0193" w:rsidRDefault="001F0193">
      <w:pPr>
        <w:rPr>
          <w:rFonts w:eastAsia="Times New Roman"/>
          <w:sz w:val="24"/>
          <w:szCs w:val="24"/>
        </w:rPr>
      </w:pPr>
      <w:r>
        <w:rPr>
          <w:rFonts w:eastAsia="Times New Roman"/>
          <w:sz w:val="24"/>
          <w:szCs w:val="24"/>
        </w:rPr>
        <w:br w:type="page"/>
      </w:r>
    </w:p>
    <w:p w14:paraId="6A1AC438" w14:textId="77777777" w:rsidR="001F0193" w:rsidRPr="009E3DA4" w:rsidRDefault="001F0193" w:rsidP="001F0193">
      <w:pPr>
        <w:spacing w:after="240"/>
        <w:ind w:left="720" w:hanging="720"/>
        <w:rPr>
          <w:rFonts w:eastAsia="Times New Roman"/>
          <w:b/>
          <w:sz w:val="24"/>
          <w:szCs w:val="24"/>
        </w:rPr>
      </w:pPr>
      <w:bookmarkStart w:id="2" w:name="a17_02"/>
      <w:bookmarkEnd w:id="2"/>
      <w:r w:rsidRPr="001F0193">
        <w:rPr>
          <w:rFonts w:eastAsia="Times New Roman"/>
          <w:b/>
          <w:sz w:val="24"/>
          <w:szCs w:val="24"/>
        </w:rPr>
        <w:lastRenderedPageBreak/>
        <w:t xml:space="preserve">17:2 </w:t>
      </w:r>
      <w:r w:rsidRPr="001F0193">
        <w:rPr>
          <w:rFonts w:eastAsia="Times New Roman"/>
          <w:b/>
          <w:sz w:val="24"/>
          <w:szCs w:val="24"/>
        </w:rPr>
        <w:tab/>
        <w:t xml:space="preserve">PROBABLE </w:t>
      </w:r>
      <w:proofErr w:type="gramStart"/>
      <w:r w:rsidRPr="001F0193">
        <w:rPr>
          <w:rFonts w:eastAsia="Times New Roman"/>
          <w:b/>
          <w:sz w:val="24"/>
          <w:szCs w:val="24"/>
        </w:rPr>
        <w:t>CAUSE</w:t>
      </w:r>
      <w:proofErr w:type="gramEnd"/>
      <w:r w:rsidRPr="001F0193">
        <w:rPr>
          <w:rFonts w:eastAsia="Times New Roman"/>
          <w:b/>
          <w:sz w:val="24"/>
          <w:szCs w:val="24"/>
        </w:rPr>
        <w:t xml:space="preserve"> — DEFINED</w:t>
      </w:r>
    </w:p>
    <w:p w14:paraId="1FE6769B"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 xml:space="preserve">Probable cause means that the defendant, </w:t>
      </w:r>
      <w:r w:rsidRPr="001F0193">
        <w:rPr>
          <w:rFonts w:eastAsia="Times New Roman"/>
          <w:i/>
          <w:sz w:val="24"/>
          <w:szCs w:val="24"/>
        </w:rPr>
        <w:t>(name)</w:t>
      </w:r>
      <w:r w:rsidRPr="001F0193">
        <w:rPr>
          <w:rFonts w:eastAsia="Times New Roman"/>
          <w:b/>
          <w:sz w:val="24"/>
          <w:szCs w:val="24"/>
        </w:rPr>
        <w:t xml:space="preserve">, in good faith believed, and that a reasonable person, under the same or similar circumstances, would also have believed, that the plaintiff, </w:t>
      </w:r>
      <w:r w:rsidRPr="001F0193">
        <w:rPr>
          <w:rFonts w:eastAsia="Times New Roman"/>
          <w:i/>
          <w:sz w:val="24"/>
          <w:szCs w:val="24"/>
        </w:rPr>
        <w:t>(name)</w:t>
      </w:r>
      <w:r w:rsidRPr="001F0193">
        <w:rPr>
          <w:rFonts w:eastAsia="Times New Roman"/>
          <w:b/>
          <w:sz w:val="24"/>
          <w:szCs w:val="24"/>
        </w:rPr>
        <w:t>, was guilty of the offense with which (he) (she) was charged.</w:t>
      </w:r>
    </w:p>
    <w:p w14:paraId="6760DF1D" w14:textId="77777777" w:rsidR="001F0193" w:rsidRDefault="001F0193" w:rsidP="001F0193">
      <w:pPr>
        <w:jc w:val="center"/>
        <w:rPr>
          <w:rFonts w:eastAsia="Times New Roman"/>
          <w:sz w:val="24"/>
          <w:szCs w:val="24"/>
        </w:rPr>
      </w:pPr>
    </w:p>
    <w:p w14:paraId="0A5C4E54" w14:textId="77777777" w:rsidR="001F0193" w:rsidRPr="0054263B" w:rsidRDefault="001F0193" w:rsidP="001F0193">
      <w:pPr>
        <w:keepNext/>
        <w:spacing w:after="240"/>
        <w:jc w:val="center"/>
        <w:rPr>
          <w:rFonts w:eastAsia="Times New Roman"/>
          <w:b/>
          <w:sz w:val="24"/>
          <w:szCs w:val="24"/>
        </w:rPr>
      </w:pPr>
      <w:r w:rsidRPr="0054263B">
        <w:rPr>
          <w:rFonts w:eastAsia="Times New Roman"/>
          <w:b/>
          <w:sz w:val="24"/>
          <w:szCs w:val="24"/>
        </w:rPr>
        <w:t>Notes on Use</w:t>
      </w:r>
    </w:p>
    <w:p w14:paraId="1235AA7C" w14:textId="77777777" w:rsidR="001F0193" w:rsidRPr="001F0193" w:rsidRDefault="001F0193" w:rsidP="001F0193">
      <w:pPr>
        <w:spacing w:after="240"/>
        <w:ind w:firstLine="720"/>
        <w:rPr>
          <w:rFonts w:eastAsia="Times New Roman"/>
          <w:i/>
          <w:sz w:val="24"/>
          <w:szCs w:val="24"/>
        </w:rPr>
      </w:pPr>
      <w:r w:rsidRPr="001F0193">
        <w:rPr>
          <w:rFonts w:eastAsia="Times New Roman"/>
          <w:sz w:val="24"/>
          <w:szCs w:val="24"/>
        </w:rPr>
        <w:t>1. Note 1 of Notes on Use to Instruction 17:1 is also applicable to this instruction.</w:t>
      </w:r>
    </w:p>
    <w:p w14:paraId="2FDA12D7"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2. Whenever this instruction is given, Instruction 17:3 should also be given.</w:t>
      </w:r>
    </w:p>
    <w:p w14:paraId="5C1199FF"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3. This instruction should be given only if the facts and circumstances relied upon as constituting “lack of probable cause” are in dispute. Where there is no factual dispute, the question is one of law to be resolved by the court and the court should, if it finds “lack of probable cause” to exist, instruct the jury accordingly.</w:t>
      </w:r>
    </w:p>
    <w:p w14:paraId="2A4DA7F3" w14:textId="77777777" w:rsidR="001F0193" w:rsidRPr="0054263B" w:rsidRDefault="001F0193" w:rsidP="001F0193">
      <w:pPr>
        <w:keepNext/>
        <w:spacing w:after="240"/>
        <w:jc w:val="center"/>
        <w:rPr>
          <w:rFonts w:eastAsia="Times New Roman"/>
          <w:b/>
          <w:sz w:val="24"/>
          <w:szCs w:val="24"/>
        </w:rPr>
      </w:pPr>
      <w:r>
        <w:rPr>
          <w:rFonts w:eastAsia="Times New Roman"/>
          <w:b/>
          <w:sz w:val="24"/>
          <w:szCs w:val="24"/>
        </w:rPr>
        <w:t>Source and Authority</w:t>
      </w:r>
    </w:p>
    <w:p w14:paraId="0030E6BB" w14:textId="399654BE"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This instruction is supported by </w:t>
      </w:r>
      <w:proofErr w:type="spellStart"/>
      <w:r w:rsidRPr="001F0193">
        <w:rPr>
          <w:rFonts w:eastAsia="Times New Roman"/>
          <w:b/>
          <w:sz w:val="24"/>
          <w:szCs w:val="24"/>
        </w:rPr>
        <w:t>Konas</w:t>
      </w:r>
      <w:proofErr w:type="spellEnd"/>
      <w:r w:rsidRPr="001F0193">
        <w:rPr>
          <w:rFonts w:eastAsia="Times New Roman"/>
          <w:b/>
          <w:sz w:val="24"/>
          <w:szCs w:val="24"/>
        </w:rPr>
        <w:t xml:space="preserve"> v. Red Owl Stores, Inc.</w:t>
      </w:r>
      <w:r w:rsidRPr="001F0193">
        <w:rPr>
          <w:rFonts w:eastAsia="Times New Roman"/>
          <w:sz w:val="24"/>
          <w:szCs w:val="24"/>
        </w:rPr>
        <w:t xml:space="preserve">, 158 </w:t>
      </w:r>
      <w:smartTag w:uri="urn:schemas-microsoft-com:office:smarttags" w:element="place">
        <w:smartTag w:uri="urn:schemas-microsoft-com:office:smarttags" w:element="State">
          <w:r w:rsidRPr="001F0193">
            <w:rPr>
              <w:rFonts w:eastAsia="Times New Roman"/>
              <w:sz w:val="24"/>
              <w:szCs w:val="24"/>
            </w:rPr>
            <w:t>Colo.</w:t>
          </w:r>
        </w:smartTag>
      </w:smartTag>
      <w:r w:rsidRPr="001F0193">
        <w:rPr>
          <w:rFonts w:eastAsia="Times New Roman"/>
          <w:sz w:val="24"/>
          <w:szCs w:val="24"/>
        </w:rPr>
        <w:t xml:space="preserve"> 29, 404 P.2d 546 (1965). </w:t>
      </w:r>
      <w:r w:rsidR="00C17C98">
        <w:rPr>
          <w:rFonts w:eastAsia="Times New Roman"/>
          <w:i/>
          <w:sz w:val="24"/>
          <w:szCs w:val="24"/>
        </w:rPr>
        <w:t>See also</w:t>
      </w:r>
      <w:r w:rsidR="00C17C98" w:rsidRPr="001F0193">
        <w:rPr>
          <w:rFonts w:eastAsia="Times New Roman"/>
          <w:i/>
          <w:sz w:val="24"/>
          <w:szCs w:val="24"/>
        </w:rPr>
        <w:t xml:space="preserve"> </w:t>
      </w:r>
      <w:r w:rsidRPr="001F0193">
        <w:rPr>
          <w:rFonts w:eastAsia="Times New Roman"/>
          <w:b/>
          <w:sz w:val="24"/>
          <w:szCs w:val="24"/>
        </w:rPr>
        <w:t xml:space="preserve">Montgomery Ward &amp; Co. v. </w:t>
      </w:r>
      <w:proofErr w:type="spellStart"/>
      <w:r w:rsidRPr="001F0193">
        <w:rPr>
          <w:rFonts w:eastAsia="Times New Roman"/>
          <w:b/>
          <w:sz w:val="24"/>
          <w:szCs w:val="24"/>
        </w:rPr>
        <w:t>Pherson</w:t>
      </w:r>
      <w:proofErr w:type="spellEnd"/>
      <w:r w:rsidRPr="001F0193">
        <w:rPr>
          <w:rFonts w:eastAsia="Times New Roman"/>
          <w:sz w:val="24"/>
          <w:szCs w:val="24"/>
        </w:rPr>
        <w:t xml:space="preserve">, 129 Colo. 502, 272 P.2d 643 (1954); </w:t>
      </w:r>
      <w:r w:rsidRPr="001F0193">
        <w:rPr>
          <w:rFonts w:eastAsia="Times New Roman"/>
          <w:b/>
          <w:sz w:val="24"/>
          <w:szCs w:val="24"/>
        </w:rPr>
        <w:t>Gurley v. Tomkins</w:t>
      </w:r>
      <w:r w:rsidRPr="001F0193">
        <w:rPr>
          <w:rFonts w:eastAsia="Times New Roman"/>
          <w:sz w:val="24"/>
          <w:szCs w:val="24"/>
        </w:rPr>
        <w:t>,</w:t>
      </w:r>
      <w:r w:rsidRPr="001F0193">
        <w:rPr>
          <w:rFonts w:eastAsia="Times New Roman"/>
          <w:b/>
          <w:sz w:val="24"/>
          <w:szCs w:val="24"/>
        </w:rPr>
        <w:t xml:space="preserve"> </w:t>
      </w:r>
      <w:r w:rsidRPr="001F0193">
        <w:rPr>
          <w:rFonts w:eastAsia="Times New Roman"/>
          <w:sz w:val="24"/>
          <w:szCs w:val="24"/>
        </w:rPr>
        <w:t>17 Colo. 437, 30 P. 344 (1892).</w:t>
      </w:r>
    </w:p>
    <w:p w14:paraId="6F10320D" w14:textId="77777777" w:rsidR="001F0193" w:rsidRDefault="001F0193">
      <w:pPr>
        <w:rPr>
          <w:rFonts w:eastAsia="Times New Roman"/>
          <w:sz w:val="24"/>
          <w:szCs w:val="24"/>
        </w:rPr>
      </w:pPr>
      <w:r>
        <w:rPr>
          <w:rFonts w:eastAsia="Times New Roman"/>
          <w:sz w:val="24"/>
          <w:szCs w:val="24"/>
        </w:rPr>
        <w:br w:type="page"/>
      </w:r>
    </w:p>
    <w:p w14:paraId="5B5D1DAD" w14:textId="77777777" w:rsidR="001F0193" w:rsidRPr="009E3DA4" w:rsidRDefault="004E0408" w:rsidP="001F0193">
      <w:pPr>
        <w:spacing w:after="240"/>
        <w:ind w:left="720" w:hanging="720"/>
        <w:rPr>
          <w:rFonts w:eastAsia="Times New Roman"/>
          <w:b/>
          <w:sz w:val="24"/>
          <w:szCs w:val="24"/>
        </w:rPr>
      </w:pPr>
      <w:bookmarkStart w:id="3" w:name="a17_03"/>
      <w:bookmarkEnd w:id="3"/>
      <w:r w:rsidRPr="004E0408">
        <w:rPr>
          <w:rFonts w:eastAsia="Times New Roman"/>
          <w:b/>
          <w:sz w:val="24"/>
          <w:szCs w:val="24"/>
        </w:rPr>
        <w:lastRenderedPageBreak/>
        <w:t xml:space="preserve">17:3 </w:t>
      </w:r>
      <w:r w:rsidRPr="004E0408">
        <w:rPr>
          <w:rFonts w:eastAsia="Times New Roman"/>
          <w:b/>
          <w:sz w:val="24"/>
          <w:szCs w:val="24"/>
        </w:rPr>
        <w:tab/>
        <w:t xml:space="preserve">PROBABLE </w:t>
      </w:r>
      <w:proofErr w:type="gramStart"/>
      <w:r w:rsidRPr="004E0408">
        <w:rPr>
          <w:rFonts w:eastAsia="Times New Roman"/>
          <w:b/>
          <w:sz w:val="24"/>
          <w:szCs w:val="24"/>
        </w:rPr>
        <w:t>CAUSE</w:t>
      </w:r>
      <w:proofErr w:type="gramEnd"/>
      <w:r w:rsidRPr="004E0408">
        <w:rPr>
          <w:rFonts w:eastAsia="Times New Roman"/>
          <w:b/>
          <w:sz w:val="24"/>
          <w:szCs w:val="24"/>
        </w:rPr>
        <w:t xml:space="preserve"> NOT DEPENDENT ON RESULT OF CRIMINAL CASE</w:t>
      </w:r>
    </w:p>
    <w:p w14:paraId="1E484EF1" w14:textId="77777777" w:rsidR="004E0408" w:rsidRPr="004E0408" w:rsidRDefault="004E0408" w:rsidP="004E0408">
      <w:pPr>
        <w:spacing w:after="240"/>
        <w:ind w:firstLine="720"/>
        <w:rPr>
          <w:rFonts w:eastAsia="Times New Roman"/>
          <w:b/>
          <w:sz w:val="24"/>
          <w:szCs w:val="24"/>
        </w:rPr>
      </w:pPr>
      <w:r w:rsidRPr="004E0408">
        <w:rPr>
          <w:rFonts w:eastAsia="Times New Roman"/>
          <w:b/>
          <w:sz w:val="24"/>
          <w:szCs w:val="24"/>
        </w:rPr>
        <w:t xml:space="preserve">The fact that the criminal case (may have) ended in favor of the plaintiff, </w:t>
      </w:r>
      <w:r w:rsidRPr="004E0408">
        <w:rPr>
          <w:rFonts w:eastAsia="Times New Roman"/>
          <w:i/>
          <w:sz w:val="24"/>
          <w:szCs w:val="24"/>
        </w:rPr>
        <w:t>(name)</w:t>
      </w:r>
      <w:r w:rsidRPr="004E0408">
        <w:rPr>
          <w:rFonts w:eastAsia="Times New Roman"/>
          <w:b/>
          <w:sz w:val="24"/>
          <w:szCs w:val="24"/>
        </w:rPr>
        <w:t>, does not in itself prove a lack of probable cause.</w:t>
      </w:r>
    </w:p>
    <w:p w14:paraId="570925E7" w14:textId="77777777" w:rsidR="001F0193" w:rsidRDefault="001F0193" w:rsidP="001F0193">
      <w:pPr>
        <w:jc w:val="center"/>
        <w:rPr>
          <w:rFonts w:eastAsia="Times New Roman"/>
          <w:sz w:val="24"/>
          <w:szCs w:val="24"/>
        </w:rPr>
      </w:pPr>
    </w:p>
    <w:p w14:paraId="14FFEB28" w14:textId="77777777" w:rsidR="001F0193" w:rsidRPr="0054263B" w:rsidRDefault="001F0193" w:rsidP="001F0193">
      <w:pPr>
        <w:keepNext/>
        <w:spacing w:after="240"/>
        <w:jc w:val="center"/>
        <w:rPr>
          <w:rFonts w:eastAsia="Times New Roman"/>
          <w:b/>
          <w:sz w:val="24"/>
          <w:szCs w:val="24"/>
        </w:rPr>
      </w:pPr>
      <w:r w:rsidRPr="0054263B">
        <w:rPr>
          <w:rFonts w:eastAsia="Times New Roman"/>
          <w:b/>
          <w:sz w:val="24"/>
          <w:szCs w:val="24"/>
        </w:rPr>
        <w:t>Notes on Use</w:t>
      </w:r>
    </w:p>
    <w:p w14:paraId="38ED2803" w14:textId="77777777" w:rsidR="004E0408" w:rsidRPr="004E0408" w:rsidRDefault="004E0408" w:rsidP="004E0408">
      <w:pPr>
        <w:spacing w:after="240"/>
        <w:ind w:firstLine="720"/>
        <w:rPr>
          <w:rFonts w:eastAsia="Times New Roman"/>
          <w:sz w:val="24"/>
          <w:szCs w:val="24"/>
        </w:rPr>
      </w:pPr>
      <w:r w:rsidRPr="004E0408">
        <w:rPr>
          <w:rFonts w:eastAsia="Times New Roman"/>
          <w:sz w:val="24"/>
          <w:szCs w:val="24"/>
        </w:rPr>
        <w:t>1. Note 1 of the Notes on Use to Instruction 17:1 is also applicable to this instruction.</w:t>
      </w:r>
    </w:p>
    <w:p w14:paraId="7D24C3B1" w14:textId="77777777" w:rsidR="004E0408" w:rsidRPr="004E0408" w:rsidRDefault="004E0408" w:rsidP="004E0408">
      <w:pPr>
        <w:spacing w:after="240"/>
        <w:ind w:firstLine="720"/>
        <w:rPr>
          <w:rFonts w:eastAsia="Times New Roman"/>
          <w:sz w:val="24"/>
          <w:szCs w:val="24"/>
        </w:rPr>
      </w:pPr>
      <w:r w:rsidRPr="004E0408">
        <w:rPr>
          <w:rFonts w:eastAsia="Times New Roman"/>
          <w:sz w:val="24"/>
          <w:szCs w:val="24"/>
        </w:rPr>
        <w:t>2. Wh</w:t>
      </w:r>
      <w:smartTag w:uri="urn:schemas-microsoft-com:office:smarttags" w:element="PersonName">
        <w:r w:rsidRPr="004E0408">
          <w:rPr>
            <w:rFonts w:eastAsia="Times New Roman"/>
            <w:sz w:val="24"/>
            <w:szCs w:val="24"/>
          </w:rPr>
          <w:t>e</w:t>
        </w:r>
      </w:smartTag>
      <w:r w:rsidRPr="004E0408">
        <w:rPr>
          <w:rFonts w:eastAsia="Times New Roman"/>
          <w:sz w:val="24"/>
          <w:szCs w:val="24"/>
        </w:rPr>
        <w:t>n Instruction 17:2 is giv</w:t>
      </w:r>
      <w:smartTag w:uri="urn:schemas-microsoft-com:office:smarttags" w:element="PersonName">
        <w:r w:rsidRPr="004E0408">
          <w:rPr>
            <w:rFonts w:eastAsia="Times New Roman"/>
            <w:sz w:val="24"/>
            <w:szCs w:val="24"/>
          </w:rPr>
          <w:t>e</w:t>
        </w:r>
      </w:smartTag>
      <w:r w:rsidRPr="004E0408">
        <w:rPr>
          <w:rFonts w:eastAsia="Times New Roman"/>
          <w:sz w:val="24"/>
          <w:szCs w:val="24"/>
        </w:rPr>
        <w:t>n, this instruction should also b</w:t>
      </w:r>
      <w:smartTag w:uri="urn:schemas-microsoft-com:office:smarttags" w:element="PersonName">
        <w:r w:rsidRPr="004E0408">
          <w:rPr>
            <w:rFonts w:eastAsia="Times New Roman"/>
            <w:sz w:val="24"/>
            <w:szCs w:val="24"/>
          </w:rPr>
          <w:t>e</w:t>
        </w:r>
      </w:smartTag>
      <w:r w:rsidRPr="004E0408">
        <w:rPr>
          <w:rFonts w:eastAsia="Times New Roman"/>
          <w:sz w:val="24"/>
          <w:szCs w:val="24"/>
        </w:rPr>
        <w:t xml:space="preserve"> giv</w:t>
      </w:r>
      <w:smartTag w:uri="urn:schemas-microsoft-com:office:smarttags" w:element="PersonName">
        <w:r w:rsidRPr="004E0408">
          <w:rPr>
            <w:rFonts w:eastAsia="Times New Roman"/>
            <w:sz w:val="24"/>
            <w:szCs w:val="24"/>
          </w:rPr>
          <w:t>e</w:t>
        </w:r>
      </w:smartTag>
      <w:r w:rsidRPr="004E0408">
        <w:rPr>
          <w:rFonts w:eastAsia="Times New Roman"/>
          <w:sz w:val="24"/>
          <w:szCs w:val="24"/>
        </w:rPr>
        <w:t>n.</w:t>
      </w:r>
    </w:p>
    <w:p w14:paraId="06745DE2" w14:textId="77777777" w:rsidR="004E0408" w:rsidRPr="004E0408" w:rsidRDefault="004E0408" w:rsidP="004E0408">
      <w:pPr>
        <w:spacing w:after="240"/>
        <w:ind w:firstLine="720"/>
        <w:rPr>
          <w:rFonts w:eastAsia="Times New Roman"/>
          <w:sz w:val="24"/>
          <w:szCs w:val="24"/>
        </w:rPr>
      </w:pPr>
      <w:r w:rsidRPr="004E0408">
        <w:rPr>
          <w:rFonts w:eastAsia="Times New Roman"/>
          <w:sz w:val="24"/>
          <w:szCs w:val="24"/>
        </w:rPr>
        <w:t>3. Use the parenthetical phrase “may have” if there is a dispute as to how the criminal case ended.</w:t>
      </w:r>
    </w:p>
    <w:p w14:paraId="39424EE4" w14:textId="77777777" w:rsidR="001F0193" w:rsidRPr="0054263B" w:rsidRDefault="001F0193" w:rsidP="001F0193">
      <w:pPr>
        <w:keepNext/>
        <w:spacing w:after="240"/>
        <w:jc w:val="center"/>
        <w:rPr>
          <w:rFonts w:eastAsia="Times New Roman"/>
          <w:b/>
          <w:sz w:val="24"/>
          <w:szCs w:val="24"/>
        </w:rPr>
      </w:pPr>
      <w:r>
        <w:rPr>
          <w:rFonts w:eastAsia="Times New Roman"/>
          <w:b/>
          <w:sz w:val="24"/>
          <w:szCs w:val="24"/>
        </w:rPr>
        <w:t>Source and Authority</w:t>
      </w:r>
    </w:p>
    <w:p w14:paraId="3FD9459D" w14:textId="1AE23FA1" w:rsidR="004E0408" w:rsidRPr="004E0408" w:rsidRDefault="004E0408" w:rsidP="004E0408">
      <w:pPr>
        <w:spacing w:after="240"/>
        <w:ind w:firstLine="720"/>
        <w:rPr>
          <w:rFonts w:eastAsia="Times New Roman"/>
          <w:sz w:val="24"/>
          <w:szCs w:val="24"/>
        </w:rPr>
      </w:pPr>
      <w:r w:rsidRPr="004E0408">
        <w:rPr>
          <w:rFonts w:eastAsia="Times New Roman"/>
          <w:sz w:val="24"/>
          <w:szCs w:val="24"/>
        </w:rPr>
        <w:t xml:space="preserve">This instruction is supported by </w:t>
      </w:r>
      <w:r w:rsidRPr="004E0408">
        <w:rPr>
          <w:rFonts w:eastAsia="Times New Roman"/>
          <w:b/>
          <w:sz w:val="24"/>
          <w:szCs w:val="24"/>
        </w:rPr>
        <w:t>Montgom</w:t>
      </w:r>
      <w:smartTag w:uri="urn:schemas-microsoft-com:office:smarttags" w:element="PersonName">
        <w:r w:rsidRPr="004E0408">
          <w:rPr>
            <w:rFonts w:eastAsia="Times New Roman"/>
            <w:b/>
            <w:sz w:val="24"/>
            <w:szCs w:val="24"/>
          </w:rPr>
          <w:t>e</w:t>
        </w:r>
      </w:smartTag>
      <w:r w:rsidRPr="004E0408">
        <w:rPr>
          <w:rFonts w:eastAsia="Times New Roman"/>
          <w:b/>
          <w:sz w:val="24"/>
          <w:szCs w:val="24"/>
        </w:rPr>
        <w:t xml:space="preserve">ry Ward &amp; Co. v. </w:t>
      </w:r>
      <w:proofErr w:type="spellStart"/>
      <w:r w:rsidRPr="004E0408">
        <w:rPr>
          <w:rFonts w:eastAsia="Times New Roman"/>
          <w:b/>
          <w:sz w:val="24"/>
          <w:szCs w:val="24"/>
        </w:rPr>
        <w:t>Ph</w:t>
      </w:r>
      <w:smartTag w:uri="urn:schemas-microsoft-com:office:smarttags" w:element="PersonName">
        <w:r w:rsidRPr="004E0408">
          <w:rPr>
            <w:rFonts w:eastAsia="Times New Roman"/>
            <w:b/>
            <w:sz w:val="24"/>
            <w:szCs w:val="24"/>
          </w:rPr>
          <w:t>e</w:t>
        </w:r>
      </w:smartTag>
      <w:r w:rsidRPr="004E0408">
        <w:rPr>
          <w:rFonts w:eastAsia="Times New Roman"/>
          <w:b/>
          <w:sz w:val="24"/>
          <w:szCs w:val="24"/>
        </w:rPr>
        <w:t>rson</w:t>
      </w:r>
      <w:proofErr w:type="spellEnd"/>
      <w:r w:rsidRPr="004E0408">
        <w:rPr>
          <w:rFonts w:eastAsia="Times New Roman"/>
          <w:sz w:val="24"/>
          <w:szCs w:val="24"/>
        </w:rPr>
        <w:t>,</w:t>
      </w:r>
      <w:r w:rsidRPr="004E0408">
        <w:rPr>
          <w:rFonts w:eastAsia="Times New Roman"/>
          <w:b/>
          <w:sz w:val="24"/>
          <w:szCs w:val="24"/>
        </w:rPr>
        <w:t xml:space="preserve"> </w:t>
      </w:r>
      <w:r w:rsidRPr="004E0408">
        <w:rPr>
          <w:rFonts w:eastAsia="Times New Roman"/>
          <w:sz w:val="24"/>
          <w:szCs w:val="24"/>
        </w:rPr>
        <w:t xml:space="preserve">129 </w:t>
      </w:r>
      <w:smartTag w:uri="urn:schemas-microsoft-com:office:smarttags" w:element="State">
        <w:smartTag w:uri="urn:schemas-microsoft-com:office:smarttags" w:element="place">
          <w:r w:rsidRPr="004E0408">
            <w:rPr>
              <w:rFonts w:eastAsia="Times New Roman"/>
              <w:sz w:val="24"/>
              <w:szCs w:val="24"/>
            </w:rPr>
            <w:t>Colo.</w:t>
          </w:r>
        </w:smartTag>
      </w:smartTag>
      <w:r w:rsidRPr="004E0408">
        <w:rPr>
          <w:rFonts w:eastAsia="Times New Roman"/>
          <w:sz w:val="24"/>
          <w:szCs w:val="24"/>
        </w:rPr>
        <w:t xml:space="preserve"> 502, 272 P.2d 643 (1954). </w:t>
      </w:r>
      <w:r w:rsidR="00C17C98" w:rsidRPr="00C17C98">
        <w:rPr>
          <w:rFonts w:eastAsia="Times New Roman"/>
          <w:i/>
          <w:sz w:val="24"/>
          <w:szCs w:val="24"/>
        </w:rPr>
        <w:t>See also</w:t>
      </w:r>
      <w:r w:rsidRPr="004E0408">
        <w:rPr>
          <w:rFonts w:eastAsia="Times New Roman"/>
          <w:sz w:val="24"/>
          <w:szCs w:val="24"/>
        </w:rPr>
        <w:t xml:space="preserve"> </w:t>
      </w:r>
      <w:proofErr w:type="spellStart"/>
      <w:r w:rsidRPr="004E0408">
        <w:rPr>
          <w:rFonts w:eastAsia="Times New Roman"/>
          <w:b/>
          <w:sz w:val="24"/>
          <w:szCs w:val="24"/>
        </w:rPr>
        <w:t>Flader</w:t>
      </w:r>
      <w:proofErr w:type="spellEnd"/>
      <w:r w:rsidRPr="004E0408">
        <w:rPr>
          <w:rFonts w:eastAsia="Times New Roman"/>
          <w:b/>
          <w:sz w:val="24"/>
          <w:szCs w:val="24"/>
        </w:rPr>
        <w:t xml:space="preserve"> v. Smith</w:t>
      </w:r>
      <w:r w:rsidRPr="004E0408">
        <w:rPr>
          <w:rFonts w:eastAsia="Times New Roman"/>
          <w:sz w:val="24"/>
          <w:szCs w:val="24"/>
        </w:rPr>
        <w:t xml:space="preserve">, 116 </w:t>
      </w:r>
      <w:smartTag w:uri="urn:schemas-microsoft-com:office:smarttags" w:element="State">
        <w:smartTag w:uri="urn:schemas-microsoft-com:office:smarttags" w:element="place">
          <w:r w:rsidRPr="004E0408">
            <w:rPr>
              <w:rFonts w:eastAsia="Times New Roman"/>
              <w:sz w:val="24"/>
              <w:szCs w:val="24"/>
            </w:rPr>
            <w:t>Colo.</w:t>
          </w:r>
        </w:smartTag>
      </w:smartTag>
      <w:r w:rsidRPr="004E0408">
        <w:rPr>
          <w:rFonts w:eastAsia="Times New Roman"/>
          <w:sz w:val="24"/>
          <w:szCs w:val="24"/>
        </w:rPr>
        <w:t xml:space="preserve"> 322, 181 P.2d 464 (1947); </w:t>
      </w:r>
      <w:r w:rsidRPr="004E0408">
        <w:rPr>
          <w:rFonts w:eastAsia="Times New Roman"/>
          <w:b/>
          <w:sz w:val="24"/>
          <w:szCs w:val="24"/>
        </w:rPr>
        <w:t>Climax Dairy Co. v. Muld</w:t>
      </w:r>
      <w:smartTag w:uri="urn:schemas-microsoft-com:office:smarttags" w:element="PersonName">
        <w:r w:rsidRPr="004E0408">
          <w:rPr>
            <w:rFonts w:eastAsia="Times New Roman"/>
            <w:b/>
            <w:sz w:val="24"/>
            <w:szCs w:val="24"/>
          </w:rPr>
          <w:t>e</w:t>
        </w:r>
      </w:smartTag>
      <w:r w:rsidRPr="004E0408">
        <w:rPr>
          <w:rFonts w:eastAsia="Times New Roman"/>
          <w:b/>
          <w:sz w:val="24"/>
          <w:szCs w:val="24"/>
        </w:rPr>
        <w:t>r</w:t>
      </w:r>
      <w:r w:rsidRPr="004E0408">
        <w:rPr>
          <w:rFonts w:eastAsia="Times New Roman"/>
          <w:sz w:val="24"/>
          <w:szCs w:val="24"/>
        </w:rPr>
        <w:t xml:space="preserve">, 78 </w:t>
      </w:r>
      <w:smartTag w:uri="urn:schemas-microsoft-com:office:smarttags" w:element="State">
        <w:smartTag w:uri="urn:schemas-microsoft-com:office:smarttags" w:element="place">
          <w:r w:rsidRPr="004E0408">
            <w:rPr>
              <w:rFonts w:eastAsia="Times New Roman"/>
              <w:sz w:val="24"/>
              <w:szCs w:val="24"/>
            </w:rPr>
            <w:t>Colo.</w:t>
          </w:r>
        </w:smartTag>
      </w:smartTag>
      <w:r w:rsidRPr="004E0408">
        <w:rPr>
          <w:rFonts w:eastAsia="Times New Roman"/>
          <w:sz w:val="24"/>
          <w:szCs w:val="24"/>
        </w:rPr>
        <w:t xml:space="preserve"> 407, 242 P. 666 (1925)</w:t>
      </w:r>
      <w:r w:rsidR="00654089">
        <w:rPr>
          <w:rFonts w:eastAsia="Times New Roman"/>
          <w:sz w:val="24"/>
          <w:szCs w:val="24"/>
        </w:rPr>
        <w:t>;</w:t>
      </w:r>
      <w:r w:rsidRPr="004E0408">
        <w:rPr>
          <w:rFonts w:eastAsia="Times New Roman"/>
          <w:sz w:val="24"/>
          <w:szCs w:val="24"/>
        </w:rPr>
        <w:t xml:space="preserve"> </w:t>
      </w:r>
      <w:r w:rsidR="00654089" w:rsidRPr="004E0408">
        <w:rPr>
          <w:rFonts w:eastAsia="Times New Roman"/>
          <w:smallCaps/>
          <w:sz w:val="24"/>
          <w:szCs w:val="24"/>
        </w:rPr>
        <w:t>Restatement (Second) of Torts</w:t>
      </w:r>
      <w:r w:rsidR="00654089" w:rsidRPr="004E0408">
        <w:rPr>
          <w:rFonts w:eastAsia="Times New Roman"/>
          <w:sz w:val="24"/>
          <w:szCs w:val="24"/>
        </w:rPr>
        <w:t xml:space="preserve"> § 667(</w:t>
      </w:r>
      <w:r w:rsidR="00654089">
        <w:rPr>
          <w:rFonts w:eastAsia="Times New Roman"/>
          <w:sz w:val="24"/>
          <w:szCs w:val="24"/>
        </w:rPr>
        <w:t>2</w:t>
      </w:r>
      <w:r w:rsidR="00654089" w:rsidRPr="004E0408">
        <w:rPr>
          <w:rFonts w:eastAsia="Times New Roman"/>
          <w:sz w:val="24"/>
          <w:szCs w:val="24"/>
        </w:rPr>
        <w:t>) (1977)</w:t>
      </w:r>
      <w:r w:rsidR="00654089">
        <w:rPr>
          <w:rFonts w:eastAsia="Times New Roman"/>
          <w:sz w:val="24"/>
          <w:szCs w:val="24"/>
        </w:rPr>
        <w:t xml:space="preserve">; </w:t>
      </w:r>
      <w:r w:rsidRPr="004E0408">
        <w:rPr>
          <w:rFonts w:eastAsia="Times New Roman"/>
          <w:smallCaps/>
          <w:sz w:val="24"/>
          <w:szCs w:val="24"/>
        </w:rPr>
        <w:t xml:space="preserve">W. </w:t>
      </w:r>
      <w:r w:rsidR="00EE1CDB">
        <w:rPr>
          <w:rFonts w:eastAsia="Times New Roman"/>
          <w:smallCaps/>
          <w:sz w:val="24"/>
          <w:szCs w:val="24"/>
        </w:rPr>
        <w:t xml:space="preserve">Page Keeton et al., </w:t>
      </w:r>
      <w:r w:rsidRPr="004E0408">
        <w:rPr>
          <w:rFonts w:eastAsia="Times New Roman"/>
          <w:smallCaps/>
          <w:sz w:val="24"/>
          <w:szCs w:val="24"/>
        </w:rPr>
        <w:t xml:space="preserve">Prosser </w:t>
      </w:r>
      <w:r w:rsidR="00EE1CDB">
        <w:rPr>
          <w:rFonts w:eastAsia="Times New Roman"/>
          <w:smallCaps/>
          <w:sz w:val="24"/>
          <w:szCs w:val="24"/>
        </w:rPr>
        <w:t>and</w:t>
      </w:r>
      <w:r w:rsidRPr="004E0408">
        <w:rPr>
          <w:rFonts w:eastAsia="Times New Roman"/>
          <w:smallCaps/>
          <w:sz w:val="24"/>
          <w:szCs w:val="24"/>
        </w:rPr>
        <w:t xml:space="preserve"> Keeton</w:t>
      </w:r>
      <w:r w:rsidR="00EE1CDB">
        <w:rPr>
          <w:rFonts w:eastAsia="Times New Roman"/>
          <w:smallCaps/>
          <w:sz w:val="24"/>
          <w:szCs w:val="24"/>
        </w:rPr>
        <w:t xml:space="preserve"> on the Law of</w:t>
      </w:r>
      <w:r w:rsidRPr="004E0408">
        <w:rPr>
          <w:rFonts w:eastAsia="Times New Roman"/>
          <w:smallCaps/>
          <w:sz w:val="24"/>
          <w:szCs w:val="24"/>
        </w:rPr>
        <w:t xml:space="preserve"> Torts</w:t>
      </w:r>
      <w:r w:rsidRPr="004E0408">
        <w:rPr>
          <w:rFonts w:eastAsia="Times New Roman"/>
          <w:sz w:val="24"/>
          <w:szCs w:val="24"/>
        </w:rPr>
        <w:t xml:space="preserve"> § 119 (5th ed. 1984).</w:t>
      </w:r>
    </w:p>
    <w:p w14:paraId="0D506823" w14:textId="77777777" w:rsidR="004E0408" w:rsidRDefault="004E0408">
      <w:pPr>
        <w:rPr>
          <w:rFonts w:eastAsia="Times New Roman"/>
          <w:sz w:val="24"/>
          <w:szCs w:val="24"/>
        </w:rPr>
      </w:pPr>
      <w:r>
        <w:rPr>
          <w:rFonts w:eastAsia="Times New Roman"/>
          <w:sz w:val="24"/>
          <w:szCs w:val="24"/>
        </w:rPr>
        <w:br w:type="page"/>
      </w:r>
    </w:p>
    <w:p w14:paraId="60B7C0DC" w14:textId="77777777" w:rsidR="004E0408" w:rsidRPr="009E3DA4" w:rsidRDefault="004E0408" w:rsidP="004E0408">
      <w:pPr>
        <w:spacing w:after="240"/>
        <w:ind w:left="720" w:hanging="720"/>
        <w:rPr>
          <w:rFonts w:eastAsia="Times New Roman"/>
          <w:b/>
          <w:sz w:val="24"/>
          <w:szCs w:val="24"/>
        </w:rPr>
      </w:pPr>
      <w:bookmarkStart w:id="4" w:name="a17_04"/>
      <w:bookmarkEnd w:id="4"/>
      <w:r w:rsidRPr="004E0408">
        <w:rPr>
          <w:rFonts w:eastAsia="Times New Roman"/>
          <w:b/>
          <w:sz w:val="24"/>
          <w:szCs w:val="24"/>
        </w:rPr>
        <w:lastRenderedPageBreak/>
        <w:t xml:space="preserve">17:4 </w:t>
      </w:r>
      <w:r w:rsidRPr="004E0408">
        <w:rPr>
          <w:rFonts w:eastAsia="Times New Roman"/>
          <w:b/>
          <w:sz w:val="24"/>
          <w:szCs w:val="24"/>
        </w:rPr>
        <w:tab/>
        <w:t>PRESENCE OF MALICE</w:t>
      </w:r>
    </w:p>
    <w:p w14:paraId="046E8FF7" w14:textId="77777777" w:rsidR="00174BB5" w:rsidRPr="00174BB5" w:rsidRDefault="00174BB5" w:rsidP="00174BB5">
      <w:pPr>
        <w:spacing w:after="240"/>
        <w:ind w:firstLine="720"/>
        <w:rPr>
          <w:rFonts w:eastAsia="Times New Roman"/>
          <w:b/>
          <w:sz w:val="24"/>
          <w:szCs w:val="24"/>
        </w:rPr>
      </w:pPr>
      <w:r w:rsidRPr="00174BB5">
        <w:rPr>
          <w:rFonts w:eastAsia="Times New Roman"/>
          <w:b/>
          <w:sz w:val="24"/>
          <w:szCs w:val="24"/>
        </w:rPr>
        <w:t xml:space="preserve">The defendant, </w:t>
      </w:r>
      <w:r w:rsidRPr="00174BB5">
        <w:rPr>
          <w:rFonts w:eastAsia="Times New Roman"/>
          <w:i/>
          <w:sz w:val="24"/>
          <w:szCs w:val="24"/>
        </w:rPr>
        <w:t>(name)</w:t>
      </w:r>
      <w:r w:rsidRPr="00174BB5">
        <w:rPr>
          <w:rFonts w:eastAsia="Times New Roman"/>
          <w:b/>
          <w:sz w:val="24"/>
          <w:szCs w:val="24"/>
        </w:rPr>
        <w:t>, was motivated by malice if (his) (her) primary motive was a motive other than a desire to bring to justice a person (he) (she) thought had committed a crime.</w:t>
      </w:r>
    </w:p>
    <w:p w14:paraId="2095BA9E" w14:textId="77777777" w:rsidR="004E0408" w:rsidRDefault="004E0408" w:rsidP="004E0408">
      <w:pPr>
        <w:jc w:val="center"/>
        <w:rPr>
          <w:rFonts w:eastAsia="Times New Roman"/>
          <w:sz w:val="24"/>
          <w:szCs w:val="24"/>
        </w:rPr>
      </w:pPr>
    </w:p>
    <w:p w14:paraId="2B25089B" w14:textId="77777777" w:rsidR="004E0408" w:rsidRPr="0054263B" w:rsidRDefault="004E0408" w:rsidP="004E0408">
      <w:pPr>
        <w:keepNext/>
        <w:spacing w:after="240"/>
        <w:jc w:val="center"/>
        <w:rPr>
          <w:rFonts w:eastAsia="Times New Roman"/>
          <w:b/>
          <w:sz w:val="24"/>
          <w:szCs w:val="24"/>
        </w:rPr>
      </w:pPr>
      <w:r w:rsidRPr="0054263B">
        <w:rPr>
          <w:rFonts w:eastAsia="Times New Roman"/>
          <w:b/>
          <w:sz w:val="24"/>
          <w:szCs w:val="24"/>
        </w:rPr>
        <w:t>Notes on Use</w:t>
      </w:r>
    </w:p>
    <w:p w14:paraId="46C7E78B" w14:textId="77777777" w:rsidR="00174BB5" w:rsidRPr="00174BB5" w:rsidRDefault="00174BB5" w:rsidP="00174BB5">
      <w:pPr>
        <w:spacing w:after="240"/>
        <w:ind w:firstLine="720"/>
        <w:rPr>
          <w:rFonts w:eastAsia="Times New Roman"/>
          <w:sz w:val="24"/>
          <w:szCs w:val="24"/>
        </w:rPr>
      </w:pPr>
      <w:r w:rsidRPr="00174BB5">
        <w:rPr>
          <w:rFonts w:eastAsia="Times New Roman"/>
          <w:sz w:val="24"/>
          <w:szCs w:val="24"/>
        </w:rPr>
        <w:t>1. Note 1 of the Notes on Use to Instruction 17:1 is also applicable to this instruction.</w:t>
      </w:r>
    </w:p>
    <w:p w14:paraId="7E0A930A" w14:textId="77777777" w:rsidR="00174BB5" w:rsidRPr="00174BB5" w:rsidRDefault="00174BB5" w:rsidP="00174BB5">
      <w:pPr>
        <w:spacing w:after="240"/>
        <w:ind w:firstLine="720"/>
        <w:rPr>
          <w:rFonts w:eastAsia="Times New Roman"/>
          <w:sz w:val="24"/>
          <w:szCs w:val="24"/>
        </w:rPr>
      </w:pPr>
      <w:r w:rsidRPr="00174BB5">
        <w:rPr>
          <w:rFonts w:eastAsia="Times New Roman"/>
          <w:sz w:val="24"/>
          <w:szCs w:val="24"/>
        </w:rPr>
        <w:t>2. Whenever this instruction is given, Instruction 17:5 should also be given.</w:t>
      </w:r>
    </w:p>
    <w:p w14:paraId="76B7D4C6" w14:textId="77777777" w:rsidR="00174BB5" w:rsidRPr="00174BB5" w:rsidRDefault="00174BB5" w:rsidP="00174BB5">
      <w:pPr>
        <w:spacing w:after="240"/>
        <w:ind w:firstLine="720"/>
        <w:rPr>
          <w:rFonts w:eastAsia="Times New Roman"/>
          <w:sz w:val="24"/>
          <w:szCs w:val="24"/>
        </w:rPr>
      </w:pPr>
      <w:r w:rsidRPr="00174BB5">
        <w:rPr>
          <w:rFonts w:eastAsia="Times New Roman"/>
          <w:sz w:val="24"/>
          <w:szCs w:val="24"/>
        </w:rPr>
        <w:t>3. This instruction must be appropriately modified if there is a dispute as to whether the defendant made the statements that caused the criminal case to be brought against the plaintiff.</w:t>
      </w:r>
    </w:p>
    <w:p w14:paraId="056AB0BC" w14:textId="77777777" w:rsidR="004E0408" w:rsidRPr="0054263B" w:rsidRDefault="004E0408" w:rsidP="004E0408">
      <w:pPr>
        <w:keepNext/>
        <w:spacing w:after="240"/>
        <w:jc w:val="center"/>
        <w:rPr>
          <w:rFonts w:eastAsia="Times New Roman"/>
          <w:b/>
          <w:sz w:val="24"/>
          <w:szCs w:val="24"/>
        </w:rPr>
      </w:pPr>
      <w:r>
        <w:rPr>
          <w:rFonts w:eastAsia="Times New Roman"/>
          <w:b/>
          <w:sz w:val="24"/>
          <w:szCs w:val="24"/>
        </w:rPr>
        <w:t>Source and Authority</w:t>
      </w:r>
    </w:p>
    <w:p w14:paraId="690AD910" w14:textId="02555333" w:rsidR="00174BB5" w:rsidRPr="00174BB5" w:rsidRDefault="00174BB5" w:rsidP="00174BB5">
      <w:pPr>
        <w:spacing w:after="240"/>
        <w:ind w:firstLine="720"/>
        <w:rPr>
          <w:rFonts w:eastAsia="Times New Roman"/>
          <w:sz w:val="24"/>
          <w:szCs w:val="24"/>
        </w:rPr>
      </w:pPr>
      <w:r w:rsidRPr="00174BB5">
        <w:rPr>
          <w:rFonts w:eastAsia="Times New Roman"/>
          <w:sz w:val="24"/>
          <w:szCs w:val="24"/>
        </w:rPr>
        <w:t xml:space="preserve">This instruction is supported by </w:t>
      </w:r>
      <w:proofErr w:type="spellStart"/>
      <w:r w:rsidRPr="00174BB5">
        <w:rPr>
          <w:rFonts w:eastAsia="Times New Roman"/>
          <w:b/>
          <w:sz w:val="24"/>
          <w:szCs w:val="24"/>
        </w:rPr>
        <w:t>Such</w:t>
      </w:r>
      <w:smartTag w:uri="urn:schemas-microsoft-com:office:smarttags" w:element="PersonName">
        <w:r w:rsidRPr="00174BB5">
          <w:rPr>
            <w:rFonts w:eastAsia="Times New Roman"/>
            <w:b/>
            <w:sz w:val="24"/>
            <w:szCs w:val="24"/>
          </w:rPr>
          <w:t>e</w:t>
        </w:r>
      </w:smartTag>
      <w:r w:rsidRPr="00174BB5">
        <w:rPr>
          <w:rFonts w:eastAsia="Times New Roman"/>
          <w:b/>
          <w:sz w:val="24"/>
          <w:szCs w:val="24"/>
        </w:rPr>
        <w:t>y</w:t>
      </w:r>
      <w:proofErr w:type="spellEnd"/>
      <w:r w:rsidRPr="00174BB5">
        <w:rPr>
          <w:rFonts w:eastAsia="Times New Roman"/>
          <w:b/>
          <w:sz w:val="24"/>
          <w:szCs w:val="24"/>
        </w:rPr>
        <w:t xml:space="preserve"> v. Stil</w:t>
      </w:r>
      <w:smartTag w:uri="urn:schemas-microsoft-com:office:smarttags" w:element="PersonName">
        <w:r w:rsidRPr="00174BB5">
          <w:rPr>
            <w:rFonts w:eastAsia="Times New Roman"/>
            <w:b/>
            <w:sz w:val="24"/>
            <w:szCs w:val="24"/>
          </w:rPr>
          <w:t>e</w:t>
        </w:r>
      </w:smartTag>
      <w:r w:rsidRPr="00174BB5">
        <w:rPr>
          <w:rFonts w:eastAsia="Times New Roman"/>
          <w:b/>
          <w:sz w:val="24"/>
          <w:szCs w:val="24"/>
        </w:rPr>
        <w:t>s</w:t>
      </w:r>
      <w:r w:rsidRPr="00174BB5">
        <w:rPr>
          <w:rFonts w:eastAsia="Times New Roman"/>
          <w:sz w:val="24"/>
          <w:szCs w:val="24"/>
        </w:rPr>
        <w:t xml:space="preserve">, 155 </w:t>
      </w:r>
      <w:smartTag w:uri="urn:schemas-microsoft-com:office:smarttags" w:element="State">
        <w:smartTag w:uri="urn:schemas-microsoft-com:office:smarttags" w:element="place">
          <w:r w:rsidRPr="00174BB5">
            <w:rPr>
              <w:rFonts w:eastAsia="Times New Roman"/>
              <w:sz w:val="24"/>
              <w:szCs w:val="24"/>
            </w:rPr>
            <w:t>Colo.</w:t>
          </w:r>
        </w:smartTag>
      </w:smartTag>
      <w:r w:rsidRPr="00174BB5">
        <w:rPr>
          <w:rFonts w:eastAsia="Times New Roman"/>
          <w:sz w:val="24"/>
          <w:szCs w:val="24"/>
        </w:rPr>
        <w:t xml:space="preserve"> 363, 394 P.2d 739 (1964); </w:t>
      </w:r>
      <w:r w:rsidRPr="00174BB5">
        <w:rPr>
          <w:rFonts w:eastAsia="Times New Roman"/>
          <w:b/>
          <w:sz w:val="24"/>
          <w:szCs w:val="24"/>
        </w:rPr>
        <w:t>Montgom</w:t>
      </w:r>
      <w:smartTag w:uri="urn:schemas-microsoft-com:office:smarttags" w:element="PersonName">
        <w:r w:rsidRPr="00174BB5">
          <w:rPr>
            <w:rFonts w:eastAsia="Times New Roman"/>
            <w:b/>
            <w:sz w:val="24"/>
            <w:szCs w:val="24"/>
          </w:rPr>
          <w:t>e</w:t>
        </w:r>
      </w:smartTag>
      <w:r w:rsidRPr="00174BB5">
        <w:rPr>
          <w:rFonts w:eastAsia="Times New Roman"/>
          <w:b/>
          <w:sz w:val="24"/>
          <w:szCs w:val="24"/>
        </w:rPr>
        <w:t xml:space="preserve">ry Ward &amp; Co. v. </w:t>
      </w:r>
      <w:proofErr w:type="spellStart"/>
      <w:r w:rsidRPr="00174BB5">
        <w:rPr>
          <w:rFonts w:eastAsia="Times New Roman"/>
          <w:b/>
          <w:sz w:val="24"/>
          <w:szCs w:val="24"/>
        </w:rPr>
        <w:t>Ph</w:t>
      </w:r>
      <w:smartTag w:uri="urn:schemas-microsoft-com:office:smarttags" w:element="PersonName">
        <w:r w:rsidRPr="00174BB5">
          <w:rPr>
            <w:rFonts w:eastAsia="Times New Roman"/>
            <w:b/>
            <w:sz w:val="24"/>
            <w:szCs w:val="24"/>
          </w:rPr>
          <w:t>e</w:t>
        </w:r>
      </w:smartTag>
      <w:r w:rsidRPr="00174BB5">
        <w:rPr>
          <w:rFonts w:eastAsia="Times New Roman"/>
          <w:b/>
          <w:sz w:val="24"/>
          <w:szCs w:val="24"/>
        </w:rPr>
        <w:t>rson</w:t>
      </w:r>
      <w:proofErr w:type="spellEnd"/>
      <w:r w:rsidRPr="00174BB5">
        <w:rPr>
          <w:rFonts w:eastAsia="Times New Roman"/>
          <w:sz w:val="24"/>
          <w:szCs w:val="24"/>
        </w:rPr>
        <w:t xml:space="preserve">, 129 </w:t>
      </w:r>
      <w:smartTag w:uri="urn:schemas-microsoft-com:office:smarttags" w:element="State">
        <w:smartTag w:uri="urn:schemas-microsoft-com:office:smarttags" w:element="place">
          <w:r w:rsidRPr="00174BB5">
            <w:rPr>
              <w:rFonts w:eastAsia="Times New Roman"/>
              <w:sz w:val="24"/>
              <w:szCs w:val="24"/>
            </w:rPr>
            <w:t>Colo.</w:t>
          </w:r>
        </w:smartTag>
      </w:smartTag>
      <w:r w:rsidRPr="00174BB5">
        <w:rPr>
          <w:rFonts w:eastAsia="Times New Roman"/>
          <w:sz w:val="24"/>
          <w:szCs w:val="24"/>
        </w:rPr>
        <w:t xml:space="preserve"> 502, 272 P.2d 643 (1954); </w:t>
      </w:r>
      <w:proofErr w:type="spellStart"/>
      <w:r w:rsidRPr="00174BB5">
        <w:rPr>
          <w:rFonts w:eastAsia="Times New Roman"/>
          <w:b/>
          <w:sz w:val="24"/>
          <w:szCs w:val="24"/>
        </w:rPr>
        <w:t>Lound</w:t>
      </w:r>
      <w:smartTag w:uri="urn:schemas-microsoft-com:office:smarttags" w:element="PersonName">
        <w:r w:rsidRPr="00174BB5">
          <w:rPr>
            <w:rFonts w:eastAsia="Times New Roman"/>
            <w:b/>
            <w:sz w:val="24"/>
            <w:szCs w:val="24"/>
          </w:rPr>
          <w:t>e</w:t>
        </w:r>
      </w:smartTag>
      <w:r w:rsidRPr="00174BB5">
        <w:rPr>
          <w:rFonts w:eastAsia="Times New Roman"/>
          <w:b/>
          <w:sz w:val="24"/>
          <w:szCs w:val="24"/>
        </w:rPr>
        <w:t>r</w:t>
      </w:r>
      <w:proofErr w:type="spellEnd"/>
      <w:r w:rsidRPr="00174BB5">
        <w:rPr>
          <w:rFonts w:eastAsia="Times New Roman"/>
          <w:b/>
          <w:sz w:val="24"/>
          <w:szCs w:val="24"/>
        </w:rPr>
        <w:t xml:space="preserve"> v. Jacobs</w:t>
      </w:r>
      <w:r w:rsidRPr="00174BB5">
        <w:rPr>
          <w:rFonts w:eastAsia="Times New Roman"/>
          <w:sz w:val="24"/>
          <w:szCs w:val="24"/>
        </w:rPr>
        <w:t xml:space="preserve">, 119 </w:t>
      </w:r>
      <w:smartTag w:uri="urn:schemas-microsoft-com:office:smarttags" w:element="State">
        <w:smartTag w:uri="urn:schemas-microsoft-com:office:smarttags" w:element="place">
          <w:r w:rsidRPr="00174BB5">
            <w:rPr>
              <w:rFonts w:eastAsia="Times New Roman"/>
              <w:sz w:val="24"/>
              <w:szCs w:val="24"/>
            </w:rPr>
            <w:t>Colo.</w:t>
          </w:r>
        </w:smartTag>
      </w:smartTag>
      <w:r w:rsidRPr="00174BB5">
        <w:rPr>
          <w:rFonts w:eastAsia="Times New Roman"/>
          <w:sz w:val="24"/>
          <w:szCs w:val="24"/>
        </w:rPr>
        <w:t xml:space="preserve"> 511, 205 P.2d 236 (1949); </w:t>
      </w:r>
      <w:r w:rsidR="00EE1CDB" w:rsidRPr="00174BB5">
        <w:rPr>
          <w:rFonts w:eastAsia="Times New Roman"/>
          <w:smallCaps/>
          <w:sz w:val="24"/>
          <w:szCs w:val="24"/>
        </w:rPr>
        <w:t>Restatement (Second) of Torts</w:t>
      </w:r>
      <w:r w:rsidR="00EE1CDB" w:rsidRPr="00174BB5">
        <w:rPr>
          <w:rFonts w:eastAsia="Times New Roman"/>
          <w:sz w:val="24"/>
          <w:szCs w:val="24"/>
        </w:rPr>
        <w:t xml:space="preserve"> § 6</w:t>
      </w:r>
      <w:r w:rsidR="00EE1CDB">
        <w:rPr>
          <w:rFonts w:eastAsia="Times New Roman"/>
          <w:sz w:val="24"/>
          <w:szCs w:val="24"/>
        </w:rPr>
        <w:t>68</w:t>
      </w:r>
      <w:r w:rsidR="00EE1CDB" w:rsidRPr="00174BB5">
        <w:rPr>
          <w:rFonts w:eastAsia="Times New Roman"/>
          <w:sz w:val="24"/>
          <w:szCs w:val="24"/>
        </w:rPr>
        <w:t xml:space="preserve"> (1977)</w:t>
      </w:r>
      <w:r w:rsidR="00EE1CDB">
        <w:rPr>
          <w:rFonts w:eastAsia="Times New Roman"/>
          <w:sz w:val="24"/>
          <w:szCs w:val="24"/>
        </w:rPr>
        <w:t xml:space="preserve">; and </w:t>
      </w:r>
      <w:r w:rsidRPr="00174BB5">
        <w:rPr>
          <w:rFonts w:eastAsia="Times New Roman"/>
          <w:smallCaps/>
          <w:sz w:val="24"/>
          <w:szCs w:val="24"/>
        </w:rPr>
        <w:t>W. P</w:t>
      </w:r>
      <w:r w:rsidR="009519A5">
        <w:rPr>
          <w:rFonts w:eastAsia="Times New Roman"/>
          <w:smallCaps/>
          <w:sz w:val="24"/>
          <w:szCs w:val="24"/>
        </w:rPr>
        <w:t>age Keeton et al., P</w:t>
      </w:r>
      <w:r w:rsidRPr="00174BB5">
        <w:rPr>
          <w:rFonts w:eastAsia="Times New Roman"/>
          <w:smallCaps/>
          <w:sz w:val="24"/>
          <w:szCs w:val="24"/>
        </w:rPr>
        <w:t xml:space="preserve">rosser </w:t>
      </w:r>
      <w:r w:rsidR="009519A5">
        <w:rPr>
          <w:rFonts w:eastAsia="Times New Roman"/>
          <w:smallCaps/>
          <w:sz w:val="24"/>
          <w:szCs w:val="24"/>
        </w:rPr>
        <w:t>and</w:t>
      </w:r>
      <w:r w:rsidRPr="00174BB5">
        <w:rPr>
          <w:rFonts w:eastAsia="Times New Roman"/>
          <w:smallCaps/>
          <w:sz w:val="24"/>
          <w:szCs w:val="24"/>
        </w:rPr>
        <w:t xml:space="preserve"> Keeton</w:t>
      </w:r>
      <w:r w:rsidR="009519A5">
        <w:rPr>
          <w:rFonts w:eastAsia="Times New Roman"/>
          <w:smallCaps/>
          <w:sz w:val="24"/>
          <w:szCs w:val="24"/>
        </w:rPr>
        <w:t xml:space="preserve"> on the Law of</w:t>
      </w:r>
      <w:r w:rsidRPr="00174BB5">
        <w:rPr>
          <w:rFonts w:eastAsia="Times New Roman"/>
          <w:smallCaps/>
          <w:sz w:val="24"/>
          <w:szCs w:val="24"/>
        </w:rPr>
        <w:t xml:space="preserve"> Torts</w:t>
      </w:r>
      <w:r w:rsidRPr="00174BB5">
        <w:rPr>
          <w:rFonts w:eastAsia="Times New Roman"/>
          <w:sz w:val="24"/>
          <w:szCs w:val="24"/>
        </w:rPr>
        <w:t xml:space="preserve"> § 119 (5th ed. 1984).</w:t>
      </w:r>
    </w:p>
    <w:p w14:paraId="60362090" w14:textId="77777777" w:rsidR="003259EE" w:rsidRDefault="003259EE">
      <w:pPr>
        <w:rPr>
          <w:rFonts w:eastAsia="Times New Roman"/>
          <w:sz w:val="24"/>
          <w:szCs w:val="24"/>
        </w:rPr>
      </w:pPr>
      <w:r>
        <w:rPr>
          <w:rFonts w:eastAsia="Times New Roman"/>
          <w:sz w:val="24"/>
          <w:szCs w:val="24"/>
        </w:rPr>
        <w:br w:type="page"/>
      </w:r>
    </w:p>
    <w:p w14:paraId="178C27C8" w14:textId="77777777" w:rsidR="003259EE" w:rsidRPr="009E3DA4" w:rsidRDefault="003259EE" w:rsidP="003259EE">
      <w:pPr>
        <w:spacing w:after="240"/>
        <w:ind w:left="720" w:hanging="720"/>
        <w:rPr>
          <w:rFonts w:eastAsia="Times New Roman"/>
          <w:b/>
          <w:sz w:val="24"/>
          <w:szCs w:val="24"/>
        </w:rPr>
      </w:pPr>
      <w:bookmarkStart w:id="5" w:name="a17_05"/>
      <w:bookmarkEnd w:id="5"/>
      <w:r w:rsidRPr="003259EE">
        <w:rPr>
          <w:rFonts w:eastAsia="Times New Roman"/>
          <w:b/>
          <w:sz w:val="24"/>
          <w:szCs w:val="24"/>
        </w:rPr>
        <w:lastRenderedPageBreak/>
        <w:t xml:space="preserve">17:5 </w:t>
      </w:r>
      <w:r w:rsidRPr="003259EE">
        <w:rPr>
          <w:rFonts w:eastAsia="Times New Roman"/>
          <w:b/>
          <w:sz w:val="24"/>
          <w:szCs w:val="24"/>
        </w:rPr>
        <w:tab/>
        <w:t>PROOF OF MALICE</w:t>
      </w:r>
    </w:p>
    <w:p w14:paraId="76DED39B" w14:textId="77777777" w:rsidR="003A5A75" w:rsidRPr="003A5A75" w:rsidRDefault="003A5A75" w:rsidP="003A5A75">
      <w:pPr>
        <w:spacing w:after="240"/>
        <w:ind w:firstLine="720"/>
        <w:rPr>
          <w:rFonts w:eastAsia="Times New Roman"/>
          <w:b/>
          <w:sz w:val="24"/>
          <w:szCs w:val="24"/>
        </w:rPr>
      </w:pPr>
      <w:r w:rsidRPr="003A5A75">
        <w:rPr>
          <w:rFonts w:eastAsia="Times New Roman"/>
          <w:b/>
          <w:sz w:val="24"/>
          <w:szCs w:val="24"/>
        </w:rPr>
        <w:t>A lack of probable cause may indicate malice. However, before you find malice based on a lack of probable cause, you must consider all the circumstances surrounding the filing and prosecution of the criminal case.</w:t>
      </w:r>
    </w:p>
    <w:p w14:paraId="5D68EB1A" w14:textId="77777777" w:rsidR="003259EE" w:rsidRDefault="003259EE" w:rsidP="003259EE">
      <w:pPr>
        <w:jc w:val="center"/>
        <w:rPr>
          <w:rFonts w:eastAsia="Times New Roman"/>
          <w:sz w:val="24"/>
          <w:szCs w:val="24"/>
        </w:rPr>
      </w:pPr>
    </w:p>
    <w:p w14:paraId="1D101FC9" w14:textId="77777777" w:rsidR="003259EE" w:rsidRPr="0054263B" w:rsidRDefault="003259EE" w:rsidP="003259EE">
      <w:pPr>
        <w:keepNext/>
        <w:spacing w:after="240"/>
        <w:jc w:val="center"/>
        <w:rPr>
          <w:rFonts w:eastAsia="Times New Roman"/>
          <w:b/>
          <w:sz w:val="24"/>
          <w:szCs w:val="24"/>
        </w:rPr>
      </w:pPr>
      <w:r w:rsidRPr="0054263B">
        <w:rPr>
          <w:rFonts w:eastAsia="Times New Roman"/>
          <w:b/>
          <w:sz w:val="24"/>
          <w:szCs w:val="24"/>
        </w:rPr>
        <w:t>Notes on Use</w:t>
      </w:r>
    </w:p>
    <w:p w14:paraId="0EA0259C" w14:textId="77777777" w:rsidR="003A5A75" w:rsidRPr="003A5A75" w:rsidRDefault="003A5A75" w:rsidP="003A5A75">
      <w:pPr>
        <w:spacing w:after="240"/>
        <w:ind w:firstLine="720"/>
        <w:rPr>
          <w:rFonts w:eastAsia="Times New Roman"/>
          <w:sz w:val="24"/>
          <w:szCs w:val="24"/>
        </w:rPr>
      </w:pPr>
      <w:r w:rsidRPr="003A5A75">
        <w:rPr>
          <w:rFonts w:eastAsia="Times New Roman"/>
          <w:sz w:val="24"/>
          <w:szCs w:val="24"/>
        </w:rPr>
        <w:t>1. Note 1 of the Notes on Use to Instruction 17:1 is also applicable to this instruction.</w:t>
      </w:r>
    </w:p>
    <w:p w14:paraId="30CF7F01" w14:textId="77777777" w:rsidR="003A5A75" w:rsidRPr="003A5A75" w:rsidRDefault="003A5A75" w:rsidP="003A5A75">
      <w:pPr>
        <w:spacing w:after="240"/>
        <w:ind w:firstLine="720"/>
        <w:rPr>
          <w:rFonts w:eastAsia="Times New Roman"/>
          <w:sz w:val="24"/>
          <w:szCs w:val="24"/>
        </w:rPr>
      </w:pPr>
      <w:r w:rsidRPr="003A5A75">
        <w:rPr>
          <w:rFonts w:eastAsia="Times New Roman"/>
          <w:sz w:val="24"/>
          <w:szCs w:val="24"/>
        </w:rPr>
        <w:t>2. This instruction should b</w:t>
      </w:r>
      <w:smartTag w:uri="urn:schemas-microsoft-com:office:smarttags" w:element="PersonName">
        <w:r w:rsidRPr="003A5A75">
          <w:rPr>
            <w:rFonts w:eastAsia="Times New Roman"/>
            <w:sz w:val="24"/>
            <w:szCs w:val="24"/>
          </w:rPr>
          <w:t>e</w:t>
        </w:r>
      </w:smartTag>
      <w:r w:rsidRPr="003A5A75">
        <w:rPr>
          <w:rFonts w:eastAsia="Times New Roman"/>
          <w:sz w:val="24"/>
          <w:szCs w:val="24"/>
        </w:rPr>
        <w:t xml:space="preserve"> giv</w:t>
      </w:r>
      <w:smartTag w:uri="urn:schemas-microsoft-com:office:smarttags" w:element="PersonName">
        <w:r w:rsidRPr="003A5A75">
          <w:rPr>
            <w:rFonts w:eastAsia="Times New Roman"/>
            <w:sz w:val="24"/>
            <w:szCs w:val="24"/>
          </w:rPr>
          <w:t>e</w:t>
        </w:r>
      </w:smartTag>
      <w:r w:rsidRPr="003A5A75">
        <w:rPr>
          <w:rFonts w:eastAsia="Times New Roman"/>
          <w:sz w:val="24"/>
          <w:szCs w:val="24"/>
        </w:rPr>
        <w:t>n wh</w:t>
      </w:r>
      <w:smartTag w:uri="urn:schemas-microsoft-com:office:smarttags" w:element="PersonName">
        <w:r w:rsidRPr="003A5A75">
          <w:rPr>
            <w:rFonts w:eastAsia="Times New Roman"/>
            <w:sz w:val="24"/>
            <w:szCs w:val="24"/>
          </w:rPr>
          <w:t>e</w:t>
        </w:r>
      </w:smartTag>
      <w:r w:rsidRPr="003A5A75">
        <w:rPr>
          <w:rFonts w:eastAsia="Times New Roman"/>
          <w:sz w:val="24"/>
          <w:szCs w:val="24"/>
        </w:rPr>
        <w:t>n</w:t>
      </w:r>
      <w:smartTag w:uri="urn:schemas-microsoft-com:office:smarttags" w:element="PersonName">
        <w:r w:rsidRPr="003A5A75">
          <w:rPr>
            <w:rFonts w:eastAsia="Times New Roman"/>
            <w:sz w:val="24"/>
            <w:szCs w:val="24"/>
          </w:rPr>
          <w:t>e</w:t>
        </w:r>
      </w:smartTag>
      <w:r w:rsidRPr="003A5A75">
        <w:rPr>
          <w:rFonts w:eastAsia="Times New Roman"/>
          <w:sz w:val="24"/>
          <w:szCs w:val="24"/>
        </w:rPr>
        <w:t>v</w:t>
      </w:r>
      <w:smartTag w:uri="urn:schemas-microsoft-com:office:smarttags" w:element="PersonName">
        <w:r w:rsidRPr="003A5A75">
          <w:rPr>
            <w:rFonts w:eastAsia="Times New Roman"/>
            <w:sz w:val="24"/>
            <w:szCs w:val="24"/>
          </w:rPr>
          <w:t>e</w:t>
        </w:r>
      </w:smartTag>
      <w:r w:rsidRPr="003A5A75">
        <w:rPr>
          <w:rFonts w:eastAsia="Times New Roman"/>
          <w:sz w:val="24"/>
          <w:szCs w:val="24"/>
        </w:rPr>
        <w:t>r Instruction 17:4 is giv</w:t>
      </w:r>
      <w:smartTag w:uri="urn:schemas-microsoft-com:office:smarttags" w:element="PersonName">
        <w:r w:rsidRPr="003A5A75">
          <w:rPr>
            <w:rFonts w:eastAsia="Times New Roman"/>
            <w:sz w:val="24"/>
            <w:szCs w:val="24"/>
          </w:rPr>
          <w:t>e</w:t>
        </w:r>
      </w:smartTag>
      <w:r w:rsidRPr="003A5A75">
        <w:rPr>
          <w:rFonts w:eastAsia="Times New Roman"/>
          <w:sz w:val="24"/>
          <w:szCs w:val="24"/>
        </w:rPr>
        <w:t>n.</w:t>
      </w:r>
    </w:p>
    <w:p w14:paraId="23481F15" w14:textId="77777777" w:rsidR="003259EE" w:rsidRPr="0054263B" w:rsidRDefault="003259EE" w:rsidP="003259EE">
      <w:pPr>
        <w:keepNext/>
        <w:spacing w:after="240"/>
        <w:jc w:val="center"/>
        <w:rPr>
          <w:rFonts w:eastAsia="Times New Roman"/>
          <w:b/>
          <w:sz w:val="24"/>
          <w:szCs w:val="24"/>
        </w:rPr>
      </w:pPr>
      <w:r>
        <w:rPr>
          <w:rFonts w:eastAsia="Times New Roman"/>
          <w:b/>
          <w:sz w:val="24"/>
          <w:szCs w:val="24"/>
        </w:rPr>
        <w:t>Source and Authority</w:t>
      </w:r>
    </w:p>
    <w:p w14:paraId="20DD3AAD" w14:textId="559E2111" w:rsidR="003A5A75" w:rsidRPr="003A5A75" w:rsidRDefault="003A5A75" w:rsidP="003A5A75">
      <w:pPr>
        <w:spacing w:after="240"/>
        <w:ind w:firstLine="720"/>
        <w:rPr>
          <w:rFonts w:eastAsia="Times New Roman"/>
          <w:sz w:val="24"/>
          <w:szCs w:val="24"/>
        </w:rPr>
      </w:pPr>
      <w:r w:rsidRPr="003A5A75">
        <w:rPr>
          <w:rFonts w:eastAsia="Times New Roman"/>
          <w:sz w:val="24"/>
          <w:szCs w:val="24"/>
        </w:rPr>
        <w:t xml:space="preserve">This instruction is supported by </w:t>
      </w:r>
      <w:r w:rsidRPr="003A5A75">
        <w:rPr>
          <w:rFonts w:eastAsia="Times New Roman"/>
          <w:b/>
          <w:sz w:val="24"/>
          <w:szCs w:val="24"/>
        </w:rPr>
        <w:t>Koch v. Wright</w:t>
      </w:r>
      <w:r w:rsidRPr="003A5A75">
        <w:rPr>
          <w:rFonts w:eastAsia="Times New Roman"/>
          <w:sz w:val="24"/>
          <w:szCs w:val="24"/>
        </w:rPr>
        <w:t xml:space="preserve">, 67 </w:t>
      </w:r>
      <w:smartTag w:uri="urn:schemas-microsoft-com:office:smarttags" w:element="State">
        <w:smartTag w:uri="urn:schemas-microsoft-com:office:smarttags" w:element="place">
          <w:r w:rsidRPr="003A5A75">
            <w:rPr>
              <w:rFonts w:eastAsia="Times New Roman"/>
              <w:sz w:val="24"/>
              <w:szCs w:val="24"/>
            </w:rPr>
            <w:t>Colo.</w:t>
          </w:r>
        </w:smartTag>
      </w:smartTag>
      <w:r w:rsidRPr="003A5A75">
        <w:rPr>
          <w:rFonts w:eastAsia="Times New Roman"/>
          <w:sz w:val="24"/>
          <w:szCs w:val="24"/>
        </w:rPr>
        <w:t xml:space="preserve"> 292, 184 P. 363 (1919). </w:t>
      </w:r>
      <w:r w:rsidRPr="003A5A75">
        <w:rPr>
          <w:rFonts w:eastAsia="Times New Roman"/>
          <w:i/>
          <w:sz w:val="24"/>
          <w:szCs w:val="24"/>
        </w:rPr>
        <w:t>S</w:t>
      </w:r>
      <w:smartTag w:uri="urn:schemas-microsoft-com:office:smarttags" w:element="PersonName">
        <w:r w:rsidRPr="003A5A75">
          <w:rPr>
            <w:rFonts w:eastAsia="Times New Roman"/>
            <w:i/>
            <w:sz w:val="24"/>
            <w:szCs w:val="24"/>
          </w:rPr>
          <w:t>e</w:t>
        </w:r>
      </w:smartTag>
      <w:smartTag w:uri="urn:schemas-microsoft-com:office:smarttags" w:element="PersonName">
        <w:r w:rsidRPr="003A5A75">
          <w:rPr>
            <w:rFonts w:eastAsia="Times New Roman"/>
            <w:i/>
            <w:sz w:val="24"/>
            <w:szCs w:val="24"/>
          </w:rPr>
          <w:t>e</w:t>
        </w:r>
      </w:smartTag>
      <w:r w:rsidRPr="003A5A75">
        <w:rPr>
          <w:rFonts w:eastAsia="Times New Roman"/>
          <w:i/>
          <w:sz w:val="24"/>
          <w:szCs w:val="24"/>
        </w:rPr>
        <w:t xml:space="preserve"> also</w:t>
      </w:r>
      <w:r w:rsidRPr="003A5A75">
        <w:rPr>
          <w:rFonts w:eastAsia="Times New Roman"/>
          <w:sz w:val="24"/>
          <w:szCs w:val="24"/>
        </w:rPr>
        <w:t xml:space="preserve"> </w:t>
      </w:r>
      <w:proofErr w:type="spellStart"/>
      <w:r w:rsidRPr="003A5A75">
        <w:rPr>
          <w:rFonts w:eastAsia="Times New Roman"/>
          <w:b/>
          <w:sz w:val="24"/>
          <w:szCs w:val="24"/>
        </w:rPr>
        <w:t>Sanc</w:t>
      </w:r>
      <w:smartTag w:uri="urn:schemas-microsoft-com:office:smarttags" w:element="PersonName">
        <w:r w:rsidRPr="003A5A75">
          <w:rPr>
            <w:rFonts w:eastAsia="Times New Roman"/>
            <w:b/>
            <w:sz w:val="24"/>
            <w:szCs w:val="24"/>
          </w:rPr>
          <w:t>e</w:t>
        </w:r>
      </w:smartTag>
      <w:r w:rsidRPr="003A5A75">
        <w:rPr>
          <w:rFonts w:eastAsia="Times New Roman"/>
          <w:b/>
          <w:sz w:val="24"/>
          <w:szCs w:val="24"/>
        </w:rPr>
        <w:t>tta</w:t>
      </w:r>
      <w:proofErr w:type="spellEnd"/>
      <w:r w:rsidRPr="003A5A75">
        <w:rPr>
          <w:rFonts w:eastAsia="Times New Roman"/>
          <w:b/>
          <w:sz w:val="24"/>
          <w:szCs w:val="24"/>
        </w:rPr>
        <w:t xml:space="preserve"> v. Apollo St</w:t>
      </w:r>
      <w:smartTag w:uri="urn:schemas-microsoft-com:office:smarttags" w:element="PersonName">
        <w:r w:rsidRPr="003A5A75">
          <w:rPr>
            <w:rFonts w:eastAsia="Times New Roman"/>
            <w:b/>
            <w:sz w:val="24"/>
            <w:szCs w:val="24"/>
          </w:rPr>
          <w:t>e</w:t>
        </w:r>
      </w:smartTag>
      <w:r w:rsidRPr="003A5A75">
        <w:rPr>
          <w:rFonts w:eastAsia="Times New Roman"/>
          <w:b/>
          <w:sz w:val="24"/>
          <w:szCs w:val="24"/>
        </w:rPr>
        <w:t>r</w:t>
      </w:r>
      <w:smartTag w:uri="urn:schemas-microsoft-com:office:smarttags" w:element="PersonName">
        <w:r w:rsidRPr="003A5A75">
          <w:rPr>
            <w:rFonts w:eastAsia="Times New Roman"/>
            <w:b/>
            <w:sz w:val="24"/>
            <w:szCs w:val="24"/>
          </w:rPr>
          <w:t>e</w:t>
        </w:r>
      </w:smartTag>
      <w:r w:rsidRPr="003A5A75">
        <w:rPr>
          <w:rFonts w:eastAsia="Times New Roman"/>
          <w:b/>
          <w:sz w:val="24"/>
          <w:szCs w:val="24"/>
        </w:rPr>
        <w:t>o Music Co.</w:t>
      </w:r>
      <w:r w:rsidRPr="003A5A75">
        <w:rPr>
          <w:rFonts w:eastAsia="Times New Roman"/>
          <w:sz w:val="24"/>
          <w:szCs w:val="24"/>
        </w:rPr>
        <w:t xml:space="preserve">, 44 </w:t>
      </w:r>
      <w:r w:rsidR="00E87248">
        <w:rPr>
          <w:rFonts w:eastAsia="Times New Roman"/>
          <w:sz w:val="24"/>
          <w:szCs w:val="24"/>
        </w:rPr>
        <w:t>Colo. App.</w:t>
      </w:r>
      <w:r w:rsidRPr="003A5A75">
        <w:rPr>
          <w:rFonts w:eastAsia="Times New Roman"/>
          <w:sz w:val="24"/>
          <w:szCs w:val="24"/>
        </w:rPr>
        <w:t xml:space="preserve"> 292, 616 P.2d 182 (1980); </w:t>
      </w:r>
      <w:r w:rsidRPr="003A5A75">
        <w:rPr>
          <w:rFonts w:eastAsia="Times New Roman"/>
          <w:b/>
          <w:sz w:val="24"/>
          <w:szCs w:val="24"/>
        </w:rPr>
        <w:t>Flor</w:t>
      </w:r>
      <w:smartTag w:uri="urn:schemas-microsoft-com:office:smarttags" w:element="PersonName">
        <w:r w:rsidRPr="003A5A75">
          <w:rPr>
            <w:rFonts w:eastAsia="Times New Roman"/>
            <w:b/>
            <w:sz w:val="24"/>
            <w:szCs w:val="24"/>
          </w:rPr>
          <w:t>e</w:t>
        </w:r>
      </w:smartTag>
      <w:r w:rsidRPr="003A5A75">
        <w:rPr>
          <w:rFonts w:eastAsia="Times New Roman"/>
          <w:b/>
          <w:sz w:val="24"/>
          <w:szCs w:val="24"/>
        </w:rPr>
        <w:t>nc</w:t>
      </w:r>
      <w:smartTag w:uri="urn:schemas-microsoft-com:office:smarttags" w:element="PersonName">
        <w:r w:rsidRPr="003A5A75">
          <w:rPr>
            <w:rFonts w:eastAsia="Times New Roman"/>
            <w:b/>
            <w:sz w:val="24"/>
            <w:szCs w:val="24"/>
          </w:rPr>
          <w:t>e</w:t>
        </w:r>
      </w:smartTag>
      <w:r w:rsidRPr="003A5A75">
        <w:rPr>
          <w:rFonts w:eastAsia="Times New Roman"/>
          <w:b/>
          <w:sz w:val="24"/>
          <w:szCs w:val="24"/>
        </w:rPr>
        <w:t xml:space="preserve"> Oil &amp; R</w:t>
      </w:r>
      <w:smartTag w:uri="urn:schemas-microsoft-com:office:smarttags" w:element="PersonName">
        <w:r w:rsidRPr="003A5A75">
          <w:rPr>
            <w:rFonts w:eastAsia="Times New Roman"/>
            <w:b/>
            <w:sz w:val="24"/>
            <w:szCs w:val="24"/>
          </w:rPr>
          <w:t>e</w:t>
        </w:r>
      </w:smartTag>
      <w:r w:rsidRPr="003A5A75">
        <w:rPr>
          <w:rFonts w:eastAsia="Times New Roman"/>
          <w:b/>
          <w:sz w:val="24"/>
          <w:szCs w:val="24"/>
        </w:rPr>
        <w:t>f. Co. v. Huff</w:t>
      </w:r>
      <w:r w:rsidRPr="003A5A75">
        <w:rPr>
          <w:rFonts w:eastAsia="Times New Roman"/>
          <w:sz w:val="24"/>
          <w:szCs w:val="24"/>
        </w:rPr>
        <w:t xml:space="preserve">, 14 </w:t>
      </w:r>
      <w:r w:rsidR="00E87248">
        <w:rPr>
          <w:rFonts w:eastAsia="Times New Roman"/>
          <w:sz w:val="24"/>
          <w:szCs w:val="24"/>
        </w:rPr>
        <w:t>Colo. App.</w:t>
      </w:r>
      <w:r w:rsidRPr="003A5A75">
        <w:rPr>
          <w:rFonts w:eastAsia="Times New Roman"/>
          <w:sz w:val="24"/>
          <w:szCs w:val="24"/>
        </w:rPr>
        <w:t xml:space="preserve"> 281, 59 P. 624 (1900); </w:t>
      </w:r>
      <w:r w:rsidR="00EE1CDB" w:rsidRPr="003A5A75">
        <w:rPr>
          <w:rFonts w:eastAsia="Times New Roman"/>
          <w:smallCaps/>
          <w:sz w:val="24"/>
          <w:szCs w:val="24"/>
        </w:rPr>
        <w:t>Restatement (Second) of Torts</w:t>
      </w:r>
      <w:r w:rsidR="00EE1CDB" w:rsidRPr="003A5A75">
        <w:rPr>
          <w:rFonts w:eastAsia="Times New Roman"/>
          <w:sz w:val="24"/>
          <w:szCs w:val="24"/>
        </w:rPr>
        <w:t xml:space="preserve"> § 669 (1977)</w:t>
      </w:r>
      <w:r w:rsidR="00EE1CDB">
        <w:rPr>
          <w:rFonts w:eastAsia="Times New Roman"/>
          <w:sz w:val="24"/>
          <w:szCs w:val="24"/>
        </w:rPr>
        <w:t xml:space="preserve">; </w:t>
      </w:r>
      <w:r w:rsidRPr="003A5A75">
        <w:rPr>
          <w:rFonts w:eastAsia="Times New Roman"/>
          <w:smallCaps/>
          <w:sz w:val="24"/>
          <w:szCs w:val="24"/>
        </w:rPr>
        <w:t>W. P</w:t>
      </w:r>
      <w:r w:rsidR="009519A5">
        <w:rPr>
          <w:rFonts w:eastAsia="Times New Roman"/>
          <w:smallCaps/>
          <w:sz w:val="24"/>
          <w:szCs w:val="24"/>
        </w:rPr>
        <w:t>age Keeton et al., P</w:t>
      </w:r>
      <w:r w:rsidRPr="003A5A75">
        <w:rPr>
          <w:rFonts w:eastAsia="Times New Roman"/>
          <w:smallCaps/>
          <w:sz w:val="24"/>
          <w:szCs w:val="24"/>
        </w:rPr>
        <w:t xml:space="preserve">rosser </w:t>
      </w:r>
      <w:r w:rsidR="009519A5">
        <w:rPr>
          <w:rFonts w:eastAsia="Times New Roman"/>
          <w:smallCaps/>
          <w:sz w:val="24"/>
          <w:szCs w:val="24"/>
        </w:rPr>
        <w:t>and</w:t>
      </w:r>
      <w:r w:rsidRPr="003A5A75">
        <w:rPr>
          <w:rFonts w:eastAsia="Times New Roman"/>
          <w:smallCaps/>
          <w:sz w:val="24"/>
          <w:szCs w:val="24"/>
        </w:rPr>
        <w:t xml:space="preserve"> Keeton</w:t>
      </w:r>
      <w:r w:rsidR="009519A5">
        <w:rPr>
          <w:rFonts w:eastAsia="Times New Roman"/>
          <w:smallCaps/>
          <w:sz w:val="24"/>
          <w:szCs w:val="24"/>
        </w:rPr>
        <w:t xml:space="preserve"> on the Law of</w:t>
      </w:r>
      <w:r w:rsidRPr="003A5A75">
        <w:rPr>
          <w:rFonts w:eastAsia="Times New Roman"/>
          <w:smallCaps/>
          <w:sz w:val="24"/>
          <w:szCs w:val="24"/>
        </w:rPr>
        <w:t xml:space="preserve"> Torts</w:t>
      </w:r>
      <w:r w:rsidRPr="003A5A75">
        <w:rPr>
          <w:rFonts w:eastAsia="Times New Roman"/>
          <w:sz w:val="24"/>
          <w:szCs w:val="24"/>
        </w:rPr>
        <w:t xml:space="preserve"> § 119 (5th ed. 1984).</w:t>
      </w:r>
    </w:p>
    <w:p w14:paraId="6220D4B7" w14:textId="77777777" w:rsidR="008D7ECC" w:rsidRDefault="008D7ECC">
      <w:pPr>
        <w:rPr>
          <w:rFonts w:eastAsia="Times New Roman"/>
          <w:sz w:val="24"/>
          <w:szCs w:val="24"/>
        </w:rPr>
      </w:pPr>
      <w:r>
        <w:rPr>
          <w:rFonts w:eastAsia="Times New Roman"/>
          <w:sz w:val="24"/>
          <w:szCs w:val="24"/>
        </w:rPr>
        <w:br w:type="page"/>
      </w:r>
    </w:p>
    <w:p w14:paraId="208D5077" w14:textId="77777777" w:rsidR="008D7ECC" w:rsidRPr="009E3DA4" w:rsidRDefault="008D7ECC" w:rsidP="008D7ECC">
      <w:pPr>
        <w:spacing w:after="240"/>
        <w:ind w:left="720" w:hanging="720"/>
        <w:rPr>
          <w:rFonts w:eastAsia="Times New Roman"/>
          <w:b/>
          <w:sz w:val="24"/>
          <w:szCs w:val="24"/>
        </w:rPr>
      </w:pPr>
      <w:bookmarkStart w:id="6" w:name="a17_06"/>
      <w:bookmarkEnd w:id="6"/>
      <w:r w:rsidRPr="008D7ECC">
        <w:rPr>
          <w:rFonts w:eastAsia="Times New Roman"/>
          <w:b/>
          <w:sz w:val="24"/>
          <w:szCs w:val="24"/>
        </w:rPr>
        <w:lastRenderedPageBreak/>
        <w:t xml:space="preserve">17:6 </w:t>
      </w:r>
      <w:r w:rsidRPr="008D7ECC">
        <w:rPr>
          <w:rFonts w:eastAsia="Times New Roman"/>
          <w:b/>
          <w:sz w:val="24"/>
          <w:szCs w:val="24"/>
        </w:rPr>
        <w:tab/>
        <w:t>LACK OF PROBABLE CAUSE NOT TO BE INFERRED FROM MALICE ALONE</w:t>
      </w:r>
    </w:p>
    <w:p w14:paraId="6854B2DB" w14:textId="77777777" w:rsidR="008D7ECC" w:rsidRPr="008D7ECC" w:rsidRDefault="008D7ECC" w:rsidP="008D7ECC">
      <w:pPr>
        <w:spacing w:after="240"/>
        <w:ind w:firstLine="720"/>
        <w:rPr>
          <w:rFonts w:eastAsia="Times New Roman"/>
          <w:b/>
          <w:sz w:val="24"/>
          <w:szCs w:val="24"/>
        </w:rPr>
      </w:pPr>
      <w:r w:rsidRPr="008D7ECC">
        <w:rPr>
          <w:rFonts w:eastAsia="Times New Roman"/>
          <w:b/>
          <w:sz w:val="24"/>
          <w:szCs w:val="24"/>
        </w:rPr>
        <w:t>Malice alone is not enough to prove lack of probable cause.</w:t>
      </w:r>
    </w:p>
    <w:p w14:paraId="145E5C4B" w14:textId="77777777" w:rsidR="008D7ECC" w:rsidRDefault="008D7ECC" w:rsidP="008D7ECC">
      <w:pPr>
        <w:jc w:val="center"/>
        <w:rPr>
          <w:rFonts w:eastAsia="Times New Roman"/>
          <w:sz w:val="24"/>
          <w:szCs w:val="24"/>
        </w:rPr>
      </w:pPr>
    </w:p>
    <w:p w14:paraId="03076FD5" w14:textId="77777777" w:rsidR="008D7ECC" w:rsidRPr="0054263B" w:rsidRDefault="008D7ECC" w:rsidP="008D7ECC">
      <w:pPr>
        <w:keepNext/>
        <w:spacing w:after="240"/>
        <w:jc w:val="center"/>
        <w:rPr>
          <w:rFonts w:eastAsia="Times New Roman"/>
          <w:b/>
          <w:sz w:val="24"/>
          <w:szCs w:val="24"/>
        </w:rPr>
      </w:pPr>
      <w:r w:rsidRPr="0054263B">
        <w:rPr>
          <w:rFonts w:eastAsia="Times New Roman"/>
          <w:b/>
          <w:sz w:val="24"/>
          <w:szCs w:val="24"/>
        </w:rPr>
        <w:t>Notes on Use</w:t>
      </w:r>
    </w:p>
    <w:p w14:paraId="4F59F5E6" w14:textId="77777777" w:rsidR="008D7ECC" w:rsidRPr="008D7ECC" w:rsidRDefault="008D7ECC" w:rsidP="008D7ECC">
      <w:pPr>
        <w:spacing w:after="240"/>
        <w:ind w:firstLine="720"/>
        <w:rPr>
          <w:rFonts w:eastAsia="Times New Roman"/>
          <w:sz w:val="24"/>
          <w:szCs w:val="24"/>
        </w:rPr>
      </w:pPr>
      <w:r w:rsidRPr="008D7ECC">
        <w:rPr>
          <w:rFonts w:eastAsia="Times New Roman"/>
          <w:sz w:val="24"/>
          <w:szCs w:val="24"/>
        </w:rPr>
        <w:t>1. Note 1 of the Notes on Use to Instruction 17:1 is also applicable to this instruction.</w:t>
      </w:r>
    </w:p>
    <w:p w14:paraId="493B6940" w14:textId="77777777" w:rsidR="008D7ECC" w:rsidRPr="008D7ECC" w:rsidRDefault="008D7ECC" w:rsidP="008D7ECC">
      <w:pPr>
        <w:spacing w:after="240"/>
        <w:ind w:firstLine="720"/>
        <w:rPr>
          <w:rFonts w:eastAsia="Times New Roman"/>
          <w:sz w:val="24"/>
          <w:szCs w:val="24"/>
        </w:rPr>
      </w:pPr>
      <w:r w:rsidRPr="008D7ECC">
        <w:rPr>
          <w:rFonts w:eastAsia="Times New Roman"/>
          <w:sz w:val="24"/>
          <w:szCs w:val="24"/>
        </w:rPr>
        <w:t>2. This instruction should b</w:t>
      </w:r>
      <w:smartTag w:uri="urn:schemas-microsoft-com:office:smarttags" w:element="PersonName">
        <w:r w:rsidRPr="008D7ECC">
          <w:rPr>
            <w:rFonts w:eastAsia="Times New Roman"/>
            <w:sz w:val="24"/>
            <w:szCs w:val="24"/>
          </w:rPr>
          <w:t>e</w:t>
        </w:r>
      </w:smartTag>
      <w:r w:rsidRPr="008D7ECC">
        <w:rPr>
          <w:rFonts w:eastAsia="Times New Roman"/>
          <w:sz w:val="24"/>
          <w:szCs w:val="24"/>
        </w:rPr>
        <w:t xml:space="preserve"> giv</w:t>
      </w:r>
      <w:smartTag w:uri="urn:schemas-microsoft-com:office:smarttags" w:element="PersonName">
        <w:r w:rsidRPr="008D7ECC">
          <w:rPr>
            <w:rFonts w:eastAsia="Times New Roman"/>
            <w:sz w:val="24"/>
            <w:szCs w:val="24"/>
          </w:rPr>
          <w:t>e</w:t>
        </w:r>
      </w:smartTag>
      <w:r w:rsidRPr="008D7ECC">
        <w:rPr>
          <w:rFonts w:eastAsia="Times New Roman"/>
          <w:sz w:val="24"/>
          <w:szCs w:val="24"/>
        </w:rPr>
        <w:t>n wh</w:t>
      </w:r>
      <w:smartTag w:uri="urn:schemas-microsoft-com:office:smarttags" w:element="PersonName">
        <w:r w:rsidRPr="008D7ECC">
          <w:rPr>
            <w:rFonts w:eastAsia="Times New Roman"/>
            <w:sz w:val="24"/>
            <w:szCs w:val="24"/>
          </w:rPr>
          <w:t>e</w:t>
        </w:r>
      </w:smartTag>
      <w:r w:rsidRPr="008D7ECC">
        <w:rPr>
          <w:rFonts w:eastAsia="Times New Roman"/>
          <w:sz w:val="24"/>
          <w:szCs w:val="24"/>
        </w:rPr>
        <w:t>n</w:t>
      </w:r>
      <w:smartTag w:uri="urn:schemas-microsoft-com:office:smarttags" w:element="PersonName">
        <w:r w:rsidRPr="008D7ECC">
          <w:rPr>
            <w:rFonts w:eastAsia="Times New Roman"/>
            <w:sz w:val="24"/>
            <w:szCs w:val="24"/>
          </w:rPr>
          <w:t>e</w:t>
        </w:r>
      </w:smartTag>
      <w:r w:rsidRPr="008D7ECC">
        <w:rPr>
          <w:rFonts w:eastAsia="Times New Roman"/>
          <w:sz w:val="24"/>
          <w:szCs w:val="24"/>
        </w:rPr>
        <w:t>v</w:t>
      </w:r>
      <w:smartTag w:uri="urn:schemas-microsoft-com:office:smarttags" w:element="PersonName">
        <w:r w:rsidRPr="008D7ECC">
          <w:rPr>
            <w:rFonts w:eastAsia="Times New Roman"/>
            <w:sz w:val="24"/>
            <w:szCs w:val="24"/>
          </w:rPr>
          <w:t>e</w:t>
        </w:r>
      </w:smartTag>
      <w:r w:rsidRPr="008D7ECC">
        <w:rPr>
          <w:rFonts w:eastAsia="Times New Roman"/>
          <w:sz w:val="24"/>
          <w:szCs w:val="24"/>
        </w:rPr>
        <w:t>r Instructions 17:2 and 17:4 ar</w:t>
      </w:r>
      <w:smartTag w:uri="urn:schemas-microsoft-com:office:smarttags" w:element="PersonName">
        <w:r w:rsidRPr="008D7ECC">
          <w:rPr>
            <w:rFonts w:eastAsia="Times New Roman"/>
            <w:sz w:val="24"/>
            <w:szCs w:val="24"/>
          </w:rPr>
          <w:t>e</w:t>
        </w:r>
      </w:smartTag>
      <w:r w:rsidRPr="008D7ECC">
        <w:rPr>
          <w:rFonts w:eastAsia="Times New Roman"/>
          <w:sz w:val="24"/>
          <w:szCs w:val="24"/>
        </w:rPr>
        <w:t xml:space="preserve"> given.</w:t>
      </w:r>
    </w:p>
    <w:p w14:paraId="07418DED" w14:textId="77777777" w:rsidR="008D7ECC" w:rsidRPr="0054263B" w:rsidRDefault="008D7ECC" w:rsidP="008D7ECC">
      <w:pPr>
        <w:keepNext/>
        <w:spacing w:after="240"/>
        <w:jc w:val="center"/>
        <w:rPr>
          <w:rFonts w:eastAsia="Times New Roman"/>
          <w:b/>
          <w:sz w:val="24"/>
          <w:szCs w:val="24"/>
        </w:rPr>
      </w:pPr>
      <w:r>
        <w:rPr>
          <w:rFonts w:eastAsia="Times New Roman"/>
          <w:b/>
          <w:sz w:val="24"/>
          <w:szCs w:val="24"/>
        </w:rPr>
        <w:t>Source and Authority</w:t>
      </w:r>
    </w:p>
    <w:p w14:paraId="78EE701F" w14:textId="51CC856A" w:rsidR="008D7ECC" w:rsidRPr="008D7ECC" w:rsidRDefault="008D7ECC" w:rsidP="008D7ECC">
      <w:pPr>
        <w:spacing w:after="240"/>
        <w:ind w:firstLine="720"/>
        <w:rPr>
          <w:rFonts w:eastAsia="Times New Roman"/>
          <w:sz w:val="24"/>
          <w:szCs w:val="24"/>
        </w:rPr>
      </w:pPr>
      <w:r w:rsidRPr="008D7ECC">
        <w:rPr>
          <w:rFonts w:eastAsia="Times New Roman"/>
          <w:sz w:val="24"/>
          <w:szCs w:val="24"/>
        </w:rPr>
        <w:t>This instruction is support</w:t>
      </w:r>
      <w:smartTag w:uri="urn:schemas-microsoft-com:office:smarttags" w:element="PersonName">
        <w:r w:rsidRPr="008D7ECC">
          <w:rPr>
            <w:rFonts w:eastAsia="Times New Roman"/>
            <w:sz w:val="24"/>
            <w:szCs w:val="24"/>
          </w:rPr>
          <w:t>e</w:t>
        </w:r>
      </w:smartTag>
      <w:r w:rsidRPr="008D7ECC">
        <w:rPr>
          <w:rFonts w:eastAsia="Times New Roman"/>
          <w:sz w:val="24"/>
          <w:szCs w:val="24"/>
        </w:rPr>
        <w:t xml:space="preserve">d by </w:t>
      </w:r>
      <w:r w:rsidRPr="008D7ECC">
        <w:rPr>
          <w:rFonts w:eastAsia="Times New Roman"/>
          <w:b/>
          <w:sz w:val="24"/>
          <w:szCs w:val="24"/>
        </w:rPr>
        <w:t>O’Mall</w:t>
      </w:r>
      <w:smartTag w:uri="urn:schemas-microsoft-com:office:smarttags" w:element="PersonName">
        <w:r w:rsidRPr="008D7ECC">
          <w:rPr>
            <w:rFonts w:eastAsia="Times New Roman"/>
            <w:b/>
            <w:sz w:val="24"/>
            <w:szCs w:val="24"/>
          </w:rPr>
          <w:t>e</w:t>
        </w:r>
      </w:smartTag>
      <w:r w:rsidRPr="008D7ECC">
        <w:rPr>
          <w:rFonts w:eastAsia="Times New Roman"/>
          <w:b/>
          <w:sz w:val="24"/>
          <w:szCs w:val="24"/>
        </w:rPr>
        <w:t>y-K</w:t>
      </w:r>
      <w:smartTag w:uri="urn:schemas-microsoft-com:office:smarttags" w:element="PersonName">
        <w:r w:rsidRPr="008D7ECC">
          <w:rPr>
            <w:rFonts w:eastAsia="Times New Roman"/>
            <w:b/>
            <w:sz w:val="24"/>
            <w:szCs w:val="24"/>
          </w:rPr>
          <w:t>e</w:t>
        </w:r>
      </w:smartTag>
      <w:r w:rsidRPr="008D7ECC">
        <w:rPr>
          <w:rFonts w:eastAsia="Times New Roman"/>
          <w:b/>
          <w:sz w:val="24"/>
          <w:szCs w:val="24"/>
        </w:rPr>
        <w:t>ll</w:t>
      </w:r>
      <w:smartTag w:uri="urn:schemas-microsoft-com:office:smarttags" w:element="PersonName">
        <w:r w:rsidRPr="008D7ECC">
          <w:rPr>
            <w:rFonts w:eastAsia="Times New Roman"/>
            <w:b/>
            <w:sz w:val="24"/>
            <w:szCs w:val="24"/>
          </w:rPr>
          <w:t>e</w:t>
        </w:r>
      </w:smartTag>
      <w:r w:rsidRPr="008D7ECC">
        <w:rPr>
          <w:rFonts w:eastAsia="Times New Roman"/>
          <w:b/>
          <w:sz w:val="24"/>
          <w:szCs w:val="24"/>
        </w:rPr>
        <w:t>y Oil &amp; Auto Supply Co. v. Gat</w:t>
      </w:r>
      <w:smartTag w:uri="urn:schemas-microsoft-com:office:smarttags" w:element="PersonName">
        <w:r w:rsidRPr="008D7ECC">
          <w:rPr>
            <w:rFonts w:eastAsia="Times New Roman"/>
            <w:b/>
            <w:sz w:val="24"/>
            <w:szCs w:val="24"/>
          </w:rPr>
          <w:t>e</w:t>
        </w:r>
      </w:smartTag>
      <w:r w:rsidRPr="008D7ECC">
        <w:rPr>
          <w:rFonts w:eastAsia="Times New Roman"/>
          <w:b/>
          <w:sz w:val="24"/>
          <w:szCs w:val="24"/>
        </w:rPr>
        <w:t>s Oil Co.</w:t>
      </w:r>
      <w:r w:rsidRPr="008D7ECC">
        <w:rPr>
          <w:rFonts w:eastAsia="Times New Roman"/>
          <w:sz w:val="24"/>
          <w:szCs w:val="24"/>
        </w:rPr>
        <w:t>,</w:t>
      </w:r>
      <w:r w:rsidRPr="008D7ECC">
        <w:rPr>
          <w:rFonts w:eastAsia="Times New Roman"/>
          <w:b/>
          <w:sz w:val="24"/>
          <w:szCs w:val="24"/>
        </w:rPr>
        <w:t xml:space="preserve"> </w:t>
      </w:r>
      <w:r w:rsidRPr="008D7ECC">
        <w:rPr>
          <w:rFonts w:eastAsia="Times New Roman"/>
          <w:sz w:val="24"/>
          <w:szCs w:val="24"/>
        </w:rPr>
        <w:t xml:space="preserve">73 Colo. 140, 214 P. 398 (1923); </w:t>
      </w:r>
      <w:r w:rsidRPr="008D7ECC">
        <w:rPr>
          <w:rFonts w:eastAsia="Times New Roman"/>
          <w:b/>
          <w:sz w:val="24"/>
          <w:szCs w:val="24"/>
        </w:rPr>
        <w:t>Gurl</w:t>
      </w:r>
      <w:smartTag w:uri="urn:schemas-microsoft-com:office:smarttags" w:element="PersonName">
        <w:r w:rsidRPr="008D7ECC">
          <w:rPr>
            <w:rFonts w:eastAsia="Times New Roman"/>
            <w:b/>
            <w:sz w:val="24"/>
            <w:szCs w:val="24"/>
          </w:rPr>
          <w:t>e</w:t>
        </w:r>
      </w:smartTag>
      <w:r w:rsidRPr="008D7ECC">
        <w:rPr>
          <w:rFonts w:eastAsia="Times New Roman"/>
          <w:b/>
          <w:sz w:val="24"/>
          <w:szCs w:val="24"/>
        </w:rPr>
        <w:t>y v. Tomkins</w:t>
      </w:r>
      <w:r w:rsidRPr="008D7ECC">
        <w:rPr>
          <w:rFonts w:eastAsia="Times New Roman"/>
          <w:sz w:val="24"/>
          <w:szCs w:val="24"/>
        </w:rPr>
        <w:t xml:space="preserve">, 17 Colo. 437, 30 P. 344 (1892); </w:t>
      </w:r>
      <w:r w:rsidR="00EF0ECC">
        <w:rPr>
          <w:rFonts w:eastAsia="Times New Roman"/>
          <w:sz w:val="24"/>
          <w:szCs w:val="24"/>
        </w:rPr>
        <w:t xml:space="preserve">and </w:t>
      </w:r>
      <w:r w:rsidRPr="008D7ECC">
        <w:rPr>
          <w:rFonts w:eastAsia="Times New Roman"/>
          <w:smallCaps/>
          <w:sz w:val="24"/>
          <w:szCs w:val="24"/>
        </w:rPr>
        <w:t>W. P</w:t>
      </w:r>
      <w:r w:rsidR="009519A5">
        <w:rPr>
          <w:rFonts w:eastAsia="Times New Roman"/>
          <w:smallCaps/>
          <w:sz w:val="24"/>
          <w:szCs w:val="24"/>
        </w:rPr>
        <w:t>age Keeton et al., P</w:t>
      </w:r>
      <w:r w:rsidRPr="008D7ECC">
        <w:rPr>
          <w:rFonts w:eastAsia="Times New Roman"/>
          <w:smallCaps/>
          <w:sz w:val="24"/>
          <w:szCs w:val="24"/>
        </w:rPr>
        <w:t xml:space="preserve">rosser </w:t>
      </w:r>
      <w:r w:rsidR="009519A5">
        <w:rPr>
          <w:rFonts w:eastAsia="Times New Roman"/>
          <w:smallCaps/>
          <w:sz w:val="24"/>
          <w:szCs w:val="24"/>
        </w:rPr>
        <w:t xml:space="preserve">and </w:t>
      </w:r>
      <w:r w:rsidRPr="008D7ECC">
        <w:rPr>
          <w:rFonts w:eastAsia="Times New Roman"/>
          <w:smallCaps/>
          <w:sz w:val="24"/>
          <w:szCs w:val="24"/>
        </w:rPr>
        <w:t>Keeton</w:t>
      </w:r>
      <w:r w:rsidR="009519A5">
        <w:rPr>
          <w:rFonts w:eastAsia="Times New Roman"/>
          <w:smallCaps/>
          <w:sz w:val="24"/>
          <w:szCs w:val="24"/>
        </w:rPr>
        <w:t xml:space="preserve"> on the Law of</w:t>
      </w:r>
      <w:r w:rsidRPr="008D7ECC">
        <w:rPr>
          <w:rFonts w:eastAsia="Times New Roman"/>
          <w:smallCaps/>
          <w:sz w:val="24"/>
          <w:szCs w:val="24"/>
        </w:rPr>
        <w:t xml:space="preserve"> Torts</w:t>
      </w:r>
      <w:r w:rsidRPr="008D7ECC">
        <w:rPr>
          <w:rFonts w:eastAsia="Times New Roman"/>
          <w:sz w:val="24"/>
          <w:szCs w:val="24"/>
        </w:rPr>
        <w:t xml:space="preserve"> § 119 (5th ed. 1984).</w:t>
      </w:r>
    </w:p>
    <w:p w14:paraId="6E5049D9" w14:textId="77777777" w:rsidR="008D7ECC" w:rsidRDefault="008D7ECC">
      <w:pPr>
        <w:rPr>
          <w:rFonts w:eastAsia="Times New Roman"/>
          <w:sz w:val="24"/>
          <w:szCs w:val="24"/>
        </w:rPr>
      </w:pPr>
      <w:r>
        <w:rPr>
          <w:rFonts w:eastAsia="Times New Roman"/>
          <w:sz w:val="24"/>
          <w:szCs w:val="24"/>
        </w:rPr>
        <w:br w:type="page"/>
      </w:r>
    </w:p>
    <w:p w14:paraId="192DFBF3" w14:textId="77777777" w:rsidR="008D7ECC" w:rsidRPr="009E3DA4" w:rsidRDefault="008D7ECC" w:rsidP="008D7ECC">
      <w:pPr>
        <w:spacing w:after="240"/>
        <w:ind w:left="720" w:hanging="720"/>
        <w:rPr>
          <w:rFonts w:eastAsia="Times New Roman"/>
          <w:b/>
          <w:sz w:val="24"/>
          <w:szCs w:val="24"/>
        </w:rPr>
      </w:pPr>
      <w:bookmarkStart w:id="7" w:name="a17_07"/>
      <w:bookmarkEnd w:id="7"/>
      <w:r w:rsidRPr="008D7ECC">
        <w:rPr>
          <w:rFonts w:eastAsia="Times New Roman"/>
          <w:b/>
          <w:sz w:val="24"/>
          <w:szCs w:val="24"/>
        </w:rPr>
        <w:lastRenderedPageBreak/>
        <w:t xml:space="preserve">17:7 </w:t>
      </w:r>
      <w:r w:rsidRPr="008D7ECC">
        <w:rPr>
          <w:rFonts w:eastAsia="Times New Roman"/>
          <w:b/>
          <w:sz w:val="24"/>
          <w:szCs w:val="24"/>
        </w:rPr>
        <w:tab/>
        <w:t>AFFIRMATIVE DEFENSE — ADVICE OF ATTORNEY</w:t>
      </w:r>
    </w:p>
    <w:p w14:paraId="14276555" w14:textId="77777777" w:rsidR="009A5AA6" w:rsidRPr="009A5AA6" w:rsidRDefault="009A5AA6" w:rsidP="009A5AA6">
      <w:pPr>
        <w:spacing w:after="240"/>
        <w:ind w:firstLine="720"/>
        <w:rPr>
          <w:rFonts w:eastAsia="Times New Roman"/>
          <w:b/>
          <w:sz w:val="24"/>
          <w:szCs w:val="24"/>
        </w:rPr>
      </w:pPr>
      <w:r w:rsidRPr="009A5AA6">
        <w:rPr>
          <w:rFonts w:eastAsia="Times New Roman"/>
          <w:b/>
          <w:sz w:val="24"/>
          <w:szCs w:val="24"/>
        </w:rPr>
        <w:t xml:space="preserve">The defendant, </w:t>
      </w:r>
      <w:r w:rsidRPr="009A5AA6">
        <w:rPr>
          <w:rFonts w:eastAsia="Times New Roman"/>
          <w:i/>
          <w:sz w:val="24"/>
          <w:szCs w:val="24"/>
        </w:rPr>
        <w:t>(name)</w:t>
      </w:r>
      <w:r w:rsidRPr="009A5AA6">
        <w:rPr>
          <w:rFonts w:eastAsia="Times New Roman"/>
          <w:b/>
          <w:sz w:val="24"/>
          <w:szCs w:val="24"/>
        </w:rPr>
        <w:t xml:space="preserve">, is not legally responsible to the plaintiff, </w:t>
      </w:r>
      <w:r w:rsidRPr="009A5AA6">
        <w:rPr>
          <w:rFonts w:eastAsia="Times New Roman"/>
          <w:i/>
          <w:sz w:val="24"/>
          <w:szCs w:val="24"/>
        </w:rPr>
        <w:t>(name)</w:t>
      </w:r>
      <w:r w:rsidRPr="009A5AA6">
        <w:rPr>
          <w:rFonts w:eastAsia="Times New Roman"/>
          <w:b/>
          <w:sz w:val="24"/>
          <w:szCs w:val="24"/>
        </w:rPr>
        <w:t>, on (his) (her) claim of malicious prosecution if you find that the defendant has proved the affirmative defense of advice of attorney. This affirmative defense is proved if you find all of the following:</w:t>
      </w:r>
    </w:p>
    <w:p w14:paraId="46672F5E" w14:textId="77777777" w:rsidR="009A5AA6" w:rsidRPr="009A5AA6" w:rsidRDefault="009A5AA6" w:rsidP="009A5AA6">
      <w:pPr>
        <w:spacing w:after="240"/>
        <w:ind w:firstLine="720"/>
        <w:rPr>
          <w:rFonts w:eastAsia="Times New Roman"/>
          <w:b/>
          <w:sz w:val="24"/>
          <w:szCs w:val="24"/>
        </w:rPr>
      </w:pPr>
      <w:r w:rsidRPr="009A5AA6">
        <w:rPr>
          <w:rFonts w:eastAsia="Times New Roman"/>
          <w:b/>
          <w:sz w:val="24"/>
          <w:szCs w:val="24"/>
        </w:rPr>
        <w:t>1. The defendant made a full, fair, and honest disclosure to an attorney of all the facts the defendant knew or reasonably should have known concerning the guilt or innocence of the plaintiff;</w:t>
      </w:r>
    </w:p>
    <w:p w14:paraId="7F90F98B" w14:textId="77777777" w:rsidR="009A5AA6" w:rsidRPr="009A5AA6" w:rsidRDefault="009A5AA6" w:rsidP="009A5AA6">
      <w:pPr>
        <w:spacing w:after="240"/>
        <w:ind w:firstLine="720"/>
        <w:rPr>
          <w:rFonts w:eastAsia="Times New Roman"/>
          <w:b/>
          <w:sz w:val="24"/>
          <w:szCs w:val="24"/>
        </w:rPr>
      </w:pPr>
      <w:r w:rsidRPr="009A5AA6">
        <w:rPr>
          <w:rFonts w:eastAsia="Times New Roman"/>
          <w:b/>
          <w:sz w:val="24"/>
          <w:szCs w:val="24"/>
        </w:rPr>
        <w:t>2. The attorney (advised the defendant that there were reasonable grounds to believe that the plaintiff may have committed a crime) (or) (recommended the defendant take the action that was a cause of the criminal case being brought against the plaintiff); and</w:t>
      </w:r>
    </w:p>
    <w:p w14:paraId="77C245E0" w14:textId="77777777" w:rsidR="009A5AA6" w:rsidRPr="009A5AA6" w:rsidRDefault="009A5AA6" w:rsidP="009A5AA6">
      <w:pPr>
        <w:spacing w:after="240"/>
        <w:ind w:firstLine="720"/>
        <w:rPr>
          <w:rFonts w:eastAsia="Times New Roman"/>
          <w:b/>
          <w:sz w:val="24"/>
          <w:szCs w:val="24"/>
        </w:rPr>
      </w:pPr>
      <w:r w:rsidRPr="009A5AA6">
        <w:rPr>
          <w:rFonts w:eastAsia="Times New Roman"/>
          <w:b/>
          <w:sz w:val="24"/>
          <w:szCs w:val="24"/>
        </w:rPr>
        <w:t>3. The defendant acted in good faith on the attorney’s advice in causing the case to be brought against the plaintiff.</w:t>
      </w:r>
    </w:p>
    <w:p w14:paraId="72FF904B" w14:textId="77777777" w:rsidR="008D7ECC" w:rsidRDefault="008D7ECC" w:rsidP="008D7ECC">
      <w:pPr>
        <w:jc w:val="center"/>
        <w:rPr>
          <w:rFonts w:eastAsia="Times New Roman"/>
          <w:sz w:val="24"/>
          <w:szCs w:val="24"/>
        </w:rPr>
      </w:pPr>
    </w:p>
    <w:p w14:paraId="514F7911" w14:textId="77777777" w:rsidR="008D7ECC" w:rsidRPr="0054263B" w:rsidRDefault="008D7ECC" w:rsidP="008D7ECC">
      <w:pPr>
        <w:keepNext/>
        <w:spacing w:after="240"/>
        <w:jc w:val="center"/>
        <w:rPr>
          <w:rFonts w:eastAsia="Times New Roman"/>
          <w:b/>
          <w:sz w:val="24"/>
          <w:szCs w:val="24"/>
        </w:rPr>
      </w:pPr>
      <w:r w:rsidRPr="0054263B">
        <w:rPr>
          <w:rFonts w:eastAsia="Times New Roman"/>
          <w:b/>
          <w:sz w:val="24"/>
          <w:szCs w:val="24"/>
        </w:rPr>
        <w:t>Notes on Use</w:t>
      </w:r>
    </w:p>
    <w:p w14:paraId="70E469B3" w14:textId="77777777" w:rsidR="009A5AA6" w:rsidRPr="009A5AA6" w:rsidRDefault="009A5AA6" w:rsidP="009A5AA6">
      <w:pPr>
        <w:spacing w:after="240"/>
        <w:ind w:firstLine="720"/>
        <w:rPr>
          <w:rFonts w:eastAsia="Times New Roman"/>
          <w:sz w:val="24"/>
          <w:szCs w:val="24"/>
        </w:rPr>
      </w:pPr>
      <w:r w:rsidRPr="009A5AA6">
        <w:rPr>
          <w:rFonts w:eastAsia="Times New Roman"/>
          <w:sz w:val="24"/>
          <w:szCs w:val="24"/>
        </w:rPr>
        <w:t>1. Note 1 of the Notes on Use to Instruction 17:1 is also applicable to this instruction.</w:t>
      </w:r>
    </w:p>
    <w:p w14:paraId="05B7E0C8" w14:textId="117195EE" w:rsidR="009A5AA6" w:rsidRPr="009A5AA6" w:rsidRDefault="009A5AA6" w:rsidP="009A5AA6">
      <w:pPr>
        <w:spacing w:after="240"/>
        <w:ind w:firstLine="720"/>
        <w:rPr>
          <w:rFonts w:eastAsia="Times New Roman"/>
          <w:sz w:val="24"/>
          <w:szCs w:val="24"/>
        </w:rPr>
      </w:pPr>
      <w:r w:rsidRPr="009A5AA6">
        <w:rPr>
          <w:rFonts w:eastAsia="Times New Roman"/>
          <w:sz w:val="24"/>
          <w:szCs w:val="24"/>
        </w:rPr>
        <w:t xml:space="preserve">2. Use whichever parenthesized </w:t>
      </w:r>
      <w:r w:rsidR="00EF0ECC">
        <w:rPr>
          <w:rFonts w:eastAsia="Times New Roman"/>
          <w:sz w:val="24"/>
          <w:szCs w:val="24"/>
        </w:rPr>
        <w:t>phrases</w:t>
      </w:r>
      <w:r w:rsidRPr="009A5AA6">
        <w:rPr>
          <w:rFonts w:eastAsia="Times New Roman"/>
          <w:sz w:val="24"/>
          <w:szCs w:val="24"/>
        </w:rPr>
        <w:t xml:space="preserve"> are appropriate.</w:t>
      </w:r>
    </w:p>
    <w:p w14:paraId="7A3709BB" w14:textId="77777777" w:rsidR="009A5AA6" w:rsidRPr="009A5AA6" w:rsidRDefault="009A5AA6" w:rsidP="009A5AA6">
      <w:pPr>
        <w:spacing w:after="240"/>
        <w:ind w:firstLine="720"/>
        <w:rPr>
          <w:rFonts w:eastAsia="Times New Roman"/>
          <w:sz w:val="24"/>
          <w:szCs w:val="24"/>
        </w:rPr>
      </w:pPr>
      <w:r w:rsidRPr="009A5AA6">
        <w:rPr>
          <w:rFonts w:eastAsia="Times New Roman"/>
          <w:sz w:val="24"/>
          <w:szCs w:val="24"/>
        </w:rPr>
        <w:t xml:space="preserve">3. Advice of counsel is an affirmative defense on which the defendant has the burden of proof. </w:t>
      </w:r>
    </w:p>
    <w:p w14:paraId="2C7D4A2A" w14:textId="618EB10E" w:rsidR="009A5AA6" w:rsidRPr="009A5AA6" w:rsidRDefault="009A5AA6" w:rsidP="009A5AA6">
      <w:pPr>
        <w:spacing w:after="240"/>
        <w:ind w:firstLine="720"/>
        <w:rPr>
          <w:rFonts w:eastAsia="Times New Roman"/>
          <w:sz w:val="24"/>
          <w:szCs w:val="24"/>
        </w:rPr>
      </w:pPr>
      <w:r w:rsidRPr="009A5AA6">
        <w:rPr>
          <w:rFonts w:eastAsia="Times New Roman"/>
          <w:sz w:val="24"/>
          <w:szCs w:val="24"/>
        </w:rPr>
        <w:t>4. This instruction is not applicabl</w:t>
      </w:r>
      <w:smartTag w:uri="urn:schemas-microsoft-com:office:smarttags" w:element="PersonName">
        <w:r w:rsidRPr="009A5AA6">
          <w:rPr>
            <w:rFonts w:eastAsia="Times New Roman"/>
            <w:sz w:val="24"/>
            <w:szCs w:val="24"/>
          </w:rPr>
          <w:t>e</w:t>
        </w:r>
      </w:smartTag>
      <w:r w:rsidRPr="009A5AA6">
        <w:rPr>
          <w:rFonts w:eastAsia="Times New Roman"/>
          <w:sz w:val="24"/>
          <w:szCs w:val="24"/>
        </w:rPr>
        <w:t xml:space="preserve"> unl</w:t>
      </w:r>
      <w:smartTag w:uri="urn:schemas-microsoft-com:office:smarttags" w:element="PersonName">
        <w:r w:rsidRPr="009A5AA6">
          <w:rPr>
            <w:rFonts w:eastAsia="Times New Roman"/>
            <w:sz w:val="24"/>
            <w:szCs w:val="24"/>
          </w:rPr>
          <w:t>e</w:t>
        </w:r>
      </w:smartTag>
      <w:r w:rsidRPr="009A5AA6">
        <w:rPr>
          <w:rFonts w:eastAsia="Times New Roman"/>
          <w:sz w:val="24"/>
          <w:szCs w:val="24"/>
        </w:rPr>
        <w:t>ss th</w:t>
      </w:r>
      <w:smartTag w:uri="urn:schemas-microsoft-com:office:smarttags" w:element="PersonName">
        <w:r w:rsidRPr="009A5AA6">
          <w:rPr>
            <w:rFonts w:eastAsia="Times New Roman"/>
            <w:sz w:val="24"/>
            <w:szCs w:val="24"/>
          </w:rPr>
          <w:t>e</w:t>
        </w:r>
      </w:smartTag>
      <w:r w:rsidRPr="009A5AA6">
        <w:rPr>
          <w:rFonts w:eastAsia="Times New Roman"/>
          <w:sz w:val="24"/>
          <w:szCs w:val="24"/>
        </w:rPr>
        <w:t xml:space="preserve"> lawy</w:t>
      </w:r>
      <w:smartTag w:uri="urn:schemas-microsoft-com:office:smarttags" w:element="PersonName">
        <w:r w:rsidRPr="009A5AA6">
          <w:rPr>
            <w:rFonts w:eastAsia="Times New Roman"/>
            <w:sz w:val="24"/>
            <w:szCs w:val="24"/>
          </w:rPr>
          <w:t>e</w:t>
        </w:r>
      </w:smartTag>
      <w:r w:rsidRPr="009A5AA6">
        <w:rPr>
          <w:rFonts w:eastAsia="Times New Roman"/>
          <w:sz w:val="24"/>
          <w:szCs w:val="24"/>
        </w:rPr>
        <w:t>r consult</w:t>
      </w:r>
      <w:smartTag w:uri="urn:schemas-microsoft-com:office:smarttags" w:element="PersonName">
        <w:r w:rsidRPr="009A5AA6">
          <w:rPr>
            <w:rFonts w:eastAsia="Times New Roman"/>
            <w:sz w:val="24"/>
            <w:szCs w:val="24"/>
          </w:rPr>
          <w:t>e</w:t>
        </w:r>
      </w:smartTag>
      <w:r w:rsidRPr="009A5AA6">
        <w:rPr>
          <w:rFonts w:eastAsia="Times New Roman"/>
          <w:sz w:val="24"/>
          <w:szCs w:val="24"/>
        </w:rPr>
        <w:t>d is disint</w:t>
      </w:r>
      <w:smartTag w:uri="urn:schemas-microsoft-com:office:smarttags" w:element="PersonName">
        <w:r w:rsidRPr="009A5AA6">
          <w:rPr>
            <w:rFonts w:eastAsia="Times New Roman"/>
            <w:sz w:val="24"/>
            <w:szCs w:val="24"/>
          </w:rPr>
          <w:t>e</w:t>
        </w:r>
      </w:smartTag>
      <w:r w:rsidRPr="009A5AA6">
        <w:rPr>
          <w:rFonts w:eastAsia="Times New Roman"/>
          <w:sz w:val="24"/>
          <w:szCs w:val="24"/>
        </w:rPr>
        <w:t>r</w:t>
      </w:r>
      <w:smartTag w:uri="urn:schemas-microsoft-com:office:smarttags" w:element="PersonName">
        <w:r w:rsidRPr="009A5AA6">
          <w:rPr>
            <w:rFonts w:eastAsia="Times New Roman"/>
            <w:sz w:val="24"/>
            <w:szCs w:val="24"/>
          </w:rPr>
          <w:t>e</w:t>
        </w:r>
      </w:smartTag>
      <w:r w:rsidRPr="009A5AA6">
        <w:rPr>
          <w:rFonts w:eastAsia="Times New Roman"/>
          <w:sz w:val="24"/>
          <w:szCs w:val="24"/>
        </w:rPr>
        <w:t>st</w:t>
      </w:r>
      <w:smartTag w:uri="urn:schemas-microsoft-com:office:smarttags" w:element="PersonName">
        <w:r w:rsidRPr="009A5AA6">
          <w:rPr>
            <w:rFonts w:eastAsia="Times New Roman"/>
            <w:sz w:val="24"/>
            <w:szCs w:val="24"/>
          </w:rPr>
          <w:t>e</w:t>
        </w:r>
      </w:smartTag>
      <w:r w:rsidRPr="009A5AA6">
        <w:rPr>
          <w:rFonts w:eastAsia="Times New Roman"/>
          <w:sz w:val="24"/>
          <w:szCs w:val="24"/>
        </w:rPr>
        <w:t xml:space="preserve">d. </w:t>
      </w:r>
      <w:proofErr w:type="gramStart"/>
      <w:r w:rsidRPr="009A5AA6">
        <w:rPr>
          <w:rFonts w:eastAsia="Times New Roman"/>
          <w:b/>
          <w:sz w:val="24"/>
          <w:szCs w:val="24"/>
        </w:rPr>
        <w:t>Smith v. Hensley</w:t>
      </w:r>
      <w:r w:rsidRPr="009A5AA6">
        <w:rPr>
          <w:rFonts w:eastAsia="Times New Roman"/>
          <w:sz w:val="24"/>
          <w:szCs w:val="24"/>
        </w:rPr>
        <w:t>,</w:t>
      </w:r>
      <w:r w:rsidRPr="009A5AA6">
        <w:rPr>
          <w:rFonts w:eastAsia="Times New Roman"/>
          <w:b/>
          <w:sz w:val="24"/>
          <w:szCs w:val="24"/>
        </w:rPr>
        <w:t xml:space="preserve"> </w:t>
      </w:r>
      <w:r w:rsidRPr="009A5AA6">
        <w:rPr>
          <w:rFonts w:eastAsia="Times New Roman"/>
          <w:sz w:val="24"/>
          <w:szCs w:val="24"/>
        </w:rPr>
        <w:t xml:space="preserve">107 Colo. 180, 109 P.2d 909 (1941); </w:t>
      </w:r>
      <w:r w:rsidRPr="009A5AA6">
        <w:rPr>
          <w:rFonts w:eastAsia="Times New Roman"/>
          <w:smallCaps/>
          <w:sz w:val="24"/>
          <w:szCs w:val="24"/>
        </w:rPr>
        <w:t>W. P</w:t>
      </w:r>
      <w:r w:rsidR="009519A5">
        <w:rPr>
          <w:rFonts w:eastAsia="Times New Roman"/>
          <w:smallCaps/>
          <w:sz w:val="24"/>
          <w:szCs w:val="24"/>
        </w:rPr>
        <w:t>age Keeton et al., P</w:t>
      </w:r>
      <w:r w:rsidRPr="009A5AA6">
        <w:rPr>
          <w:rFonts w:eastAsia="Times New Roman"/>
          <w:smallCaps/>
          <w:sz w:val="24"/>
          <w:szCs w:val="24"/>
        </w:rPr>
        <w:t xml:space="preserve">rosser </w:t>
      </w:r>
      <w:r w:rsidR="009519A5">
        <w:rPr>
          <w:rFonts w:eastAsia="Times New Roman"/>
          <w:smallCaps/>
          <w:sz w:val="24"/>
          <w:szCs w:val="24"/>
        </w:rPr>
        <w:t>and</w:t>
      </w:r>
      <w:r w:rsidRPr="009A5AA6">
        <w:rPr>
          <w:rFonts w:eastAsia="Times New Roman"/>
          <w:smallCaps/>
          <w:sz w:val="24"/>
          <w:szCs w:val="24"/>
        </w:rPr>
        <w:t xml:space="preserve"> Keeton</w:t>
      </w:r>
      <w:r w:rsidR="009519A5">
        <w:rPr>
          <w:rFonts w:eastAsia="Times New Roman"/>
          <w:smallCaps/>
          <w:sz w:val="24"/>
          <w:szCs w:val="24"/>
        </w:rPr>
        <w:t xml:space="preserve"> on the Law of</w:t>
      </w:r>
      <w:r w:rsidRPr="009A5AA6">
        <w:rPr>
          <w:rFonts w:eastAsia="Times New Roman"/>
          <w:smallCaps/>
          <w:sz w:val="24"/>
          <w:szCs w:val="24"/>
        </w:rPr>
        <w:t xml:space="preserve"> Torts</w:t>
      </w:r>
      <w:r w:rsidRPr="009A5AA6">
        <w:rPr>
          <w:rFonts w:eastAsia="Times New Roman"/>
          <w:sz w:val="24"/>
          <w:szCs w:val="24"/>
        </w:rPr>
        <w:t xml:space="preserve"> § 119 (5th ed. 1984).</w:t>
      </w:r>
      <w:proofErr w:type="gramEnd"/>
    </w:p>
    <w:p w14:paraId="5D92F137" w14:textId="77777777" w:rsidR="008D7ECC" w:rsidRPr="0054263B" w:rsidRDefault="008D7ECC" w:rsidP="008D7ECC">
      <w:pPr>
        <w:keepNext/>
        <w:spacing w:after="240"/>
        <w:jc w:val="center"/>
        <w:rPr>
          <w:rFonts w:eastAsia="Times New Roman"/>
          <w:b/>
          <w:sz w:val="24"/>
          <w:szCs w:val="24"/>
        </w:rPr>
      </w:pPr>
      <w:r>
        <w:rPr>
          <w:rFonts w:eastAsia="Times New Roman"/>
          <w:b/>
          <w:sz w:val="24"/>
          <w:szCs w:val="24"/>
        </w:rPr>
        <w:t>Source and Authority</w:t>
      </w:r>
    </w:p>
    <w:p w14:paraId="693CC184" w14:textId="07D345A0" w:rsidR="009A5AA6" w:rsidRPr="009A5AA6" w:rsidRDefault="009A5AA6" w:rsidP="009A5AA6">
      <w:pPr>
        <w:spacing w:after="240"/>
        <w:ind w:firstLine="720"/>
        <w:rPr>
          <w:rFonts w:eastAsia="Times New Roman"/>
          <w:sz w:val="24"/>
          <w:szCs w:val="24"/>
        </w:rPr>
      </w:pPr>
      <w:r w:rsidRPr="009A5AA6">
        <w:rPr>
          <w:rFonts w:eastAsia="Times New Roman"/>
          <w:sz w:val="24"/>
          <w:szCs w:val="24"/>
        </w:rPr>
        <w:t xml:space="preserve">This instruction is supported by </w:t>
      </w:r>
      <w:r w:rsidR="009519A5" w:rsidRPr="009519A5">
        <w:rPr>
          <w:rFonts w:eastAsia="Times New Roman"/>
          <w:b/>
          <w:sz w:val="24"/>
          <w:szCs w:val="24"/>
        </w:rPr>
        <w:t xml:space="preserve">Montgomery Ward &amp; Co v. </w:t>
      </w:r>
      <w:proofErr w:type="spellStart"/>
      <w:r w:rsidR="009519A5" w:rsidRPr="009519A5">
        <w:rPr>
          <w:rFonts w:eastAsia="Times New Roman"/>
          <w:b/>
          <w:sz w:val="24"/>
          <w:szCs w:val="24"/>
        </w:rPr>
        <w:t>Pherson</w:t>
      </w:r>
      <w:proofErr w:type="spellEnd"/>
      <w:r w:rsidR="009519A5">
        <w:rPr>
          <w:rFonts w:eastAsia="Times New Roman"/>
          <w:sz w:val="24"/>
          <w:szCs w:val="24"/>
        </w:rPr>
        <w:t xml:space="preserve">, 129 Colo. 502, 272 P.2d 643 (1954); </w:t>
      </w:r>
      <w:r w:rsidRPr="009A5AA6">
        <w:rPr>
          <w:rFonts w:eastAsia="Times New Roman"/>
          <w:b/>
          <w:sz w:val="24"/>
          <w:szCs w:val="24"/>
        </w:rPr>
        <w:t>Van Meter v. Bass</w:t>
      </w:r>
      <w:r w:rsidRPr="009A5AA6">
        <w:rPr>
          <w:rFonts w:eastAsia="Times New Roman"/>
          <w:sz w:val="24"/>
          <w:szCs w:val="24"/>
        </w:rPr>
        <w:t xml:space="preserve">, 40 </w:t>
      </w:r>
      <w:smartTag w:uri="urn:schemas-microsoft-com:office:smarttags" w:element="State">
        <w:r w:rsidRPr="009A5AA6">
          <w:rPr>
            <w:rFonts w:eastAsia="Times New Roman"/>
            <w:sz w:val="24"/>
            <w:szCs w:val="24"/>
          </w:rPr>
          <w:t>Colo.</w:t>
        </w:r>
      </w:smartTag>
      <w:r w:rsidRPr="009A5AA6">
        <w:rPr>
          <w:rFonts w:eastAsia="Times New Roman"/>
          <w:sz w:val="24"/>
          <w:szCs w:val="24"/>
        </w:rPr>
        <w:t xml:space="preserve"> 78, 90 P. 637 (1907); </w:t>
      </w:r>
      <w:r w:rsidR="009519A5" w:rsidRPr="009A5AA6">
        <w:rPr>
          <w:rFonts w:eastAsia="Times New Roman"/>
          <w:smallCaps/>
          <w:sz w:val="24"/>
          <w:szCs w:val="24"/>
        </w:rPr>
        <w:t>Restatement (Second) of Torts</w:t>
      </w:r>
      <w:r w:rsidR="009519A5" w:rsidRPr="009A5AA6">
        <w:rPr>
          <w:rFonts w:eastAsia="Times New Roman"/>
          <w:sz w:val="24"/>
          <w:szCs w:val="24"/>
        </w:rPr>
        <w:t xml:space="preserve"> § 666 (1977)</w:t>
      </w:r>
      <w:r w:rsidR="009519A5">
        <w:rPr>
          <w:rFonts w:eastAsia="Times New Roman"/>
          <w:sz w:val="24"/>
          <w:szCs w:val="24"/>
        </w:rPr>
        <w:t xml:space="preserve">; and </w:t>
      </w:r>
      <w:r w:rsidRPr="009A5AA6">
        <w:rPr>
          <w:rFonts w:eastAsia="Times New Roman"/>
          <w:smallCaps/>
          <w:sz w:val="24"/>
          <w:szCs w:val="24"/>
        </w:rPr>
        <w:t xml:space="preserve">Prosser </w:t>
      </w:r>
      <w:r w:rsidR="009519A5">
        <w:rPr>
          <w:rFonts w:eastAsia="Times New Roman"/>
          <w:smallCaps/>
          <w:sz w:val="24"/>
          <w:szCs w:val="24"/>
        </w:rPr>
        <w:t>and</w:t>
      </w:r>
      <w:r w:rsidRPr="009A5AA6">
        <w:rPr>
          <w:rFonts w:eastAsia="Times New Roman"/>
          <w:smallCaps/>
          <w:sz w:val="24"/>
          <w:szCs w:val="24"/>
        </w:rPr>
        <w:t xml:space="preserve"> Keeton</w:t>
      </w:r>
      <w:r w:rsidR="009519A5">
        <w:rPr>
          <w:rFonts w:eastAsia="Times New Roman"/>
          <w:smallCaps/>
          <w:sz w:val="24"/>
          <w:szCs w:val="24"/>
        </w:rPr>
        <w:t xml:space="preserve"> on the Law of</w:t>
      </w:r>
      <w:r w:rsidRPr="009A5AA6">
        <w:rPr>
          <w:rFonts w:eastAsia="Times New Roman"/>
          <w:smallCaps/>
          <w:sz w:val="24"/>
          <w:szCs w:val="24"/>
        </w:rPr>
        <w:t xml:space="preserve"> Torts</w:t>
      </w:r>
      <w:r w:rsidR="009519A5">
        <w:rPr>
          <w:rFonts w:eastAsia="Times New Roman"/>
          <w:smallCaps/>
          <w:sz w:val="24"/>
          <w:szCs w:val="24"/>
        </w:rPr>
        <w:t>,</w:t>
      </w:r>
      <w:r w:rsidRPr="009A5AA6">
        <w:rPr>
          <w:rFonts w:eastAsia="Times New Roman"/>
          <w:sz w:val="24"/>
          <w:szCs w:val="24"/>
        </w:rPr>
        <w:t xml:space="preserve"> </w:t>
      </w:r>
      <w:r w:rsidR="009519A5" w:rsidRPr="009519A5">
        <w:rPr>
          <w:rFonts w:eastAsia="Times New Roman"/>
          <w:i/>
          <w:sz w:val="24"/>
          <w:szCs w:val="24"/>
        </w:rPr>
        <w:t>supra</w:t>
      </w:r>
      <w:r w:rsidR="009519A5">
        <w:rPr>
          <w:rFonts w:eastAsia="Times New Roman"/>
          <w:sz w:val="24"/>
          <w:szCs w:val="24"/>
        </w:rPr>
        <w:t xml:space="preserve">, </w:t>
      </w:r>
      <w:r w:rsidRPr="009A5AA6">
        <w:rPr>
          <w:rFonts w:eastAsia="Times New Roman"/>
          <w:sz w:val="24"/>
          <w:szCs w:val="24"/>
        </w:rPr>
        <w:t xml:space="preserve">§ 119. </w:t>
      </w:r>
      <w:r w:rsidRPr="009A5AA6">
        <w:rPr>
          <w:rFonts w:eastAsia="Times New Roman"/>
          <w:i/>
          <w:sz w:val="24"/>
          <w:szCs w:val="24"/>
        </w:rPr>
        <w:t>See also</w:t>
      </w:r>
      <w:r w:rsidRPr="009A5AA6">
        <w:rPr>
          <w:rFonts w:eastAsia="Times New Roman"/>
          <w:sz w:val="24"/>
          <w:szCs w:val="24"/>
        </w:rPr>
        <w:t xml:space="preserve"> </w:t>
      </w:r>
      <w:proofErr w:type="spellStart"/>
      <w:r w:rsidRPr="009A5AA6">
        <w:rPr>
          <w:rFonts w:eastAsia="Times New Roman"/>
          <w:b/>
          <w:sz w:val="24"/>
          <w:szCs w:val="24"/>
        </w:rPr>
        <w:t>Antolovich</w:t>
      </w:r>
      <w:proofErr w:type="spellEnd"/>
      <w:r w:rsidRPr="009A5AA6">
        <w:rPr>
          <w:rFonts w:eastAsia="Times New Roman"/>
          <w:b/>
          <w:sz w:val="24"/>
          <w:szCs w:val="24"/>
        </w:rPr>
        <w:t xml:space="preserve"> v. Brown Grp</w:t>
      </w:r>
      <w:r w:rsidR="009519A5">
        <w:rPr>
          <w:rFonts w:eastAsia="Times New Roman"/>
          <w:b/>
          <w:sz w:val="24"/>
          <w:szCs w:val="24"/>
        </w:rPr>
        <w:t>.</w:t>
      </w:r>
      <w:r w:rsidRPr="009A5AA6">
        <w:rPr>
          <w:rFonts w:eastAsia="Times New Roman"/>
          <w:b/>
          <w:sz w:val="24"/>
          <w:szCs w:val="24"/>
        </w:rPr>
        <w:t xml:space="preserve"> Retail</w:t>
      </w:r>
      <w:r w:rsidRPr="009A5AA6">
        <w:rPr>
          <w:rFonts w:eastAsia="Times New Roman"/>
          <w:sz w:val="24"/>
          <w:szCs w:val="24"/>
        </w:rPr>
        <w:t>, 183 P.3d 582 (</w:t>
      </w:r>
      <w:r w:rsidR="00E87248">
        <w:rPr>
          <w:rFonts w:eastAsia="Times New Roman"/>
          <w:sz w:val="24"/>
          <w:szCs w:val="24"/>
        </w:rPr>
        <w:t>Colo. App.</w:t>
      </w:r>
      <w:r w:rsidRPr="009A5AA6">
        <w:rPr>
          <w:rFonts w:eastAsia="Times New Roman"/>
          <w:sz w:val="24"/>
          <w:szCs w:val="24"/>
        </w:rPr>
        <w:t xml:space="preserve"> 2007) (reliance on advice of counsel is affirmative defense to malicious prosecution); </w:t>
      </w:r>
      <w:r w:rsidR="009519A5">
        <w:rPr>
          <w:rFonts w:eastAsia="Times New Roman"/>
          <w:sz w:val="24"/>
          <w:szCs w:val="24"/>
        </w:rPr>
        <w:t xml:space="preserve">W.R. Habeeb, Annotation, </w:t>
      </w:r>
      <w:r w:rsidRPr="008D592E">
        <w:rPr>
          <w:rFonts w:eastAsia="Times New Roman"/>
          <w:i/>
          <w:sz w:val="24"/>
          <w:szCs w:val="24"/>
        </w:rPr>
        <w:t xml:space="preserve">Reliance on </w:t>
      </w:r>
      <w:r w:rsidR="009519A5" w:rsidRPr="008D592E">
        <w:rPr>
          <w:rFonts w:eastAsia="Times New Roman"/>
          <w:i/>
          <w:sz w:val="24"/>
          <w:szCs w:val="24"/>
        </w:rPr>
        <w:t>A</w:t>
      </w:r>
      <w:r w:rsidRPr="008D592E">
        <w:rPr>
          <w:rFonts w:eastAsia="Times New Roman"/>
          <w:i/>
          <w:sz w:val="24"/>
          <w:szCs w:val="24"/>
        </w:rPr>
        <w:t xml:space="preserve">dvice of </w:t>
      </w:r>
      <w:r w:rsidR="009519A5" w:rsidRPr="008D592E">
        <w:rPr>
          <w:rFonts w:eastAsia="Times New Roman"/>
          <w:i/>
          <w:sz w:val="24"/>
          <w:szCs w:val="24"/>
        </w:rPr>
        <w:t>P</w:t>
      </w:r>
      <w:r w:rsidRPr="008D592E">
        <w:rPr>
          <w:rFonts w:eastAsia="Times New Roman"/>
          <w:i/>
          <w:sz w:val="24"/>
          <w:szCs w:val="24"/>
        </w:rPr>
        <w:t xml:space="preserve">rosecuting </w:t>
      </w:r>
      <w:r w:rsidR="009519A5" w:rsidRPr="008D592E">
        <w:rPr>
          <w:rFonts w:eastAsia="Times New Roman"/>
          <w:i/>
          <w:sz w:val="24"/>
          <w:szCs w:val="24"/>
        </w:rPr>
        <w:t>A</w:t>
      </w:r>
      <w:r w:rsidRPr="008D592E">
        <w:rPr>
          <w:rFonts w:eastAsia="Times New Roman"/>
          <w:i/>
          <w:sz w:val="24"/>
          <w:szCs w:val="24"/>
        </w:rPr>
        <w:t xml:space="preserve">ttorney as </w:t>
      </w:r>
      <w:r w:rsidR="009519A5" w:rsidRPr="008D592E">
        <w:rPr>
          <w:rFonts w:eastAsia="Times New Roman"/>
          <w:i/>
          <w:sz w:val="24"/>
          <w:szCs w:val="24"/>
        </w:rPr>
        <w:t>D</w:t>
      </w:r>
      <w:r w:rsidRPr="008D592E">
        <w:rPr>
          <w:rFonts w:eastAsia="Times New Roman"/>
          <w:i/>
          <w:sz w:val="24"/>
          <w:szCs w:val="24"/>
        </w:rPr>
        <w:t xml:space="preserve">efense to </w:t>
      </w:r>
      <w:r w:rsidR="009519A5" w:rsidRPr="008D592E">
        <w:rPr>
          <w:rFonts w:eastAsia="Times New Roman"/>
          <w:i/>
          <w:sz w:val="24"/>
          <w:szCs w:val="24"/>
        </w:rPr>
        <w:t>M</w:t>
      </w:r>
      <w:r w:rsidRPr="008D592E">
        <w:rPr>
          <w:rFonts w:eastAsia="Times New Roman"/>
          <w:i/>
          <w:sz w:val="24"/>
          <w:szCs w:val="24"/>
        </w:rPr>
        <w:t xml:space="preserve">alicious </w:t>
      </w:r>
      <w:r w:rsidR="009519A5" w:rsidRPr="008D592E">
        <w:rPr>
          <w:rFonts w:eastAsia="Times New Roman"/>
          <w:i/>
          <w:sz w:val="24"/>
          <w:szCs w:val="24"/>
        </w:rPr>
        <w:t>P</w:t>
      </w:r>
      <w:r w:rsidRPr="008D592E">
        <w:rPr>
          <w:rFonts w:eastAsia="Times New Roman"/>
          <w:i/>
          <w:sz w:val="24"/>
          <w:szCs w:val="24"/>
        </w:rPr>
        <w:t xml:space="preserve">rosecution </w:t>
      </w:r>
      <w:r w:rsidR="009519A5" w:rsidRPr="008D592E">
        <w:rPr>
          <w:rFonts w:eastAsia="Times New Roman"/>
          <w:i/>
          <w:sz w:val="24"/>
          <w:szCs w:val="24"/>
        </w:rPr>
        <w:t>A</w:t>
      </w:r>
      <w:r w:rsidRPr="008D592E">
        <w:rPr>
          <w:rFonts w:eastAsia="Times New Roman"/>
          <w:i/>
          <w:sz w:val="24"/>
          <w:szCs w:val="24"/>
        </w:rPr>
        <w:t>ction</w:t>
      </w:r>
      <w:r w:rsidRPr="009A5AA6">
        <w:rPr>
          <w:rFonts w:eastAsia="Times New Roman"/>
          <w:sz w:val="24"/>
          <w:szCs w:val="24"/>
        </w:rPr>
        <w:t>, 10 A</w:t>
      </w:r>
      <w:r w:rsidR="009519A5">
        <w:rPr>
          <w:rFonts w:eastAsia="Times New Roman"/>
          <w:sz w:val="24"/>
          <w:szCs w:val="24"/>
        </w:rPr>
        <w:t>.</w:t>
      </w:r>
      <w:r w:rsidRPr="009A5AA6">
        <w:rPr>
          <w:rFonts w:eastAsia="Times New Roman"/>
          <w:sz w:val="24"/>
          <w:szCs w:val="24"/>
        </w:rPr>
        <w:t>L</w:t>
      </w:r>
      <w:r w:rsidR="009519A5">
        <w:rPr>
          <w:rFonts w:eastAsia="Times New Roman"/>
          <w:sz w:val="24"/>
          <w:szCs w:val="24"/>
        </w:rPr>
        <w:t>.</w:t>
      </w:r>
      <w:r w:rsidRPr="009A5AA6">
        <w:rPr>
          <w:rFonts w:eastAsia="Times New Roman"/>
          <w:sz w:val="24"/>
          <w:szCs w:val="24"/>
        </w:rPr>
        <w:t>R</w:t>
      </w:r>
      <w:r w:rsidR="009519A5">
        <w:rPr>
          <w:rFonts w:eastAsia="Times New Roman"/>
          <w:sz w:val="24"/>
          <w:szCs w:val="24"/>
        </w:rPr>
        <w:t>.</w:t>
      </w:r>
      <w:r w:rsidRPr="009A5AA6">
        <w:rPr>
          <w:rFonts w:eastAsia="Times New Roman"/>
          <w:sz w:val="24"/>
          <w:szCs w:val="24"/>
        </w:rPr>
        <w:t>2d 1215</w:t>
      </w:r>
      <w:r w:rsidR="009519A5">
        <w:rPr>
          <w:rFonts w:eastAsia="Times New Roman"/>
          <w:sz w:val="24"/>
          <w:szCs w:val="24"/>
        </w:rPr>
        <w:t xml:space="preserve"> (1950)</w:t>
      </w:r>
      <w:r w:rsidRPr="009A5AA6">
        <w:rPr>
          <w:rFonts w:eastAsia="Times New Roman"/>
          <w:sz w:val="24"/>
          <w:szCs w:val="24"/>
        </w:rPr>
        <w:t>.</w:t>
      </w:r>
    </w:p>
    <w:p w14:paraId="5AD8CC6E" w14:textId="77777777" w:rsidR="000A040F" w:rsidRDefault="000A040F">
      <w:pPr>
        <w:rPr>
          <w:rFonts w:eastAsia="Times New Roman"/>
          <w:sz w:val="24"/>
          <w:szCs w:val="24"/>
        </w:rPr>
      </w:pPr>
      <w:r>
        <w:rPr>
          <w:rFonts w:eastAsia="Times New Roman"/>
          <w:sz w:val="24"/>
          <w:szCs w:val="24"/>
        </w:rPr>
        <w:br w:type="page"/>
      </w:r>
    </w:p>
    <w:p w14:paraId="4A276BE1" w14:textId="77777777" w:rsidR="000A040F" w:rsidRPr="009E3DA4" w:rsidRDefault="000A040F" w:rsidP="000A040F">
      <w:pPr>
        <w:spacing w:after="240"/>
        <w:ind w:left="720" w:hanging="720"/>
        <w:rPr>
          <w:rFonts w:eastAsia="Times New Roman"/>
          <w:b/>
          <w:sz w:val="24"/>
          <w:szCs w:val="24"/>
        </w:rPr>
      </w:pPr>
      <w:bookmarkStart w:id="8" w:name="a17_08"/>
      <w:bookmarkEnd w:id="8"/>
      <w:r w:rsidRPr="000A040F">
        <w:rPr>
          <w:rFonts w:eastAsia="Times New Roman"/>
          <w:b/>
          <w:sz w:val="24"/>
          <w:szCs w:val="24"/>
        </w:rPr>
        <w:lastRenderedPageBreak/>
        <w:t xml:space="preserve">17:8 </w:t>
      </w:r>
      <w:r w:rsidRPr="000A040F">
        <w:rPr>
          <w:rFonts w:eastAsia="Times New Roman"/>
          <w:b/>
          <w:sz w:val="24"/>
          <w:szCs w:val="24"/>
        </w:rPr>
        <w:tab/>
        <w:t>AFFIRMATIVE DEFENSE — ADVICE OF PROSECUTING ATTORNEY</w:t>
      </w:r>
    </w:p>
    <w:p w14:paraId="6562815C" w14:textId="77777777" w:rsidR="000A040F" w:rsidRPr="000A040F" w:rsidRDefault="000A040F" w:rsidP="000A040F">
      <w:pPr>
        <w:spacing w:after="240"/>
        <w:ind w:firstLine="720"/>
        <w:rPr>
          <w:rFonts w:eastAsia="Times New Roman"/>
          <w:b/>
          <w:sz w:val="24"/>
          <w:szCs w:val="24"/>
        </w:rPr>
      </w:pPr>
      <w:r w:rsidRPr="000A040F">
        <w:rPr>
          <w:rFonts w:eastAsia="Times New Roman"/>
          <w:b/>
          <w:sz w:val="24"/>
          <w:szCs w:val="24"/>
        </w:rPr>
        <w:t xml:space="preserve">The defendant, </w:t>
      </w:r>
      <w:r w:rsidRPr="000A040F">
        <w:rPr>
          <w:rFonts w:eastAsia="Times New Roman"/>
          <w:i/>
          <w:sz w:val="24"/>
          <w:szCs w:val="24"/>
        </w:rPr>
        <w:t>(name)</w:t>
      </w:r>
      <w:r w:rsidRPr="000A040F">
        <w:rPr>
          <w:rFonts w:eastAsia="Times New Roman"/>
          <w:b/>
          <w:sz w:val="24"/>
          <w:szCs w:val="24"/>
        </w:rPr>
        <w:t xml:space="preserve">, is not legally responsible to the plaintiff, </w:t>
      </w:r>
      <w:r w:rsidRPr="000A040F">
        <w:rPr>
          <w:rFonts w:eastAsia="Times New Roman"/>
          <w:i/>
          <w:sz w:val="24"/>
          <w:szCs w:val="24"/>
        </w:rPr>
        <w:t>(name)</w:t>
      </w:r>
      <w:r w:rsidRPr="000A040F">
        <w:rPr>
          <w:rFonts w:eastAsia="Times New Roman"/>
          <w:b/>
          <w:sz w:val="24"/>
          <w:szCs w:val="24"/>
        </w:rPr>
        <w:t>, on (his) (her) claim of malicious prosecution if you find that the defendant has proved the affirmative defense of advice of a prosecuting attorney. This affirmative defense is proved if you find all of the following:</w:t>
      </w:r>
    </w:p>
    <w:p w14:paraId="0F099279" w14:textId="77777777" w:rsidR="000A040F" w:rsidRPr="000A040F" w:rsidRDefault="000A040F" w:rsidP="000A040F">
      <w:pPr>
        <w:spacing w:after="240"/>
        <w:ind w:firstLine="720"/>
        <w:rPr>
          <w:rFonts w:eastAsia="Times New Roman"/>
          <w:b/>
          <w:sz w:val="24"/>
          <w:szCs w:val="24"/>
        </w:rPr>
      </w:pPr>
      <w:r w:rsidRPr="000A040F">
        <w:rPr>
          <w:rFonts w:eastAsia="Times New Roman"/>
          <w:b/>
          <w:sz w:val="24"/>
          <w:szCs w:val="24"/>
        </w:rPr>
        <w:t>1. The defendant made a full, fair, and honest disclosure to a prosecuting attorney of all the facts the defendant knew or reasonably should have known concerning the guilt or innocence of the plaintiff;</w:t>
      </w:r>
    </w:p>
    <w:p w14:paraId="7D44DC95" w14:textId="77777777" w:rsidR="000A040F" w:rsidRPr="000A040F" w:rsidRDefault="000A040F" w:rsidP="000A040F">
      <w:pPr>
        <w:spacing w:after="240"/>
        <w:ind w:firstLine="720"/>
        <w:rPr>
          <w:rFonts w:eastAsia="Times New Roman"/>
          <w:b/>
          <w:sz w:val="24"/>
          <w:szCs w:val="24"/>
        </w:rPr>
      </w:pPr>
      <w:r w:rsidRPr="000A040F">
        <w:rPr>
          <w:rFonts w:eastAsia="Times New Roman"/>
          <w:b/>
          <w:sz w:val="24"/>
          <w:szCs w:val="24"/>
        </w:rPr>
        <w:t>2. On the basis of these facts, the prosecuting attorney determined there were reasonable grounds to believe that the plaintiff may have committed a crime; and</w:t>
      </w:r>
    </w:p>
    <w:p w14:paraId="55CF3BE9" w14:textId="77777777" w:rsidR="000A040F" w:rsidRPr="000A040F" w:rsidRDefault="000A040F" w:rsidP="000A040F">
      <w:pPr>
        <w:spacing w:after="240"/>
        <w:ind w:firstLine="720"/>
        <w:rPr>
          <w:rFonts w:eastAsia="Times New Roman"/>
          <w:b/>
          <w:sz w:val="24"/>
          <w:szCs w:val="24"/>
        </w:rPr>
      </w:pPr>
      <w:r w:rsidRPr="000A040F">
        <w:rPr>
          <w:rFonts w:eastAsia="Times New Roman"/>
          <w:b/>
          <w:sz w:val="24"/>
          <w:szCs w:val="24"/>
        </w:rPr>
        <w:t>3. The prosecuting attorney (brought) (advised bringing) the criminal case against the plaintiff.</w:t>
      </w:r>
    </w:p>
    <w:p w14:paraId="0A3A362F" w14:textId="77777777" w:rsidR="000A040F" w:rsidRDefault="000A040F" w:rsidP="000A040F">
      <w:pPr>
        <w:jc w:val="center"/>
        <w:rPr>
          <w:rFonts w:eastAsia="Times New Roman"/>
          <w:sz w:val="24"/>
          <w:szCs w:val="24"/>
        </w:rPr>
      </w:pPr>
    </w:p>
    <w:p w14:paraId="763D690F" w14:textId="77777777" w:rsidR="000A040F" w:rsidRPr="0054263B" w:rsidRDefault="000A040F" w:rsidP="000A040F">
      <w:pPr>
        <w:keepNext/>
        <w:spacing w:after="240"/>
        <w:jc w:val="center"/>
        <w:rPr>
          <w:rFonts w:eastAsia="Times New Roman"/>
          <w:b/>
          <w:sz w:val="24"/>
          <w:szCs w:val="24"/>
        </w:rPr>
      </w:pPr>
      <w:r w:rsidRPr="0054263B">
        <w:rPr>
          <w:rFonts w:eastAsia="Times New Roman"/>
          <w:b/>
          <w:sz w:val="24"/>
          <w:szCs w:val="24"/>
        </w:rPr>
        <w:t>Notes on Use</w:t>
      </w:r>
    </w:p>
    <w:p w14:paraId="2CF4694C" w14:textId="77777777" w:rsidR="000A040F" w:rsidRPr="000A040F" w:rsidRDefault="000A040F" w:rsidP="000A040F">
      <w:pPr>
        <w:spacing w:after="240"/>
        <w:ind w:firstLine="720"/>
        <w:rPr>
          <w:rFonts w:eastAsia="Times New Roman"/>
          <w:sz w:val="24"/>
          <w:szCs w:val="24"/>
        </w:rPr>
      </w:pPr>
      <w:r w:rsidRPr="000A040F">
        <w:rPr>
          <w:rFonts w:eastAsia="Times New Roman"/>
          <w:sz w:val="24"/>
          <w:szCs w:val="24"/>
        </w:rPr>
        <w:t>1. Use whichever parenthesized words are appropriate.</w:t>
      </w:r>
    </w:p>
    <w:p w14:paraId="37786466" w14:textId="77777777" w:rsidR="000A040F" w:rsidRPr="000A040F" w:rsidRDefault="000A040F" w:rsidP="000A040F">
      <w:pPr>
        <w:spacing w:after="240"/>
        <w:ind w:firstLine="720"/>
        <w:rPr>
          <w:rFonts w:eastAsia="Times New Roman"/>
          <w:sz w:val="24"/>
          <w:szCs w:val="24"/>
        </w:rPr>
      </w:pPr>
      <w:r w:rsidRPr="000A040F">
        <w:rPr>
          <w:rFonts w:eastAsia="Times New Roman"/>
          <w:sz w:val="24"/>
          <w:szCs w:val="24"/>
        </w:rPr>
        <w:t>2. Advice of a prosecuting attorney is an affirmative defense on which the defendant has the burden of proof.</w:t>
      </w:r>
    </w:p>
    <w:p w14:paraId="20B06417" w14:textId="77777777" w:rsidR="000A040F" w:rsidRPr="0054263B" w:rsidRDefault="000A040F" w:rsidP="000A040F">
      <w:pPr>
        <w:keepNext/>
        <w:spacing w:after="240"/>
        <w:jc w:val="center"/>
        <w:rPr>
          <w:rFonts w:eastAsia="Times New Roman"/>
          <w:b/>
          <w:sz w:val="24"/>
          <w:szCs w:val="24"/>
        </w:rPr>
      </w:pPr>
      <w:r>
        <w:rPr>
          <w:rFonts w:eastAsia="Times New Roman"/>
          <w:b/>
          <w:sz w:val="24"/>
          <w:szCs w:val="24"/>
        </w:rPr>
        <w:t>Source and Authority</w:t>
      </w:r>
    </w:p>
    <w:p w14:paraId="29FC8153" w14:textId="3D3A30DD" w:rsidR="000A040F" w:rsidRPr="000A040F" w:rsidRDefault="000A040F" w:rsidP="000A040F">
      <w:pPr>
        <w:spacing w:after="240"/>
        <w:ind w:firstLine="720"/>
        <w:rPr>
          <w:rFonts w:eastAsia="Times New Roman"/>
          <w:sz w:val="24"/>
          <w:szCs w:val="24"/>
        </w:rPr>
      </w:pPr>
      <w:r w:rsidRPr="000A040F">
        <w:rPr>
          <w:rFonts w:eastAsia="Times New Roman"/>
          <w:sz w:val="24"/>
          <w:szCs w:val="24"/>
        </w:rPr>
        <w:t>1. This instruction is support</w:t>
      </w:r>
      <w:smartTag w:uri="urn:schemas-microsoft-com:office:smarttags" w:element="PersonName">
        <w:r w:rsidRPr="000A040F">
          <w:rPr>
            <w:rFonts w:eastAsia="Times New Roman"/>
            <w:sz w:val="24"/>
            <w:szCs w:val="24"/>
          </w:rPr>
          <w:t>e</w:t>
        </w:r>
      </w:smartTag>
      <w:r w:rsidRPr="000A040F">
        <w:rPr>
          <w:rFonts w:eastAsia="Times New Roman"/>
          <w:sz w:val="24"/>
          <w:szCs w:val="24"/>
        </w:rPr>
        <w:t xml:space="preserve">d by </w:t>
      </w:r>
      <w:r w:rsidRPr="000A040F">
        <w:rPr>
          <w:rFonts w:eastAsia="Times New Roman"/>
          <w:b/>
          <w:sz w:val="24"/>
          <w:szCs w:val="24"/>
        </w:rPr>
        <w:t xml:space="preserve">Montgomery Ward &amp; Co. v. </w:t>
      </w:r>
      <w:proofErr w:type="spellStart"/>
      <w:r w:rsidRPr="000A040F">
        <w:rPr>
          <w:rFonts w:eastAsia="Times New Roman"/>
          <w:b/>
          <w:sz w:val="24"/>
          <w:szCs w:val="24"/>
        </w:rPr>
        <w:t>Pherson</w:t>
      </w:r>
      <w:proofErr w:type="spellEnd"/>
      <w:r w:rsidRPr="000A040F">
        <w:rPr>
          <w:rFonts w:eastAsia="Times New Roman"/>
          <w:sz w:val="24"/>
          <w:szCs w:val="24"/>
        </w:rPr>
        <w:t>,</w:t>
      </w:r>
      <w:r w:rsidRPr="000A040F">
        <w:rPr>
          <w:rFonts w:eastAsia="Times New Roman"/>
          <w:b/>
          <w:sz w:val="24"/>
          <w:szCs w:val="24"/>
        </w:rPr>
        <w:t xml:space="preserve"> </w:t>
      </w:r>
      <w:r w:rsidRPr="000A040F">
        <w:rPr>
          <w:rFonts w:eastAsia="Times New Roman"/>
          <w:sz w:val="24"/>
          <w:szCs w:val="24"/>
        </w:rPr>
        <w:t xml:space="preserve">129 Colo. 502, 272 P.2d 643 (1954); </w:t>
      </w:r>
      <w:r w:rsidRPr="000A040F">
        <w:rPr>
          <w:rFonts w:eastAsia="Times New Roman"/>
          <w:b/>
          <w:sz w:val="24"/>
          <w:szCs w:val="24"/>
        </w:rPr>
        <w:t>Wyatt v. Burdette</w:t>
      </w:r>
      <w:r w:rsidRPr="000A040F">
        <w:rPr>
          <w:rFonts w:eastAsia="Times New Roman"/>
          <w:sz w:val="24"/>
          <w:szCs w:val="24"/>
        </w:rPr>
        <w:t xml:space="preserve">, 43 Colo. 208, 95 P. 336 (1908); </w:t>
      </w:r>
      <w:r w:rsidR="007670EA">
        <w:rPr>
          <w:rFonts w:eastAsia="Times New Roman"/>
          <w:sz w:val="24"/>
          <w:szCs w:val="24"/>
        </w:rPr>
        <w:t xml:space="preserve">and </w:t>
      </w:r>
      <w:r w:rsidRPr="000A040F">
        <w:rPr>
          <w:rFonts w:eastAsia="Times New Roman"/>
          <w:b/>
          <w:sz w:val="24"/>
          <w:szCs w:val="24"/>
        </w:rPr>
        <w:t>Van Meter v. Bass</w:t>
      </w:r>
      <w:r w:rsidRPr="000A040F">
        <w:rPr>
          <w:rFonts w:eastAsia="Times New Roman"/>
          <w:sz w:val="24"/>
          <w:szCs w:val="24"/>
        </w:rPr>
        <w:t>,</w:t>
      </w:r>
      <w:r w:rsidRPr="000A040F">
        <w:rPr>
          <w:rFonts w:eastAsia="Times New Roman"/>
          <w:b/>
          <w:sz w:val="24"/>
          <w:szCs w:val="24"/>
        </w:rPr>
        <w:t xml:space="preserve"> </w:t>
      </w:r>
      <w:r w:rsidRPr="000A040F">
        <w:rPr>
          <w:rFonts w:eastAsia="Times New Roman"/>
          <w:sz w:val="24"/>
          <w:szCs w:val="24"/>
        </w:rPr>
        <w:t>40 Colo. 78, 90 P. 637 (1907)</w:t>
      </w:r>
      <w:r w:rsidR="007670EA">
        <w:rPr>
          <w:rFonts w:eastAsia="Times New Roman"/>
          <w:sz w:val="24"/>
          <w:szCs w:val="24"/>
        </w:rPr>
        <w:t xml:space="preserve">. </w:t>
      </w:r>
      <w:r w:rsidR="007670EA" w:rsidRPr="007670EA">
        <w:rPr>
          <w:rFonts w:eastAsia="Times New Roman"/>
          <w:i/>
          <w:sz w:val="24"/>
          <w:szCs w:val="24"/>
        </w:rPr>
        <w:t>See also</w:t>
      </w:r>
      <w:r w:rsidR="007670EA">
        <w:rPr>
          <w:rFonts w:eastAsia="Times New Roman"/>
          <w:sz w:val="24"/>
          <w:szCs w:val="24"/>
        </w:rPr>
        <w:t xml:space="preserve"> </w:t>
      </w:r>
      <w:r w:rsidRPr="000A040F">
        <w:rPr>
          <w:rFonts w:eastAsia="Times New Roman"/>
          <w:b/>
          <w:sz w:val="24"/>
          <w:szCs w:val="24"/>
        </w:rPr>
        <w:t xml:space="preserve">B &amp; K </w:t>
      </w:r>
      <w:proofErr w:type="spellStart"/>
      <w:r w:rsidRPr="000A040F">
        <w:rPr>
          <w:rFonts w:eastAsia="Times New Roman"/>
          <w:b/>
          <w:sz w:val="24"/>
          <w:szCs w:val="24"/>
        </w:rPr>
        <w:t>Distrib</w:t>
      </w:r>
      <w:proofErr w:type="spellEnd"/>
      <w:r w:rsidRPr="000A040F">
        <w:rPr>
          <w:rFonts w:eastAsia="Times New Roman"/>
          <w:b/>
          <w:sz w:val="24"/>
          <w:szCs w:val="24"/>
        </w:rPr>
        <w:t>., Inc. v. Drake Bldg. Corp.</w:t>
      </w:r>
      <w:r w:rsidRPr="000A040F">
        <w:rPr>
          <w:rFonts w:eastAsia="Times New Roman"/>
          <w:sz w:val="24"/>
          <w:szCs w:val="24"/>
        </w:rPr>
        <w:t>,</w:t>
      </w:r>
      <w:r w:rsidRPr="000A040F">
        <w:rPr>
          <w:rFonts w:eastAsia="Times New Roman"/>
          <w:b/>
          <w:sz w:val="24"/>
          <w:szCs w:val="24"/>
        </w:rPr>
        <w:t xml:space="preserve"> </w:t>
      </w:r>
      <w:r w:rsidRPr="000A040F">
        <w:rPr>
          <w:rFonts w:eastAsia="Times New Roman"/>
          <w:sz w:val="24"/>
          <w:szCs w:val="24"/>
        </w:rPr>
        <w:t>654 P.2d 324 (</w:t>
      </w:r>
      <w:r w:rsidR="00E87248">
        <w:rPr>
          <w:rFonts w:eastAsia="Times New Roman"/>
          <w:sz w:val="24"/>
          <w:szCs w:val="24"/>
        </w:rPr>
        <w:t>Colo. App.</w:t>
      </w:r>
      <w:r w:rsidR="007670EA">
        <w:rPr>
          <w:rFonts w:eastAsia="Times New Roman"/>
          <w:sz w:val="24"/>
          <w:szCs w:val="24"/>
        </w:rPr>
        <w:t xml:space="preserve"> </w:t>
      </w:r>
      <w:r w:rsidRPr="000A040F">
        <w:rPr>
          <w:rFonts w:eastAsia="Times New Roman"/>
          <w:sz w:val="24"/>
          <w:szCs w:val="24"/>
        </w:rPr>
        <w:t>1982)</w:t>
      </w:r>
      <w:r w:rsidR="007670EA">
        <w:rPr>
          <w:rFonts w:eastAsia="Times New Roman"/>
          <w:sz w:val="24"/>
          <w:szCs w:val="24"/>
        </w:rPr>
        <w:t>;</w:t>
      </w:r>
      <w:r w:rsidRPr="000A040F">
        <w:rPr>
          <w:rFonts w:eastAsia="Times New Roman"/>
          <w:sz w:val="24"/>
          <w:szCs w:val="24"/>
        </w:rPr>
        <w:t xml:space="preserve"> </w:t>
      </w:r>
      <w:r w:rsidRPr="000A040F">
        <w:rPr>
          <w:rFonts w:eastAsia="Times New Roman"/>
          <w:smallCaps/>
          <w:sz w:val="24"/>
          <w:szCs w:val="24"/>
        </w:rPr>
        <w:t>W. P</w:t>
      </w:r>
      <w:r w:rsidR="007670EA">
        <w:rPr>
          <w:rFonts w:eastAsia="Times New Roman"/>
          <w:smallCaps/>
          <w:sz w:val="24"/>
          <w:szCs w:val="24"/>
        </w:rPr>
        <w:t>age Keeton et al., P</w:t>
      </w:r>
      <w:r w:rsidRPr="000A040F">
        <w:rPr>
          <w:rFonts w:eastAsia="Times New Roman"/>
          <w:smallCaps/>
          <w:sz w:val="24"/>
          <w:szCs w:val="24"/>
        </w:rPr>
        <w:t xml:space="preserve">rosser </w:t>
      </w:r>
      <w:r w:rsidR="007670EA">
        <w:rPr>
          <w:rFonts w:eastAsia="Times New Roman"/>
          <w:smallCaps/>
          <w:sz w:val="24"/>
          <w:szCs w:val="24"/>
        </w:rPr>
        <w:t>and</w:t>
      </w:r>
      <w:r w:rsidRPr="000A040F">
        <w:rPr>
          <w:rFonts w:eastAsia="Times New Roman"/>
          <w:smallCaps/>
          <w:sz w:val="24"/>
          <w:szCs w:val="24"/>
        </w:rPr>
        <w:t xml:space="preserve"> Keeton</w:t>
      </w:r>
      <w:r w:rsidR="007670EA">
        <w:rPr>
          <w:rFonts w:eastAsia="Times New Roman"/>
          <w:smallCaps/>
          <w:sz w:val="24"/>
          <w:szCs w:val="24"/>
        </w:rPr>
        <w:t xml:space="preserve"> on the Law of</w:t>
      </w:r>
      <w:r w:rsidRPr="000A040F">
        <w:rPr>
          <w:rFonts w:eastAsia="Times New Roman"/>
          <w:smallCaps/>
          <w:sz w:val="24"/>
          <w:szCs w:val="24"/>
        </w:rPr>
        <w:t xml:space="preserve"> Torts</w:t>
      </w:r>
      <w:r w:rsidRPr="000A040F">
        <w:rPr>
          <w:rFonts w:eastAsia="Times New Roman"/>
          <w:sz w:val="24"/>
          <w:szCs w:val="24"/>
        </w:rPr>
        <w:t xml:space="preserve"> § 119 (5th ed. 1984).</w:t>
      </w:r>
    </w:p>
    <w:p w14:paraId="56FA251E" w14:textId="3173ED0A" w:rsidR="000A040F" w:rsidRPr="000A040F" w:rsidRDefault="000A040F" w:rsidP="000A040F">
      <w:pPr>
        <w:spacing w:after="240"/>
        <w:ind w:firstLine="720"/>
        <w:rPr>
          <w:rFonts w:eastAsia="Times New Roman"/>
          <w:sz w:val="24"/>
          <w:szCs w:val="24"/>
        </w:rPr>
      </w:pPr>
      <w:r w:rsidRPr="000A040F">
        <w:rPr>
          <w:rFonts w:eastAsia="Times New Roman"/>
          <w:sz w:val="24"/>
          <w:szCs w:val="24"/>
        </w:rPr>
        <w:t xml:space="preserve">2. In support of the proposition that reliance on the advice of the prosecuting attorney is an affirmative defense, see </w:t>
      </w:r>
      <w:proofErr w:type="spellStart"/>
      <w:r w:rsidRPr="000A040F">
        <w:rPr>
          <w:rFonts w:eastAsia="Times New Roman"/>
          <w:b/>
          <w:sz w:val="24"/>
          <w:szCs w:val="24"/>
        </w:rPr>
        <w:t>Antolovich</w:t>
      </w:r>
      <w:proofErr w:type="spellEnd"/>
      <w:r w:rsidRPr="000A040F">
        <w:rPr>
          <w:rFonts w:eastAsia="Times New Roman"/>
          <w:b/>
          <w:sz w:val="24"/>
          <w:szCs w:val="24"/>
        </w:rPr>
        <w:t xml:space="preserve"> v. Brown Group Retail</w:t>
      </w:r>
      <w:r w:rsidRPr="000A040F">
        <w:rPr>
          <w:rFonts w:eastAsia="Times New Roman"/>
          <w:sz w:val="24"/>
          <w:szCs w:val="24"/>
        </w:rPr>
        <w:t xml:space="preserve">, </w:t>
      </w:r>
      <w:r w:rsidR="007670EA" w:rsidRPr="007670EA">
        <w:rPr>
          <w:rFonts w:eastAsia="Times New Roman"/>
          <w:b/>
          <w:sz w:val="24"/>
          <w:szCs w:val="24"/>
        </w:rPr>
        <w:t>Inc.</w:t>
      </w:r>
      <w:r w:rsidR="007670EA">
        <w:rPr>
          <w:rFonts w:eastAsia="Times New Roman"/>
          <w:sz w:val="24"/>
          <w:szCs w:val="24"/>
        </w:rPr>
        <w:t xml:space="preserve">, </w:t>
      </w:r>
      <w:r w:rsidRPr="000A040F">
        <w:rPr>
          <w:rFonts w:eastAsia="Times New Roman"/>
          <w:sz w:val="24"/>
          <w:szCs w:val="24"/>
        </w:rPr>
        <w:t>183 P.3d 582 (</w:t>
      </w:r>
      <w:r w:rsidR="00E87248">
        <w:rPr>
          <w:rFonts w:eastAsia="Times New Roman"/>
          <w:sz w:val="24"/>
          <w:szCs w:val="24"/>
        </w:rPr>
        <w:t>Colo. App.</w:t>
      </w:r>
      <w:r w:rsidRPr="000A040F">
        <w:rPr>
          <w:rFonts w:eastAsia="Times New Roman"/>
          <w:sz w:val="24"/>
          <w:szCs w:val="24"/>
        </w:rPr>
        <w:t xml:space="preserve"> 2007). </w:t>
      </w:r>
      <w:r w:rsidRPr="000A040F">
        <w:rPr>
          <w:rFonts w:eastAsia="Times New Roman"/>
          <w:i/>
          <w:sz w:val="24"/>
          <w:szCs w:val="24"/>
        </w:rPr>
        <w:t>See also</w:t>
      </w:r>
      <w:r w:rsidRPr="000A040F">
        <w:rPr>
          <w:rFonts w:eastAsia="Times New Roman"/>
          <w:sz w:val="24"/>
          <w:szCs w:val="24"/>
        </w:rPr>
        <w:t xml:space="preserve"> </w:t>
      </w:r>
      <w:r w:rsidR="007670EA">
        <w:rPr>
          <w:rFonts w:eastAsia="Times New Roman"/>
          <w:sz w:val="24"/>
          <w:szCs w:val="24"/>
        </w:rPr>
        <w:t xml:space="preserve">W.R. Habeeb, Annotation, </w:t>
      </w:r>
      <w:r w:rsidRPr="00AD130E">
        <w:rPr>
          <w:rFonts w:eastAsia="Times New Roman"/>
          <w:i/>
          <w:sz w:val="24"/>
          <w:szCs w:val="24"/>
        </w:rPr>
        <w:t xml:space="preserve">Reliance on </w:t>
      </w:r>
      <w:r w:rsidR="007670EA" w:rsidRPr="00AD130E">
        <w:rPr>
          <w:rFonts w:eastAsia="Times New Roman"/>
          <w:i/>
          <w:sz w:val="24"/>
          <w:szCs w:val="24"/>
        </w:rPr>
        <w:t>A</w:t>
      </w:r>
      <w:r w:rsidRPr="00AD130E">
        <w:rPr>
          <w:rFonts w:eastAsia="Times New Roman"/>
          <w:i/>
          <w:sz w:val="24"/>
          <w:szCs w:val="24"/>
        </w:rPr>
        <w:t xml:space="preserve">dvice of </w:t>
      </w:r>
      <w:r w:rsidR="007670EA" w:rsidRPr="00AD130E">
        <w:rPr>
          <w:rFonts w:eastAsia="Times New Roman"/>
          <w:i/>
          <w:sz w:val="24"/>
          <w:szCs w:val="24"/>
        </w:rPr>
        <w:t>P</w:t>
      </w:r>
      <w:r w:rsidRPr="00AD130E">
        <w:rPr>
          <w:rFonts w:eastAsia="Times New Roman"/>
          <w:i/>
          <w:sz w:val="24"/>
          <w:szCs w:val="24"/>
        </w:rPr>
        <w:t xml:space="preserve">rosecuting </w:t>
      </w:r>
      <w:r w:rsidR="007670EA" w:rsidRPr="00AD130E">
        <w:rPr>
          <w:rFonts w:eastAsia="Times New Roman"/>
          <w:i/>
          <w:sz w:val="24"/>
          <w:szCs w:val="24"/>
        </w:rPr>
        <w:t>A</w:t>
      </w:r>
      <w:r w:rsidRPr="00AD130E">
        <w:rPr>
          <w:rFonts w:eastAsia="Times New Roman"/>
          <w:i/>
          <w:sz w:val="24"/>
          <w:szCs w:val="24"/>
        </w:rPr>
        <w:t xml:space="preserve">ttorney as </w:t>
      </w:r>
      <w:r w:rsidR="007670EA" w:rsidRPr="00AD130E">
        <w:rPr>
          <w:rFonts w:eastAsia="Times New Roman"/>
          <w:i/>
          <w:sz w:val="24"/>
          <w:szCs w:val="24"/>
        </w:rPr>
        <w:t>D</w:t>
      </w:r>
      <w:r w:rsidRPr="00AD130E">
        <w:rPr>
          <w:rFonts w:eastAsia="Times New Roman"/>
          <w:i/>
          <w:sz w:val="24"/>
          <w:szCs w:val="24"/>
        </w:rPr>
        <w:t xml:space="preserve">efense to </w:t>
      </w:r>
      <w:r w:rsidR="007670EA" w:rsidRPr="00AD130E">
        <w:rPr>
          <w:rFonts w:eastAsia="Times New Roman"/>
          <w:i/>
          <w:sz w:val="24"/>
          <w:szCs w:val="24"/>
        </w:rPr>
        <w:t>M</w:t>
      </w:r>
      <w:r w:rsidRPr="00AD130E">
        <w:rPr>
          <w:rFonts w:eastAsia="Times New Roman"/>
          <w:i/>
          <w:sz w:val="24"/>
          <w:szCs w:val="24"/>
        </w:rPr>
        <w:t xml:space="preserve">alicious </w:t>
      </w:r>
      <w:r w:rsidR="007670EA" w:rsidRPr="00AD130E">
        <w:rPr>
          <w:rFonts w:eastAsia="Times New Roman"/>
          <w:i/>
          <w:sz w:val="24"/>
          <w:szCs w:val="24"/>
        </w:rPr>
        <w:t>P</w:t>
      </w:r>
      <w:r w:rsidRPr="00AD130E">
        <w:rPr>
          <w:rFonts w:eastAsia="Times New Roman"/>
          <w:i/>
          <w:sz w:val="24"/>
          <w:szCs w:val="24"/>
        </w:rPr>
        <w:t xml:space="preserve">rosecution </w:t>
      </w:r>
      <w:r w:rsidR="007670EA" w:rsidRPr="00AD130E">
        <w:rPr>
          <w:rFonts w:eastAsia="Times New Roman"/>
          <w:i/>
          <w:sz w:val="24"/>
          <w:szCs w:val="24"/>
        </w:rPr>
        <w:t>A</w:t>
      </w:r>
      <w:r w:rsidRPr="00AD130E">
        <w:rPr>
          <w:rFonts w:eastAsia="Times New Roman"/>
          <w:i/>
          <w:sz w:val="24"/>
          <w:szCs w:val="24"/>
        </w:rPr>
        <w:t>ction</w:t>
      </w:r>
      <w:r w:rsidRPr="000A040F">
        <w:rPr>
          <w:rFonts w:eastAsia="Times New Roman"/>
          <w:sz w:val="24"/>
          <w:szCs w:val="24"/>
        </w:rPr>
        <w:t>, 10 A</w:t>
      </w:r>
      <w:r w:rsidR="007670EA">
        <w:rPr>
          <w:rFonts w:eastAsia="Times New Roman"/>
          <w:sz w:val="24"/>
          <w:szCs w:val="24"/>
        </w:rPr>
        <w:t>.</w:t>
      </w:r>
      <w:r w:rsidRPr="000A040F">
        <w:rPr>
          <w:rFonts w:eastAsia="Times New Roman"/>
          <w:sz w:val="24"/>
          <w:szCs w:val="24"/>
        </w:rPr>
        <w:t>L</w:t>
      </w:r>
      <w:r w:rsidR="007670EA">
        <w:rPr>
          <w:rFonts w:eastAsia="Times New Roman"/>
          <w:sz w:val="24"/>
          <w:szCs w:val="24"/>
        </w:rPr>
        <w:t>.</w:t>
      </w:r>
      <w:r w:rsidRPr="000A040F">
        <w:rPr>
          <w:rFonts w:eastAsia="Times New Roman"/>
          <w:sz w:val="24"/>
          <w:szCs w:val="24"/>
        </w:rPr>
        <w:t>R</w:t>
      </w:r>
      <w:r w:rsidR="007670EA">
        <w:rPr>
          <w:rFonts w:eastAsia="Times New Roman"/>
          <w:sz w:val="24"/>
          <w:szCs w:val="24"/>
        </w:rPr>
        <w:t>.</w:t>
      </w:r>
      <w:r w:rsidRPr="000A040F">
        <w:rPr>
          <w:rFonts w:eastAsia="Times New Roman"/>
          <w:sz w:val="24"/>
          <w:szCs w:val="24"/>
        </w:rPr>
        <w:t>2d 1215</w:t>
      </w:r>
      <w:r w:rsidR="007670EA">
        <w:rPr>
          <w:rFonts w:eastAsia="Times New Roman"/>
          <w:sz w:val="24"/>
          <w:szCs w:val="24"/>
        </w:rPr>
        <w:t xml:space="preserve"> (1950)</w:t>
      </w:r>
      <w:r w:rsidRPr="000A040F">
        <w:rPr>
          <w:rFonts w:eastAsia="Times New Roman"/>
          <w:sz w:val="24"/>
          <w:szCs w:val="24"/>
        </w:rPr>
        <w:t>.</w:t>
      </w:r>
    </w:p>
    <w:p w14:paraId="556ED32D" w14:textId="77777777" w:rsidR="00EC16F4" w:rsidRDefault="00EC16F4">
      <w:pPr>
        <w:rPr>
          <w:rFonts w:eastAsia="Times New Roman"/>
          <w:sz w:val="24"/>
          <w:szCs w:val="24"/>
        </w:rPr>
      </w:pPr>
      <w:r>
        <w:rPr>
          <w:rFonts w:eastAsia="Times New Roman"/>
          <w:sz w:val="24"/>
          <w:szCs w:val="24"/>
        </w:rPr>
        <w:br w:type="page"/>
      </w:r>
    </w:p>
    <w:p w14:paraId="17A8590A" w14:textId="77777777" w:rsidR="00EC16F4" w:rsidRPr="009E3DA4" w:rsidRDefault="00EC16F4" w:rsidP="00EC16F4">
      <w:pPr>
        <w:spacing w:after="240"/>
        <w:ind w:left="720" w:hanging="720"/>
        <w:rPr>
          <w:rFonts w:eastAsia="Times New Roman"/>
          <w:b/>
          <w:sz w:val="24"/>
          <w:szCs w:val="24"/>
        </w:rPr>
      </w:pPr>
      <w:bookmarkStart w:id="9" w:name="a17_09"/>
      <w:bookmarkEnd w:id="9"/>
      <w:r w:rsidRPr="00EC16F4">
        <w:rPr>
          <w:rFonts w:eastAsia="Times New Roman"/>
          <w:b/>
          <w:sz w:val="24"/>
          <w:szCs w:val="24"/>
        </w:rPr>
        <w:lastRenderedPageBreak/>
        <w:t>17:9</w:t>
      </w:r>
      <w:r w:rsidRPr="00EC16F4">
        <w:rPr>
          <w:rFonts w:eastAsia="Times New Roman"/>
          <w:b/>
          <w:sz w:val="24"/>
          <w:szCs w:val="24"/>
        </w:rPr>
        <w:tab/>
        <w:t>ACTUAL DAMAGES</w:t>
      </w:r>
    </w:p>
    <w:p w14:paraId="306C997E" w14:textId="77777777" w:rsidR="00EC16F4" w:rsidRPr="00EC16F4" w:rsidRDefault="00EC16F4" w:rsidP="00EC16F4">
      <w:pPr>
        <w:spacing w:after="240"/>
        <w:ind w:firstLine="720"/>
        <w:rPr>
          <w:rFonts w:eastAsia="Times New Roman"/>
          <w:b/>
          <w:sz w:val="24"/>
          <w:szCs w:val="24"/>
        </w:rPr>
      </w:pPr>
      <w:r w:rsidRPr="00EC16F4">
        <w:rPr>
          <w:rFonts w:eastAsia="Times New Roman"/>
          <w:b/>
          <w:sz w:val="24"/>
          <w:szCs w:val="24"/>
        </w:rPr>
        <w:t xml:space="preserve">Plaintiff, </w:t>
      </w:r>
      <w:r w:rsidRPr="00EC16F4">
        <w:rPr>
          <w:rFonts w:eastAsia="Times New Roman"/>
          <w:i/>
          <w:sz w:val="24"/>
          <w:szCs w:val="24"/>
        </w:rPr>
        <w:t>(name)</w:t>
      </w:r>
      <w:r w:rsidRPr="00EC16F4">
        <w:rPr>
          <w:rFonts w:eastAsia="Times New Roman"/>
          <w:b/>
          <w:sz w:val="24"/>
          <w:szCs w:val="24"/>
        </w:rPr>
        <w:t xml:space="preserve">, has the burden of proving the nature and extent of (his) (her) damages by a preponderance of the evidence. If you find in favor of the plaintiff, you must determine the total dollar amount of the plaintiff’s damages, if any, that were caused by the malicious prosecution of the plaintiff by the defendant(s), </w:t>
      </w:r>
      <w:r w:rsidRPr="00EC16F4">
        <w:rPr>
          <w:rFonts w:eastAsia="Times New Roman"/>
          <w:i/>
          <w:sz w:val="24"/>
          <w:szCs w:val="24"/>
        </w:rPr>
        <w:t>(name(s))</w:t>
      </w:r>
      <w:r w:rsidRPr="00EC16F4">
        <w:rPr>
          <w:rFonts w:eastAsia="Times New Roman"/>
          <w:b/>
          <w:sz w:val="24"/>
          <w:szCs w:val="24"/>
        </w:rPr>
        <w:t xml:space="preserve">, (and) (the </w:t>
      </w:r>
      <w:r w:rsidRPr="00EC16F4">
        <w:rPr>
          <w:rFonts w:eastAsia="Times New Roman"/>
          <w:i/>
          <w:sz w:val="24"/>
          <w:szCs w:val="24"/>
        </w:rPr>
        <w:t>[insert appropriate description, e.g., “negligence”]</w:t>
      </w:r>
      <w:r w:rsidRPr="00EC16F4">
        <w:rPr>
          <w:rFonts w:eastAsia="Times New Roman"/>
          <w:b/>
          <w:sz w:val="24"/>
          <w:szCs w:val="24"/>
        </w:rPr>
        <w:t>, if any, of any designated nonparties).</w:t>
      </w:r>
    </w:p>
    <w:p w14:paraId="51494DD7" w14:textId="77777777" w:rsidR="00EC16F4" w:rsidRPr="00EC16F4" w:rsidRDefault="00EC16F4" w:rsidP="00EC16F4">
      <w:pPr>
        <w:spacing w:after="240"/>
        <w:ind w:firstLine="720"/>
        <w:rPr>
          <w:rFonts w:eastAsia="Times New Roman"/>
          <w:b/>
          <w:sz w:val="24"/>
          <w:szCs w:val="24"/>
        </w:rPr>
      </w:pPr>
      <w:r w:rsidRPr="00EC16F4">
        <w:rPr>
          <w:rFonts w:eastAsia="Times New Roman"/>
          <w:b/>
          <w:sz w:val="24"/>
          <w:szCs w:val="24"/>
        </w:rPr>
        <w:t>In determining these damages, you shall consider the following:</w:t>
      </w:r>
    </w:p>
    <w:p w14:paraId="043C0D7F" w14:textId="77777777" w:rsidR="00EC16F4" w:rsidRPr="00EC16F4" w:rsidRDefault="00EC16F4" w:rsidP="00EC16F4">
      <w:pPr>
        <w:spacing w:after="240"/>
        <w:ind w:firstLine="720"/>
        <w:rPr>
          <w:rFonts w:eastAsia="Times New Roman"/>
          <w:b/>
          <w:sz w:val="24"/>
          <w:szCs w:val="24"/>
        </w:rPr>
      </w:pPr>
      <w:r w:rsidRPr="00EC16F4">
        <w:rPr>
          <w:rFonts w:eastAsia="Times New Roman"/>
          <w:b/>
          <w:sz w:val="24"/>
          <w:szCs w:val="24"/>
        </w:rPr>
        <w:t>1. Any noneconomic losses or injuries the plaintiff has had to the present time or that the plaintiff will probably have in the future, including: physical and mental pain and suffering, fear, anxiety, humiliation, embarrassment, indignity, public disgrace, and any loss to plaintiff’s reputation which were caused by the malicious prosecution.</w:t>
      </w:r>
    </w:p>
    <w:p w14:paraId="0EDE7331" w14:textId="77777777" w:rsidR="00EC16F4" w:rsidRPr="00EC16F4" w:rsidRDefault="00EC16F4" w:rsidP="00EC16F4">
      <w:pPr>
        <w:spacing w:after="240"/>
        <w:ind w:firstLine="720"/>
        <w:rPr>
          <w:rFonts w:eastAsia="Times New Roman"/>
          <w:b/>
          <w:sz w:val="24"/>
          <w:szCs w:val="24"/>
        </w:rPr>
      </w:pPr>
      <w:r w:rsidRPr="00EC16F4">
        <w:rPr>
          <w:rFonts w:eastAsia="Times New Roman"/>
          <w:b/>
          <w:sz w:val="24"/>
          <w:szCs w:val="24"/>
        </w:rPr>
        <w:t xml:space="preserve">2. Any economic losses or injuries the plaintiff has had to the present time or that the plaintiff will probably have in the future, including: court costs, reasonable attorney fees and any other reasonable expenses which the plaintiff has had in defending (himself) (herself) in the criminal case against (him) (her), a reasonable amount for the time the plaintiff necessarily lost in preparing for and in attending the trial of the criminal case, loss of income, damage to (his) (her) business, (and) </w:t>
      </w:r>
      <w:r w:rsidRPr="00EC16F4">
        <w:rPr>
          <w:rFonts w:eastAsia="Times New Roman"/>
          <w:i/>
          <w:sz w:val="24"/>
          <w:szCs w:val="24"/>
        </w:rPr>
        <w:t xml:space="preserve">(insert any other items of special damage of which there is sufficient evidence) </w:t>
      </w:r>
      <w:r w:rsidRPr="00EC16F4">
        <w:rPr>
          <w:rFonts w:eastAsia="Times New Roman"/>
          <w:b/>
          <w:sz w:val="24"/>
          <w:szCs w:val="24"/>
        </w:rPr>
        <w:t>which were caused by the malicious prosecution.</w:t>
      </w:r>
    </w:p>
    <w:p w14:paraId="06F5DF2B" w14:textId="77777777" w:rsidR="00EC16F4" w:rsidRDefault="00EC16F4" w:rsidP="00EC16F4">
      <w:pPr>
        <w:jc w:val="center"/>
        <w:rPr>
          <w:rFonts w:eastAsia="Times New Roman"/>
          <w:sz w:val="24"/>
          <w:szCs w:val="24"/>
        </w:rPr>
      </w:pPr>
    </w:p>
    <w:p w14:paraId="217F2939" w14:textId="77777777" w:rsidR="00EC16F4" w:rsidRPr="0054263B" w:rsidRDefault="00EC16F4" w:rsidP="00EC16F4">
      <w:pPr>
        <w:keepNext/>
        <w:spacing w:after="240"/>
        <w:jc w:val="center"/>
        <w:rPr>
          <w:rFonts w:eastAsia="Times New Roman"/>
          <w:b/>
          <w:sz w:val="24"/>
          <w:szCs w:val="24"/>
        </w:rPr>
      </w:pPr>
      <w:r w:rsidRPr="0054263B">
        <w:rPr>
          <w:rFonts w:eastAsia="Times New Roman"/>
          <w:b/>
          <w:sz w:val="24"/>
          <w:szCs w:val="24"/>
        </w:rPr>
        <w:t>Notes on Use</w:t>
      </w:r>
    </w:p>
    <w:p w14:paraId="265D36D1" w14:textId="77777777" w:rsidR="00EC16F4" w:rsidRPr="00EC16F4" w:rsidRDefault="00EC16F4" w:rsidP="00EC16F4">
      <w:pPr>
        <w:spacing w:after="240"/>
        <w:ind w:firstLine="720"/>
        <w:rPr>
          <w:rFonts w:eastAsia="Times New Roman"/>
          <w:sz w:val="24"/>
          <w:szCs w:val="24"/>
        </w:rPr>
      </w:pPr>
      <w:r w:rsidRPr="00EC16F4">
        <w:rPr>
          <w:rFonts w:eastAsia="Times New Roman"/>
          <w:sz w:val="24"/>
          <w:szCs w:val="24"/>
        </w:rPr>
        <w:t xml:space="preserve">1. Notes on Use to Instruction 6:1 and Notes 1 and 2 of Notes on Use to Instruction 17:1 </w:t>
      </w:r>
      <w:proofErr w:type="gramStart"/>
      <w:r w:rsidRPr="00EC16F4">
        <w:rPr>
          <w:rFonts w:eastAsia="Times New Roman"/>
          <w:sz w:val="24"/>
          <w:szCs w:val="24"/>
        </w:rPr>
        <w:t>are</w:t>
      </w:r>
      <w:proofErr w:type="gramEnd"/>
      <w:r w:rsidRPr="00EC16F4">
        <w:rPr>
          <w:rFonts w:eastAsia="Times New Roman"/>
          <w:sz w:val="24"/>
          <w:szCs w:val="24"/>
        </w:rPr>
        <w:t xml:space="preserve"> also applicable to this instruction.</w:t>
      </w:r>
    </w:p>
    <w:p w14:paraId="610CB1DC" w14:textId="7DED138D" w:rsidR="00EC16F4" w:rsidRPr="00EC16F4" w:rsidRDefault="00EC16F4" w:rsidP="00EC16F4">
      <w:pPr>
        <w:spacing w:after="240"/>
        <w:ind w:firstLine="720"/>
        <w:rPr>
          <w:rFonts w:eastAsia="Times New Roman"/>
          <w:sz w:val="24"/>
          <w:szCs w:val="24"/>
        </w:rPr>
      </w:pPr>
      <w:r w:rsidRPr="00EC16F4">
        <w:rPr>
          <w:rFonts w:eastAsia="Times New Roman"/>
          <w:sz w:val="24"/>
          <w:szCs w:val="24"/>
        </w:rPr>
        <w:t>2. The appropriate instruction relating to causation</w:t>
      </w:r>
      <w:r w:rsidR="007670EA">
        <w:rPr>
          <w:rFonts w:eastAsia="Times New Roman"/>
          <w:sz w:val="24"/>
          <w:szCs w:val="24"/>
        </w:rPr>
        <w:t>,</w:t>
      </w:r>
      <w:r w:rsidRPr="00EC16F4">
        <w:rPr>
          <w:rFonts w:eastAsia="Times New Roman"/>
          <w:sz w:val="24"/>
          <w:szCs w:val="24"/>
        </w:rPr>
        <w:t xml:space="preserve"> </w:t>
      </w:r>
      <w:r w:rsidRPr="00E76B9A">
        <w:rPr>
          <w:rFonts w:eastAsia="Times New Roman"/>
          <w:i/>
          <w:sz w:val="24"/>
          <w:szCs w:val="24"/>
        </w:rPr>
        <w:t>see</w:t>
      </w:r>
      <w:r w:rsidRPr="00EC16F4">
        <w:rPr>
          <w:rFonts w:eastAsia="Times New Roman"/>
          <w:sz w:val="24"/>
          <w:szCs w:val="24"/>
        </w:rPr>
        <w:t xml:space="preserve"> Instructions 9:18</w:t>
      </w:r>
      <w:r w:rsidR="007670EA">
        <w:rPr>
          <w:sz w:val="24"/>
          <w:szCs w:val="24"/>
        </w:rPr>
        <w:t>–</w:t>
      </w:r>
      <w:r w:rsidRPr="00EC16F4">
        <w:rPr>
          <w:rFonts w:eastAsia="Times New Roman"/>
          <w:sz w:val="24"/>
          <w:szCs w:val="24"/>
        </w:rPr>
        <w:t>9:21</w:t>
      </w:r>
      <w:r w:rsidR="007670EA">
        <w:rPr>
          <w:rFonts w:eastAsia="Times New Roman"/>
          <w:sz w:val="24"/>
          <w:szCs w:val="24"/>
        </w:rPr>
        <w:t>,</w:t>
      </w:r>
      <w:r w:rsidRPr="00EC16F4">
        <w:rPr>
          <w:rFonts w:eastAsia="Times New Roman"/>
          <w:sz w:val="24"/>
          <w:szCs w:val="24"/>
        </w:rPr>
        <w:t xml:space="preserve"> should also be given with this instruction.</w:t>
      </w:r>
    </w:p>
    <w:p w14:paraId="3F103F21" w14:textId="77777777" w:rsidR="00EC16F4" w:rsidRPr="00EC16F4" w:rsidRDefault="00EC16F4" w:rsidP="00EC16F4">
      <w:pPr>
        <w:spacing w:after="240"/>
        <w:ind w:firstLine="720"/>
        <w:rPr>
          <w:rFonts w:eastAsia="Times New Roman"/>
          <w:sz w:val="24"/>
          <w:szCs w:val="24"/>
        </w:rPr>
      </w:pPr>
      <w:r w:rsidRPr="00EC16F4">
        <w:rPr>
          <w:rFonts w:eastAsia="Times New Roman"/>
          <w:sz w:val="24"/>
          <w:szCs w:val="24"/>
        </w:rPr>
        <w:t>3. Use whichever parenthesized words are appropriate.</w:t>
      </w:r>
    </w:p>
    <w:p w14:paraId="6D52B8A4" w14:textId="18593A07" w:rsidR="00EC16F4" w:rsidRPr="00EC16F4" w:rsidRDefault="00EC16F4" w:rsidP="00EC16F4">
      <w:pPr>
        <w:spacing w:after="240"/>
        <w:ind w:firstLine="720"/>
        <w:rPr>
          <w:rFonts w:eastAsia="Times New Roman"/>
          <w:sz w:val="24"/>
          <w:szCs w:val="24"/>
        </w:rPr>
      </w:pPr>
      <w:r w:rsidRPr="00EC16F4">
        <w:rPr>
          <w:rFonts w:eastAsia="Times New Roman"/>
          <w:sz w:val="24"/>
          <w:szCs w:val="24"/>
        </w:rPr>
        <w:t xml:space="preserve">4. Omit any particular </w:t>
      </w:r>
      <w:smartTag w:uri="urn:schemas-microsoft-com:office:smarttags" w:element="PersonName">
        <w:r w:rsidRPr="00EC16F4">
          <w:rPr>
            <w:rFonts w:eastAsia="Times New Roman"/>
            <w:sz w:val="24"/>
            <w:szCs w:val="24"/>
          </w:rPr>
          <w:t>e</w:t>
        </w:r>
      </w:smartTag>
      <w:r w:rsidRPr="00EC16F4">
        <w:rPr>
          <w:rFonts w:eastAsia="Times New Roman"/>
          <w:sz w:val="24"/>
          <w:szCs w:val="24"/>
        </w:rPr>
        <w:t>l</w:t>
      </w:r>
      <w:smartTag w:uri="urn:schemas-microsoft-com:office:smarttags" w:element="PersonName">
        <w:r w:rsidRPr="00EC16F4">
          <w:rPr>
            <w:rFonts w:eastAsia="Times New Roman"/>
            <w:sz w:val="24"/>
            <w:szCs w:val="24"/>
          </w:rPr>
          <w:t>e</w:t>
        </w:r>
      </w:smartTag>
      <w:r w:rsidRPr="00EC16F4">
        <w:rPr>
          <w:rFonts w:eastAsia="Times New Roman"/>
          <w:sz w:val="24"/>
          <w:szCs w:val="24"/>
        </w:rPr>
        <w:t>m</w:t>
      </w:r>
      <w:smartTag w:uri="urn:schemas-microsoft-com:office:smarttags" w:element="PersonName">
        <w:r w:rsidRPr="00EC16F4">
          <w:rPr>
            <w:rFonts w:eastAsia="Times New Roman"/>
            <w:sz w:val="24"/>
            <w:szCs w:val="24"/>
          </w:rPr>
          <w:t>e</w:t>
        </w:r>
      </w:smartTag>
      <w:r w:rsidRPr="00EC16F4">
        <w:rPr>
          <w:rFonts w:eastAsia="Times New Roman"/>
          <w:sz w:val="24"/>
          <w:szCs w:val="24"/>
        </w:rPr>
        <w:t>nt of damag</w:t>
      </w:r>
      <w:smartTag w:uri="urn:schemas-microsoft-com:office:smarttags" w:element="PersonName">
        <w:r w:rsidRPr="00EC16F4">
          <w:rPr>
            <w:rFonts w:eastAsia="Times New Roman"/>
            <w:sz w:val="24"/>
            <w:szCs w:val="24"/>
          </w:rPr>
          <w:t>e</w:t>
        </w:r>
      </w:smartTag>
      <w:r w:rsidRPr="00EC16F4">
        <w:rPr>
          <w:rFonts w:eastAsia="Times New Roman"/>
          <w:sz w:val="24"/>
          <w:szCs w:val="24"/>
        </w:rPr>
        <w:t>s for which th</w:t>
      </w:r>
      <w:smartTag w:uri="urn:schemas-microsoft-com:office:smarttags" w:element="PersonName">
        <w:r w:rsidRPr="00EC16F4">
          <w:rPr>
            <w:rFonts w:eastAsia="Times New Roman"/>
            <w:sz w:val="24"/>
            <w:szCs w:val="24"/>
          </w:rPr>
          <w:t>e</w:t>
        </w:r>
      </w:smartTag>
      <w:r w:rsidRPr="00EC16F4">
        <w:rPr>
          <w:rFonts w:eastAsia="Times New Roman"/>
          <w:sz w:val="24"/>
          <w:szCs w:val="24"/>
        </w:rPr>
        <w:t>r</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is insuffici</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nt </w:t>
      </w:r>
      <w:smartTag w:uri="urn:schemas-microsoft-com:office:smarttags" w:element="PersonName">
        <w:r w:rsidRPr="00EC16F4">
          <w:rPr>
            <w:rFonts w:eastAsia="Times New Roman"/>
            <w:sz w:val="24"/>
            <w:szCs w:val="24"/>
          </w:rPr>
          <w:t>e</w:t>
        </w:r>
      </w:smartTag>
      <w:r w:rsidRPr="00EC16F4">
        <w:rPr>
          <w:rFonts w:eastAsia="Times New Roman"/>
          <w:sz w:val="24"/>
          <w:szCs w:val="24"/>
        </w:rPr>
        <w:t>vid</w:t>
      </w:r>
      <w:smartTag w:uri="urn:schemas-microsoft-com:office:smarttags" w:element="PersonName">
        <w:r w:rsidRPr="00EC16F4">
          <w:rPr>
            <w:rFonts w:eastAsia="Times New Roman"/>
            <w:sz w:val="24"/>
            <w:szCs w:val="24"/>
          </w:rPr>
          <w:t>e</w:t>
        </w:r>
      </w:smartTag>
      <w:r w:rsidRPr="00EC16F4">
        <w:rPr>
          <w:rFonts w:eastAsia="Times New Roman"/>
          <w:sz w:val="24"/>
          <w:szCs w:val="24"/>
        </w:rPr>
        <w:t>nc</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to support a jury finding. Not</w:t>
      </w:r>
      <w:smartTag w:uri="urn:schemas-microsoft-com:office:smarttags" w:element="PersonName">
        <w:r w:rsidRPr="00EC16F4">
          <w:rPr>
            <w:rFonts w:eastAsia="Times New Roman"/>
            <w:sz w:val="24"/>
            <w:szCs w:val="24"/>
          </w:rPr>
          <w:t>e</w:t>
        </w:r>
      </w:smartTag>
      <w:r w:rsidRPr="00EC16F4">
        <w:rPr>
          <w:rFonts w:eastAsia="Times New Roman"/>
          <w:sz w:val="24"/>
          <w:szCs w:val="24"/>
        </w:rPr>
        <w:t>, how</w:t>
      </w:r>
      <w:smartTag w:uri="urn:schemas-microsoft-com:office:smarttags" w:element="PersonName">
        <w:r w:rsidRPr="00EC16F4">
          <w:rPr>
            <w:rFonts w:eastAsia="Times New Roman"/>
            <w:sz w:val="24"/>
            <w:szCs w:val="24"/>
          </w:rPr>
          <w:t>e</w:t>
        </w:r>
      </w:smartTag>
      <w:r w:rsidRPr="00EC16F4">
        <w:rPr>
          <w:rFonts w:eastAsia="Times New Roman"/>
          <w:sz w:val="24"/>
          <w:szCs w:val="24"/>
        </w:rPr>
        <w:t>v</w:t>
      </w:r>
      <w:smartTag w:uri="urn:schemas-microsoft-com:office:smarttags" w:element="PersonName">
        <w:r w:rsidRPr="00EC16F4">
          <w:rPr>
            <w:rFonts w:eastAsia="Times New Roman"/>
            <w:sz w:val="24"/>
            <w:szCs w:val="24"/>
          </w:rPr>
          <w:t>e</w:t>
        </w:r>
      </w:smartTag>
      <w:r w:rsidRPr="00EC16F4">
        <w:rPr>
          <w:rFonts w:eastAsia="Times New Roman"/>
          <w:sz w:val="24"/>
          <w:szCs w:val="24"/>
        </w:rPr>
        <w:t>r, that in a malicious pros</w:t>
      </w:r>
      <w:smartTag w:uri="urn:schemas-microsoft-com:office:smarttags" w:element="PersonName">
        <w:r w:rsidRPr="00EC16F4">
          <w:rPr>
            <w:rFonts w:eastAsia="Times New Roman"/>
            <w:sz w:val="24"/>
            <w:szCs w:val="24"/>
          </w:rPr>
          <w:t>e</w:t>
        </w:r>
      </w:smartTag>
      <w:r w:rsidRPr="00EC16F4">
        <w:rPr>
          <w:rFonts w:eastAsia="Times New Roman"/>
          <w:sz w:val="24"/>
          <w:szCs w:val="24"/>
        </w:rPr>
        <w:t>cution suit bas</w:t>
      </w:r>
      <w:smartTag w:uri="urn:schemas-microsoft-com:office:smarttags" w:element="PersonName">
        <w:r w:rsidRPr="00EC16F4">
          <w:rPr>
            <w:rFonts w:eastAsia="Times New Roman"/>
            <w:sz w:val="24"/>
            <w:szCs w:val="24"/>
          </w:rPr>
          <w:t>e</w:t>
        </w:r>
      </w:smartTag>
      <w:r w:rsidRPr="00EC16F4">
        <w:rPr>
          <w:rFonts w:eastAsia="Times New Roman"/>
          <w:sz w:val="24"/>
          <w:szCs w:val="24"/>
        </w:rPr>
        <w:t>d on a criminal proceeding, an inf</w:t>
      </w:r>
      <w:smartTag w:uri="urn:schemas-microsoft-com:office:smarttags" w:element="PersonName">
        <w:r w:rsidRPr="00EC16F4">
          <w:rPr>
            <w:rFonts w:eastAsia="Times New Roman"/>
            <w:sz w:val="24"/>
            <w:szCs w:val="24"/>
          </w:rPr>
          <w:t>e</w:t>
        </w:r>
      </w:smartTag>
      <w:r w:rsidRPr="00EC16F4">
        <w:rPr>
          <w:rFonts w:eastAsia="Times New Roman"/>
          <w:sz w:val="24"/>
          <w:szCs w:val="24"/>
        </w:rPr>
        <w:t>r</w:t>
      </w:r>
      <w:smartTag w:uri="urn:schemas-microsoft-com:office:smarttags" w:element="PersonName">
        <w:r w:rsidRPr="00EC16F4">
          <w:rPr>
            <w:rFonts w:eastAsia="Times New Roman"/>
            <w:sz w:val="24"/>
            <w:szCs w:val="24"/>
          </w:rPr>
          <w:t>e</w:t>
        </w:r>
      </w:smartTag>
      <w:r w:rsidRPr="00EC16F4">
        <w:rPr>
          <w:rFonts w:eastAsia="Times New Roman"/>
          <w:sz w:val="24"/>
          <w:szCs w:val="24"/>
        </w:rPr>
        <w:t>nc</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or pr</w:t>
      </w:r>
      <w:smartTag w:uri="urn:schemas-microsoft-com:office:smarttags" w:element="PersonName">
        <w:r w:rsidRPr="00EC16F4">
          <w:rPr>
            <w:rFonts w:eastAsia="Times New Roman"/>
            <w:sz w:val="24"/>
            <w:szCs w:val="24"/>
          </w:rPr>
          <w:t>e</w:t>
        </w:r>
      </w:smartTag>
      <w:r w:rsidRPr="00EC16F4">
        <w:rPr>
          <w:rFonts w:eastAsia="Times New Roman"/>
          <w:sz w:val="24"/>
          <w:szCs w:val="24"/>
        </w:rPr>
        <w:t>sumption of injury to th</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plaintiff’s r</w:t>
      </w:r>
      <w:smartTag w:uri="urn:schemas-microsoft-com:office:smarttags" w:element="PersonName">
        <w:r w:rsidRPr="00EC16F4">
          <w:rPr>
            <w:rFonts w:eastAsia="Times New Roman"/>
            <w:sz w:val="24"/>
            <w:szCs w:val="24"/>
          </w:rPr>
          <w:t>e</w:t>
        </w:r>
      </w:smartTag>
      <w:r w:rsidRPr="00EC16F4">
        <w:rPr>
          <w:rFonts w:eastAsia="Times New Roman"/>
          <w:sz w:val="24"/>
          <w:szCs w:val="24"/>
        </w:rPr>
        <w:t>putation and of th</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w:t>
      </w:r>
      <w:smartTag w:uri="urn:schemas-microsoft-com:office:smarttags" w:element="PersonName">
        <w:r w:rsidRPr="00EC16F4">
          <w:rPr>
            <w:rFonts w:eastAsia="Times New Roman"/>
            <w:sz w:val="24"/>
            <w:szCs w:val="24"/>
          </w:rPr>
          <w:t>e</w:t>
        </w:r>
      </w:smartTag>
      <w:r w:rsidRPr="00EC16F4">
        <w:rPr>
          <w:rFonts w:eastAsia="Times New Roman"/>
          <w:sz w:val="24"/>
          <w:szCs w:val="24"/>
        </w:rPr>
        <w:t>xist</w:t>
      </w:r>
      <w:smartTag w:uri="urn:schemas-microsoft-com:office:smarttags" w:element="PersonName">
        <w:r w:rsidRPr="00EC16F4">
          <w:rPr>
            <w:rFonts w:eastAsia="Times New Roman"/>
            <w:sz w:val="24"/>
            <w:szCs w:val="24"/>
          </w:rPr>
          <w:t>e</w:t>
        </w:r>
      </w:smartTag>
      <w:r w:rsidRPr="00EC16F4">
        <w:rPr>
          <w:rFonts w:eastAsia="Times New Roman"/>
          <w:sz w:val="24"/>
          <w:szCs w:val="24"/>
        </w:rPr>
        <w:t>nc</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of humiliation and hurt f</w:t>
      </w:r>
      <w:smartTag w:uri="urn:schemas-microsoft-com:office:smarttags" w:element="PersonName">
        <w:r w:rsidRPr="00EC16F4">
          <w:rPr>
            <w:rFonts w:eastAsia="Times New Roman"/>
            <w:sz w:val="24"/>
            <w:szCs w:val="24"/>
          </w:rPr>
          <w:t>e</w:t>
        </w:r>
      </w:smartTag>
      <w:smartTag w:uri="urn:schemas-microsoft-com:office:smarttags" w:element="PersonName">
        <w:r w:rsidRPr="00EC16F4">
          <w:rPr>
            <w:rFonts w:eastAsia="Times New Roman"/>
            <w:sz w:val="24"/>
            <w:szCs w:val="24"/>
          </w:rPr>
          <w:t>e</w:t>
        </w:r>
      </w:smartTag>
      <w:r w:rsidRPr="00EC16F4">
        <w:rPr>
          <w:rFonts w:eastAsia="Times New Roman"/>
          <w:sz w:val="24"/>
          <w:szCs w:val="24"/>
        </w:rPr>
        <w:t>lings may b</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bas</w:t>
      </w:r>
      <w:smartTag w:uri="urn:schemas-microsoft-com:office:smarttags" w:element="PersonName">
        <w:r w:rsidRPr="00EC16F4">
          <w:rPr>
            <w:rFonts w:eastAsia="Times New Roman"/>
            <w:sz w:val="24"/>
            <w:szCs w:val="24"/>
          </w:rPr>
          <w:t>e</w:t>
        </w:r>
      </w:smartTag>
      <w:r w:rsidRPr="00EC16F4">
        <w:rPr>
          <w:rFonts w:eastAsia="Times New Roman"/>
          <w:sz w:val="24"/>
          <w:szCs w:val="24"/>
        </w:rPr>
        <w:t>d on th</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occurr</w:t>
      </w:r>
      <w:smartTag w:uri="urn:schemas-microsoft-com:office:smarttags" w:element="PersonName">
        <w:r w:rsidRPr="00EC16F4">
          <w:rPr>
            <w:rFonts w:eastAsia="Times New Roman"/>
            <w:sz w:val="24"/>
            <w:szCs w:val="24"/>
          </w:rPr>
          <w:t>e</w:t>
        </w:r>
      </w:smartTag>
      <w:r w:rsidRPr="00EC16F4">
        <w:rPr>
          <w:rFonts w:eastAsia="Times New Roman"/>
          <w:sz w:val="24"/>
          <w:szCs w:val="24"/>
        </w:rPr>
        <w:t>nc</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of th</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criminal proc</w:t>
      </w:r>
      <w:smartTag w:uri="urn:schemas-microsoft-com:office:smarttags" w:element="PersonName">
        <w:r w:rsidRPr="00EC16F4">
          <w:rPr>
            <w:rFonts w:eastAsia="Times New Roman"/>
            <w:sz w:val="24"/>
            <w:szCs w:val="24"/>
          </w:rPr>
          <w:t>e</w:t>
        </w:r>
      </w:smartTag>
      <w:smartTag w:uri="urn:schemas-microsoft-com:office:smarttags" w:element="PersonName">
        <w:r w:rsidRPr="00EC16F4">
          <w:rPr>
            <w:rFonts w:eastAsia="Times New Roman"/>
            <w:sz w:val="24"/>
            <w:szCs w:val="24"/>
          </w:rPr>
          <w:t>e</w:t>
        </w:r>
      </w:smartTag>
      <w:r w:rsidRPr="00EC16F4">
        <w:rPr>
          <w:rFonts w:eastAsia="Times New Roman"/>
          <w:sz w:val="24"/>
          <w:szCs w:val="24"/>
        </w:rPr>
        <w:t>ding alon</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w:t>
      </w:r>
      <w:r w:rsidR="007670EA" w:rsidRPr="007670EA">
        <w:rPr>
          <w:rFonts w:eastAsia="Times New Roman"/>
          <w:i/>
          <w:sz w:val="24"/>
          <w:szCs w:val="24"/>
        </w:rPr>
        <w:t>See</w:t>
      </w:r>
      <w:r w:rsidR="007670EA">
        <w:rPr>
          <w:rFonts w:eastAsia="Times New Roman"/>
          <w:i/>
          <w:sz w:val="24"/>
          <w:szCs w:val="24"/>
        </w:rPr>
        <w:t xml:space="preserve"> </w:t>
      </w:r>
      <w:r w:rsidRPr="00EC16F4">
        <w:rPr>
          <w:rFonts w:eastAsia="Times New Roman"/>
          <w:b/>
          <w:sz w:val="24"/>
          <w:szCs w:val="24"/>
        </w:rPr>
        <w:t>Bernstein v. Simon</w:t>
      </w:r>
      <w:r w:rsidRPr="00EC16F4">
        <w:rPr>
          <w:rFonts w:eastAsia="Times New Roman"/>
          <w:sz w:val="24"/>
          <w:szCs w:val="24"/>
        </w:rPr>
        <w:t>, 77 Colo. 193, 235 P. 375 (1925) (as to injured reputation)</w:t>
      </w:r>
      <w:r w:rsidR="007670EA">
        <w:rPr>
          <w:rFonts w:eastAsia="Times New Roman"/>
          <w:sz w:val="24"/>
          <w:szCs w:val="24"/>
        </w:rPr>
        <w:t xml:space="preserve">; </w:t>
      </w:r>
      <w:r w:rsidR="007670EA" w:rsidRPr="00EC16F4">
        <w:rPr>
          <w:rFonts w:eastAsia="Times New Roman"/>
          <w:smallCaps/>
          <w:sz w:val="24"/>
          <w:szCs w:val="24"/>
        </w:rPr>
        <w:t>W. P</w:t>
      </w:r>
      <w:r w:rsidR="00331CB7">
        <w:rPr>
          <w:rFonts w:eastAsia="Times New Roman"/>
          <w:smallCaps/>
          <w:sz w:val="24"/>
          <w:szCs w:val="24"/>
        </w:rPr>
        <w:t>age Keeton et al., P</w:t>
      </w:r>
      <w:r w:rsidR="007670EA" w:rsidRPr="00EC16F4">
        <w:rPr>
          <w:rFonts w:eastAsia="Times New Roman"/>
          <w:smallCaps/>
          <w:sz w:val="24"/>
          <w:szCs w:val="24"/>
        </w:rPr>
        <w:t xml:space="preserve">rosser </w:t>
      </w:r>
      <w:r w:rsidR="00331CB7">
        <w:rPr>
          <w:rFonts w:eastAsia="Times New Roman"/>
          <w:smallCaps/>
          <w:sz w:val="24"/>
          <w:szCs w:val="24"/>
        </w:rPr>
        <w:t>and</w:t>
      </w:r>
      <w:r w:rsidR="007670EA" w:rsidRPr="00EC16F4">
        <w:rPr>
          <w:rFonts w:eastAsia="Times New Roman"/>
          <w:smallCaps/>
          <w:sz w:val="24"/>
          <w:szCs w:val="24"/>
        </w:rPr>
        <w:t xml:space="preserve"> Keeton</w:t>
      </w:r>
      <w:r w:rsidR="00331CB7">
        <w:rPr>
          <w:rFonts w:eastAsia="Times New Roman"/>
          <w:smallCaps/>
          <w:sz w:val="24"/>
          <w:szCs w:val="24"/>
        </w:rPr>
        <w:t xml:space="preserve"> on the Law of</w:t>
      </w:r>
      <w:r w:rsidR="007670EA" w:rsidRPr="00EC16F4">
        <w:rPr>
          <w:rFonts w:eastAsia="Times New Roman"/>
          <w:smallCaps/>
          <w:sz w:val="24"/>
          <w:szCs w:val="24"/>
        </w:rPr>
        <w:t xml:space="preserve"> Torts</w:t>
      </w:r>
      <w:r w:rsidR="007670EA" w:rsidRPr="00EC16F4">
        <w:rPr>
          <w:rFonts w:eastAsia="Times New Roman"/>
          <w:sz w:val="24"/>
          <w:szCs w:val="24"/>
        </w:rPr>
        <w:t xml:space="preserve"> § 119 (5th ed. 1984).</w:t>
      </w:r>
    </w:p>
    <w:p w14:paraId="19825BC0" w14:textId="77777777" w:rsidR="00EC16F4" w:rsidRPr="00EC16F4" w:rsidRDefault="00EC16F4" w:rsidP="00EC16F4">
      <w:pPr>
        <w:spacing w:after="240"/>
        <w:ind w:firstLine="720"/>
        <w:rPr>
          <w:rFonts w:eastAsia="Times New Roman"/>
          <w:sz w:val="24"/>
          <w:szCs w:val="24"/>
        </w:rPr>
      </w:pPr>
      <w:r w:rsidRPr="00EC16F4">
        <w:rPr>
          <w:rFonts w:eastAsia="Times New Roman"/>
          <w:sz w:val="24"/>
          <w:szCs w:val="24"/>
        </w:rPr>
        <w:t xml:space="preserve">5. Because “the elements of the torts of intentional interference with contract and malicious prosecution are not the </w:t>
      </w:r>
      <w:proofErr w:type="gramStart"/>
      <w:r w:rsidRPr="00EC16F4">
        <w:rPr>
          <w:rFonts w:eastAsia="Times New Roman"/>
          <w:sz w:val="24"/>
          <w:szCs w:val="24"/>
        </w:rPr>
        <w:t>same[</w:t>
      </w:r>
      <w:proofErr w:type="gramEnd"/>
      <w:r w:rsidRPr="00EC16F4">
        <w:rPr>
          <w:rFonts w:eastAsia="Times New Roman"/>
          <w:sz w:val="24"/>
          <w:szCs w:val="24"/>
        </w:rPr>
        <w:t xml:space="preserve">,] the damages caused by the conduct constituting each tort may not be identical.” </w:t>
      </w:r>
      <w:proofErr w:type="gramStart"/>
      <w:r w:rsidRPr="00EC16F4">
        <w:rPr>
          <w:rFonts w:eastAsia="Times New Roman"/>
          <w:b/>
          <w:sz w:val="24"/>
          <w:szCs w:val="24"/>
        </w:rPr>
        <w:t>Westfield Dev. Co. v. Rifle Inv. Assocs.</w:t>
      </w:r>
      <w:r w:rsidRPr="00EC16F4">
        <w:rPr>
          <w:rFonts w:eastAsia="Times New Roman"/>
          <w:sz w:val="24"/>
          <w:szCs w:val="24"/>
        </w:rPr>
        <w:t>, 786 P.2d 1112, 1119 (Colo. 1990).</w:t>
      </w:r>
      <w:proofErr w:type="gramEnd"/>
      <w:r w:rsidRPr="00EC16F4">
        <w:rPr>
          <w:rFonts w:eastAsia="Times New Roman"/>
          <w:sz w:val="24"/>
          <w:szCs w:val="24"/>
        </w:rPr>
        <w:t xml:space="preserve"> Therefore, when both torts are involved in the same suit, the factfinder should make specific findings of fact with respect to the damages for each.</w:t>
      </w:r>
    </w:p>
    <w:p w14:paraId="39068514" w14:textId="40DC73EA" w:rsidR="00EC16F4" w:rsidRPr="00EC16F4" w:rsidRDefault="00EC16F4" w:rsidP="00EC16F4">
      <w:pPr>
        <w:spacing w:after="240"/>
        <w:ind w:firstLine="720"/>
        <w:rPr>
          <w:rFonts w:eastAsia="Times New Roman"/>
          <w:sz w:val="24"/>
          <w:szCs w:val="24"/>
        </w:rPr>
      </w:pPr>
      <w:r w:rsidRPr="00EC16F4">
        <w:rPr>
          <w:rFonts w:eastAsia="Times New Roman"/>
          <w:sz w:val="24"/>
          <w:szCs w:val="24"/>
        </w:rPr>
        <w:lastRenderedPageBreak/>
        <w:t xml:space="preserve">6. Comparative negligence is not a defense to an intentional tort claim. </w:t>
      </w:r>
      <w:proofErr w:type="gramStart"/>
      <w:r w:rsidRPr="00EC16F4">
        <w:rPr>
          <w:rFonts w:eastAsia="Times New Roman"/>
          <w:b/>
          <w:sz w:val="24"/>
          <w:szCs w:val="24"/>
        </w:rPr>
        <w:t>Carman v. Heber</w:t>
      </w:r>
      <w:r w:rsidRPr="00EC16F4">
        <w:rPr>
          <w:rFonts w:eastAsia="Times New Roman"/>
          <w:sz w:val="24"/>
          <w:szCs w:val="24"/>
        </w:rPr>
        <w:t xml:space="preserve">, 43 </w:t>
      </w:r>
      <w:r w:rsidR="00E87248">
        <w:rPr>
          <w:rFonts w:eastAsia="Times New Roman"/>
          <w:sz w:val="24"/>
          <w:szCs w:val="24"/>
        </w:rPr>
        <w:t>Colo. App.</w:t>
      </w:r>
      <w:r w:rsidRPr="00EC16F4">
        <w:rPr>
          <w:rFonts w:eastAsia="Times New Roman"/>
          <w:sz w:val="24"/>
          <w:szCs w:val="24"/>
        </w:rPr>
        <w:t xml:space="preserve"> 5, 601 P.2d 646 (1979).</w:t>
      </w:r>
      <w:proofErr w:type="gramEnd"/>
      <w:r w:rsidRPr="00EC16F4">
        <w:rPr>
          <w:rFonts w:eastAsia="Times New Roman"/>
          <w:sz w:val="24"/>
          <w:szCs w:val="24"/>
        </w:rPr>
        <w:t xml:space="preserve"> Therefore, the first paragraph of this instruction varies from the comparable damage instructions in “simple” negligence cases by eliminating any reference to plaintiff’s own negligence.</w:t>
      </w:r>
    </w:p>
    <w:p w14:paraId="4A2C302C" w14:textId="77777777" w:rsidR="00EC16F4" w:rsidRPr="0054263B" w:rsidRDefault="00EC16F4" w:rsidP="00EC16F4">
      <w:pPr>
        <w:keepNext/>
        <w:spacing w:after="240"/>
        <w:jc w:val="center"/>
        <w:rPr>
          <w:rFonts w:eastAsia="Times New Roman"/>
          <w:b/>
          <w:sz w:val="24"/>
          <w:szCs w:val="24"/>
        </w:rPr>
      </w:pPr>
      <w:r>
        <w:rPr>
          <w:rFonts w:eastAsia="Times New Roman"/>
          <w:b/>
          <w:sz w:val="24"/>
          <w:szCs w:val="24"/>
        </w:rPr>
        <w:t>Source and Authority</w:t>
      </w:r>
    </w:p>
    <w:p w14:paraId="1C40F502" w14:textId="658799C2" w:rsidR="00697DF2" w:rsidRPr="00697DF2" w:rsidRDefault="00697DF2" w:rsidP="00697DF2">
      <w:pPr>
        <w:spacing w:after="240"/>
        <w:ind w:firstLine="720"/>
        <w:rPr>
          <w:rFonts w:eastAsia="Times New Roman"/>
          <w:sz w:val="24"/>
          <w:szCs w:val="24"/>
        </w:rPr>
      </w:pPr>
      <w:r w:rsidRPr="00697DF2">
        <w:rPr>
          <w:rFonts w:eastAsia="Times New Roman"/>
          <w:sz w:val="24"/>
          <w:szCs w:val="24"/>
        </w:rPr>
        <w:t xml:space="preserve">This instruction is supported by </w:t>
      </w:r>
      <w:r w:rsidRPr="00697DF2">
        <w:rPr>
          <w:rFonts w:eastAsia="Times New Roman"/>
          <w:b/>
          <w:sz w:val="24"/>
          <w:szCs w:val="24"/>
        </w:rPr>
        <w:t>Murphy v. Hobbs</w:t>
      </w:r>
      <w:r w:rsidRPr="00697DF2">
        <w:rPr>
          <w:rFonts w:eastAsia="Times New Roman"/>
          <w:sz w:val="24"/>
          <w:szCs w:val="24"/>
        </w:rPr>
        <w:t>, 7 Colo. 541, 5 P. 119 (1884).</w:t>
      </w:r>
      <w:r w:rsidR="00331CB7">
        <w:rPr>
          <w:rFonts w:eastAsia="Times New Roman"/>
          <w:sz w:val="24"/>
          <w:szCs w:val="24"/>
        </w:rPr>
        <w:t xml:space="preserve"> </w:t>
      </w:r>
      <w:r w:rsidR="00331CB7" w:rsidRPr="00331CB7">
        <w:rPr>
          <w:rFonts w:eastAsia="Times New Roman"/>
          <w:i/>
          <w:sz w:val="24"/>
          <w:szCs w:val="24"/>
        </w:rPr>
        <w:t>See also</w:t>
      </w:r>
      <w:r w:rsidRPr="00697DF2">
        <w:rPr>
          <w:rFonts w:eastAsia="Times New Roman"/>
          <w:sz w:val="24"/>
          <w:szCs w:val="24"/>
        </w:rPr>
        <w:t xml:space="preserve"> </w:t>
      </w:r>
      <w:r w:rsidRPr="00697DF2">
        <w:rPr>
          <w:rFonts w:eastAsia="Times New Roman"/>
          <w:b/>
          <w:sz w:val="24"/>
          <w:szCs w:val="24"/>
        </w:rPr>
        <w:t>Bernstein</w:t>
      </w:r>
      <w:r w:rsidRPr="00697DF2">
        <w:rPr>
          <w:rFonts w:eastAsia="Times New Roman"/>
          <w:sz w:val="24"/>
          <w:szCs w:val="24"/>
        </w:rPr>
        <w:t xml:space="preserve">, 77 Colo. </w:t>
      </w:r>
      <w:r w:rsidR="00331CB7">
        <w:rPr>
          <w:rFonts w:eastAsia="Times New Roman"/>
          <w:sz w:val="24"/>
          <w:szCs w:val="24"/>
        </w:rPr>
        <w:t xml:space="preserve">at </w:t>
      </w:r>
      <w:r w:rsidRPr="00697DF2">
        <w:rPr>
          <w:rFonts w:eastAsia="Times New Roman"/>
          <w:sz w:val="24"/>
          <w:szCs w:val="24"/>
        </w:rPr>
        <w:t>19</w:t>
      </w:r>
      <w:r w:rsidR="00331CB7">
        <w:rPr>
          <w:rFonts w:eastAsia="Times New Roman"/>
          <w:sz w:val="24"/>
          <w:szCs w:val="24"/>
        </w:rPr>
        <w:t>5-96</w:t>
      </w:r>
      <w:r w:rsidRPr="00697DF2">
        <w:rPr>
          <w:rFonts w:eastAsia="Times New Roman"/>
          <w:sz w:val="24"/>
          <w:szCs w:val="24"/>
        </w:rPr>
        <w:t xml:space="preserve">, 235 P. </w:t>
      </w:r>
      <w:r w:rsidR="00331CB7">
        <w:rPr>
          <w:rFonts w:eastAsia="Times New Roman"/>
          <w:sz w:val="24"/>
          <w:szCs w:val="24"/>
        </w:rPr>
        <w:t xml:space="preserve">at </w:t>
      </w:r>
      <w:r w:rsidRPr="00697DF2">
        <w:rPr>
          <w:rFonts w:eastAsia="Times New Roman"/>
          <w:sz w:val="24"/>
          <w:szCs w:val="24"/>
        </w:rPr>
        <w:t>37</w:t>
      </w:r>
      <w:r w:rsidR="00331CB7">
        <w:rPr>
          <w:rFonts w:eastAsia="Times New Roman"/>
          <w:sz w:val="24"/>
          <w:szCs w:val="24"/>
        </w:rPr>
        <w:t>6</w:t>
      </w:r>
      <w:r w:rsidRPr="00697DF2">
        <w:rPr>
          <w:rFonts w:eastAsia="Times New Roman"/>
          <w:sz w:val="24"/>
          <w:szCs w:val="24"/>
        </w:rPr>
        <w:t xml:space="preserve"> </w:t>
      </w:r>
      <w:r w:rsidR="00331CB7">
        <w:rPr>
          <w:rFonts w:eastAsia="Times New Roman"/>
          <w:sz w:val="24"/>
          <w:szCs w:val="24"/>
        </w:rPr>
        <w:t>(attorney</w:t>
      </w:r>
      <w:r w:rsidRPr="00697DF2">
        <w:rPr>
          <w:rFonts w:eastAsia="Times New Roman"/>
          <w:sz w:val="24"/>
          <w:szCs w:val="24"/>
        </w:rPr>
        <w:t xml:space="preserve"> fees and loss of reputation</w:t>
      </w:r>
      <w:r w:rsidR="00331CB7">
        <w:rPr>
          <w:rFonts w:eastAsia="Times New Roman"/>
          <w:sz w:val="24"/>
          <w:szCs w:val="24"/>
        </w:rPr>
        <w:t>);</w:t>
      </w:r>
      <w:r w:rsidRPr="00697DF2">
        <w:rPr>
          <w:rFonts w:eastAsia="Times New Roman"/>
          <w:sz w:val="24"/>
          <w:szCs w:val="24"/>
        </w:rPr>
        <w:t xml:space="preserve"> </w:t>
      </w:r>
      <w:r w:rsidRPr="00697DF2">
        <w:rPr>
          <w:rFonts w:eastAsia="Times New Roman"/>
          <w:b/>
          <w:sz w:val="24"/>
          <w:szCs w:val="24"/>
        </w:rPr>
        <w:t xml:space="preserve">Johnston v. </w:t>
      </w:r>
      <w:proofErr w:type="spellStart"/>
      <w:r w:rsidRPr="00697DF2">
        <w:rPr>
          <w:rFonts w:eastAsia="Times New Roman"/>
          <w:b/>
          <w:sz w:val="24"/>
          <w:szCs w:val="24"/>
        </w:rPr>
        <w:t>Deideshimer</w:t>
      </w:r>
      <w:proofErr w:type="spellEnd"/>
      <w:r w:rsidRPr="00697DF2">
        <w:rPr>
          <w:rFonts w:eastAsia="Times New Roman"/>
          <w:sz w:val="24"/>
          <w:szCs w:val="24"/>
        </w:rPr>
        <w:t>, 76 Colo. 559, 232 P.</w:t>
      </w:r>
      <w:r w:rsidR="00E87248">
        <w:rPr>
          <w:rFonts w:eastAsia="Times New Roman"/>
          <w:sz w:val="24"/>
          <w:szCs w:val="24"/>
        </w:rPr>
        <w:t xml:space="preserve"> </w:t>
      </w:r>
      <w:r w:rsidRPr="00697DF2">
        <w:rPr>
          <w:rFonts w:eastAsia="Times New Roman"/>
          <w:sz w:val="24"/>
          <w:szCs w:val="24"/>
        </w:rPr>
        <w:t xml:space="preserve">1113 (1925); </w:t>
      </w:r>
      <w:r w:rsidRPr="00697DF2">
        <w:rPr>
          <w:rFonts w:eastAsia="Times New Roman"/>
          <w:b/>
          <w:sz w:val="24"/>
          <w:szCs w:val="24"/>
        </w:rPr>
        <w:t>Exch</w:t>
      </w:r>
      <w:r w:rsidR="00331CB7">
        <w:rPr>
          <w:rFonts w:eastAsia="Times New Roman"/>
          <w:b/>
          <w:sz w:val="24"/>
          <w:szCs w:val="24"/>
        </w:rPr>
        <w:t>.</w:t>
      </w:r>
      <w:r w:rsidRPr="00697DF2">
        <w:rPr>
          <w:rFonts w:eastAsia="Times New Roman"/>
          <w:b/>
          <w:sz w:val="24"/>
          <w:szCs w:val="24"/>
        </w:rPr>
        <w:t xml:space="preserve"> Nat’l Bank v. Cullum</w:t>
      </w:r>
      <w:r w:rsidRPr="00697DF2">
        <w:rPr>
          <w:rFonts w:eastAsia="Times New Roman"/>
          <w:sz w:val="24"/>
          <w:szCs w:val="24"/>
        </w:rPr>
        <w:t>,</w:t>
      </w:r>
      <w:r w:rsidRPr="00697DF2">
        <w:rPr>
          <w:rFonts w:eastAsia="Times New Roman"/>
          <w:b/>
          <w:sz w:val="24"/>
          <w:szCs w:val="24"/>
        </w:rPr>
        <w:t xml:space="preserve"> </w:t>
      </w:r>
      <w:r w:rsidRPr="00697DF2">
        <w:rPr>
          <w:rFonts w:eastAsia="Times New Roman"/>
          <w:sz w:val="24"/>
          <w:szCs w:val="24"/>
        </w:rPr>
        <w:t xml:space="preserve">114 Colo. 26, 161 P.2d 336 (1945); </w:t>
      </w:r>
      <w:r w:rsidRPr="00697DF2">
        <w:rPr>
          <w:rFonts w:eastAsia="Times New Roman"/>
          <w:b/>
          <w:sz w:val="24"/>
          <w:szCs w:val="24"/>
        </w:rPr>
        <w:t>Hartford Fire Ins. Co. v. Kolar</w:t>
      </w:r>
      <w:r w:rsidRPr="00697DF2">
        <w:rPr>
          <w:rFonts w:eastAsia="Times New Roman"/>
          <w:sz w:val="24"/>
          <w:szCs w:val="24"/>
        </w:rPr>
        <w:t xml:space="preserve">, 30 Colo. App. 1, 408 P.2d 1114 (1971); </w:t>
      </w:r>
      <w:r w:rsidR="00331CB7" w:rsidRPr="00697DF2">
        <w:rPr>
          <w:rFonts w:eastAsia="Times New Roman"/>
          <w:smallCaps/>
          <w:sz w:val="24"/>
          <w:szCs w:val="24"/>
        </w:rPr>
        <w:t>Restatement (Second) of Torts</w:t>
      </w:r>
      <w:r w:rsidR="00331CB7" w:rsidRPr="00697DF2">
        <w:rPr>
          <w:rFonts w:eastAsia="Times New Roman"/>
          <w:sz w:val="24"/>
          <w:szCs w:val="24"/>
        </w:rPr>
        <w:t xml:space="preserve"> §§ 670-71 (1977)</w:t>
      </w:r>
      <w:r w:rsidR="00331CB7">
        <w:rPr>
          <w:rFonts w:eastAsia="Times New Roman"/>
          <w:sz w:val="24"/>
          <w:szCs w:val="24"/>
        </w:rPr>
        <w:t xml:space="preserve">; </w:t>
      </w:r>
      <w:r w:rsidRPr="00697DF2">
        <w:rPr>
          <w:rFonts w:eastAsia="Times New Roman"/>
          <w:smallCaps/>
          <w:sz w:val="24"/>
          <w:szCs w:val="24"/>
        </w:rPr>
        <w:t xml:space="preserve">Prosser </w:t>
      </w:r>
      <w:r w:rsidR="00331CB7">
        <w:rPr>
          <w:rFonts w:eastAsia="Times New Roman"/>
          <w:smallCaps/>
          <w:sz w:val="24"/>
          <w:szCs w:val="24"/>
        </w:rPr>
        <w:t>and</w:t>
      </w:r>
      <w:r w:rsidRPr="00697DF2">
        <w:rPr>
          <w:rFonts w:eastAsia="Times New Roman"/>
          <w:smallCaps/>
          <w:sz w:val="24"/>
          <w:szCs w:val="24"/>
        </w:rPr>
        <w:t xml:space="preserve"> Keeton</w:t>
      </w:r>
      <w:r w:rsidR="00331CB7">
        <w:rPr>
          <w:rFonts w:eastAsia="Times New Roman"/>
          <w:smallCaps/>
          <w:sz w:val="24"/>
          <w:szCs w:val="24"/>
        </w:rPr>
        <w:t xml:space="preserve"> on the Law of</w:t>
      </w:r>
      <w:r w:rsidRPr="00697DF2">
        <w:rPr>
          <w:rFonts w:eastAsia="Times New Roman"/>
          <w:smallCaps/>
          <w:sz w:val="24"/>
          <w:szCs w:val="24"/>
        </w:rPr>
        <w:t xml:space="preserve"> Torts</w:t>
      </w:r>
      <w:r w:rsidR="00331CB7">
        <w:rPr>
          <w:rFonts w:eastAsia="Times New Roman"/>
          <w:smallCaps/>
          <w:sz w:val="24"/>
          <w:szCs w:val="24"/>
        </w:rPr>
        <w:t>,</w:t>
      </w:r>
      <w:r w:rsidRPr="00697DF2">
        <w:rPr>
          <w:rFonts w:eastAsia="Times New Roman"/>
          <w:sz w:val="24"/>
          <w:szCs w:val="24"/>
        </w:rPr>
        <w:t xml:space="preserve"> </w:t>
      </w:r>
      <w:r w:rsidR="00331CB7" w:rsidRPr="00331CB7">
        <w:rPr>
          <w:rFonts w:eastAsia="Times New Roman"/>
          <w:i/>
          <w:sz w:val="24"/>
          <w:szCs w:val="24"/>
        </w:rPr>
        <w:t>supra</w:t>
      </w:r>
      <w:r w:rsidR="00331CB7">
        <w:rPr>
          <w:rFonts w:eastAsia="Times New Roman"/>
          <w:sz w:val="24"/>
          <w:szCs w:val="24"/>
        </w:rPr>
        <w:t xml:space="preserve">, </w:t>
      </w:r>
      <w:r w:rsidRPr="00697DF2">
        <w:rPr>
          <w:rFonts w:eastAsia="Times New Roman"/>
          <w:sz w:val="24"/>
          <w:szCs w:val="24"/>
        </w:rPr>
        <w:t>§ 119.</w:t>
      </w:r>
    </w:p>
    <w:p w14:paraId="03040C39" w14:textId="77777777" w:rsidR="00697DF2" w:rsidRDefault="00697DF2">
      <w:pPr>
        <w:rPr>
          <w:rFonts w:eastAsia="Times New Roman"/>
          <w:sz w:val="24"/>
          <w:szCs w:val="24"/>
        </w:rPr>
      </w:pPr>
      <w:r>
        <w:rPr>
          <w:rFonts w:eastAsia="Times New Roman"/>
          <w:sz w:val="24"/>
          <w:szCs w:val="24"/>
        </w:rPr>
        <w:br w:type="page"/>
      </w:r>
    </w:p>
    <w:p w14:paraId="4D55868D" w14:textId="77777777" w:rsidR="00697DF2" w:rsidRDefault="00697DF2" w:rsidP="00697DF2">
      <w:pPr>
        <w:spacing w:after="240"/>
        <w:jc w:val="center"/>
        <w:rPr>
          <w:rFonts w:eastAsia="Times New Roman"/>
          <w:b/>
          <w:sz w:val="24"/>
          <w:szCs w:val="24"/>
        </w:rPr>
      </w:pPr>
      <w:r w:rsidRPr="00697DF2">
        <w:rPr>
          <w:rFonts w:eastAsia="Times New Roman"/>
          <w:b/>
          <w:sz w:val="24"/>
          <w:szCs w:val="24"/>
        </w:rPr>
        <w:lastRenderedPageBreak/>
        <w:t>B. ABUSE OF PROCESS</w:t>
      </w:r>
    </w:p>
    <w:p w14:paraId="6517B0A1" w14:textId="77777777" w:rsidR="00697DF2" w:rsidRPr="009E3DA4" w:rsidRDefault="00697DF2" w:rsidP="00697DF2">
      <w:pPr>
        <w:spacing w:after="240"/>
        <w:ind w:left="720" w:hanging="720"/>
        <w:rPr>
          <w:rFonts w:eastAsia="Times New Roman"/>
          <w:b/>
          <w:sz w:val="24"/>
          <w:szCs w:val="24"/>
        </w:rPr>
      </w:pPr>
      <w:bookmarkStart w:id="10" w:name="a17_10"/>
      <w:bookmarkEnd w:id="10"/>
      <w:smartTag w:uri="urn:schemas-microsoft-com:office:smarttags" w:element="time">
        <w:smartTagPr>
          <w:attr w:name="Hour" w:val="17"/>
          <w:attr w:name="Minute" w:val="10"/>
        </w:smartTagPr>
        <w:r w:rsidRPr="00697DF2">
          <w:rPr>
            <w:rFonts w:eastAsia="Times New Roman"/>
            <w:b/>
            <w:sz w:val="24"/>
            <w:szCs w:val="24"/>
          </w:rPr>
          <w:t>17:10</w:t>
        </w:r>
      </w:smartTag>
      <w:r w:rsidRPr="00697DF2">
        <w:rPr>
          <w:rFonts w:eastAsia="Times New Roman"/>
          <w:b/>
          <w:sz w:val="24"/>
          <w:szCs w:val="24"/>
        </w:rPr>
        <w:t xml:space="preserve"> </w:t>
      </w:r>
      <w:r w:rsidRPr="00697DF2">
        <w:rPr>
          <w:rFonts w:eastAsia="Times New Roman"/>
          <w:b/>
          <w:sz w:val="24"/>
          <w:szCs w:val="24"/>
        </w:rPr>
        <w:tab/>
        <w:t>ELEMENTS OF LIABILITY</w:t>
      </w:r>
    </w:p>
    <w:p w14:paraId="58E0066D" w14:textId="77777777" w:rsidR="00697DF2" w:rsidRPr="00697DF2" w:rsidRDefault="00697DF2" w:rsidP="00697DF2">
      <w:pPr>
        <w:spacing w:after="240"/>
        <w:ind w:firstLine="720"/>
        <w:rPr>
          <w:rFonts w:eastAsia="Times New Roman"/>
          <w:b/>
          <w:sz w:val="24"/>
          <w:szCs w:val="24"/>
        </w:rPr>
      </w:pPr>
      <w:r w:rsidRPr="00697DF2">
        <w:rPr>
          <w:rFonts w:eastAsia="Times New Roman"/>
          <w:b/>
          <w:sz w:val="24"/>
          <w:szCs w:val="24"/>
        </w:rPr>
        <w:t xml:space="preserve">For the plaintiff, </w:t>
      </w:r>
      <w:r w:rsidRPr="00697DF2">
        <w:rPr>
          <w:rFonts w:eastAsia="Times New Roman"/>
          <w:i/>
          <w:sz w:val="24"/>
          <w:szCs w:val="24"/>
        </w:rPr>
        <w:t>(name)</w:t>
      </w:r>
      <w:r w:rsidRPr="00697DF2">
        <w:rPr>
          <w:rFonts w:eastAsia="Times New Roman"/>
          <w:b/>
          <w:sz w:val="24"/>
          <w:szCs w:val="24"/>
        </w:rPr>
        <w:t xml:space="preserve">, to recover from the defendant, </w:t>
      </w:r>
      <w:r w:rsidRPr="00697DF2">
        <w:rPr>
          <w:rFonts w:eastAsia="Times New Roman"/>
          <w:i/>
          <w:sz w:val="24"/>
          <w:szCs w:val="24"/>
        </w:rPr>
        <w:t>(name)</w:t>
      </w:r>
      <w:r w:rsidRPr="00697DF2">
        <w:rPr>
          <w:rFonts w:eastAsia="Times New Roman"/>
          <w:b/>
          <w:sz w:val="24"/>
          <w:szCs w:val="24"/>
        </w:rPr>
        <w:t xml:space="preserve">, on (his) (her) claim of abuse of process, which in this case is claimed to be </w:t>
      </w:r>
      <w:r w:rsidRPr="00697DF2">
        <w:rPr>
          <w:rFonts w:eastAsia="Times New Roman"/>
          <w:i/>
          <w:sz w:val="24"/>
          <w:szCs w:val="24"/>
        </w:rPr>
        <w:t>(describe the particular abuse)</w:t>
      </w:r>
      <w:r w:rsidRPr="00697DF2">
        <w:rPr>
          <w:rFonts w:eastAsia="Times New Roman"/>
          <w:b/>
          <w:sz w:val="24"/>
          <w:szCs w:val="24"/>
        </w:rPr>
        <w:t>, you must find that all of the following have been proved by a preponderance of the evidence:</w:t>
      </w:r>
    </w:p>
    <w:p w14:paraId="256359B1" w14:textId="77777777" w:rsidR="00697DF2" w:rsidRPr="00697DF2" w:rsidRDefault="00697DF2" w:rsidP="00697DF2">
      <w:pPr>
        <w:spacing w:after="240"/>
        <w:ind w:firstLine="720"/>
        <w:rPr>
          <w:rFonts w:eastAsia="Times New Roman"/>
          <w:b/>
          <w:sz w:val="24"/>
          <w:szCs w:val="24"/>
        </w:rPr>
      </w:pPr>
      <w:r w:rsidRPr="00697DF2">
        <w:rPr>
          <w:rFonts w:eastAsia="Times New Roman"/>
          <w:b/>
          <w:sz w:val="24"/>
          <w:szCs w:val="24"/>
        </w:rPr>
        <w:t xml:space="preserve">1. The defendant intentionally caused </w:t>
      </w:r>
      <w:r w:rsidRPr="00697DF2">
        <w:rPr>
          <w:rFonts w:eastAsia="Times New Roman"/>
          <w:i/>
          <w:sz w:val="24"/>
          <w:szCs w:val="24"/>
        </w:rPr>
        <w:t>(insert an appropriate description of the legal process which plaintiff claims the defendant abused, e.g., “a subpoena to be served upon the plaintiff directing him to . . .”)</w:t>
      </w:r>
      <w:r w:rsidRPr="00697DF2">
        <w:rPr>
          <w:rFonts w:eastAsia="Times New Roman"/>
          <w:b/>
          <w:sz w:val="24"/>
          <w:szCs w:val="24"/>
        </w:rPr>
        <w:t>;</w:t>
      </w:r>
    </w:p>
    <w:p w14:paraId="6F74A9D3" w14:textId="77777777" w:rsidR="00697DF2" w:rsidRPr="00697DF2" w:rsidRDefault="00697DF2" w:rsidP="00697DF2">
      <w:pPr>
        <w:spacing w:after="240"/>
        <w:ind w:firstLine="720"/>
        <w:rPr>
          <w:rFonts w:eastAsia="Times New Roman"/>
          <w:b/>
          <w:sz w:val="24"/>
          <w:szCs w:val="24"/>
        </w:rPr>
      </w:pPr>
      <w:r w:rsidRPr="00697DF2">
        <w:rPr>
          <w:rFonts w:eastAsia="Times New Roman"/>
          <w:b/>
          <w:sz w:val="24"/>
          <w:szCs w:val="24"/>
        </w:rPr>
        <w:t xml:space="preserve">2. The principal reason for defendant’s action was other than to </w:t>
      </w:r>
      <w:r w:rsidRPr="00697DF2">
        <w:rPr>
          <w:rFonts w:eastAsia="Times New Roman"/>
          <w:i/>
          <w:sz w:val="24"/>
          <w:szCs w:val="24"/>
        </w:rPr>
        <w:t>(insert an appropriate description of the proper legal purpose of the process, e.g., “obtain the plaintiff’s testimony as a witness in . . .”)</w:t>
      </w:r>
      <w:r w:rsidRPr="00697DF2">
        <w:rPr>
          <w:rFonts w:eastAsia="Times New Roman"/>
          <w:b/>
          <w:sz w:val="24"/>
          <w:szCs w:val="24"/>
        </w:rPr>
        <w:t>; and</w:t>
      </w:r>
    </w:p>
    <w:p w14:paraId="69A3EB47" w14:textId="77777777" w:rsidR="00697DF2" w:rsidRPr="00697DF2" w:rsidRDefault="00697DF2" w:rsidP="00697DF2">
      <w:pPr>
        <w:spacing w:after="240"/>
        <w:ind w:firstLine="720"/>
        <w:rPr>
          <w:rFonts w:eastAsia="Times New Roman"/>
          <w:b/>
          <w:sz w:val="24"/>
          <w:szCs w:val="24"/>
        </w:rPr>
      </w:pPr>
      <w:r w:rsidRPr="00697DF2">
        <w:rPr>
          <w:rFonts w:eastAsia="Times New Roman"/>
          <w:b/>
          <w:sz w:val="24"/>
          <w:szCs w:val="24"/>
        </w:rPr>
        <w:t>3. This action of the defendant caused the plaintiff (injuries) (damages) (losses).</w:t>
      </w:r>
    </w:p>
    <w:p w14:paraId="5085E4B9" w14:textId="77777777" w:rsidR="00697DF2" w:rsidRPr="00697DF2" w:rsidRDefault="00697DF2" w:rsidP="00697DF2">
      <w:pPr>
        <w:spacing w:after="240"/>
        <w:ind w:firstLine="720"/>
        <w:rPr>
          <w:rFonts w:eastAsia="Times New Roman"/>
          <w:b/>
          <w:sz w:val="24"/>
          <w:szCs w:val="24"/>
        </w:rPr>
      </w:pPr>
      <w:r w:rsidRPr="00697DF2">
        <w:rPr>
          <w:rFonts w:eastAsia="Times New Roman"/>
          <w:b/>
          <w:sz w:val="24"/>
          <w:szCs w:val="24"/>
        </w:rPr>
        <w:t xml:space="preserve">If you find that one or more of these </w:t>
      </w:r>
      <w:r w:rsidRPr="00697DF2">
        <w:rPr>
          <w:rFonts w:eastAsia="Times New Roman"/>
          <w:i/>
          <w:sz w:val="24"/>
          <w:szCs w:val="24"/>
        </w:rPr>
        <w:t>(number)</w:t>
      </w:r>
      <w:r w:rsidRPr="00697DF2">
        <w:rPr>
          <w:rFonts w:eastAsia="Times New Roman"/>
          <w:b/>
          <w:sz w:val="24"/>
          <w:szCs w:val="24"/>
        </w:rPr>
        <w:t xml:space="preserve"> statements has not been proved by a preponderance of the evidence, then your verdict must be for the defendant.</w:t>
      </w:r>
    </w:p>
    <w:p w14:paraId="3BA4768F" w14:textId="77777777" w:rsidR="00697DF2" w:rsidRPr="00697DF2" w:rsidRDefault="00697DF2" w:rsidP="00697DF2">
      <w:pPr>
        <w:spacing w:after="240"/>
        <w:ind w:firstLine="720"/>
        <w:rPr>
          <w:rFonts w:eastAsia="Times New Roman"/>
          <w:b/>
          <w:sz w:val="24"/>
          <w:szCs w:val="24"/>
        </w:rPr>
      </w:pPr>
      <w:r w:rsidRPr="00697DF2">
        <w:rPr>
          <w:rFonts w:eastAsia="Times New Roman"/>
          <w:b/>
          <w:sz w:val="24"/>
          <w:szCs w:val="24"/>
        </w:rPr>
        <w:t xml:space="preserve">On the other hand, if you find that all of these </w:t>
      </w:r>
      <w:r w:rsidRPr="00697DF2">
        <w:rPr>
          <w:rFonts w:eastAsia="Times New Roman"/>
          <w:i/>
          <w:sz w:val="24"/>
          <w:szCs w:val="24"/>
        </w:rPr>
        <w:t>(number)</w:t>
      </w:r>
      <w:r w:rsidRPr="00697DF2">
        <w:rPr>
          <w:rFonts w:eastAsia="Times New Roman"/>
          <w:b/>
          <w:sz w:val="24"/>
          <w:szCs w:val="24"/>
        </w:rPr>
        <w:t xml:space="preserve"> statements have been proved, (then your verdict must be for the plaintiff) (then you must consider the defendant’s affirmative defense(s) of </w:t>
      </w:r>
      <w:r w:rsidRPr="00697DF2">
        <w:rPr>
          <w:rFonts w:eastAsia="Times New Roman"/>
          <w:i/>
          <w:sz w:val="24"/>
          <w:szCs w:val="24"/>
        </w:rPr>
        <w:t>[insert any affirmative defense that would be a complete defense to plaintiff’s claim]</w:t>
      </w:r>
      <w:r w:rsidRPr="00697DF2">
        <w:rPr>
          <w:rFonts w:eastAsia="Times New Roman"/>
          <w:b/>
          <w:sz w:val="24"/>
          <w:szCs w:val="24"/>
        </w:rPr>
        <w:t>).</w:t>
      </w:r>
    </w:p>
    <w:p w14:paraId="2F650E43" w14:textId="77777777" w:rsidR="00697DF2" w:rsidRPr="00697DF2" w:rsidRDefault="00697DF2" w:rsidP="00697DF2">
      <w:pPr>
        <w:spacing w:after="240"/>
        <w:ind w:firstLine="720"/>
        <w:rPr>
          <w:rFonts w:eastAsia="Times New Roman"/>
          <w:b/>
          <w:sz w:val="24"/>
          <w:szCs w:val="24"/>
        </w:rPr>
      </w:pPr>
      <w:r w:rsidRPr="00697DF2">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52E0F0AA" w14:textId="77777777" w:rsidR="00697DF2" w:rsidRPr="00697DF2" w:rsidRDefault="00697DF2" w:rsidP="00697DF2">
      <w:pPr>
        <w:spacing w:after="240"/>
        <w:ind w:firstLine="720"/>
        <w:rPr>
          <w:rFonts w:eastAsia="Times New Roman"/>
          <w:b/>
          <w:sz w:val="24"/>
          <w:szCs w:val="24"/>
        </w:rPr>
      </w:pPr>
      <w:r w:rsidRPr="00697DF2">
        <w:rPr>
          <w:rFonts w:eastAsia="Times New Roman"/>
          <w:b/>
          <w:sz w:val="24"/>
          <w:szCs w:val="24"/>
        </w:rPr>
        <w:t>However, if you find that (this affirmative defense has not) (none of these affirmative defenses have) been proved, then your verdict must be for the plaintiff.</w:t>
      </w:r>
    </w:p>
    <w:p w14:paraId="1A7D78CF" w14:textId="77777777" w:rsidR="00697DF2" w:rsidRDefault="00697DF2" w:rsidP="00697DF2">
      <w:pPr>
        <w:jc w:val="center"/>
        <w:rPr>
          <w:rFonts w:eastAsia="Times New Roman"/>
          <w:sz w:val="24"/>
          <w:szCs w:val="24"/>
        </w:rPr>
      </w:pPr>
    </w:p>
    <w:p w14:paraId="5A9068E0" w14:textId="77777777" w:rsidR="00697DF2" w:rsidRPr="0054263B" w:rsidRDefault="00697DF2" w:rsidP="00697DF2">
      <w:pPr>
        <w:keepNext/>
        <w:spacing w:after="240"/>
        <w:jc w:val="center"/>
        <w:rPr>
          <w:rFonts w:eastAsia="Times New Roman"/>
          <w:b/>
          <w:sz w:val="24"/>
          <w:szCs w:val="24"/>
        </w:rPr>
      </w:pPr>
      <w:r w:rsidRPr="0054263B">
        <w:rPr>
          <w:rFonts w:eastAsia="Times New Roman"/>
          <w:b/>
          <w:sz w:val="24"/>
          <w:szCs w:val="24"/>
        </w:rPr>
        <w:t>Notes on Use</w:t>
      </w:r>
    </w:p>
    <w:p w14:paraId="711444BF" w14:textId="77777777" w:rsidR="00697DF2" w:rsidRPr="00697DF2" w:rsidRDefault="00697DF2" w:rsidP="00697DF2">
      <w:pPr>
        <w:spacing w:after="240"/>
        <w:ind w:firstLine="720"/>
        <w:rPr>
          <w:rFonts w:eastAsia="Times New Roman"/>
          <w:sz w:val="24"/>
          <w:szCs w:val="24"/>
        </w:rPr>
      </w:pPr>
      <w:r w:rsidRPr="00697DF2">
        <w:rPr>
          <w:rFonts w:eastAsia="Times New Roman"/>
          <w:sz w:val="24"/>
          <w:szCs w:val="24"/>
        </w:rPr>
        <w:t>1. Omit any numbered paragraph, the facts of which are not in dispute.</w:t>
      </w:r>
    </w:p>
    <w:p w14:paraId="319E3864" w14:textId="77777777" w:rsidR="00697DF2" w:rsidRPr="00697DF2" w:rsidRDefault="00697DF2" w:rsidP="00697DF2">
      <w:pPr>
        <w:spacing w:after="240"/>
        <w:ind w:firstLine="720"/>
        <w:rPr>
          <w:rFonts w:eastAsia="Times New Roman"/>
          <w:sz w:val="24"/>
          <w:szCs w:val="24"/>
        </w:rPr>
      </w:pPr>
      <w:r w:rsidRPr="00697DF2">
        <w:rPr>
          <w:rFonts w:eastAsia="Times New Roman"/>
          <w:sz w:val="24"/>
          <w:szCs w:val="24"/>
        </w:rPr>
        <w:t xml:space="preserve">2. In cases involving multiple defendants or designated nonparties where the pro rata liability statute, § 13-21-111.5, C.R.S., is applicable, see </w:t>
      </w:r>
      <w:r w:rsidR="009618E6">
        <w:rPr>
          <w:rFonts w:eastAsia="Times New Roman"/>
          <w:sz w:val="24"/>
          <w:szCs w:val="24"/>
        </w:rPr>
        <w:t xml:space="preserve">the </w:t>
      </w:r>
      <w:r w:rsidRPr="00697DF2">
        <w:rPr>
          <w:rFonts w:eastAsia="Times New Roman"/>
          <w:sz w:val="24"/>
          <w:szCs w:val="24"/>
        </w:rPr>
        <w:t>Notes on Use to Instruction 4:20.</w:t>
      </w:r>
    </w:p>
    <w:p w14:paraId="1DE6287A" w14:textId="77777777" w:rsidR="00697DF2" w:rsidRPr="00697DF2" w:rsidRDefault="00697DF2" w:rsidP="00697DF2">
      <w:pPr>
        <w:spacing w:after="240"/>
        <w:ind w:firstLine="720"/>
        <w:rPr>
          <w:rFonts w:eastAsia="Times New Roman"/>
          <w:sz w:val="24"/>
          <w:szCs w:val="24"/>
        </w:rPr>
      </w:pPr>
      <w:r w:rsidRPr="00697DF2">
        <w:rPr>
          <w:rFonts w:eastAsia="Times New Roman"/>
          <w:sz w:val="24"/>
          <w:szCs w:val="24"/>
        </w:rPr>
        <w:t>3. If the defendant has put no affirmative defense in issue or if there is insufficient evidence to support such a defense, the last two paragraphs should be omitted.</w:t>
      </w:r>
    </w:p>
    <w:p w14:paraId="21AB8320" w14:textId="77777777" w:rsidR="00697DF2" w:rsidRPr="0054263B" w:rsidRDefault="00697DF2" w:rsidP="00697DF2">
      <w:pPr>
        <w:keepNext/>
        <w:spacing w:after="240"/>
        <w:jc w:val="center"/>
        <w:rPr>
          <w:rFonts w:eastAsia="Times New Roman"/>
          <w:b/>
          <w:sz w:val="24"/>
          <w:szCs w:val="24"/>
        </w:rPr>
      </w:pPr>
      <w:r>
        <w:rPr>
          <w:rFonts w:eastAsia="Times New Roman"/>
          <w:b/>
          <w:sz w:val="24"/>
          <w:szCs w:val="24"/>
        </w:rPr>
        <w:t>Source and Authority</w:t>
      </w:r>
    </w:p>
    <w:p w14:paraId="4BD21BF2" w14:textId="6F8109CB" w:rsidR="00697DF2" w:rsidRPr="00697DF2" w:rsidRDefault="00697DF2" w:rsidP="00697DF2">
      <w:pPr>
        <w:spacing w:after="240"/>
        <w:ind w:firstLine="720"/>
        <w:rPr>
          <w:rFonts w:eastAsia="Times New Roman"/>
          <w:sz w:val="24"/>
          <w:szCs w:val="24"/>
        </w:rPr>
      </w:pPr>
      <w:r w:rsidRPr="00697DF2">
        <w:rPr>
          <w:rFonts w:eastAsia="Times New Roman"/>
          <w:sz w:val="24"/>
          <w:szCs w:val="24"/>
        </w:rPr>
        <w:t xml:space="preserve">1. This instruction is supported by </w:t>
      </w:r>
      <w:r w:rsidRPr="00697DF2">
        <w:rPr>
          <w:rFonts w:eastAsia="Times New Roman"/>
          <w:b/>
          <w:sz w:val="24"/>
          <w:szCs w:val="24"/>
        </w:rPr>
        <w:t>Hewitt v. Rice</w:t>
      </w:r>
      <w:r w:rsidRPr="00697DF2">
        <w:rPr>
          <w:rFonts w:eastAsia="Times New Roman"/>
          <w:sz w:val="24"/>
          <w:szCs w:val="24"/>
        </w:rPr>
        <w:t>,</w:t>
      </w:r>
      <w:r w:rsidRPr="00697DF2">
        <w:rPr>
          <w:rFonts w:eastAsia="Times New Roman"/>
          <w:b/>
          <w:sz w:val="24"/>
          <w:szCs w:val="24"/>
        </w:rPr>
        <w:t xml:space="preserve"> </w:t>
      </w:r>
      <w:r w:rsidRPr="00697DF2">
        <w:rPr>
          <w:rFonts w:eastAsia="Times New Roman"/>
          <w:sz w:val="24"/>
          <w:szCs w:val="24"/>
        </w:rPr>
        <w:t>154 P.3d 408 (Colo. 2007) (distinguishing between abuse of process and malicious prosecution);</w:t>
      </w:r>
      <w:r w:rsidRPr="00697DF2">
        <w:rPr>
          <w:rFonts w:eastAsia="Times New Roman"/>
          <w:b/>
          <w:sz w:val="24"/>
          <w:szCs w:val="24"/>
        </w:rPr>
        <w:t xml:space="preserve"> </w:t>
      </w:r>
      <w:proofErr w:type="spellStart"/>
      <w:r w:rsidRPr="00697DF2">
        <w:rPr>
          <w:rFonts w:eastAsia="Times New Roman"/>
          <w:b/>
          <w:sz w:val="24"/>
          <w:szCs w:val="24"/>
        </w:rPr>
        <w:t>Sterenbuch</w:t>
      </w:r>
      <w:proofErr w:type="spellEnd"/>
      <w:r w:rsidRPr="00697DF2">
        <w:rPr>
          <w:rFonts w:eastAsia="Times New Roman"/>
          <w:b/>
          <w:sz w:val="24"/>
          <w:szCs w:val="24"/>
        </w:rPr>
        <w:t xml:space="preserve"> v. Goss</w:t>
      </w:r>
      <w:r w:rsidRPr="00697DF2">
        <w:rPr>
          <w:rFonts w:eastAsia="Times New Roman"/>
          <w:sz w:val="24"/>
          <w:szCs w:val="24"/>
        </w:rPr>
        <w:t xml:space="preserve">, 266 </w:t>
      </w:r>
      <w:r w:rsidRPr="00697DF2">
        <w:rPr>
          <w:rFonts w:eastAsia="Times New Roman"/>
          <w:sz w:val="24"/>
          <w:szCs w:val="24"/>
        </w:rPr>
        <w:lastRenderedPageBreak/>
        <w:t>P.3d 428 (</w:t>
      </w:r>
      <w:r w:rsidR="00E87248">
        <w:rPr>
          <w:rFonts w:eastAsia="Times New Roman"/>
          <w:sz w:val="24"/>
          <w:szCs w:val="24"/>
        </w:rPr>
        <w:t>Colo. App.</w:t>
      </w:r>
      <w:r w:rsidRPr="00697DF2">
        <w:rPr>
          <w:rFonts w:eastAsia="Times New Roman"/>
          <w:sz w:val="24"/>
          <w:szCs w:val="24"/>
        </w:rPr>
        <w:t xml:space="preserve"> 2011); </w:t>
      </w:r>
      <w:proofErr w:type="spellStart"/>
      <w:r w:rsidRPr="00697DF2">
        <w:rPr>
          <w:rFonts w:eastAsia="Times New Roman"/>
          <w:b/>
          <w:sz w:val="24"/>
          <w:szCs w:val="24"/>
        </w:rPr>
        <w:t>Mintz</w:t>
      </w:r>
      <w:proofErr w:type="spellEnd"/>
      <w:r w:rsidRPr="00697DF2">
        <w:rPr>
          <w:rFonts w:eastAsia="Times New Roman"/>
          <w:b/>
          <w:sz w:val="24"/>
          <w:szCs w:val="24"/>
        </w:rPr>
        <w:t xml:space="preserve"> v. Accident &amp; Injury Med</w:t>
      </w:r>
      <w:r w:rsidR="0059349F">
        <w:rPr>
          <w:rFonts w:eastAsia="Times New Roman"/>
          <w:b/>
          <w:sz w:val="24"/>
          <w:szCs w:val="24"/>
        </w:rPr>
        <w:t>ical</w:t>
      </w:r>
      <w:r w:rsidRPr="00697DF2">
        <w:rPr>
          <w:rFonts w:eastAsia="Times New Roman"/>
          <w:b/>
          <w:sz w:val="24"/>
          <w:szCs w:val="24"/>
        </w:rPr>
        <w:t xml:space="preserve"> Specialists, PC</w:t>
      </w:r>
      <w:r w:rsidRPr="00697DF2">
        <w:rPr>
          <w:rFonts w:eastAsia="Times New Roman"/>
          <w:sz w:val="24"/>
          <w:szCs w:val="24"/>
        </w:rPr>
        <w:t>, 284 P.3d 62 (</w:t>
      </w:r>
      <w:r w:rsidR="00E87248">
        <w:rPr>
          <w:rFonts w:eastAsia="Times New Roman"/>
          <w:sz w:val="24"/>
          <w:szCs w:val="24"/>
        </w:rPr>
        <w:t>Colo. App.</w:t>
      </w:r>
      <w:r w:rsidRPr="00697DF2">
        <w:rPr>
          <w:rFonts w:eastAsia="Times New Roman"/>
          <w:sz w:val="24"/>
          <w:szCs w:val="24"/>
        </w:rPr>
        <w:t xml:space="preserve"> 2010), </w:t>
      </w:r>
      <w:r w:rsidRPr="00697DF2">
        <w:rPr>
          <w:rFonts w:eastAsia="Times New Roman"/>
          <w:i/>
          <w:sz w:val="24"/>
          <w:szCs w:val="24"/>
        </w:rPr>
        <w:t>aff’d on other grounds</w:t>
      </w:r>
      <w:r w:rsidRPr="00697DF2">
        <w:rPr>
          <w:rFonts w:eastAsia="Times New Roman"/>
          <w:sz w:val="24"/>
          <w:szCs w:val="24"/>
        </w:rPr>
        <w:t xml:space="preserve">, 2012 CO 50, 279 P.3d 658; </w:t>
      </w:r>
      <w:r w:rsidR="0079308B">
        <w:rPr>
          <w:rFonts w:eastAsia="Times New Roman"/>
          <w:sz w:val="24"/>
          <w:szCs w:val="24"/>
        </w:rPr>
        <w:t xml:space="preserve">and </w:t>
      </w:r>
      <w:r w:rsidRPr="00697DF2">
        <w:rPr>
          <w:rFonts w:eastAsia="Times New Roman"/>
          <w:b/>
          <w:sz w:val="24"/>
          <w:szCs w:val="24"/>
        </w:rPr>
        <w:t>Palmer v. Diaz</w:t>
      </w:r>
      <w:r w:rsidRPr="00697DF2">
        <w:rPr>
          <w:rFonts w:eastAsia="Times New Roman"/>
          <w:sz w:val="24"/>
          <w:szCs w:val="24"/>
        </w:rPr>
        <w:t>, 214 P.3d 546 (</w:t>
      </w:r>
      <w:r w:rsidR="00E87248">
        <w:rPr>
          <w:rFonts w:eastAsia="Times New Roman"/>
          <w:sz w:val="24"/>
          <w:szCs w:val="24"/>
        </w:rPr>
        <w:t>Colo. App.</w:t>
      </w:r>
      <w:r w:rsidRPr="00697DF2">
        <w:rPr>
          <w:rFonts w:eastAsia="Times New Roman"/>
          <w:sz w:val="24"/>
          <w:szCs w:val="24"/>
        </w:rPr>
        <w:t xml:space="preserve"> 2009) (citing instruction)</w:t>
      </w:r>
      <w:r w:rsidR="0079308B">
        <w:rPr>
          <w:rFonts w:eastAsia="Times New Roman"/>
          <w:sz w:val="24"/>
          <w:szCs w:val="24"/>
        </w:rPr>
        <w:t xml:space="preserve">. </w:t>
      </w:r>
      <w:r w:rsidR="0079308B" w:rsidRPr="0079308B">
        <w:rPr>
          <w:rFonts w:eastAsia="Times New Roman"/>
          <w:i/>
          <w:sz w:val="24"/>
          <w:szCs w:val="24"/>
        </w:rPr>
        <w:t>See also</w:t>
      </w:r>
      <w:r w:rsidRPr="00697DF2">
        <w:rPr>
          <w:rFonts w:eastAsia="Times New Roman"/>
          <w:sz w:val="24"/>
          <w:szCs w:val="24"/>
        </w:rPr>
        <w:t xml:space="preserve"> </w:t>
      </w:r>
      <w:r w:rsidR="0079308B" w:rsidRPr="00697DF2">
        <w:rPr>
          <w:rFonts w:eastAsia="Times New Roman"/>
          <w:b/>
          <w:sz w:val="24"/>
          <w:szCs w:val="24"/>
        </w:rPr>
        <w:t>Am</w:t>
      </w:r>
      <w:r w:rsidR="0079308B">
        <w:rPr>
          <w:rFonts w:eastAsia="Times New Roman"/>
          <w:b/>
          <w:sz w:val="24"/>
          <w:szCs w:val="24"/>
        </w:rPr>
        <w:t>.</w:t>
      </w:r>
      <w:r w:rsidR="0079308B" w:rsidRPr="00697DF2">
        <w:rPr>
          <w:rFonts w:eastAsia="Times New Roman"/>
          <w:b/>
          <w:sz w:val="24"/>
          <w:szCs w:val="24"/>
        </w:rPr>
        <w:t xml:space="preserve"> Guar. &amp; </w:t>
      </w:r>
      <w:proofErr w:type="spellStart"/>
      <w:r w:rsidR="0079308B" w:rsidRPr="00697DF2">
        <w:rPr>
          <w:rFonts w:eastAsia="Times New Roman"/>
          <w:b/>
          <w:sz w:val="24"/>
          <w:szCs w:val="24"/>
        </w:rPr>
        <w:t>Liab</w:t>
      </w:r>
      <w:proofErr w:type="spellEnd"/>
      <w:r w:rsidR="0079308B" w:rsidRPr="00697DF2">
        <w:rPr>
          <w:rFonts w:eastAsia="Times New Roman"/>
          <w:b/>
          <w:sz w:val="24"/>
          <w:szCs w:val="24"/>
        </w:rPr>
        <w:t xml:space="preserve">. </w:t>
      </w:r>
      <w:r w:rsidR="0079308B">
        <w:rPr>
          <w:rFonts w:eastAsia="Times New Roman"/>
          <w:b/>
          <w:sz w:val="24"/>
          <w:szCs w:val="24"/>
        </w:rPr>
        <w:t xml:space="preserve">Ins. </w:t>
      </w:r>
      <w:r w:rsidR="0079308B" w:rsidRPr="00697DF2">
        <w:rPr>
          <w:rFonts w:eastAsia="Times New Roman"/>
          <w:b/>
          <w:sz w:val="24"/>
          <w:szCs w:val="24"/>
        </w:rPr>
        <w:t>Co. v. King</w:t>
      </w:r>
      <w:r w:rsidR="0079308B" w:rsidRPr="00697DF2">
        <w:rPr>
          <w:rFonts w:eastAsia="Times New Roman"/>
          <w:sz w:val="24"/>
          <w:szCs w:val="24"/>
        </w:rPr>
        <w:t>, 97 P.3d 161 (</w:t>
      </w:r>
      <w:r w:rsidR="0079308B">
        <w:rPr>
          <w:rFonts w:eastAsia="Times New Roman"/>
          <w:sz w:val="24"/>
          <w:szCs w:val="24"/>
        </w:rPr>
        <w:t xml:space="preserve">Colo. App. </w:t>
      </w:r>
      <w:r w:rsidR="0079308B" w:rsidRPr="00697DF2">
        <w:rPr>
          <w:rFonts w:eastAsia="Times New Roman"/>
          <w:sz w:val="24"/>
          <w:szCs w:val="24"/>
        </w:rPr>
        <w:t>2004)</w:t>
      </w:r>
      <w:r w:rsidR="0079308B">
        <w:rPr>
          <w:rFonts w:eastAsia="Times New Roman"/>
          <w:sz w:val="24"/>
          <w:szCs w:val="24"/>
        </w:rPr>
        <w:t xml:space="preserve">; </w:t>
      </w:r>
      <w:r w:rsidRPr="00697DF2">
        <w:rPr>
          <w:rFonts w:eastAsia="Times New Roman"/>
          <w:b/>
          <w:sz w:val="24"/>
          <w:szCs w:val="24"/>
        </w:rPr>
        <w:t>James H. Moore &amp; Assocs. Realty, Inc. v. Arrowhead at Vail</w:t>
      </w:r>
      <w:r w:rsidRPr="00697DF2">
        <w:rPr>
          <w:rFonts w:eastAsia="Times New Roman"/>
          <w:sz w:val="24"/>
          <w:szCs w:val="24"/>
        </w:rPr>
        <w:t>, 892 P.2d 367 (</w:t>
      </w:r>
      <w:r w:rsidR="00E87248">
        <w:rPr>
          <w:rFonts w:eastAsia="Times New Roman"/>
          <w:sz w:val="24"/>
          <w:szCs w:val="24"/>
        </w:rPr>
        <w:t>Colo. App.</w:t>
      </w:r>
      <w:r w:rsidRPr="00697DF2">
        <w:rPr>
          <w:rFonts w:eastAsia="Times New Roman"/>
          <w:sz w:val="24"/>
          <w:szCs w:val="24"/>
        </w:rPr>
        <w:t xml:space="preserve"> 1994); </w:t>
      </w:r>
      <w:proofErr w:type="spellStart"/>
      <w:r w:rsidRPr="00697DF2">
        <w:rPr>
          <w:rFonts w:eastAsia="Times New Roman"/>
          <w:b/>
          <w:sz w:val="24"/>
          <w:szCs w:val="24"/>
        </w:rPr>
        <w:t>Salstrom</w:t>
      </w:r>
      <w:proofErr w:type="spellEnd"/>
      <w:r w:rsidRPr="00697DF2">
        <w:rPr>
          <w:rFonts w:eastAsia="Times New Roman"/>
          <w:b/>
          <w:sz w:val="24"/>
          <w:szCs w:val="24"/>
        </w:rPr>
        <w:t xml:space="preserve"> v. Starke</w:t>
      </w:r>
      <w:r w:rsidRPr="00697DF2">
        <w:rPr>
          <w:rFonts w:eastAsia="Times New Roman"/>
          <w:sz w:val="24"/>
          <w:szCs w:val="24"/>
        </w:rPr>
        <w:t>, 670 P.2d 809 (</w:t>
      </w:r>
      <w:r w:rsidR="00E87248">
        <w:rPr>
          <w:rFonts w:eastAsia="Times New Roman"/>
          <w:sz w:val="24"/>
          <w:szCs w:val="24"/>
        </w:rPr>
        <w:t>Colo. App.</w:t>
      </w:r>
      <w:r w:rsidRPr="00697DF2">
        <w:rPr>
          <w:rFonts w:eastAsia="Times New Roman"/>
          <w:sz w:val="24"/>
          <w:szCs w:val="24"/>
        </w:rPr>
        <w:t xml:space="preserve"> 1983); </w:t>
      </w:r>
      <w:r w:rsidRPr="00697DF2">
        <w:rPr>
          <w:rFonts w:eastAsia="Times New Roman"/>
          <w:b/>
          <w:sz w:val="24"/>
          <w:szCs w:val="24"/>
        </w:rPr>
        <w:t>Aztec Sound Corp. v. W</w:t>
      </w:r>
      <w:r w:rsidR="0079308B">
        <w:rPr>
          <w:rFonts w:eastAsia="Times New Roman"/>
          <w:b/>
          <w:sz w:val="24"/>
          <w:szCs w:val="24"/>
        </w:rPr>
        <w:t>.</w:t>
      </w:r>
      <w:r w:rsidRPr="00697DF2">
        <w:rPr>
          <w:rFonts w:eastAsia="Times New Roman"/>
          <w:b/>
          <w:sz w:val="24"/>
          <w:szCs w:val="24"/>
        </w:rPr>
        <w:t xml:space="preserve"> States Leasing Co.</w:t>
      </w:r>
      <w:r w:rsidRPr="00697DF2">
        <w:rPr>
          <w:rFonts w:eastAsia="Times New Roman"/>
          <w:sz w:val="24"/>
          <w:szCs w:val="24"/>
        </w:rPr>
        <w:t xml:space="preserve">, 32 </w:t>
      </w:r>
      <w:r w:rsidR="00E87248">
        <w:rPr>
          <w:rFonts w:eastAsia="Times New Roman"/>
          <w:sz w:val="24"/>
          <w:szCs w:val="24"/>
        </w:rPr>
        <w:t>Colo. App.</w:t>
      </w:r>
      <w:r w:rsidRPr="00697DF2">
        <w:rPr>
          <w:rFonts w:eastAsia="Times New Roman"/>
          <w:sz w:val="24"/>
          <w:szCs w:val="24"/>
        </w:rPr>
        <w:t xml:space="preserve"> 248, 510 P.2d 897 (1973).</w:t>
      </w:r>
    </w:p>
    <w:p w14:paraId="5686EB07" w14:textId="2B3D3563" w:rsidR="00697DF2" w:rsidRPr="00697DF2" w:rsidRDefault="00697DF2" w:rsidP="00697DF2">
      <w:pPr>
        <w:spacing w:after="240"/>
        <w:ind w:firstLine="720"/>
        <w:rPr>
          <w:rFonts w:eastAsia="Times New Roman"/>
          <w:sz w:val="24"/>
          <w:szCs w:val="24"/>
        </w:rPr>
      </w:pPr>
      <w:r w:rsidRPr="00697DF2">
        <w:rPr>
          <w:rFonts w:eastAsia="Times New Roman"/>
          <w:sz w:val="24"/>
          <w:szCs w:val="24"/>
        </w:rPr>
        <w:t xml:space="preserve">2. To establish a claim for abuse of process, the plaintiff must show “(1) an ulterior purpose in the use of judicial proceedings; (2) willful actions by </w:t>
      </w:r>
      <w:r w:rsidR="0059349F">
        <w:rPr>
          <w:rFonts w:eastAsia="Times New Roman"/>
          <w:sz w:val="24"/>
          <w:szCs w:val="24"/>
        </w:rPr>
        <w:t>a</w:t>
      </w:r>
      <w:r w:rsidRPr="00697DF2">
        <w:rPr>
          <w:rFonts w:eastAsia="Times New Roman"/>
          <w:sz w:val="24"/>
          <w:szCs w:val="24"/>
        </w:rPr>
        <w:t xml:space="preserve"> defendant in the use of process that are not proper in the regular conduct of </w:t>
      </w:r>
      <w:r w:rsidR="0059349F">
        <w:rPr>
          <w:rFonts w:eastAsia="Times New Roman"/>
          <w:sz w:val="24"/>
          <w:szCs w:val="24"/>
        </w:rPr>
        <w:t>a</w:t>
      </w:r>
      <w:r w:rsidRPr="00697DF2">
        <w:rPr>
          <w:rFonts w:eastAsia="Times New Roman"/>
          <w:sz w:val="24"/>
          <w:szCs w:val="24"/>
        </w:rPr>
        <w:t xml:space="preserve"> proceeding; and (3) damages.” </w:t>
      </w:r>
      <w:r w:rsidRPr="00697DF2">
        <w:rPr>
          <w:rFonts w:eastAsia="Times New Roman"/>
          <w:b/>
          <w:sz w:val="24"/>
          <w:szCs w:val="24"/>
        </w:rPr>
        <w:t>Hewitt</w:t>
      </w:r>
      <w:r w:rsidRPr="00697DF2">
        <w:rPr>
          <w:rFonts w:eastAsia="Times New Roman"/>
          <w:sz w:val="24"/>
          <w:szCs w:val="24"/>
        </w:rPr>
        <w:t>,</w:t>
      </w:r>
      <w:r w:rsidRPr="00697DF2">
        <w:rPr>
          <w:rFonts w:eastAsia="Times New Roman"/>
          <w:b/>
          <w:sz w:val="24"/>
          <w:szCs w:val="24"/>
        </w:rPr>
        <w:t xml:space="preserve"> </w:t>
      </w:r>
      <w:r w:rsidRPr="00697DF2">
        <w:rPr>
          <w:rFonts w:eastAsia="Times New Roman"/>
          <w:sz w:val="24"/>
          <w:szCs w:val="24"/>
        </w:rPr>
        <w:t xml:space="preserve">154 P.3d </w:t>
      </w:r>
      <w:r w:rsidR="0059349F">
        <w:rPr>
          <w:rFonts w:eastAsia="Times New Roman"/>
          <w:sz w:val="24"/>
          <w:szCs w:val="24"/>
        </w:rPr>
        <w:t>at</w:t>
      </w:r>
      <w:r w:rsidRPr="00697DF2">
        <w:rPr>
          <w:rFonts w:eastAsia="Times New Roman"/>
          <w:sz w:val="24"/>
          <w:szCs w:val="24"/>
        </w:rPr>
        <w:t xml:space="preserve"> 414 (distinguishing between abuse of process and malicious prosecution); </w:t>
      </w:r>
      <w:r w:rsidR="0098064C" w:rsidRPr="0098064C">
        <w:rPr>
          <w:rFonts w:eastAsia="Times New Roman"/>
          <w:i/>
          <w:sz w:val="24"/>
          <w:szCs w:val="24"/>
        </w:rPr>
        <w:t>accord</w:t>
      </w:r>
      <w:r w:rsidR="0098064C">
        <w:rPr>
          <w:rFonts w:eastAsia="Times New Roman"/>
          <w:sz w:val="24"/>
          <w:szCs w:val="24"/>
        </w:rPr>
        <w:t xml:space="preserve"> </w:t>
      </w:r>
      <w:proofErr w:type="spellStart"/>
      <w:r w:rsidRPr="00697DF2">
        <w:rPr>
          <w:rFonts w:eastAsia="Times New Roman"/>
          <w:b/>
          <w:sz w:val="24"/>
          <w:szCs w:val="24"/>
        </w:rPr>
        <w:t>Mackall</w:t>
      </w:r>
      <w:proofErr w:type="spellEnd"/>
      <w:r w:rsidRPr="00697DF2">
        <w:rPr>
          <w:rFonts w:eastAsia="Times New Roman"/>
          <w:b/>
          <w:sz w:val="24"/>
          <w:szCs w:val="24"/>
        </w:rPr>
        <w:t xml:space="preserve"> v. JPMorgan Chase Bank</w:t>
      </w:r>
      <w:r w:rsidRPr="00697DF2">
        <w:rPr>
          <w:rFonts w:eastAsia="Times New Roman"/>
          <w:sz w:val="24"/>
          <w:szCs w:val="24"/>
        </w:rPr>
        <w:t>, 2014 COA 120</w:t>
      </w:r>
      <w:r w:rsidR="0079308B">
        <w:rPr>
          <w:rFonts w:eastAsia="Times New Roman"/>
          <w:sz w:val="24"/>
          <w:szCs w:val="24"/>
        </w:rPr>
        <w:t>,</w:t>
      </w:r>
      <w:r w:rsidRPr="00697DF2">
        <w:rPr>
          <w:rFonts w:eastAsia="Times New Roman"/>
          <w:sz w:val="24"/>
          <w:szCs w:val="24"/>
        </w:rPr>
        <w:t xml:space="preserve"> ¶ 39</w:t>
      </w:r>
      <w:r w:rsidR="0079308B">
        <w:rPr>
          <w:rFonts w:eastAsia="Times New Roman"/>
          <w:sz w:val="24"/>
          <w:szCs w:val="24"/>
        </w:rPr>
        <w:t>, 356 P.3d 946</w:t>
      </w:r>
      <w:r w:rsidRPr="00697DF2">
        <w:rPr>
          <w:rFonts w:eastAsia="Times New Roman"/>
          <w:sz w:val="24"/>
          <w:szCs w:val="24"/>
        </w:rPr>
        <w:t xml:space="preserve">; </w:t>
      </w:r>
      <w:r w:rsidRPr="00697DF2">
        <w:rPr>
          <w:rFonts w:eastAsia="Times New Roman"/>
          <w:b/>
          <w:sz w:val="24"/>
          <w:szCs w:val="24"/>
        </w:rPr>
        <w:t xml:space="preserve">Colo. </w:t>
      </w:r>
      <w:proofErr w:type="spellStart"/>
      <w:r w:rsidRPr="00697DF2">
        <w:rPr>
          <w:rFonts w:eastAsia="Times New Roman"/>
          <w:b/>
          <w:sz w:val="24"/>
          <w:szCs w:val="24"/>
        </w:rPr>
        <w:t>Cmty</w:t>
      </w:r>
      <w:proofErr w:type="spellEnd"/>
      <w:r w:rsidRPr="00697DF2">
        <w:rPr>
          <w:rFonts w:eastAsia="Times New Roman"/>
          <w:b/>
          <w:sz w:val="24"/>
          <w:szCs w:val="24"/>
        </w:rPr>
        <w:t>. Bank v. Hoffman</w:t>
      </w:r>
      <w:r w:rsidRPr="00697DF2">
        <w:rPr>
          <w:rFonts w:eastAsia="Times New Roman"/>
          <w:sz w:val="24"/>
          <w:szCs w:val="24"/>
        </w:rPr>
        <w:t>, 2013 COA 146</w:t>
      </w:r>
      <w:r w:rsidR="0098064C">
        <w:rPr>
          <w:rFonts w:eastAsia="Times New Roman"/>
          <w:sz w:val="24"/>
          <w:szCs w:val="24"/>
        </w:rPr>
        <w:t xml:space="preserve">, ¶ 37, </w:t>
      </w:r>
      <w:proofErr w:type="gramStart"/>
      <w:r w:rsidR="0098064C">
        <w:rPr>
          <w:rFonts w:eastAsia="Times New Roman"/>
          <w:sz w:val="24"/>
          <w:szCs w:val="24"/>
        </w:rPr>
        <w:t>338 P.3d 390</w:t>
      </w:r>
      <w:proofErr w:type="gramEnd"/>
      <w:r w:rsidRPr="00697DF2">
        <w:rPr>
          <w:rFonts w:eastAsia="Times New Roman"/>
          <w:sz w:val="24"/>
          <w:szCs w:val="24"/>
        </w:rPr>
        <w:t xml:space="preserve">. Although subjective motive is important in determining whether there was an ulterior purpose, it must also be established that, viewed objectively, there was an improper use of legal process. </w:t>
      </w:r>
      <w:proofErr w:type="gramStart"/>
      <w:r w:rsidRPr="00697DF2">
        <w:rPr>
          <w:rFonts w:eastAsia="Times New Roman"/>
          <w:b/>
          <w:sz w:val="24"/>
          <w:szCs w:val="24"/>
        </w:rPr>
        <w:t xml:space="preserve">Walker v. Van </w:t>
      </w:r>
      <w:proofErr w:type="spellStart"/>
      <w:r w:rsidRPr="00697DF2">
        <w:rPr>
          <w:rFonts w:eastAsia="Times New Roman"/>
          <w:b/>
          <w:sz w:val="24"/>
          <w:szCs w:val="24"/>
        </w:rPr>
        <w:t>Laningham</w:t>
      </w:r>
      <w:proofErr w:type="spellEnd"/>
      <w:r w:rsidRPr="00697DF2">
        <w:rPr>
          <w:rFonts w:eastAsia="Times New Roman"/>
          <w:sz w:val="24"/>
          <w:szCs w:val="24"/>
        </w:rPr>
        <w:t>,</w:t>
      </w:r>
      <w:r w:rsidRPr="00697DF2">
        <w:rPr>
          <w:rFonts w:eastAsia="Times New Roman"/>
          <w:b/>
          <w:sz w:val="24"/>
          <w:szCs w:val="24"/>
        </w:rPr>
        <w:t xml:space="preserve"> </w:t>
      </w:r>
      <w:r w:rsidRPr="00697DF2">
        <w:rPr>
          <w:rFonts w:eastAsia="Times New Roman"/>
          <w:sz w:val="24"/>
          <w:szCs w:val="24"/>
        </w:rPr>
        <w:t>148 P.3d 391 (</w:t>
      </w:r>
      <w:r w:rsidR="00E87248">
        <w:rPr>
          <w:rFonts w:eastAsia="Times New Roman"/>
          <w:sz w:val="24"/>
          <w:szCs w:val="24"/>
        </w:rPr>
        <w:t>Colo. App.</w:t>
      </w:r>
      <w:r w:rsidRPr="00697DF2">
        <w:rPr>
          <w:rFonts w:eastAsia="Times New Roman"/>
          <w:sz w:val="24"/>
          <w:szCs w:val="24"/>
        </w:rPr>
        <w:t xml:space="preserve"> 2006).</w:t>
      </w:r>
      <w:proofErr w:type="gramEnd"/>
      <w:r w:rsidRPr="00697DF2">
        <w:rPr>
          <w:rFonts w:eastAsia="Times New Roman"/>
          <w:sz w:val="24"/>
          <w:szCs w:val="24"/>
        </w:rPr>
        <w:t xml:space="preserve"> Although an ulterior motive may be inferred from the wrongful use of process, the wrongful use may not be inferred from the motive. </w:t>
      </w:r>
      <w:r w:rsidRPr="00697DF2">
        <w:rPr>
          <w:rFonts w:eastAsia="Times New Roman"/>
          <w:b/>
          <w:sz w:val="24"/>
          <w:szCs w:val="24"/>
        </w:rPr>
        <w:t>Hoffman</w:t>
      </w:r>
      <w:r w:rsidRPr="00697DF2">
        <w:rPr>
          <w:rFonts w:eastAsia="Times New Roman"/>
          <w:sz w:val="24"/>
          <w:szCs w:val="24"/>
        </w:rPr>
        <w:t xml:space="preserve">, </w:t>
      </w:r>
      <w:r w:rsidR="0098064C">
        <w:rPr>
          <w:rFonts w:eastAsia="Times New Roman"/>
          <w:sz w:val="24"/>
          <w:szCs w:val="24"/>
        </w:rPr>
        <w:t>¶ 38</w:t>
      </w:r>
      <w:r w:rsidRPr="00697DF2">
        <w:rPr>
          <w:rFonts w:eastAsia="Times New Roman"/>
          <w:sz w:val="24"/>
          <w:szCs w:val="24"/>
        </w:rPr>
        <w:t xml:space="preserve"> (</w:t>
      </w:r>
      <w:r w:rsidR="0098064C">
        <w:rPr>
          <w:rFonts w:eastAsia="Times New Roman"/>
          <w:sz w:val="24"/>
          <w:szCs w:val="24"/>
        </w:rPr>
        <w:t>e</w:t>
      </w:r>
      <w:r w:rsidRPr="00697DF2">
        <w:rPr>
          <w:rFonts w:eastAsia="Times New Roman"/>
          <w:sz w:val="24"/>
          <w:szCs w:val="24"/>
        </w:rPr>
        <w:t>ven if evidence allowed an inference that the sole intent was to divest defendants of their ownership interests in property, this evidence would establish only that the intervenors had an ulterior motive in bringing the action, and does not establish the requisite improper use of process).</w:t>
      </w:r>
    </w:p>
    <w:p w14:paraId="10F35CC3" w14:textId="72465DC3" w:rsidR="00697DF2" w:rsidRPr="00697DF2" w:rsidRDefault="00697DF2" w:rsidP="00697DF2">
      <w:pPr>
        <w:spacing w:after="240"/>
        <w:ind w:firstLine="720"/>
        <w:rPr>
          <w:rFonts w:eastAsia="Times New Roman"/>
          <w:sz w:val="24"/>
          <w:szCs w:val="24"/>
        </w:rPr>
      </w:pPr>
      <w:r w:rsidRPr="00697DF2">
        <w:rPr>
          <w:rFonts w:eastAsia="Times New Roman"/>
          <w:sz w:val="24"/>
          <w:szCs w:val="24"/>
        </w:rPr>
        <w:t xml:space="preserve">3. The essence of the tort is the use of legal process “against another primarily to accomplish a purpose for which it was not designed. . . .” </w:t>
      </w:r>
      <w:proofErr w:type="gramStart"/>
      <w:r w:rsidRPr="00697DF2">
        <w:rPr>
          <w:rFonts w:eastAsia="Times New Roman"/>
          <w:smallCaps/>
          <w:sz w:val="24"/>
          <w:szCs w:val="24"/>
        </w:rPr>
        <w:t>Restatement (Second) of Torts</w:t>
      </w:r>
      <w:r w:rsidRPr="00697DF2">
        <w:rPr>
          <w:rFonts w:eastAsia="Times New Roman"/>
          <w:sz w:val="24"/>
          <w:szCs w:val="24"/>
        </w:rPr>
        <w:t xml:space="preserve"> § 682 (1977).</w:t>
      </w:r>
      <w:proofErr w:type="gramEnd"/>
      <w:r w:rsidRPr="00697DF2">
        <w:rPr>
          <w:rFonts w:eastAsia="Times New Roman"/>
          <w:sz w:val="24"/>
          <w:szCs w:val="24"/>
        </w:rPr>
        <w:t xml:space="preserve"> Thus, unlike the tort of malicious prosecution, for the plaintiff to establish a claim for abuse of process, it is not necessary to prove that the proceedings in which the process was used terminated in plaintiff’s </w:t>
      </w:r>
      <w:proofErr w:type="gramStart"/>
      <w:r w:rsidRPr="00697DF2">
        <w:rPr>
          <w:rFonts w:eastAsia="Times New Roman"/>
          <w:sz w:val="24"/>
          <w:szCs w:val="24"/>
        </w:rPr>
        <w:t>favor,</w:t>
      </w:r>
      <w:proofErr w:type="gramEnd"/>
      <w:r w:rsidRPr="00697DF2">
        <w:rPr>
          <w:rFonts w:eastAsia="Times New Roman"/>
          <w:sz w:val="24"/>
          <w:szCs w:val="24"/>
        </w:rPr>
        <w:t xml:space="preserve"> or that the process was obtained or proceedings started without probable cause. </w:t>
      </w:r>
      <w:proofErr w:type="gramStart"/>
      <w:r w:rsidRPr="00697DF2">
        <w:rPr>
          <w:rFonts w:eastAsia="Times New Roman"/>
          <w:b/>
          <w:sz w:val="24"/>
          <w:szCs w:val="24"/>
        </w:rPr>
        <w:t>Coulter v. Coulter</w:t>
      </w:r>
      <w:r w:rsidRPr="00697DF2">
        <w:rPr>
          <w:rFonts w:eastAsia="Times New Roman"/>
          <w:sz w:val="24"/>
          <w:szCs w:val="24"/>
        </w:rPr>
        <w:t>, 73 Colo. 144, 214 P. 400 (1923).</w:t>
      </w:r>
      <w:proofErr w:type="gramEnd"/>
      <w:r w:rsidRPr="00697DF2">
        <w:rPr>
          <w:rFonts w:eastAsia="Times New Roman"/>
          <w:sz w:val="24"/>
          <w:szCs w:val="24"/>
        </w:rPr>
        <w:t xml:space="preserve"> Examples of process that have been abused are attachment, execution, garnishment, sequestration, arrest warrants, and subpoenas. </w:t>
      </w:r>
      <w:r w:rsidRPr="00697DF2">
        <w:rPr>
          <w:rFonts w:eastAsia="Times New Roman"/>
          <w:smallCaps/>
          <w:sz w:val="24"/>
          <w:szCs w:val="24"/>
        </w:rPr>
        <w:t>W. P</w:t>
      </w:r>
      <w:r w:rsidR="0098064C">
        <w:rPr>
          <w:rFonts w:eastAsia="Times New Roman"/>
          <w:smallCaps/>
          <w:sz w:val="24"/>
          <w:szCs w:val="24"/>
        </w:rPr>
        <w:t>age Keeton et al., P</w:t>
      </w:r>
      <w:r w:rsidRPr="00697DF2">
        <w:rPr>
          <w:rFonts w:eastAsia="Times New Roman"/>
          <w:smallCaps/>
          <w:sz w:val="24"/>
          <w:szCs w:val="24"/>
        </w:rPr>
        <w:t xml:space="preserve">rosser </w:t>
      </w:r>
      <w:r w:rsidR="0098064C">
        <w:rPr>
          <w:rFonts w:eastAsia="Times New Roman"/>
          <w:smallCaps/>
          <w:sz w:val="24"/>
          <w:szCs w:val="24"/>
        </w:rPr>
        <w:t>and</w:t>
      </w:r>
      <w:r w:rsidRPr="00697DF2">
        <w:rPr>
          <w:rFonts w:eastAsia="Times New Roman"/>
          <w:smallCaps/>
          <w:sz w:val="24"/>
          <w:szCs w:val="24"/>
        </w:rPr>
        <w:t xml:space="preserve"> Keeton</w:t>
      </w:r>
      <w:r w:rsidR="0098064C">
        <w:rPr>
          <w:rFonts w:eastAsia="Times New Roman"/>
          <w:smallCaps/>
          <w:sz w:val="24"/>
          <w:szCs w:val="24"/>
        </w:rPr>
        <w:t xml:space="preserve"> on the Law of</w:t>
      </w:r>
      <w:r w:rsidRPr="00697DF2">
        <w:rPr>
          <w:rFonts w:eastAsia="Times New Roman"/>
          <w:smallCaps/>
          <w:sz w:val="24"/>
          <w:szCs w:val="24"/>
        </w:rPr>
        <w:t xml:space="preserve"> Torts</w:t>
      </w:r>
      <w:r w:rsidRPr="00697DF2">
        <w:rPr>
          <w:rFonts w:eastAsia="Times New Roman"/>
          <w:sz w:val="24"/>
          <w:szCs w:val="24"/>
        </w:rPr>
        <w:t xml:space="preserve"> § 121 (5th ed. 1984). Although a judicial order, such as a temporary restraining order, was properly issued, its improper use may form the basis of an abuse of process claim. </w:t>
      </w:r>
      <w:r w:rsidRPr="00697DF2">
        <w:rPr>
          <w:rFonts w:eastAsia="Times New Roman"/>
          <w:i/>
          <w:sz w:val="24"/>
          <w:szCs w:val="24"/>
        </w:rPr>
        <w:t>See</w:t>
      </w:r>
      <w:r w:rsidRPr="00697DF2">
        <w:rPr>
          <w:rFonts w:eastAsia="Times New Roman"/>
          <w:sz w:val="24"/>
          <w:szCs w:val="24"/>
        </w:rPr>
        <w:t xml:space="preserve"> </w:t>
      </w:r>
      <w:r w:rsidRPr="00697DF2">
        <w:rPr>
          <w:rFonts w:eastAsia="Times New Roman"/>
          <w:b/>
          <w:sz w:val="24"/>
          <w:szCs w:val="24"/>
        </w:rPr>
        <w:t xml:space="preserve">Trask v. </w:t>
      </w:r>
      <w:proofErr w:type="spellStart"/>
      <w:r w:rsidRPr="00697DF2">
        <w:rPr>
          <w:rFonts w:eastAsia="Times New Roman"/>
          <w:b/>
          <w:sz w:val="24"/>
          <w:szCs w:val="24"/>
        </w:rPr>
        <w:t>Nozisko</w:t>
      </w:r>
      <w:proofErr w:type="spellEnd"/>
      <w:r w:rsidRPr="00697DF2">
        <w:rPr>
          <w:rFonts w:eastAsia="Times New Roman"/>
          <w:sz w:val="24"/>
          <w:szCs w:val="24"/>
        </w:rPr>
        <w:t xml:space="preserve">, </w:t>
      </w:r>
      <w:proofErr w:type="gramStart"/>
      <w:r w:rsidRPr="00697DF2">
        <w:rPr>
          <w:rFonts w:eastAsia="Times New Roman"/>
          <w:sz w:val="24"/>
          <w:szCs w:val="24"/>
        </w:rPr>
        <w:t>134 P.3d 544</w:t>
      </w:r>
      <w:proofErr w:type="gramEnd"/>
      <w:r w:rsidRPr="00697DF2">
        <w:rPr>
          <w:rFonts w:eastAsia="Times New Roman"/>
          <w:sz w:val="24"/>
          <w:szCs w:val="24"/>
        </w:rPr>
        <w:t xml:space="preserve"> (</w:t>
      </w:r>
      <w:r w:rsidR="00E87248">
        <w:rPr>
          <w:rFonts w:eastAsia="Times New Roman"/>
          <w:sz w:val="24"/>
          <w:szCs w:val="24"/>
        </w:rPr>
        <w:t>Colo. App.</w:t>
      </w:r>
      <w:r w:rsidRPr="00697DF2">
        <w:rPr>
          <w:rFonts w:eastAsia="Times New Roman"/>
          <w:sz w:val="24"/>
          <w:szCs w:val="24"/>
        </w:rPr>
        <w:t xml:space="preserve"> 2006). However, improper administration of a workers’ compensation claim cannot support an abuse of process claim. </w:t>
      </w:r>
      <w:proofErr w:type="gramStart"/>
      <w:r w:rsidRPr="00697DF2">
        <w:rPr>
          <w:rFonts w:eastAsia="Times New Roman"/>
          <w:b/>
          <w:sz w:val="24"/>
          <w:szCs w:val="24"/>
        </w:rPr>
        <w:t>Moore v. W</w:t>
      </w:r>
      <w:r w:rsidR="0098064C">
        <w:rPr>
          <w:rFonts w:eastAsia="Times New Roman"/>
          <w:b/>
          <w:sz w:val="24"/>
          <w:szCs w:val="24"/>
        </w:rPr>
        <w:t>.</w:t>
      </w:r>
      <w:r w:rsidRPr="00697DF2">
        <w:rPr>
          <w:rFonts w:eastAsia="Times New Roman"/>
          <w:b/>
          <w:sz w:val="24"/>
          <w:szCs w:val="24"/>
        </w:rPr>
        <w:t xml:space="preserve"> Forge Corp.</w:t>
      </w:r>
      <w:r w:rsidRPr="00697DF2">
        <w:rPr>
          <w:rFonts w:eastAsia="Times New Roman"/>
          <w:sz w:val="24"/>
          <w:szCs w:val="24"/>
        </w:rPr>
        <w:t>, 192 P.3d 427 (</w:t>
      </w:r>
      <w:r w:rsidR="00E87248">
        <w:rPr>
          <w:rFonts w:eastAsia="Times New Roman"/>
          <w:sz w:val="24"/>
          <w:szCs w:val="24"/>
        </w:rPr>
        <w:t>Colo. App.</w:t>
      </w:r>
      <w:r w:rsidRPr="00697DF2">
        <w:rPr>
          <w:rFonts w:eastAsia="Times New Roman"/>
          <w:sz w:val="24"/>
          <w:szCs w:val="24"/>
        </w:rPr>
        <w:t xml:space="preserve"> 2007).</w:t>
      </w:r>
      <w:proofErr w:type="gramEnd"/>
    </w:p>
    <w:p w14:paraId="633A69EC" w14:textId="1088099D" w:rsidR="00697DF2" w:rsidRPr="00697DF2" w:rsidRDefault="00697DF2" w:rsidP="00697DF2">
      <w:pPr>
        <w:spacing w:after="240"/>
        <w:ind w:firstLine="720"/>
        <w:rPr>
          <w:rFonts w:eastAsia="Times New Roman"/>
          <w:sz w:val="24"/>
          <w:szCs w:val="24"/>
        </w:rPr>
      </w:pPr>
      <w:r w:rsidRPr="00697DF2">
        <w:rPr>
          <w:rFonts w:eastAsia="Times New Roman"/>
          <w:sz w:val="24"/>
          <w:szCs w:val="24"/>
        </w:rPr>
        <w:t xml:space="preserve">4. Even if the party being sued for abuse of process has an ulterior purpose in bringing the action, if that action is confined to its regular and legitimate function in relation to the claim for relief asserted, the party is not liable. </w:t>
      </w:r>
      <w:proofErr w:type="spellStart"/>
      <w:r w:rsidRPr="00697DF2">
        <w:rPr>
          <w:rFonts w:eastAsia="Times New Roman"/>
          <w:b/>
          <w:sz w:val="24"/>
          <w:szCs w:val="24"/>
        </w:rPr>
        <w:t>Mintz</w:t>
      </w:r>
      <w:proofErr w:type="spellEnd"/>
      <w:r w:rsidRPr="00697DF2">
        <w:rPr>
          <w:rFonts w:eastAsia="Times New Roman"/>
          <w:sz w:val="24"/>
          <w:szCs w:val="24"/>
        </w:rPr>
        <w:t xml:space="preserve">, </w:t>
      </w:r>
      <w:proofErr w:type="gramStart"/>
      <w:r w:rsidRPr="00697DF2">
        <w:rPr>
          <w:rFonts w:eastAsia="Times New Roman"/>
          <w:sz w:val="24"/>
          <w:szCs w:val="24"/>
        </w:rPr>
        <w:t xml:space="preserve">284 P.3d </w:t>
      </w:r>
      <w:r w:rsidR="0059349F">
        <w:rPr>
          <w:rFonts w:eastAsia="Times New Roman"/>
          <w:sz w:val="24"/>
          <w:szCs w:val="24"/>
        </w:rPr>
        <w:t xml:space="preserve">at </w:t>
      </w:r>
      <w:r w:rsidRPr="00697DF2">
        <w:rPr>
          <w:rFonts w:eastAsia="Times New Roman"/>
          <w:sz w:val="24"/>
          <w:szCs w:val="24"/>
        </w:rPr>
        <w:t>6</w:t>
      </w:r>
      <w:r w:rsidR="0059349F">
        <w:rPr>
          <w:rFonts w:eastAsia="Times New Roman"/>
          <w:sz w:val="24"/>
          <w:szCs w:val="24"/>
        </w:rPr>
        <w:t>6</w:t>
      </w:r>
      <w:proofErr w:type="gramEnd"/>
      <w:r w:rsidRPr="00697DF2">
        <w:rPr>
          <w:rFonts w:eastAsia="Times New Roman"/>
          <w:sz w:val="24"/>
          <w:szCs w:val="24"/>
        </w:rPr>
        <w:t>.</w:t>
      </w:r>
    </w:p>
    <w:p w14:paraId="52FE6EB5" w14:textId="2CC999A8" w:rsidR="00697DF2" w:rsidRPr="00697DF2" w:rsidRDefault="00697DF2" w:rsidP="00697DF2">
      <w:pPr>
        <w:spacing w:after="240"/>
        <w:ind w:firstLine="720"/>
        <w:rPr>
          <w:rFonts w:eastAsia="Times New Roman"/>
          <w:sz w:val="24"/>
          <w:szCs w:val="24"/>
        </w:rPr>
      </w:pPr>
      <w:r w:rsidRPr="00697DF2">
        <w:rPr>
          <w:rFonts w:eastAsia="Times New Roman"/>
          <w:sz w:val="24"/>
          <w:szCs w:val="24"/>
        </w:rPr>
        <w:t xml:space="preserve">5. When a claim for abuse of process is based on the use of a process that constitutes the exercise by the defendant of a First Amendment right to petition the government for redress of grievances, plaintiff must meet a “heightened standard” sufficient to show that the defendant’s petitioning activities were not immunized from liability under the First Amendment. </w:t>
      </w:r>
      <w:r w:rsidRPr="00697DF2">
        <w:rPr>
          <w:rFonts w:eastAsia="Times New Roman"/>
          <w:b/>
          <w:sz w:val="24"/>
          <w:szCs w:val="24"/>
        </w:rPr>
        <w:t>Protect Our M</w:t>
      </w:r>
      <w:r w:rsidR="0098064C">
        <w:rPr>
          <w:rFonts w:eastAsia="Times New Roman"/>
          <w:b/>
          <w:sz w:val="24"/>
          <w:szCs w:val="24"/>
        </w:rPr>
        <w:t>oun</w:t>
      </w:r>
      <w:r w:rsidRPr="00697DF2">
        <w:rPr>
          <w:rFonts w:eastAsia="Times New Roman"/>
          <w:b/>
          <w:sz w:val="24"/>
          <w:szCs w:val="24"/>
        </w:rPr>
        <w:t>t</w:t>
      </w:r>
      <w:r w:rsidR="0098064C">
        <w:rPr>
          <w:rFonts w:eastAsia="Times New Roman"/>
          <w:b/>
          <w:sz w:val="24"/>
          <w:szCs w:val="24"/>
        </w:rPr>
        <w:t>ai</w:t>
      </w:r>
      <w:r w:rsidRPr="00697DF2">
        <w:rPr>
          <w:rFonts w:eastAsia="Times New Roman"/>
          <w:b/>
          <w:sz w:val="24"/>
          <w:szCs w:val="24"/>
        </w:rPr>
        <w:t xml:space="preserve">n </w:t>
      </w:r>
      <w:proofErr w:type="spellStart"/>
      <w:r w:rsidRPr="00697DF2">
        <w:rPr>
          <w:rFonts w:eastAsia="Times New Roman"/>
          <w:b/>
          <w:sz w:val="24"/>
          <w:szCs w:val="24"/>
        </w:rPr>
        <w:t>Env’t</w:t>
      </w:r>
      <w:proofErr w:type="spellEnd"/>
      <w:r w:rsidRPr="00697DF2">
        <w:rPr>
          <w:rFonts w:eastAsia="Times New Roman"/>
          <w:b/>
          <w:sz w:val="24"/>
          <w:szCs w:val="24"/>
        </w:rPr>
        <w:t>, Inc. v. District Court</w:t>
      </w:r>
      <w:r w:rsidRPr="00697DF2">
        <w:rPr>
          <w:rFonts w:eastAsia="Times New Roman"/>
          <w:sz w:val="24"/>
          <w:szCs w:val="24"/>
        </w:rPr>
        <w:t>, 677 P.2d 1361 (Colo. 1984) (“</w:t>
      </w:r>
      <w:r w:rsidRPr="00697DF2">
        <w:rPr>
          <w:rFonts w:eastAsia="Times New Roman"/>
          <w:b/>
          <w:sz w:val="24"/>
          <w:szCs w:val="24"/>
        </w:rPr>
        <w:t>POME</w:t>
      </w:r>
      <w:r w:rsidRPr="00697DF2">
        <w:rPr>
          <w:rFonts w:eastAsia="Times New Roman"/>
          <w:sz w:val="24"/>
          <w:szCs w:val="24"/>
        </w:rPr>
        <w:t>”)</w:t>
      </w:r>
      <w:r w:rsidR="0098064C">
        <w:rPr>
          <w:rFonts w:eastAsia="Times New Roman"/>
          <w:sz w:val="24"/>
          <w:szCs w:val="24"/>
        </w:rPr>
        <w:t>;</w:t>
      </w:r>
      <w:r w:rsidRPr="00697DF2">
        <w:rPr>
          <w:rFonts w:eastAsia="Times New Roman"/>
          <w:sz w:val="24"/>
          <w:szCs w:val="24"/>
        </w:rPr>
        <w:t xml:space="preserve"> </w:t>
      </w:r>
      <w:r w:rsidR="0098064C">
        <w:rPr>
          <w:rFonts w:eastAsia="Times New Roman"/>
          <w:i/>
          <w:sz w:val="24"/>
          <w:szCs w:val="24"/>
        </w:rPr>
        <w:t>s</w:t>
      </w:r>
      <w:r w:rsidRPr="00697DF2">
        <w:rPr>
          <w:rFonts w:eastAsia="Times New Roman"/>
          <w:i/>
          <w:sz w:val="24"/>
          <w:szCs w:val="24"/>
        </w:rPr>
        <w:t>ee also</w:t>
      </w:r>
      <w:r w:rsidRPr="00697DF2">
        <w:rPr>
          <w:rFonts w:eastAsia="Times New Roman"/>
          <w:sz w:val="24"/>
          <w:szCs w:val="24"/>
        </w:rPr>
        <w:t xml:space="preserve"> </w:t>
      </w:r>
      <w:r w:rsidRPr="00697DF2">
        <w:rPr>
          <w:rFonts w:eastAsia="Times New Roman"/>
          <w:b/>
          <w:bCs/>
          <w:sz w:val="24"/>
          <w:szCs w:val="24"/>
        </w:rPr>
        <w:t>General Steel Domestic Sales v. Bacheller</w:t>
      </w:r>
      <w:r w:rsidRPr="00697DF2">
        <w:rPr>
          <w:rFonts w:eastAsia="Times New Roman"/>
          <w:sz w:val="24"/>
          <w:szCs w:val="24"/>
        </w:rPr>
        <w:t xml:space="preserve">, </w:t>
      </w:r>
      <w:r w:rsidR="00F35933">
        <w:rPr>
          <w:rFonts w:eastAsia="Times New Roman"/>
          <w:sz w:val="24"/>
          <w:szCs w:val="24"/>
        </w:rPr>
        <w:t xml:space="preserve">2012 CO 68, ¶ 26, </w:t>
      </w:r>
      <w:r w:rsidRPr="00697DF2">
        <w:rPr>
          <w:rFonts w:eastAsia="Times New Roman"/>
          <w:sz w:val="24"/>
          <w:szCs w:val="24"/>
        </w:rPr>
        <w:t xml:space="preserve">291 P.3d 1. Specifically, a plaintiff must show that “(1) the defendant’s administrative or judicial claims were devoid of reasonable factual support or </w:t>
      </w:r>
      <w:r w:rsidR="0098064C">
        <w:rPr>
          <w:rFonts w:eastAsia="Times New Roman"/>
          <w:sz w:val="24"/>
          <w:szCs w:val="24"/>
        </w:rPr>
        <w:t xml:space="preserve">. . . </w:t>
      </w:r>
      <w:r w:rsidRPr="00697DF2">
        <w:rPr>
          <w:rFonts w:eastAsia="Times New Roman"/>
          <w:sz w:val="24"/>
          <w:szCs w:val="24"/>
        </w:rPr>
        <w:t>lacked any cognizable basis in law</w:t>
      </w:r>
      <w:r w:rsidR="00F35933">
        <w:rPr>
          <w:rFonts w:eastAsia="Times New Roman"/>
          <w:sz w:val="24"/>
          <w:szCs w:val="24"/>
        </w:rPr>
        <w:t xml:space="preserve"> for their assertion</w:t>
      </w:r>
      <w:r w:rsidRPr="00697DF2">
        <w:rPr>
          <w:rFonts w:eastAsia="Times New Roman"/>
          <w:sz w:val="24"/>
          <w:szCs w:val="24"/>
        </w:rPr>
        <w:t xml:space="preserve">; </w:t>
      </w:r>
      <w:r w:rsidR="00F35933">
        <w:rPr>
          <w:rFonts w:eastAsia="Times New Roman"/>
          <w:sz w:val="24"/>
          <w:szCs w:val="24"/>
        </w:rPr>
        <w:t xml:space="preserve">and </w:t>
      </w:r>
      <w:r w:rsidRPr="00697DF2">
        <w:rPr>
          <w:rFonts w:eastAsia="Times New Roman"/>
          <w:sz w:val="24"/>
          <w:szCs w:val="24"/>
        </w:rPr>
        <w:t xml:space="preserve">(2) </w:t>
      </w:r>
      <w:r w:rsidRPr="00697DF2">
        <w:rPr>
          <w:rFonts w:eastAsia="Times New Roman"/>
          <w:sz w:val="24"/>
          <w:szCs w:val="24"/>
        </w:rPr>
        <w:lastRenderedPageBreak/>
        <w:t xml:space="preserve">the primary purpose of the defendant’s petitioning activity was to harass the plaintiff or to effectuate some other improper objective; and (3) the defendant’s petitioning activity had the capacity to </w:t>
      </w:r>
      <w:r w:rsidR="00F35933">
        <w:rPr>
          <w:rFonts w:eastAsia="Times New Roman"/>
          <w:sz w:val="24"/>
          <w:szCs w:val="24"/>
        </w:rPr>
        <w:t xml:space="preserve">adversely </w:t>
      </w:r>
      <w:r w:rsidRPr="00697DF2">
        <w:rPr>
          <w:rFonts w:eastAsia="Times New Roman"/>
          <w:sz w:val="24"/>
          <w:szCs w:val="24"/>
        </w:rPr>
        <w:t xml:space="preserve">affect a legal interest of the plaintiff.” </w:t>
      </w:r>
      <w:r w:rsidRPr="00697DF2">
        <w:rPr>
          <w:rFonts w:eastAsia="Times New Roman"/>
          <w:b/>
          <w:sz w:val="24"/>
          <w:szCs w:val="24"/>
        </w:rPr>
        <w:t>POME</w:t>
      </w:r>
      <w:r w:rsidRPr="00697DF2">
        <w:rPr>
          <w:rFonts w:eastAsia="Times New Roman"/>
          <w:sz w:val="24"/>
          <w:szCs w:val="24"/>
        </w:rPr>
        <w:t xml:space="preserve">, </w:t>
      </w:r>
      <w:proofErr w:type="gramStart"/>
      <w:r w:rsidRPr="00697DF2">
        <w:rPr>
          <w:rFonts w:eastAsia="Times New Roman"/>
          <w:sz w:val="24"/>
          <w:szCs w:val="24"/>
        </w:rPr>
        <w:t>677 P.2d at 1369</w:t>
      </w:r>
      <w:proofErr w:type="gramEnd"/>
      <w:r w:rsidRPr="00697DF2">
        <w:rPr>
          <w:rFonts w:eastAsia="Times New Roman"/>
          <w:sz w:val="24"/>
          <w:szCs w:val="24"/>
        </w:rPr>
        <w:t xml:space="preserve">. This standard applies when the abuse challenged involves the filing of a lawsuit, as the “right to petition extends to all departments of the Government,” and “[t]he right of access to the courts is . . . but one aspect of the right of petition.” </w:t>
      </w:r>
      <w:r w:rsidRPr="00697DF2">
        <w:rPr>
          <w:rFonts w:eastAsia="Times New Roman"/>
          <w:b/>
          <w:bCs/>
          <w:sz w:val="24"/>
          <w:szCs w:val="24"/>
        </w:rPr>
        <w:t>Cal</w:t>
      </w:r>
      <w:r w:rsidR="0092062B">
        <w:rPr>
          <w:rFonts w:eastAsia="Times New Roman"/>
          <w:b/>
          <w:bCs/>
          <w:sz w:val="24"/>
          <w:szCs w:val="24"/>
        </w:rPr>
        <w:t>.</w:t>
      </w:r>
      <w:r w:rsidRPr="00697DF2">
        <w:rPr>
          <w:rFonts w:eastAsia="Times New Roman"/>
          <w:b/>
          <w:bCs/>
          <w:sz w:val="24"/>
          <w:szCs w:val="24"/>
        </w:rPr>
        <w:t xml:space="preserve"> Motor Transp</w:t>
      </w:r>
      <w:r w:rsidR="0092062B">
        <w:rPr>
          <w:rFonts w:eastAsia="Times New Roman"/>
          <w:b/>
          <w:bCs/>
          <w:sz w:val="24"/>
          <w:szCs w:val="24"/>
        </w:rPr>
        <w:t>.</w:t>
      </w:r>
      <w:r w:rsidRPr="00697DF2">
        <w:rPr>
          <w:rFonts w:eastAsia="Times New Roman"/>
          <w:b/>
          <w:bCs/>
          <w:sz w:val="24"/>
          <w:szCs w:val="24"/>
        </w:rPr>
        <w:t xml:space="preserve"> Co</w:t>
      </w:r>
      <w:r w:rsidRPr="00697DF2">
        <w:rPr>
          <w:rFonts w:eastAsia="Times New Roman"/>
          <w:b/>
          <w:bCs/>
          <w:i/>
          <w:iCs/>
          <w:sz w:val="24"/>
          <w:szCs w:val="24"/>
        </w:rPr>
        <w:t>.</w:t>
      </w:r>
      <w:r w:rsidRPr="00697DF2">
        <w:rPr>
          <w:rFonts w:eastAsia="Times New Roman"/>
          <w:b/>
          <w:bCs/>
          <w:iCs/>
          <w:sz w:val="24"/>
          <w:szCs w:val="24"/>
        </w:rPr>
        <w:t xml:space="preserve"> v. Trucking Unlimited</w:t>
      </w:r>
      <w:r w:rsidRPr="00697DF2">
        <w:rPr>
          <w:rFonts w:eastAsia="Times New Roman"/>
          <w:bCs/>
          <w:iCs/>
          <w:sz w:val="24"/>
          <w:szCs w:val="24"/>
        </w:rPr>
        <w:t>,</w:t>
      </w:r>
      <w:r w:rsidRPr="00697DF2">
        <w:rPr>
          <w:rFonts w:eastAsia="Times New Roman"/>
          <w:sz w:val="24"/>
          <w:szCs w:val="24"/>
        </w:rPr>
        <w:t xml:space="preserve"> 404 U.S. 508, 510 (1972); </w:t>
      </w:r>
      <w:r w:rsidR="0092062B" w:rsidRPr="0092062B">
        <w:rPr>
          <w:rFonts w:eastAsia="Times New Roman"/>
          <w:i/>
          <w:sz w:val="24"/>
          <w:szCs w:val="24"/>
        </w:rPr>
        <w:t>accord</w:t>
      </w:r>
      <w:r w:rsidR="0092062B">
        <w:rPr>
          <w:rFonts w:eastAsia="Times New Roman"/>
          <w:sz w:val="24"/>
          <w:szCs w:val="24"/>
        </w:rPr>
        <w:t xml:space="preserve"> </w:t>
      </w:r>
      <w:r w:rsidRPr="00697DF2">
        <w:rPr>
          <w:rFonts w:eastAsia="Times New Roman"/>
          <w:b/>
          <w:bCs/>
          <w:sz w:val="24"/>
          <w:szCs w:val="24"/>
        </w:rPr>
        <w:t>General Steel</w:t>
      </w:r>
      <w:r w:rsidRPr="00697DF2">
        <w:rPr>
          <w:rFonts w:eastAsia="Times New Roman"/>
          <w:sz w:val="24"/>
          <w:szCs w:val="24"/>
        </w:rPr>
        <w:t xml:space="preserve">, </w:t>
      </w:r>
      <w:r w:rsidR="0092062B">
        <w:rPr>
          <w:rFonts w:eastAsia="Times New Roman"/>
          <w:sz w:val="24"/>
          <w:szCs w:val="24"/>
        </w:rPr>
        <w:t>¶ 23</w:t>
      </w:r>
      <w:r w:rsidRPr="00697DF2">
        <w:rPr>
          <w:rFonts w:eastAsia="Times New Roman"/>
          <w:sz w:val="24"/>
          <w:szCs w:val="24"/>
        </w:rPr>
        <w:t>.</w:t>
      </w:r>
    </w:p>
    <w:p w14:paraId="05E9E5C8" w14:textId="7D106256" w:rsidR="00697DF2" w:rsidRPr="00697DF2" w:rsidRDefault="00697DF2" w:rsidP="00697DF2">
      <w:pPr>
        <w:spacing w:after="240"/>
        <w:ind w:firstLine="720"/>
        <w:rPr>
          <w:rFonts w:eastAsia="Times New Roman"/>
          <w:sz w:val="24"/>
          <w:szCs w:val="24"/>
        </w:rPr>
      </w:pPr>
      <w:r w:rsidRPr="00697DF2">
        <w:rPr>
          <w:rFonts w:eastAsia="Times New Roman"/>
          <w:sz w:val="24"/>
          <w:szCs w:val="24"/>
        </w:rPr>
        <w:t xml:space="preserve">6. The heightened standard articulated in </w:t>
      </w:r>
      <w:r w:rsidRPr="00697DF2">
        <w:rPr>
          <w:rFonts w:eastAsia="Times New Roman"/>
          <w:b/>
          <w:sz w:val="24"/>
          <w:szCs w:val="24"/>
        </w:rPr>
        <w:t>POME</w:t>
      </w:r>
      <w:r w:rsidRPr="00697DF2">
        <w:rPr>
          <w:rFonts w:eastAsia="Times New Roman"/>
          <w:sz w:val="24"/>
          <w:szCs w:val="24"/>
        </w:rPr>
        <w:t xml:space="preserve"> does not apply where the alleged abuse of process involves a purely private as opposed to a public dispute. </w:t>
      </w:r>
      <w:r w:rsidRPr="00697DF2">
        <w:rPr>
          <w:rFonts w:eastAsia="Times New Roman"/>
          <w:b/>
          <w:bCs/>
          <w:sz w:val="24"/>
          <w:szCs w:val="24"/>
        </w:rPr>
        <w:t>Boyer v. Health Grades, Inc.</w:t>
      </w:r>
      <w:r w:rsidRPr="00697DF2">
        <w:rPr>
          <w:rFonts w:eastAsia="Times New Roman"/>
          <w:sz w:val="24"/>
          <w:szCs w:val="24"/>
        </w:rPr>
        <w:t>, 2015 CO 40</w:t>
      </w:r>
      <w:r w:rsidR="00F35933">
        <w:rPr>
          <w:rFonts w:eastAsia="Times New Roman"/>
          <w:sz w:val="24"/>
          <w:szCs w:val="24"/>
        </w:rPr>
        <w:t>, ¶ 15, 359 P.3d 25, 29</w:t>
      </w:r>
      <w:r w:rsidRPr="00697DF2">
        <w:rPr>
          <w:rFonts w:eastAsia="Times New Roman"/>
          <w:sz w:val="24"/>
          <w:szCs w:val="24"/>
        </w:rPr>
        <w:t xml:space="preserve"> (finding the heightened standard articulated in </w:t>
      </w:r>
      <w:r w:rsidRPr="00697DF2">
        <w:rPr>
          <w:rFonts w:eastAsia="Times New Roman"/>
          <w:b/>
          <w:bCs/>
          <w:sz w:val="24"/>
          <w:szCs w:val="24"/>
        </w:rPr>
        <w:t>POME</w:t>
      </w:r>
      <w:r w:rsidRPr="00697DF2">
        <w:rPr>
          <w:rFonts w:eastAsia="Times New Roman"/>
          <w:sz w:val="24"/>
          <w:szCs w:val="24"/>
        </w:rPr>
        <w:t xml:space="preserve"> “to be inapplicable to a resort to administrative or judicial process implicating purely private disputes” in suit alleging breach of fiduciary duty and misappropriation of trade secrets against former employees of plaintiff); </w:t>
      </w:r>
      <w:r w:rsidRPr="00697DF2">
        <w:rPr>
          <w:rFonts w:eastAsia="Times New Roman"/>
          <w:b/>
          <w:bCs/>
          <w:sz w:val="24"/>
          <w:szCs w:val="24"/>
        </w:rPr>
        <w:t>General Steel</w:t>
      </w:r>
      <w:r w:rsidRPr="00697DF2">
        <w:rPr>
          <w:rFonts w:eastAsia="Times New Roman"/>
          <w:sz w:val="24"/>
          <w:szCs w:val="24"/>
        </w:rPr>
        <w:t>,</w:t>
      </w:r>
      <w:r w:rsidR="00F35933">
        <w:rPr>
          <w:rFonts w:eastAsia="Times New Roman"/>
          <w:sz w:val="24"/>
          <w:szCs w:val="24"/>
        </w:rPr>
        <w:t xml:space="preserve"> 2012 CO 68,</w:t>
      </w:r>
      <w:r w:rsidRPr="00697DF2">
        <w:rPr>
          <w:rFonts w:eastAsia="Times New Roman"/>
          <w:sz w:val="24"/>
          <w:szCs w:val="24"/>
        </w:rPr>
        <w:t xml:space="preserve"> </w:t>
      </w:r>
      <w:r w:rsidR="00F35933">
        <w:rPr>
          <w:rFonts w:eastAsia="Times New Roman"/>
          <w:sz w:val="24"/>
          <w:szCs w:val="24"/>
        </w:rPr>
        <w:t>¶ 32</w:t>
      </w:r>
      <w:r w:rsidRPr="00697DF2">
        <w:rPr>
          <w:rFonts w:eastAsia="Times New Roman"/>
          <w:sz w:val="24"/>
          <w:szCs w:val="24"/>
        </w:rPr>
        <w:t xml:space="preserve"> (declining to extend the heightened standard articulated in </w:t>
      </w:r>
      <w:r w:rsidRPr="00697DF2">
        <w:rPr>
          <w:rFonts w:eastAsia="Times New Roman"/>
          <w:b/>
          <w:sz w:val="24"/>
          <w:szCs w:val="24"/>
        </w:rPr>
        <w:t>POME</w:t>
      </w:r>
      <w:r w:rsidRPr="00697DF2">
        <w:rPr>
          <w:rFonts w:eastAsia="Times New Roman"/>
          <w:sz w:val="24"/>
          <w:szCs w:val="24"/>
        </w:rPr>
        <w:t xml:space="preserve"> where the underlying alleged petitioning activity was the filing of an arbitration complaint in a purely private dispute). </w:t>
      </w:r>
      <w:r w:rsidRPr="00697DF2">
        <w:rPr>
          <w:rFonts w:eastAsia="Times New Roman"/>
          <w:i/>
          <w:iCs/>
          <w:sz w:val="24"/>
          <w:szCs w:val="24"/>
        </w:rPr>
        <w:t xml:space="preserve">But see </w:t>
      </w:r>
      <w:r w:rsidRPr="00697DF2">
        <w:rPr>
          <w:rFonts w:eastAsia="Times New Roman"/>
          <w:b/>
          <w:bCs/>
          <w:sz w:val="24"/>
          <w:szCs w:val="24"/>
        </w:rPr>
        <w:t>In re</w:t>
      </w:r>
      <w:r w:rsidRPr="00697DF2">
        <w:rPr>
          <w:rFonts w:eastAsia="Times New Roman"/>
          <w:b/>
          <w:bCs/>
          <w:iCs/>
          <w:sz w:val="24"/>
          <w:szCs w:val="24"/>
        </w:rPr>
        <w:t xml:space="preserve"> </w:t>
      </w:r>
      <w:r w:rsidRPr="00697DF2">
        <w:rPr>
          <w:rFonts w:eastAsia="Times New Roman"/>
          <w:b/>
          <w:bCs/>
          <w:sz w:val="24"/>
          <w:szCs w:val="24"/>
        </w:rPr>
        <w:t>Foster</w:t>
      </w:r>
      <w:r w:rsidRPr="00697DF2">
        <w:rPr>
          <w:rFonts w:eastAsia="Times New Roman"/>
          <w:iCs/>
          <w:sz w:val="24"/>
          <w:szCs w:val="24"/>
        </w:rPr>
        <w:t xml:space="preserve">, </w:t>
      </w:r>
      <w:r w:rsidRPr="00697DF2">
        <w:rPr>
          <w:rFonts w:eastAsia="Times New Roman"/>
          <w:sz w:val="24"/>
          <w:szCs w:val="24"/>
        </w:rPr>
        <w:t xml:space="preserve">253 P.3d 1244 (Colo. 2011) (concluding that First Amendment and due process concerns identified in </w:t>
      </w:r>
      <w:r w:rsidRPr="00697DF2">
        <w:rPr>
          <w:rFonts w:eastAsia="Times New Roman"/>
          <w:b/>
          <w:sz w:val="24"/>
          <w:szCs w:val="24"/>
        </w:rPr>
        <w:t>POME</w:t>
      </w:r>
      <w:r w:rsidRPr="00697DF2">
        <w:rPr>
          <w:rFonts w:eastAsia="Times New Roman"/>
          <w:sz w:val="24"/>
          <w:szCs w:val="24"/>
        </w:rPr>
        <w:t xml:space="preserve"> are equally applicable in the context of an attorney discipline case as they are in a civil case). </w:t>
      </w:r>
    </w:p>
    <w:p w14:paraId="7920DCD4" w14:textId="6EDA6C80" w:rsidR="00697DF2" w:rsidRPr="00697DF2" w:rsidRDefault="00697DF2" w:rsidP="00697DF2">
      <w:pPr>
        <w:spacing w:after="240"/>
        <w:ind w:firstLine="720"/>
        <w:rPr>
          <w:rFonts w:eastAsia="Times New Roman"/>
          <w:sz w:val="24"/>
          <w:szCs w:val="24"/>
        </w:rPr>
      </w:pPr>
      <w:r w:rsidRPr="00697DF2">
        <w:rPr>
          <w:rFonts w:eastAsia="Times New Roman"/>
          <w:sz w:val="24"/>
          <w:szCs w:val="24"/>
        </w:rPr>
        <w:t>7. Malic</w:t>
      </w:r>
      <w:smartTag w:uri="urn:schemas-microsoft-com:office:smarttags" w:element="PersonName">
        <w:r w:rsidRPr="00697DF2">
          <w:rPr>
            <w:rFonts w:eastAsia="Times New Roman"/>
            <w:sz w:val="24"/>
            <w:szCs w:val="24"/>
          </w:rPr>
          <w:t>e</w:t>
        </w:r>
      </w:smartTag>
      <w:r w:rsidRPr="00697DF2">
        <w:rPr>
          <w:rFonts w:eastAsia="Times New Roman"/>
          <w:sz w:val="24"/>
          <w:szCs w:val="24"/>
        </w:rPr>
        <w:t xml:space="preserve"> is not an </w:t>
      </w:r>
      <w:smartTag w:uri="urn:schemas-microsoft-com:office:smarttags" w:element="PersonName">
        <w:r w:rsidRPr="00697DF2">
          <w:rPr>
            <w:rFonts w:eastAsia="Times New Roman"/>
            <w:sz w:val="24"/>
            <w:szCs w:val="24"/>
          </w:rPr>
          <w:t>e</w:t>
        </w:r>
      </w:smartTag>
      <w:r w:rsidRPr="00697DF2">
        <w:rPr>
          <w:rFonts w:eastAsia="Times New Roman"/>
          <w:sz w:val="24"/>
          <w:szCs w:val="24"/>
        </w:rPr>
        <w:t>ss</w:t>
      </w:r>
      <w:smartTag w:uri="urn:schemas-microsoft-com:office:smarttags" w:element="PersonName">
        <w:r w:rsidRPr="00697DF2">
          <w:rPr>
            <w:rFonts w:eastAsia="Times New Roman"/>
            <w:sz w:val="24"/>
            <w:szCs w:val="24"/>
          </w:rPr>
          <w:t>e</w:t>
        </w:r>
      </w:smartTag>
      <w:r w:rsidRPr="00697DF2">
        <w:rPr>
          <w:rFonts w:eastAsia="Times New Roman"/>
          <w:sz w:val="24"/>
          <w:szCs w:val="24"/>
        </w:rPr>
        <w:t xml:space="preserve">ntial </w:t>
      </w:r>
      <w:smartTag w:uri="urn:schemas-microsoft-com:office:smarttags" w:element="PersonName">
        <w:r w:rsidRPr="00697DF2">
          <w:rPr>
            <w:rFonts w:eastAsia="Times New Roman"/>
            <w:sz w:val="24"/>
            <w:szCs w:val="24"/>
          </w:rPr>
          <w:t>e</w:t>
        </w:r>
      </w:smartTag>
      <w:r w:rsidRPr="00697DF2">
        <w:rPr>
          <w:rFonts w:eastAsia="Times New Roman"/>
          <w:sz w:val="24"/>
          <w:szCs w:val="24"/>
        </w:rPr>
        <w:t>l</w:t>
      </w:r>
      <w:smartTag w:uri="urn:schemas-microsoft-com:office:smarttags" w:element="PersonName">
        <w:r w:rsidRPr="00697DF2">
          <w:rPr>
            <w:rFonts w:eastAsia="Times New Roman"/>
            <w:sz w:val="24"/>
            <w:szCs w:val="24"/>
          </w:rPr>
          <w:t>e</w:t>
        </w:r>
      </w:smartTag>
      <w:r w:rsidRPr="00697DF2">
        <w:rPr>
          <w:rFonts w:eastAsia="Times New Roman"/>
          <w:sz w:val="24"/>
          <w:szCs w:val="24"/>
        </w:rPr>
        <w:t>m</w:t>
      </w:r>
      <w:smartTag w:uri="urn:schemas-microsoft-com:office:smarttags" w:element="PersonName">
        <w:r w:rsidRPr="00697DF2">
          <w:rPr>
            <w:rFonts w:eastAsia="Times New Roman"/>
            <w:sz w:val="24"/>
            <w:szCs w:val="24"/>
          </w:rPr>
          <w:t>e</w:t>
        </w:r>
      </w:smartTag>
      <w:r w:rsidRPr="00697DF2">
        <w:rPr>
          <w:rFonts w:eastAsia="Times New Roman"/>
          <w:sz w:val="24"/>
          <w:szCs w:val="24"/>
        </w:rPr>
        <w:t>nt for liability for abus</w:t>
      </w:r>
      <w:smartTag w:uri="urn:schemas-microsoft-com:office:smarttags" w:element="PersonName">
        <w:r w:rsidRPr="00697DF2">
          <w:rPr>
            <w:rFonts w:eastAsia="Times New Roman"/>
            <w:sz w:val="24"/>
            <w:szCs w:val="24"/>
          </w:rPr>
          <w:t>e</w:t>
        </w:r>
      </w:smartTag>
      <w:r w:rsidRPr="00697DF2">
        <w:rPr>
          <w:rFonts w:eastAsia="Times New Roman"/>
          <w:sz w:val="24"/>
          <w:szCs w:val="24"/>
        </w:rPr>
        <w:t xml:space="preserve"> of proc</w:t>
      </w:r>
      <w:smartTag w:uri="urn:schemas-microsoft-com:office:smarttags" w:element="PersonName">
        <w:r w:rsidRPr="00697DF2">
          <w:rPr>
            <w:rFonts w:eastAsia="Times New Roman"/>
            <w:sz w:val="24"/>
            <w:szCs w:val="24"/>
          </w:rPr>
          <w:t>e</w:t>
        </w:r>
      </w:smartTag>
      <w:r w:rsidRPr="00697DF2">
        <w:rPr>
          <w:rFonts w:eastAsia="Times New Roman"/>
          <w:sz w:val="24"/>
          <w:szCs w:val="24"/>
        </w:rPr>
        <w:t xml:space="preserve">ss. </w:t>
      </w:r>
      <w:r w:rsidRPr="00697DF2">
        <w:rPr>
          <w:rFonts w:eastAsia="Times New Roman"/>
          <w:b/>
          <w:sz w:val="24"/>
          <w:szCs w:val="24"/>
        </w:rPr>
        <w:t>Martin</w:t>
      </w:r>
      <w:smartTag w:uri="urn:schemas-microsoft-com:office:smarttags" w:element="PersonName">
        <w:r w:rsidRPr="00697DF2">
          <w:rPr>
            <w:rFonts w:eastAsia="Times New Roman"/>
            <w:b/>
            <w:sz w:val="24"/>
            <w:szCs w:val="24"/>
          </w:rPr>
          <w:t>e</w:t>
        </w:r>
      </w:smartTag>
      <w:r w:rsidRPr="00697DF2">
        <w:rPr>
          <w:rFonts w:eastAsia="Times New Roman"/>
          <w:b/>
          <w:sz w:val="24"/>
          <w:szCs w:val="24"/>
        </w:rPr>
        <w:t>z v. Cont</w:t>
      </w:r>
      <w:r w:rsidR="0092062B">
        <w:rPr>
          <w:rFonts w:eastAsia="Times New Roman"/>
          <w:b/>
          <w:sz w:val="24"/>
          <w:szCs w:val="24"/>
        </w:rPr>
        <w:t>’</w:t>
      </w:r>
      <w:r w:rsidRPr="00697DF2">
        <w:rPr>
          <w:rFonts w:eastAsia="Times New Roman"/>
          <w:b/>
          <w:sz w:val="24"/>
          <w:szCs w:val="24"/>
        </w:rPr>
        <w:t>l Enter.</w:t>
      </w:r>
      <w:r w:rsidRPr="00697DF2">
        <w:rPr>
          <w:rFonts w:eastAsia="Times New Roman"/>
          <w:sz w:val="24"/>
          <w:szCs w:val="24"/>
        </w:rPr>
        <w:t>, 697 P.2d 789 (</w:t>
      </w:r>
      <w:r w:rsidR="00E87248">
        <w:rPr>
          <w:rFonts w:eastAsia="Times New Roman"/>
          <w:sz w:val="24"/>
          <w:szCs w:val="24"/>
        </w:rPr>
        <w:t>Colo. App.</w:t>
      </w:r>
      <w:r w:rsidRPr="00697DF2">
        <w:rPr>
          <w:rFonts w:eastAsia="Times New Roman"/>
          <w:sz w:val="24"/>
          <w:szCs w:val="24"/>
        </w:rPr>
        <w:t xml:space="preserve"> 1984), </w:t>
      </w:r>
      <w:r w:rsidRPr="00697DF2">
        <w:rPr>
          <w:rFonts w:eastAsia="Times New Roman"/>
          <w:i/>
          <w:sz w:val="24"/>
          <w:szCs w:val="24"/>
        </w:rPr>
        <w:t>aff’d in part, r</w:t>
      </w:r>
      <w:smartTag w:uri="urn:schemas-microsoft-com:office:smarttags" w:element="PersonName">
        <w:r w:rsidRPr="00697DF2">
          <w:rPr>
            <w:rFonts w:eastAsia="Times New Roman"/>
            <w:i/>
            <w:sz w:val="24"/>
            <w:szCs w:val="24"/>
          </w:rPr>
          <w:t>e</w:t>
        </w:r>
      </w:smartTag>
      <w:r w:rsidRPr="00697DF2">
        <w:rPr>
          <w:rFonts w:eastAsia="Times New Roman"/>
          <w:i/>
          <w:sz w:val="24"/>
          <w:szCs w:val="24"/>
        </w:rPr>
        <w:t>v’d in part on other grounds</w:t>
      </w:r>
      <w:r w:rsidRPr="00697DF2">
        <w:rPr>
          <w:rFonts w:eastAsia="Times New Roman"/>
          <w:sz w:val="24"/>
          <w:szCs w:val="24"/>
        </w:rPr>
        <w:t>, 730 P.2d 308 (</w:t>
      </w:r>
      <w:smartTag w:uri="urn:schemas-microsoft-com:office:smarttags" w:element="place">
        <w:smartTag w:uri="urn:schemas-microsoft-com:office:smarttags" w:element="State">
          <w:r w:rsidRPr="00697DF2">
            <w:rPr>
              <w:rFonts w:eastAsia="Times New Roman"/>
              <w:sz w:val="24"/>
              <w:szCs w:val="24"/>
            </w:rPr>
            <w:t>Colo.</w:t>
          </w:r>
        </w:smartTag>
      </w:smartTag>
      <w:r w:rsidRPr="00697DF2">
        <w:rPr>
          <w:rFonts w:eastAsia="Times New Roman"/>
          <w:sz w:val="24"/>
          <w:szCs w:val="24"/>
        </w:rPr>
        <w:t xml:space="preserve"> 1986). It is suffici</w:t>
      </w:r>
      <w:smartTag w:uri="urn:schemas-microsoft-com:office:smarttags" w:element="PersonName">
        <w:r w:rsidRPr="00697DF2">
          <w:rPr>
            <w:rFonts w:eastAsia="Times New Roman"/>
            <w:sz w:val="24"/>
            <w:szCs w:val="24"/>
          </w:rPr>
          <w:t>e</w:t>
        </w:r>
      </w:smartTag>
      <w:r w:rsidRPr="00697DF2">
        <w:rPr>
          <w:rFonts w:eastAsia="Times New Roman"/>
          <w:sz w:val="24"/>
          <w:szCs w:val="24"/>
        </w:rPr>
        <w:t>nt if th</w:t>
      </w:r>
      <w:smartTag w:uri="urn:schemas-microsoft-com:office:smarttags" w:element="PersonName">
        <w:r w:rsidRPr="00697DF2">
          <w:rPr>
            <w:rFonts w:eastAsia="Times New Roman"/>
            <w:sz w:val="24"/>
            <w:szCs w:val="24"/>
          </w:rPr>
          <w:t>e</w:t>
        </w:r>
      </w:smartTag>
      <w:r w:rsidRPr="00697DF2">
        <w:rPr>
          <w:rFonts w:eastAsia="Times New Roman"/>
          <w:sz w:val="24"/>
          <w:szCs w:val="24"/>
        </w:rPr>
        <w:t xml:space="preserve"> d</w:t>
      </w:r>
      <w:smartTag w:uri="urn:schemas-microsoft-com:office:smarttags" w:element="PersonName">
        <w:r w:rsidRPr="00697DF2">
          <w:rPr>
            <w:rFonts w:eastAsia="Times New Roman"/>
            <w:sz w:val="24"/>
            <w:szCs w:val="24"/>
          </w:rPr>
          <w:t>e</w:t>
        </w:r>
      </w:smartTag>
      <w:r w:rsidRPr="00697DF2">
        <w:rPr>
          <w:rFonts w:eastAsia="Times New Roman"/>
          <w:sz w:val="24"/>
          <w:szCs w:val="24"/>
        </w:rPr>
        <w:t>f</w:t>
      </w:r>
      <w:smartTag w:uri="urn:schemas-microsoft-com:office:smarttags" w:element="PersonName">
        <w:r w:rsidRPr="00697DF2">
          <w:rPr>
            <w:rFonts w:eastAsia="Times New Roman"/>
            <w:sz w:val="24"/>
            <w:szCs w:val="24"/>
          </w:rPr>
          <w:t>e</w:t>
        </w:r>
      </w:smartTag>
      <w:r w:rsidRPr="00697DF2">
        <w:rPr>
          <w:rFonts w:eastAsia="Times New Roman"/>
          <w:sz w:val="24"/>
          <w:szCs w:val="24"/>
        </w:rPr>
        <w:t>ndant’s principal purpos</w:t>
      </w:r>
      <w:smartTag w:uri="urn:schemas-microsoft-com:office:smarttags" w:element="PersonName">
        <w:r w:rsidRPr="00697DF2">
          <w:rPr>
            <w:rFonts w:eastAsia="Times New Roman"/>
            <w:sz w:val="24"/>
            <w:szCs w:val="24"/>
          </w:rPr>
          <w:t>e</w:t>
        </w:r>
      </w:smartTag>
      <w:r w:rsidRPr="00697DF2">
        <w:rPr>
          <w:rFonts w:eastAsia="Times New Roman"/>
          <w:sz w:val="24"/>
          <w:szCs w:val="24"/>
        </w:rPr>
        <w:t xml:space="preserve"> was oth</w:t>
      </w:r>
      <w:smartTag w:uri="urn:schemas-microsoft-com:office:smarttags" w:element="PersonName">
        <w:r w:rsidRPr="00697DF2">
          <w:rPr>
            <w:rFonts w:eastAsia="Times New Roman"/>
            <w:sz w:val="24"/>
            <w:szCs w:val="24"/>
          </w:rPr>
          <w:t>e</w:t>
        </w:r>
      </w:smartTag>
      <w:r w:rsidRPr="00697DF2">
        <w:rPr>
          <w:rFonts w:eastAsia="Times New Roman"/>
          <w:sz w:val="24"/>
          <w:szCs w:val="24"/>
        </w:rPr>
        <w:t>r than a prop</w:t>
      </w:r>
      <w:smartTag w:uri="urn:schemas-microsoft-com:office:smarttags" w:element="PersonName">
        <w:r w:rsidRPr="00697DF2">
          <w:rPr>
            <w:rFonts w:eastAsia="Times New Roman"/>
            <w:sz w:val="24"/>
            <w:szCs w:val="24"/>
          </w:rPr>
          <w:t>e</w:t>
        </w:r>
      </w:smartTag>
      <w:r w:rsidRPr="00697DF2">
        <w:rPr>
          <w:rFonts w:eastAsia="Times New Roman"/>
          <w:sz w:val="24"/>
          <w:szCs w:val="24"/>
        </w:rPr>
        <w:t>r l</w:t>
      </w:r>
      <w:smartTag w:uri="urn:schemas-microsoft-com:office:smarttags" w:element="PersonName">
        <w:r w:rsidRPr="00697DF2">
          <w:rPr>
            <w:rFonts w:eastAsia="Times New Roman"/>
            <w:sz w:val="24"/>
            <w:szCs w:val="24"/>
          </w:rPr>
          <w:t>e</w:t>
        </w:r>
      </w:smartTag>
      <w:r w:rsidRPr="00697DF2">
        <w:rPr>
          <w:rFonts w:eastAsia="Times New Roman"/>
          <w:sz w:val="24"/>
          <w:szCs w:val="24"/>
        </w:rPr>
        <w:t>gal on</w:t>
      </w:r>
      <w:smartTag w:uri="urn:schemas-microsoft-com:office:smarttags" w:element="PersonName">
        <w:r w:rsidRPr="00697DF2">
          <w:rPr>
            <w:rFonts w:eastAsia="Times New Roman"/>
            <w:sz w:val="24"/>
            <w:szCs w:val="24"/>
          </w:rPr>
          <w:t>e</w:t>
        </w:r>
      </w:smartTag>
      <w:r w:rsidRPr="00697DF2">
        <w:rPr>
          <w:rFonts w:eastAsia="Times New Roman"/>
          <w:sz w:val="24"/>
          <w:szCs w:val="24"/>
        </w:rPr>
        <w:t xml:space="preserve">. </w:t>
      </w:r>
      <w:proofErr w:type="spellStart"/>
      <w:r w:rsidRPr="00697DF2">
        <w:rPr>
          <w:rFonts w:eastAsia="Times New Roman"/>
          <w:b/>
          <w:sz w:val="24"/>
          <w:szCs w:val="24"/>
        </w:rPr>
        <w:t>Salstrom</w:t>
      </w:r>
      <w:proofErr w:type="spellEnd"/>
      <w:r w:rsidRPr="00697DF2">
        <w:rPr>
          <w:rFonts w:eastAsia="Times New Roman"/>
          <w:sz w:val="24"/>
          <w:szCs w:val="24"/>
        </w:rPr>
        <w:t xml:space="preserve">, 670 P.2d </w:t>
      </w:r>
      <w:r w:rsidR="0092062B">
        <w:rPr>
          <w:rFonts w:eastAsia="Times New Roman"/>
          <w:sz w:val="24"/>
          <w:szCs w:val="24"/>
        </w:rPr>
        <w:t xml:space="preserve">at </w:t>
      </w:r>
      <w:r w:rsidRPr="00697DF2">
        <w:rPr>
          <w:rFonts w:eastAsia="Times New Roman"/>
          <w:sz w:val="24"/>
          <w:szCs w:val="24"/>
        </w:rPr>
        <w:t>8</w:t>
      </w:r>
      <w:r w:rsidR="0092062B">
        <w:rPr>
          <w:rFonts w:eastAsia="Times New Roman"/>
          <w:sz w:val="24"/>
          <w:szCs w:val="24"/>
        </w:rPr>
        <w:t>11</w:t>
      </w:r>
      <w:r w:rsidRPr="00697DF2">
        <w:rPr>
          <w:rFonts w:eastAsia="Times New Roman"/>
          <w:sz w:val="24"/>
          <w:szCs w:val="24"/>
        </w:rPr>
        <w:t xml:space="preserve"> (jury could reasonably have found plaintiff liable on counterclaim for abuse of process for having intentionally filed, for an “ulterior purpose,” </w:t>
      </w:r>
      <w:proofErr w:type="spellStart"/>
      <w:r w:rsidRPr="004C7C75">
        <w:rPr>
          <w:rFonts w:eastAsia="Times New Roman"/>
          <w:sz w:val="24"/>
          <w:szCs w:val="24"/>
        </w:rPr>
        <w:t>lis</w:t>
      </w:r>
      <w:proofErr w:type="spellEnd"/>
      <w:r w:rsidRPr="004C7C75">
        <w:rPr>
          <w:rFonts w:eastAsia="Times New Roman"/>
          <w:sz w:val="24"/>
          <w:szCs w:val="24"/>
        </w:rPr>
        <w:t xml:space="preserve"> </w:t>
      </w:r>
      <w:proofErr w:type="spellStart"/>
      <w:r w:rsidRPr="004C7C75">
        <w:rPr>
          <w:rFonts w:eastAsia="Times New Roman"/>
          <w:sz w:val="24"/>
          <w:szCs w:val="24"/>
        </w:rPr>
        <w:t>pendens</w:t>
      </w:r>
      <w:proofErr w:type="spellEnd"/>
      <w:r w:rsidRPr="00697DF2">
        <w:rPr>
          <w:rFonts w:eastAsia="Times New Roman"/>
          <w:i/>
          <w:sz w:val="24"/>
          <w:szCs w:val="24"/>
        </w:rPr>
        <w:t xml:space="preserve"> </w:t>
      </w:r>
      <w:r w:rsidRPr="00697DF2">
        <w:rPr>
          <w:rFonts w:eastAsia="Times New Roman"/>
          <w:sz w:val="24"/>
          <w:szCs w:val="24"/>
        </w:rPr>
        <w:t xml:space="preserve">notice that caused the defendant </w:t>
      </w:r>
      <w:r w:rsidR="004C7C75">
        <w:rPr>
          <w:rFonts w:eastAsia="Times New Roman"/>
          <w:sz w:val="24"/>
          <w:szCs w:val="24"/>
        </w:rPr>
        <w:t>damage).</w:t>
      </w:r>
    </w:p>
    <w:p w14:paraId="21289F29" w14:textId="77777777" w:rsidR="00697DF2" w:rsidRDefault="00697DF2">
      <w:pPr>
        <w:rPr>
          <w:rFonts w:eastAsia="Times New Roman"/>
          <w:sz w:val="24"/>
          <w:szCs w:val="24"/>
        </w:rPr>
      </w:pPr>
      <w:r>
        <w:rPr>
          <w:rFonts w:eastAsia="Times New Roman"/>
          <w:sz w:val="24"/>
          <w:szCs w:val="24"/>
        </w:rPr>
        <w:br w:type="page"/>
      </w:r>
    </w:p>
    <w:p w14:paraId="2E6E9C45" w14:textId="77777777" w:rsidR="00697DF2" w:rsidRPr="009E3DA4" w:rsidRDefault="00697DF2" w:rsidP="00697DF2">
      <w:pPr>
        <w:spacing w:after="240"/>
        <w:ind w:left="720" w:hanging="720"/>
        <w:rPr>
          <w:rFonts w:eastAsia="Times New Roman"/>
          <w:b/>
          <w:sz w:val="24"/>
          <w:szCs w:val="24"/>
        </w:rPr>
      </w:pPr>
      <w:bookmarkStart w:id="11" w:name="a17_11"/>
      <w:bookmarkEnd w:id="11"/>
      <w:r w:rsidRPr="00697DF2">
        <w:rPr>
          <w:rFonts w:eastAsia="Times New Roman"/>
          <w:b/>
          <w:sz w:val="24"/>
          <w:szCs w:val="24"/>
        </w:rPr>
        <w:lastRenderedPageBreak/>
        <w:t xml:space="preserve">17:11 </w:t>
      </w:r>
      <w:r w:rsidRPr="00697DF2">
        <w:rPr>
          <w:rFonts w:eastAsia="Times New Roman"/>
          <w:b/>
          <w:sz w:val="24"/>
          <w:szCs w:val="24"/>
        </w:rPr>
        <w:tab/>
        <w:t>ACTUAL DAMAGES</w:t>
      </w:r>
    </w:p>
    <w:p w14:paraId="646DDBA1" w14:textId="77777777" w:rsidR="00697DF2" w:rsidRPr="00697DF2" w:rsidRDefault="00697DF2" w:rsidP="00697DF2">
      <w:pPr>
        <w:spacing w:after="240"/>
        <w:ind w:firstLine="720"/>
        <w:rPr>
          <w:rFonts w:eastAsia="Times New Roman"/>
          <w:b/>
          <w:sz w:val="24"/>
          <w:szCs w:val="24"/>
        </w:rPr>
      </w:pPr>
      <w:r w:rsidRPr="00697DF2">
        <w:rPr>
          <w:rFonts w:eastAsia="Times New Roman"/>
          <w:b/>
          <w:sz w:val="24"/>
          <w:szCs w:val="24"/>
        </w:rPr>
        <w:t xml:space="preserve">Plaintiff, </w:t>
      </w:r>
      <w:r w:rsidRPr="00697DF2">
        <w:rPr>
          <w:rFonts w:eastAsia="Times New Roman"/>
          <w:i/>
          <w:sz w:val="24"/>
          <w:szCs w:val="24"/>
        </w:rPr>
        <w:t>(name)</w:t>
      </w:r>
      <w:r w:rsidRPr="00697DF2">
        <w:rPr>
          <w:rFonts w:eastAsia="Times New Roman"/>
          <w:b/>
          <w:sz w:val="24"/>
          <w:szCs w:val="24"/>
        </w:rPr>
        <w:t xml:space="preserve">, has the burden of proving the nature and extent of (his) (her) damages by a preponderance of the evidence. If you find in favor of the plaintiff, you must determine the total dollar amount of the plaintiff’s damages, if any, that were caused by the abuse of process by the defendant(s), </w:t>
      </w:r>
      <w:r w:rsidRPr="00697DF2">
        <w:rPr>
          <w:rFonts w:eastAsia="Times New Roman"/>
          <w:i/>
          <w:sz w:val="24"/>
          <w:szCs w:val="24"/>
        </w:rPr>
        <w:t>(name(s))</w:t>
      </w:r>
      <w:r w:rsidRPr="00697DF2">
        <w:rPr>
          <w:rFonts w:eastAsia="Times New Roman"/>
          <w:b/>
          <w:sz w:val="24"/>
          <w:szCs w:val="24"/>
        </w:rPr>
        <w:t xml:space="preserve">, (and) (the </w:t>
      </w:r>
      <w:r w:rsidRPr="00697DF2">
        <w:rPr>
          <w:rFonts w:eastAsia="Times New Roman"/>
          <w:i/>
          <w:sz w:val="24"/>
          <w:szCs w:val="24"/>
        </w:rPr>
        <w:t>[insert appropriate description, e.g., “negligence”]</w:t>
      </w:r>
      <w:r w:rsidRPr="00697DF2">
        <w:rPr>
          <w:rFonts w:eastAsia="Times New Roman"/>
          <w:b/>
          <w:sz w:val="24"/>
          <w:szCs w:val="24"/>
        </w:rPr>
        <w:t>, if any, of any designated nonparties).</w:t>
      </w:r>
    </w:p>
    <w:p w14:paraId="658FA426" w14:textId="77777777" w:rsidR="00697DF2" w:rsidRPr="00697DF2" w:rsidRDefault="00697DF2" w:rsidP="00697DF2">
      <w:pPr>
        <w:spacing w:after="240"/>
        <w:ind w:firstLine="720"/>
        <w:rPr>
          <w:rFonts w:eastAsia="Times New Roman"/>
          <w:b/>
          <w:sz w:val="24"/>
          <w:szCs w:val="24"/>
        </w:rPr>
      </w:pPr>
      <w:r w:rsidRPr="00697DF2">
        <w:rPr>
          <w:rFonts w:eastAsia="Times New Roman"/>
          <w:b/>
          <w:sz w:val="24"/>
          <w:szCs w:val="24"/>
        </w:rPr>
        <w:t>In determining these damages, you shall consider the following:</w:t>
      </w:r>
    </w:p>
    <w:p w14:paraId="52993EE3" w14:textId="77777777" w:rsidR="00697DF2" w:rsidRPr="00697DF2" w:rsidRDefault="00697DF2" w:rsidP="00697DF2">
      <w:pPr>
        <w:spacing w:after="240"/>
        <w:ind w:firstLine="720"/>
        <w:rPr>
          <w:rFonts w:eastAsia="Times New Roman"/>
          <w:b/>
          <w:sz w:val="24"/>
          <w:szCs w:val="24"/>
        </w:rPr>
      </w:pPr>
      <w:r w:rsidRPr="00697DF2">
        <w:rPr>
          <w:rFonts w:eastAsia="Times New Roman"/>
          <w:b/>
          <w:sz w:val="24"/>
          <w:szCs w:val="24"/>
        </w:rPr>
        <w:t>1. Any noneconomic losses or injuries the plaintiff has had to the present time or that the plaintiff will probably have in the future, including: any physical pain and suffering, mental anguish, fear, anxiety, humiliation, embarrassment, indignity, and public disgrace, and any loss to the plaintiff’s reputation which were caused by the abuse of process.</w:t>
      </w:r>
    </w:p>
    <w:p w14:paraId="5C0E78AF" w14:textId="77777777" w:rsidR="00697DF2" w:rsidRPr="00697DF2" w:rsidRDefault="00697DF2" w:rsidP="00697DF2">
      <w:pPr>
        <w:spacing w:after="240"/>
        <w:ind w:firstLine="720"/>
        <w:rPr>
          <w:rFonts w:eastAsia="Times New Roman"/>
          <w:b/>
          <w:sz w:val="24"/>
          <w:szCs w:val="24"/>
        </w:rPr>
      </w:pPr>
      <w:r w:rsidRPr="00697DF2">
        <w:rPr>
          <w:rFonts w:eastAsia="Times New Roman"/>
          <w:b/>
          <w:sz w:val="24"/>
          <w:szCs w:val="24"/>
        </w:rPr>
        <w:t xml:space="preserve">2. Any economic losses or injuries the plaintiff has had to the present time or that the plaintiff will probably have in the future, including: court costs, reasonable attorney fees, and any other reasonable expenses the plaintiff has had in defending (himself) (herself) in any (proceeding) (or) (trial) against (him) (her), (and) a reasonable amount for the time (he) (she) lost in preparing for and in attending the proceeding or trial of the case, loss of income, damage to (his) (her) business, (and) </w:t>
      </w:r>
      <w:r w:rsidRPr="00697DF2">
        <w:rPr>
          <w:rFonts w:eastAsia="Times New Roman"/>
          <w:i/>
          <w:sz w:val="24"/>
          <w:szCs w:val="24"/>
        </w:rPr>
        <w:t>(insert any other items of special damage of which there is sufficient evidence)</w:t>
      </w:r>
      <w:r w:rsidRPr="00697DF2">
        <w:rPr>
          <w:rFonts w:eastAsia="Times New Roman"/>
          <w:b/>
          <w:sz w:val="24"/>
          <w:szCs w:val="24"/>
        </w:rPr>
        <w:t xml:space="preserve"> which were caused by the abuse of process.</w:t>
      </w:r>
    </w:p>
    <w:p w14:paraId="3238B2D5" w14:textId="77777777" w:rsidR="00697DF2" w:rsidRDefault="00697DF2" w:rsidP="00697DF2">
      <w:pPr>
        <w:jc w:val="center"/>
        <w:rPr>
          <w:rFonts w:eastAsia="Times New Roman"/>
          <w:sz w:val="24"/>
          <w:szCs w:val="24"/>
        </w:rPr>
      </w:pPr>
    </w:p>
    <w:p w14:paraId="44316660" w14:textId="77777777" w:rsidR="00697DF2" w:rsidRPr="0054263B" w:rsidRDefault="00697DF2" w:rsidP="00697DF2">
      <w:pPr>
        <w:keepNext/>
        <w:spacing w:after="240"/>
        <w:jc w:val="center"/>
        <w:rPr>
          <w:rFonts w:eastAsia="Times New Roman"/>
          <w:b/>
          <w:sz w:val="24"/>
          <w:szCs w:val="24"/>
        </w:rPr>
      </w:pPr>
      <w:r w:rsidRPr="0054263B">
        <w:rPr>
          <w:rFonts w:eastAsia="Times New Roman"/>
          <w:b/>
          <w:sz w:val="24"/>
          <w:szCs w:val="24"/>
        </w:rPr>
        <w:t>Notes on Use</w:t>
      </w:r>
    </w:p>
    <w:p w14:paraId="36315847" w14:textId="77777777" w:rsidR="00697DF2" w:rsidRPr="00697DF2" w:rsidRDefault="00697DF2" w:rsidP="00697DF2">
      <w:pPr>
        <w:spacing w:after="240"/>
        <w:ind w:firstLine="720"/>
        <w:rPr>
          <w:rFonts w:eastAsia="Times New Roman"/>
          <w:sz w:val="24"/>
          <w:szCs w:val="24"/>
        </w:rPr>
      </w:pPr>
      <w:r w:rsidRPr="00697DF2">
        <w:rPr>
          <w:rFonts w:eastAsia="Times New Roman"/>
          <w:sz w:val="24"/>
          <w:szCs w:val="24"/>
        </w:rPr>
        <w:t>1. Notes on Use to Instruction 17:9 are also applicable to this instruction.</w:t>
      </w:r>
    </w:p>
    <w:p w14:paraId="1E1468BF" w14:textId="17EADAFA" w:rsidR="00697DF2" w:rsidRPr="00697DF2" w:rsidRDefault="00697DF2" w:rsidP="00697DF2">
      <w:pPr>
        <w:spacing w:after="240"/>
        <w:ind w:firstLine="720"/>
        <w:rPr>
          <w:rFonts w:eastAsia="Times New Roman"/>
          <w:sz w:val="24"/>
          <w:szCs w:val="24"/>
        </w:rPr>
      </w:pPr>
      <w:r w:rsidRPr="00697DF2">
        <w:rPr>
          <w:rFonts w:eastAsia="Times New Roman"/>
          <w:sz w:val="24"/>
          <w:szCs w:val="24"/>
        </w:rPr>
        <w:t xml:space="preserve">2. Comparative negligence is not a defense to an intentional tort claim. </w:t>
      </w:r>
      <w:proofErr w:type="gramStart"/>
      <w:r w:rsidRPr="00697DF2">
        <w:rPr>
          <w:rFonts w:eastAsia="Times New Roman"/>
          <w:b/>
          <w:sz w:val="24"/>
          <w:szCs w:val="24"/>
        </w:rPr>
        <w:t>Carman v. Heber</w:t>
      </w:r>
      <w:r w:rsidRPr="00697DF2">
        <w:rPr>
          <w:rFonts w:eastAsia="Times New Roman"/>
          <w:sz w:val="24"/>
          <w:szCs w:val="24"/>
        </w:rPr>
        <w:t>,</w:t>
      </w:r>
      <w:r w:rsidRPr="00697DF2">
        <w:rPr>
          <w:rFonts w:eastAsia="Times New Roman"/>
          <w:b/>
          <w:sz w:val="24"/>
          <w:szCs w:val="24"/>
        </w:rPr>
        <w:t xml:space="preserve"> </w:t>
      </w:r>
      <w:r w:rsidRPr="00697DF2">
        <w:rPr>
          <w:rFonts w:eastAsia="Times New Roman"/>
          <w:sz w:val="24"/>
          <w:szCs w:val="24"/>
        </w:rPr>
        <w:t xml:space="preserve">43 </w:t>
      </w:r>
      <w:r w:rsidR="00E87248">
        <w:rPr>
          <w:rFonts w:eastAsia="Times New Roman"/>
          <w:sz w:val="24"/>
          <w:szCs w:val="24"/>
        </w:rPr>
        <w:t>Colo. App.</w:t>
      </w:r>
      <w:r w:rsidRPr="00697DF2">
        <w:rPr>
          <w:rFonts w:eastAsia="Times New Roman"/>
          <w:sz w:val="24"/>
          <w:szCs w:val="24"/>
        </w:rPr>
        <w:t xml:space="preserve"> 5, 601 P.2d 646 (1979).</w:t>
      </w:r>
      <w:proofErr w:type="gramEnd"/>
      <w:r w:rsidRPr="00697DF2">
        <w:rPr>
          <w:rFonts w:eastAsia="Times New Roman"/>
          <w:sz w:val="24"/>
          <w:szCs w:val="24"/>
        </w:rPr>
        <w:t xml:space="preserve"> Therefore, the first paragraph of this instruction varies from the comparable damages instructions in “simple” negligence cases by eliminating any reference to plaintiff’s own negligence.</w:t>
      </w:r>
    </w:p>
    <w:p w14:paraId="10032FC5" w14:textId="77777777" w:rsidR="00697DF2" w:rsidRPr="0054263B" w:rsidRDefault="00697DF2" w:rsidP="00697DF2">
      <w:pPr>
        <w:keepNext/>
        <w:spacing w:after="240"/>
        <w:jc w:val="center"/>
        <w:rPr>
          <w:rFonts w:eastAsia="Times New Roman"/>
          <w:b/>
          <w:sz w:val="24"/>
          <w:szCs w:val="24"/>
        </w:rPr>
      </w:pPr>
      <w:r>
        <w:rPr>
          <w:rFonts w:eastAsia="Times New Roman"/>
          <w:b/>
          <w:sz w:val="24"/>
          <w:szCs w:val="24"/>
        </w:rPr>
        <w:t>Source and Authority</w:t>
      </w:r>
    </w:p>
    <w:p w14:paraId="3DBA34E4" w14:textId="3D1DEAC8" w:rsidR="009007E8" w:rsidRPr="0052537F" w:rsidRDefault="00697DF2" w:rsidP="004C7C75">
      <w:pPr>
        <w:spacing w:after="240"/>
        <w:ind w:firstLine="720"/>
        <w:rPr>
          <w:rFonts w:eastAsia="Times New Roman"/>
          <w:sz w:val="24"/>
          <w:szCs w:val="24"/>
        </w:rPr>
      </w:pPr>
      <w:r w:rsidRPr="00697DF2">
        <w:rPr>
          <w:rFonts w:eastAsia="Times New Roman"/>
          <w:sz w:val="24"/>
          <w:szCs w:val="24"/>
        </w:rPr>
        <w:t xml:space="preserve">This instruction is supported by </w:t>
      </w:r>
      <w:r w:rsidRPr="00697DF2">
        <w:rPr>
          <w:rFonts w:eastAsia="Times New Roman"/>
          <w:b/>
          <w:sz w:val="24"/>
          <w:szCs w:val="24"/>
        </w:rPr>
        <w:t>Hewitt v. Rice</w:t>
      </w:r>
      <w:r w:rsidRPr="00697DF2">
        <w:rPr>
          <w:rFonts w:eastAsia="Times New Roman"/>
          <w:sz w:val="24"/>
          <w:szCs w:val="24"/>
        </w:rPr>
        <w:t>,</w:t>
      </w:r>
      <w:r w:rsidRPr="00697DF2">
        <w:rPr>
          <w:rFonts w:eastAsia="Times New Roman"/>
          <w:b/>
          <w:sz w:val="24"/>
          <w:szCs w:val="24"/>
        </w:rPr>
        <w:t xml:space="preserve"> </w:t>
      </w:r>
      <w:r w:rsidRPr="00697DF2">
        <w:rPr>
          <w:rFonts w:eastAsia="Times New Roman"/>
          <w:sz w:val="24"/>
          <w:szCs w:val="24"/>
        </w:rPr>
        <w:t xml:space="preserve">154 P.3d 408 (Colo. 2007). </w:t>
      </w:r>
      <w:r w:rsidRPr="00697DF2">
        <w:rPr>
          <w:rFonts w:eastAsia="Times New Roman"/>
          <w:i/>
          <w:sz w:val="24"/>
          <w:szCs w:val="24"/>
        </w:rPr>
        <w:t>See also</w:t>
      </w:r>
      <w:r w:rsidRPr="00697DF2">
        <w:rPr>
          <w:rFonts w:eastAsia="Times New Roman"/>
          <w:sz w:val="24"/>
          <w:szCs w:val="24"/>
        </w:rPr>
        <w:t xml:space="preserve"> </w:t>
      </w:r>
      <w:r w:rsidRPr="00697DF2">
        <w:rPr>
          <w:rFonts w:eastAsia="Times New Roman"/>
          <w:b/>
          <w:sz w:val="24"/>
          <w:szCs w:val="24"/>
        </w:rPr>
        <w:t>Tech</w:t>
      </w:r>
      <w:r w:rsidR="001E0B88">
        <w:rPr>
          <w:rFonts w:eastAsia="Times New Roman"/>
          <w:b/>
          <w:sz w:val="24"/>
          <w:szCs w:val="24"/>
        </w:rPr>
        <w:t>.</w:t>
      </w:r>
      <w:r w:rsidRPr="00697DF2">
        <w:rPr>
          <w:rFonts w:eastAsia="Times New Roman"/>
          <w:b/>
          <w:sz w:val="24"/>
          <w:szCs w:val="24"/>
        </w:rPr>
        <w:t xml:space="preserve"> </w:t>
      </w:r>
      <w:proofErr w:type="spellStart"/>
      <w:r w:rsidRPr="00697DF2">
        <w:rPr>
          <w:rFonts w:eastAsia="Times New Roman"/>
          <w:b/>
          <w:sz w:val="24"/>
          <w:szCs w:val="24"/>
        </w:rPr>
        <w:t>Comput</w:t>
      </w:r>
      <w:proofErr w:type="spellEnd"/>
      <w:r w:rsidR="001E0B88">
        <w:rPr>
          <w:rFonts w:eastAsia="Times New Roman"/>
          <w:b/>
          <w:sz w:val="24"/>
          <w:szCs w:val="24"/>
        </w:rPr>
        <w:t>.</w:t>
      </w:r>
      <w:r w:rsidRPr="00697DF2">
        <w:rPr>
          <w:rFonts w:eastAsia="Times New Roman"/>
          <w:b/>
          <w:sz w:val="24"/>
          <w:szCs w:val="24"/>
        </w:rPr>
        <w:t xml:space="preserve"> </w:t>
      </w:r>
      <w:proofErr w:type="spellStart"/>
      <w:proofErr w:type="gramStart"/>
      <w:r w:rsidRPr="00697DF2">
        <w:rPr>
          <w:rFonts w:eastAsia="Times New Roman"/>
          <w:b/>
          <w:sz w:val="24"/>
          <w:szCs w:val="24"/>
        </w:rPr>
        <w:t>Servs</w:t>
      </w:r>
      <w:proofErr w:type="spellEnd"/>
      <w:r w:rsidRPr="00697DF2">
        <w:rPr>
          <w:rFonts w:eastAsia="Times New Roman"/>
          <w:b/>
          <w:sz w:val="24"/>
          <w:szCs w:val="24"/>
        </w:rPr>
        <w:t>.,</w:t>
      </w:r>
      <w:proofErr w:type="gramEnd"/>
      <w:r w:rsidRPr="00697DF2">
        <w:rPr>
          <w:rFonts w:eastAsia="Times New Roman"/>
          <w:b/>
          <w:sz w:val="24"/>
          <w:szCs w:val="24"/>
        </w:rPr>
        <w:t xml:space="preserve"> Inc. v. Buckley</w:t>
      </w:r>
      <w:r w:rsidRPr="00697DF2">
        <w:rPr>
          <w:rFonts w:eastAsia="Times New Roman"/>
          <w:sz w:val="24"/>
          <w:szCs w:val="24"/>
        </w:rPr>
        <w:t>, 844 P.2d 1249 (</w:t>
      </w:r>
      <w:r w:rsidR="00E87248">
        <w:rPr>
          <w:rFonts w:eastAsia="Times New Roman"/>
          <w:sz w:val="24"/>
          <w:szCs w:val="24"/>
        </w:rPr>
        <w:t>Colo. App.</w:t>
      </w:r>
      <w:r w:rsidRPr="00697DF2">
        <w:rPr>
          <w:rFonts w:eastAsia="Times New Roman"/>
          <w:sz w:val="24"/>
          <w:szCs w:val="24"/>
        </w:rPr>
        <w:t xml:space="preserve"> 1992) (plaintiff may recover attorney fees incurred in defending against earlier litigation wrongfully instituted by defendant); </w:t>
      </w:r>
      <w:r w:rsidRPr="00697DF2">
        <w:rPr>
          <w:rFonts w:eastAsia="Times New Roman"/>
          <w:smallCaps/>
          <w:sz w:val="24"/>
          <w:szCs w:val="24"/>
        </w:rPr>
        <w:t>W. P</w:t>
      </w:r>
      <w:r w:rsidR="001E0B88">
        <w:rPr>
          <w:rFonts w:eastAsia="Times New Roman"/>
          <w:smallCaps/>
          <w:sz w:val="24"/>
          <w:szCs w:val="24"/>
        </w:rPr>
        <w:t>age Keeton et al., P</w:t>
      </w:r>
      <w:r w:rsidRPr="00697DF2">
        <w:rPr>
          <w:rFonts w:eastAsia="Times New Roman"/>
          <w:smallCaps/>
          <w:sz w:val="24"/>
          <w:szCs w:val="24"/>
        </w:rPr>
        <w:t xml:space="preserve">rosser </w:t>
      </w:r>
      <w:r w:rsidR="001E0B88">
        <w:rPr>
          <w:rFonts w:eastAsia="Times New Roman"/>
          <w:smallCaps/>
          <w:sz w:val="24"/>
          <w:szCs w:val="24"/>
        </w:rPr>
        <w:t>and</w:t>
      </w:r>
      <w:r w:rsidRPr="00697DF2">
        <w:rPr>
          <w:rFonts w:eastAsia="Times New Roman"/>
          <w:smallCaps/>
          <w:sz w:val="24"/>
          <w:szCs w:val="24"/>
        </w:rPr>
        <w:t xml:space="preserve"> Keeton</w:t>
      </w:r>
      <w:r w:rsidR="001E0B88">
        <w:rPr>
          <w:rFonts w:eastAsia="Times New Roman"/>
          <w:smallCaps/>
          <w:sz w:val="24"/>
          <w:szCs w:val="24"/>
        </w:rPr>
        <w:t xml:space="preserve"> on the Law of</w:t>
      </w:r>
      <w:r w:rsidRPr="00697DF2">
        <w:rPr>
          <w:rFonts w:eastAsia="Times New Roman"/>
          <w:smallCaps/>
          <w:sz w:val="24"/>
          <w:szCs w:val="24"/>
        </w:rPr>
        <w:t xml:space="preserve"> Torts</w:t>
      </w:r>
      <w:r w:rsidRPr="00697DF2">
        <w:rPr>
          <w:rFonts w:eastAsia="Times New Roman"/>
          <w:sz w:val="24"/>
          <w:szCs w:val="24"/>
        </w:rPr>
        <w:t xml:space="preserve"> § 121 (5th ed. 1984)</w:t>
      </w:r>
      <w:r w:rsidR="001E0B88">
        <w:rPr>
          <w:rFonts w:eastAsia="Times New Roman"/>
          <w:sz w:val="24"/>
          <w:szCs w:val="24"/>
        </w:rPr>
        <w:t xml:space="preserve">; </w:t>
      </w:r>
      <w:r w:rsidR="001E0B88" w:rsidRPr="00697DF2">
        <w:rPr>
          <w:rFonts w:eastAsia="Times New Roman"/>
          <w:sz w:val="24"/>
          <w:szCs w:val="24"/>
        </w:rPr>
        <w:t>Source and Authority to Instruction 17:9</w:t>
      </w:r>
      <w:r w:rsidR="004C7C75">
        <w:rPr>
          <w:rFonts w:eastAsia="Times New Roman"/>
          <w:sz w:val="24"/>
          <w:szCs w:val="24"/>
        </w:rPr>
        <w:t>.</w:t>
      </w:r>
    </w:p>
    <w:sectPr w:rsidR="009007E8" w:rsidRPr="0052537F" w:rsidSect="0054263B">
      <w:footerReference w:type="default" r:id="rId8"/>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16E013" w15:done="0"/>
  <w15:commentEx w15:paraId="28421BA7" w15:done="0"/>
  <w15:commentEx w15:paraId="6F9D9CC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16E013" w16cid:durableId="1F7336F4"/>
  <w16cid:commentId w16cid:paraId="28421BA7" w16cid:durableId="1F7337C6"/>
  <w16cid:commentId w16cid:paraId="6F9D9CC1" w16cid:durableId="1F7338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F4E7C" w14:textId="77777777" w:rsidR="004C4F99" w:rsidRDefault="004C4F99" w:rsidP="0054263B">
      <w:r>
        <w:separator/>
      </w:r>
    </w:p>
    <w:p w14:paraId="37F2A558" w14:textId="77777777" w:rsidR="004C4F99" w:rsidRDefault="004C4F99"/>
  </w:endnote>
  <w:endnote w:type="continuationSeparator" w:id="0">
    <w:p w14:paraId="795D9622" w14:textId="77777777" w:rsidR="004C4F99" w:rsidRDefault="004C4F99" w:rsidP="0054263B">
      <w:r>
        <w:continuationSeparator/>
      </w:r>
    </w:p>
    <w:p w14:paraId="165586AC" w14:textId="77777777" w:rsidR="004C4F99" w:rsidRDefault="004C4F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0B2AF8D4" w14:textId="77777777" w:rsidR="001E0B88" w:rsidRDefault="001E0B88">
        <w:pPr>
          <w:pStyle w:val="Footer"/>
          <w:jc w:val="center"/>
        </w:pPr>
        <w:r>
          <w:fldChar w:fldCharType="begin"/>
        </w:r>
        <w:r>
          <w:instrText xml:space="preserve"> PAGE   \* MERGEFORMAT </w:instrText>
        </w:r>
        <w:r>
          <w:fldChar w:fldCharType="separate"/>
        </w:r>
        <w:r w:rsidR="0008000E">
          <w:rPr>
            <w:noProof/>
          </w:rPr>
          <w:t>16</w:t>
        </w:r>
        <w:r>
          <w:rPr>
            <w:noProof/>
          </w:rPr>
          <w:fldChar w:fldCharType="end"/>
        </w:r>
      </w:p>
    </w:sdtContent>
  </w:sdt>
  <w:p w14:paraId="0A989165" w14:textId="77777777" w:rsidR="001E0B88" w:rsidRDefault="001E0B88">
    <w:pPr>
      <w:pStyle w:val="Footer"/>
    </w:pPr>
  </w:p>
  <w:p w14:paraId="1A0E81E5" w14:textId="77777777" w:rsidR="001E0B88" w:rsidRDefault="001E0B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EDFF4" w14:textId="77777777" w:rsidR="004C4F99" w:rsidRDefault="004C4F99" w:rsidP="0054263B">
      <w:r>
        <w:separator/>
      </w:r>
    </w:p>
    <w:p w14:paraId="53828AA0" w14:textId="77777777" w:rsidR="004C4F99" w:rsidRDefault="004C4F99"/>
  </w:footnote>
  <w:footnote w:type="continuationSeparator" w:id="0">
    <w:p w14:paraId="58D438EA" w14:textId="77777777" w:rsidR="004C4F99" w:rsidRDefault="004C4F99" w:rsidP="0054263B">
      <w:r>
        <w:continuationSeparator/>
      </w:r>
    </w:p>
    <w:p w14:paraId="609855E1" w14:textId="77777777" w:rsidR="004C4F99" w:rsidRDefault="004C4F9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ck, jeremy">
    <w15:presenceInfo w15:providerId="AD" w15:userId="S-1-5-21-1614839616-668366631-2118856591-47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4B85"/>
    <w:rsid w:val="00037111"/>
    <w:rsid w:val="0006367C"/>
    <w:rsid w:val="0008000E"/>
    <w:rsid w:val="000824C8"/>
    <w:rsid w:val="00085495"/>
    <w:rsid w:val="000921F1"/>
    <w:rsid w:val="000962C8"/>
    <w:rsid w:val="000A040F"/>
    <w:rsid w:val="000B1B7A"/>
    <w:rsid w:val="000C204E"/>
    <w:rsid w:val="000C503A"/>
    <w:rsid w:val="000C6F97"/>
    <w:rsid w:val="000D4856"/>
    <w:rsid w:val="000E04DF"/>
    <w:rsid w:val="000F205C"/>
    <w:rsid w:val="000F409E"/>
    <w:rsid w:val="001117D9"/>
    <w:rsid w:val="00112C8E"/>
    <w:rsid w:val="00112FF9"/>
    <w:rsid w:val="00125209"/>
    <w:rsid w:val="001266E1"/>
    <w:rsid w:val="00126B7A"/>
    <w:rsid w:val="00144917"/>
    <w:rsid w:val="001469C8"/>
    <w:rsid w:val="001608FF"/>
    <w:rsid w:val="001671A9"/>
    <w:rsid w:val="00172674"/>
    <w:rsid w:val="00174BB5"/>
    <w:rsid w:val="0018388B"/>
    <w:rsid w:val="001845F9"/>
    <w:rsid w:val="001903CB"/>
    <w:rsid w:val="001913B1"/>
    <w:rsid w:val="00191498"/>
    <w:rsid w:val="00191C86"/>
    <w:rsid w:val="001A2648"/>
    <w:rsid w:val="001E0B88"/>
    <w:rsid w:val="001E0F3B"/>
    <w:rsid w:val="001E45FE"/>
    <w:rsid w:val="001E5E31"/>
    <w:rsid w:val="001F0193"/>
    <w:rsid w:val="001F7C94"/>
    <w:rsid w:val="00200BA5"/>
    <w:rsid w:val="00202B81"/>
    <w:rsid w:val="002065D8"/>
    <w:rsid w:val="0021368F"/>
    <w:rsid w:val="0021730E"/>
    <w:rsid w:val="00217435"/>
    <w:rsid w:val="0022134E"/>
    <w:rsid w:val="00223286"/>
    <w:rsid w:val="00227D3A"/>
    <w:rsid w:val="0024062B"/>
    <w:rsid w:val="0024597C"/>
    <w:rsid w:val="002547C3"/>
    <w:rsid w:val="002654B4"/>
    <w:rsid w:val="00267805"/>
    <w:rsid w:val="00273777"/>
    <w:rsid w:val="00293F7E"/>
    <w:rsid w:val="002A23B0"/>
    <w:rsid w:val="002A6EC7"/>
    <w:rsid w:val="002C4C76"/>
    <w:rsid w:val="002D163D"/>
    <w:rsid w:val="002E0970"/>
    <w:rsid w:val="002F48D6"/>
    <w:rsid w:val="00304398"/>
    <w:rsid w:val="00316D33"/>
    <w:rsid w:val="00320613"/>
    <w:rsid w:val="003247EA"/>
    <w:rsid w:val="003259EE"/>
    <w:rsid w:val="00331CB7"/>
    <w:rsid w:val="00333886"/>
    <w:rsid w:val="00335934"/>
    <w:rsid w:val="00336CE4"/>
    <w:rsid w:val="00345533"/>
    <w:rsid w:val="00346CC1"/>
    <w:rsid w:val="00352111"/>
    <w:rsid w:val="00352433"/>
    <w:rsid w:val="00352696"/>
    <w:rsid w:val="00353044"/>
    <w:rsid w:val="003613FE"/>
    <w:rsid w:val="00382177"/>
    <w:rsid w:val="003837B6"/>
    <w:rsid w:val="003937B8"/>
    <w:rsid w:val="003A2F1C"/>
    <w:rsid w:val="003A5A75"/>
    <w:rsid w:val="003D027F"/>
    <w:rsid w:val="003D1B54"/>
    <w:rsid w:val="003D370E"/>
    <w:rsid w:val="003E472A"/>
    <w:rsid w:val="003E5B38"/>
    <w:rsid w:val="003F108C"/>
    <w:rsid w:val="003F6E89"/>
    <w:rsid w:val="00434371"/>
    <w:rsid w:val="0043437B"/>
    <w:rsid w:val="004425AA"/>
    <w:rsid w:val="00456038"/>
    <w:rsid w:val="00467B80"/>
    <w:rsid w:val="0047120C"/>
    <w:rsid w:val="00471618"/>
    <w:rsid w:val="00474B1B"/>
    <w:rsid w:val="0048541F"/>
    <w:rsid w:val="0048550F"/>
    <w:rsid w:val="0049313F"/>
    <w:rsid w:val="00494700"/>
    <w:rsid w:val="004A1210"/>
    <w:rsid w:val="004A32E6"/>
    <w:rsid w:val="004B753E"/>
    <w:rsid w:val="004C4F99"/>
    <w:rsid w:val="004C62F9"/>
    <w:rsid w:val="004C723A"/>
    <w:rsid w:val="004C7C75"/>
    <w:rsid w:val="004E0408"/>
    <w:rsid w:val="004E2D7C"/>
    <w:rsid w:val="004E7EF1"/>
    <w:rsid w:val="005065E6"/>
    <w:rsid w:val="0051385E"/>
    <w:rsid w:val="00516447"/>
    <w:rsid w:val="0052537F"/>
    <w:rsid w:val="00527A18"/>
    <w:rsid w:val="00531F87"/>
    <w:rsid w:val="0053544D"/>
    <w:rsid w:val="0054263B"/>
    <w:rsid w:val="00547D97"/>
    <w:rsid w:val="00550AFD"/>
    <w:rsid w:val="00557FCC"/>
    <w:rsid w:val="005648EF"/>
    <w:rsid w:val="0057771F"/>
    <w:rsid w:val="0059349F"/>
    <w:rsid w:val="005A22A6"/>
    <w:rsid w:val="005B3A78"/>
    <w:rsid w:val="005C56C9"/>
    <w:rsid w:val="005C5CCB"/>
    <w:rsid w:val="005D1AD3"/>
    <w:rsid w:val="005D3156"/>
    <w:rsid w:val="005E712D"/>
    <w:rsid w:val="005F1017"/>
    <w:rsid w:val="005F19FD"/>
    <w:rsid w:val="005F5A94"/>
    <w:rsid w:val="006272FE"/>
    <w:rsid w:val="00647CC5"/>
    <w:rsid w:val="00651A64"/>
    <w:rsid w:val="00654089"/>
    <w:rsid w:val="00661D05"/>
    <w:rsid w:val="00675252"/>
    <w:rsid w:val="00682B93"/>
    <w:rsid w:val="0068336D"/>
    <w:rsid w:val="00683FA1"/>
    <w:rsid w:val="00685E76"/>
    <w:rsid w:val="00687304"/>
    <w:rsid w:val="00697DF2"/>
    <w:rsid w:val="006A74B6"/>
    <w:rsid w:val="006B2457"/>
    <w:rsid w:val="006B26D7"/>
    <w:rsid w:val="006E0D06"/>
    <w:rsid w:val="006E3575"/>
    <w:rsid w:val="006E62F0"/>
    <w:rsid w:val="006F7581"/>
    <w:rsid w:val="006F7DC0"/>
    <w:rsid w:val="00702B5A"/>
    <w:rsid w:val="0070752A"/>
    <w:rsid w:val="007119D8"/>
    <w:rsid w:val="0071225B"/>
    <w:rsid w:val="00713866"/>
    <w:rsid w:val="007160FB"/>
    <w:rsid w:val="007216DA"/>
    <w:rsid w:val="00724230"/>
    <w:rsid w:val="007340B5"/>
    <w:rsid w:val="007532AB"/>
    <w:rsid w:val="00766F81"/>
    <w:rsid w:val="007670EA"/>
    <w:rsid w:val="00770FFC"/>
    <w:rsid w:val="00787065"/>
    <w:rsid w:val="00792028"/>
    <w:rsid w:val="0079308B"/>
    <w:rsid w:val="007A3A0E"/>
    <w:rsid w:val="007A612E"/>
    <w:rsid w:val="007B1633"/>
    <w:rsid w:val="007B79AF"/>
    <w:rsid w:val="007D168F"/>
    <w:rsid w:val="007D198E"/>
    <w:rsid w:val="007D2BCE"/>
    <w:rsid w:val="007D39CC"/>
    <w:rsid w:val="007E1675"/>
    <w:rsid w:val="007F7129"/>
    <w:rsid w:val="00801691"/>
    <w:rsid w:val="00806282"/>
    <w:rsid w:val="00813A6B"/>
    <w:rsid w:val="0082168C"/>
    <w:rsid w:val="0083254A"/>
    <w:rsid w:val="0083264A"/>
    <w:rsid w:val="00832DB4"/>
    <w:rsid w:val="0083763B"/>
    <w:rsid w:val="00837F81"/>
    <w:rsid w:val="00845F81"/>
    <w:rsid w:val="00850A48"/>
    <w:rsid w:val="00853ECF"/>
    <w:rsid w:val="008557E1"/>
    <w:rsid w:val="0086735A"/>
    <w:rsid w:val="008703EF"/>
    <w:rsid w:val="00875064"/>
    <w:rsid w:val="008812A8"/>
    <w:rsid w:val="00881431"/>
    <w:rsid w:val="00895065"/>
    <w:rsid w:val="008A475A"/>
    <w:rsid w:val="008A6339"/>
    <w:rsid w:val="008A637B"/>
    <w:rsid w:val="008B1617"/>
    <w:rsid w:val="008C1739"/>
    <w:rsid w:val="008D2D56"/>
    <w:rsid w:val="008D4A28"/>
    <w:rsid w:val="008D592E"/>
    <w:rsid w:val="008D609F"/>
    <w:rsid w:val="008D7ECC"/>
    <w:rsid w:val="008E41F1"/>
    <w:rsid w:val="008E51AF"/>
    <w:rsid w:val="008F4C42"/>
    <w:rsid w:val="008F746C"/>
    <w:rsid w:val="009007E8"/>
    <w:rsid w:val="009022AA"/>
    <w:rsid w:val="0090292A"/>
    <w:rsid w:val="00902A25"/>
    <w:rsid w:val="00914128"/>
    <w:rsid w:val="0092062B"/>
    <w:rsid w:val="00932723"/>
    <w:rsid w:val="00935341"/>
    <w:rsid w:val="00935DA8"/>
    <w:rsid w:val="00936D0A"/>
    <w:rsid w:val="00950692"/>
    <w:rsid w:val="009519A5"/>
    <w:rsid w:val="00952BBB"/>
    <w:rsid w:val="0095709A"/>
    <w:rsid w:val="009618E6"/>
    <w:rsid w:val="009725D8"/>
    <w:rsid w:val="00973884"/>
    <w:rsid w:val="0098064C"/>
    <w:rsid w:val="009902F2"/>
    <w:rsid w:val="009926AB"/>
    <w:rsid w:val="009931B9"/>
    <w:rsid w:val="009A5AA6"/>
    <w:rsid w:val="009B6746"/>
    <w:rsid w:val="009C0C3F"/>
    <w:rsid w:val="009E20C7"/>
    <w:rsid w:val="009E3DA4"/>
    <w:rsid w:val="009F581C"/>
    <w:rsid w:val="00A005E6"/>
    <w:rsid w:val="00A10F3D"/>
    <w:rsid w:val="00A110C7"/>
    <w:rsid w:val="00A36457"/>
    <w:rsid w:val="00A50F20"/>
    <w:rsid w:val="00A632A0"/>
    <w:rsid w:val="00A73AE6"/>
    <w:rsid w:val="00A76341"/>
    <w:rsid w:val="00A80C10"/>
    <w:rsid w:val="00A82D0A"/>
    <w:rsid w:val="00A85AAA"/>
    <w:rsid w:val="00A92C18"/>
    <w:rsid w:val="00AB2019"/>
    <w:rsid w:val="00AB71A7"/>
    <w:rsid w:val="00AC78F7"/>
    <w:rsid w:val="00AD130E"/>
    <w:rsid w:val="00AD4B56"/>
    <w:rsid w:val="00AF7D47"/>
    <w:rsid w:val="00B0264D"/>
    <w:rsid w:val="00B338E2"/>
    <w:rsid w:val="00B35185"/>
    <w:rsid w:val="00B37722"/>
    <w:rsid w:val="00B567C1"/>
    <w:rsid w:val="00B579DF"/>
    <w:rsid w:val="00B6275E"/>
    <w:rsid w:val="00B70D68"/>
    <w:rsid w:val="00B719C2"/>
    <w:rsid w:val="00B72D6B"/>
    <w:rsid w:val="00B80FD1"/>
    <w:rsid w:val="00B937E4"/>
    <w:rsid w:val="00B97801"/>
    <w:rsid w:val="00BA2389"/>
    <w:rsid w:val="00BA27A8"/>
    <w:rsid w:val="00BA510E"/>
    <w:rsid w:val="00BB344E"/>
    <w:rsid w:val="00BC49BF"/>
    <w:rsid w:val="00BC65EF"/>
    <w:rsid w:val="00BE2B09"/>
    <w:rsid w:val="00BE654D"/>
    <w:rsid w:val="00BE6634"/>
    <w:rsid w:val="00BF5DF3"/>
    <w:rsid w:val="00C007AC"/>
    <w:rsid w:val="00C048C3"/>
    <w:rsid w:val="00C17C98"/>
    <w:rsid w:val="00C21D93"/>
    <w:rsid w:val="00C225C9"/>
    <w:rsid w:val="00C26751"/>
    <w:rsid w:val="00C40968"/>
    <w:rsid w:val="00C473A2"/>
    <w:rsid w:val="00C60E95"/>
    <w:rsid w:val="00C610EC"/>
    <w:rsid w:val="00C724B6"/>
    <w:rsid w:val="00C84E71"/>
    <w:rsid w:val="00C87463"/>
    <w:rsid w:val="00C8797B"/>
    <w:rsid w:val="00C93B0B"/>
    <w:rsid w:val="00C94C5E"/>
    <w:rsid w:val="00CA41CC"/>
    <w:rsid w:val="00CA7EF2"/>
    <w:rsid w:val="00CB008B"/>
    <w:rsid w:val="00CC0502"/>
    <w:rsid w:val="00CC1AC8"/>
    <w:rsid w:val="00CC6A95"/>
    <w:rsid w:val="00CC7E17"/>
    <w:rsid w:val="00CD4A7D"/>
    <w:rsid w:val="00CE593D"/>
    <w:rsid w:val="00CF07F1"/>
    <w:rsid w:val="00D00330"/>
    <w:rsid w:val="00D0050C"/>
    <w:rsid w:val="00D014AE"/>
    <w:rsid w:val="00D05926"/>
    <w:rsid w:val="00D06D8D"/>
    <w:rsid w:val="00D16901"/>
    <w:rsid w:val="00D23BD0"/>
    <w:rsid w:val="00D333AA"/>
    <w:rsid w:val="00D347CA"/>
    <w:rsid w:val="00D51E80"/>
    <w:rsid w:val="00D53848"/>
    <w:rsid w:val="00D53AC5"/>
    <w:rsid w:val="00D5484F"/>
    <w:rsid w:val="00D8125F"/>
    <w:rsid w:val="00D90E67"/>
    <w:rsid w:val="00DA1796"/>
    <w:rsid w:val="00DA2814"/>
    <w:rsid w:val="00DB2C90"/>
    <w:rsid w:val="00DC63A9"/>
    <w:rsid w:val="00DC66A6"/>
    <w:rsid w:val="00DC7533"/>
    <w:rsid w:val="00DD2267"/>
    <w:rsid w:val="00DE2930"/>
    <w:rsid w:val="00DF2CB7"/>
    <w:rsid w:val="00DF3BF1"/>
    <w:rsid w:val="00E007F8"/>
    <w:rsid w:val="00E058BA"/>
    <w:rsid w:val="00E111AA"/>
    <w:rsid w:val="00E172C8"/>
    <w:rsid w:val="00E21120"/>
    <w:rsid w:val="00E24E10"/>
    <w:rsid w:val="00E50187"/>
    <w:rsid w:val="00E55147"/>
    <w:rsid w:val="00E551EB"/>
    <w:rsid w:val="00E67638"/>
    <w:rsid w:val="00E70C9B"/>
    <w:rsid w:val="00E72FF1"/>
    <w:rsid w:val="00E7526A"/>
    <w:rsid w:val="00E76B9A"/>
    <w:rsid w:val="00E87248"/>
    <w:rsid w:val="00E87C31"/>
    <w:rsid w:val="00E87FFB"/>
    <w:rsid w:val="00E93068"/>
    <w:rsid w:val="00E970B9"/>
    <w:rsid w:val="00EB113C"/>
    <w:rsid w:val="00EB5133"/>
    <w:rsid w:val="00EC16F4"/>
    <w:rsid w:val="00EC17E3"/>
    <w:rsid w:val="00EC3919"/>
    <w:rsid w:val="00EC7C98"/>
    <w:rsid w:val="00ED5E52"/>
    <w:rsid w:val="00ED7176"/>
    <w:rsid w:val="00ED75EA"/>
    <w:rsid w:val="00EE1CDB"/>
    <w:rsid w:val="00EF0ECC"/>
    <w:rsid w:val="00EF4043"/>
    <w:rsid w:val="00F0146C"/>
    <w:rsid w:val="00F022D4"/>
    <w:rsid w:val="00F062A4"/>
    <w:rsid w:val="00F32824"/>
    <w:rsid w:val="00F32AA4"/>
    <w:rsid w:val="00F35933"/>
    <w:rsid w:val="00F573CF"/>
    <w:rsid w:val="00F57A2B"/>
    <w:rsid w:val="00F658E5"/>
    <w:rsid w:val="00F764F4"/>
    <w:rsid w:val="00F86F49"/>
    <w:rsid w:val="00FA333E"/>
    <w:rsid w:val="00FA7B76"/>
    <w:rsid w:val="00FD2DF4"/>
    <w:rsid w:val="00FD7D4E"/>
    <w:rsid w:val="00FE00D7"/>
    <w:rsid w:val="00FE156B"/>
    <w:rsid w:val="00FE243C"/>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4F25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4565</Words>
  <Characters>26026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3</cp:revision>
  <dcterms:created xsi:type="dcterms:W3CDTF">2018-12-15T20:20:00Z</dcterms:created>
  <dcterms:modified xsi:type="dcterms:W3CDTF">2018-12-15T20:20:00Z</dcterms:modified>
</cp:coreProperties>
</file>