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C80919" w:rsidRPr="007A0DC2" w14:paraId="5FD4DFE7" w14:textId="77777777" w:rsidTr="00487042">
        <w:trPr>
          <w:trHeight w:val="1200"/>
        </w:trPr>
        <w:tc>
          <w:tcPr>
            <w:tcW w:w="6300" w:type="dxa"/>
          </w:tcPr>
          <w:p w14:paraId="4E75382C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01F8D464" w14:textId="77777777" w:rsidR="00C80919" w:rsidRPr="007D4E60" w:rsidRDefault="00C80919" w:rsidP="00487042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41F8C317" w14:textId="77777777" w:rsidR="00C80919" w:rsidRPr="007D4E60" w:rsidRDefault="00C80919" w:rsidP="00487042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7F611D20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4BA74850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6B8E1048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44139796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3EAB3207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48AB1CE5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67805BAD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4249D78F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25DF6F61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07C09B55" w14:textId="77777777" w:rsidR="00C80919" w:rsidRDefault="00C80919" w:rsidP="00487042">
            <w:pPr>
              <w:jc w:val="center"/>
              <w:rPr>
                <w:rFonts w:ascii="Garamond" w:hAnsi="Garamond" w:cs="Arial"/>
              </w:rPr>
            </w:pPr>
          </w:p>
          <w:p w14:paraId="0313BD1C" w14:textId="77777777" w:rsidR="00C80919" w:rsidRDefault="00C80919" w:rsidP="00487042">
            <w:pPr>
              <w:rPr>
                <w:rFonts w:ascii="Garamond" w:hAnsi="Garamond" w:cs="Arial"/>
              </w:rPr>
            </w:pPr>
          </w:p>
          <w:p w14:paraId="274A9B9D" w14:textId="77777777" w:rsidR="00C80919" w:rsidRDefault="00C80919" w:rsidP="00487042">
            <w:pPr>
              <w:jc w:val="center"/>
              <w:rPr>
                <w:rFonts w:ascii="Garamond" w:hAnsi="Garamond" w:cs="Arial"/>
              </w:rPr>
            </w:pPr>
          </w:p>
          <w:p w14:paraId="7440919A" w14:textId="77777777" w:rsidR="00C80919" w:rsidRDefault="00C80919" w:rsidP="00487042">
            <w:pPr>
              <w:jc w:val="center"/>
              <w:rPr>
                <w:rFonts w:ascii="Garamond" w:hAnsi="Garamond" w:cs="Arial"/>
              </w:rPr>
            </w:pPr>
          </w:p>
          <w:p w14:paraId="6C1EC14C" w14:textId="77777777" w:rsidR="00C80919" w:rsidRPr="007A0DC2" w:rsidRDefault="00C80919" w:rsidP="00487042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72EA604A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  <w:p w14:paraId="247CF570" w14:textId="77777777" w:rsidR="00C80919" w:rsidRPr="00762D75" w:rsidRDefault="00C80919" w:rsidP="00487042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68E09B95" w14:textId="77777777" w:rsidR="00C80919" w:rsidRPr="007A0DC2" w:rsidRDefault="00C80919" w:rsidP="00487042">
            <w:pPr>
              <w:rPr>
                <w:rFonts w:ascii="Garamond" w:hAnsi="Garamond" w:cs="Arial"/>
                <w:u w:val="single"/>
              </w:rPr>
            </w:pPr>
          </w:p>
          <w:p w14:paraId="0BBD916D" w14:textId="77777777" w:rsidR="00C80919" w:rsidRDefault="00C80919" w:rsidP="00487042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0280C477" w14:textId="77777777" w:rsidR="00C80919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20FDAFBF" w14:textId="77777777" w:rsidR="00C80919" w:rsidRPr="002F6D88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3F4BF3CD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</w:tc>
      </w:tr>
      <w:tr w:rsidR="00C80919" w:rsidRPr="007A0DC2" w14:paraId="4C86E3E9" w14:textId="77777777" w:rsidTr="00487042">
        <w:trPr>
          <w:trHeight w:val="1038"/>
        </w:trPr>
        <w:tc>
          <w:tcPr>
            <w:tcW w:w="6300" w:type="dxa"/>
          </w:tcPr>
          <w:p w14:paraId="049E985C" w14:textId="77777777" w:rsidR="00C80919" w:rsidRPr="00891B90" w:rsidRDefault="00C80919" w:rsidP="00487042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347A310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7E478C01" w14:textId="77777777" w:rsidR="00C80919" w:rsidRPr="00891B90" w:rsidRDefault="00C80919" w:rsidP="00487042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19D2F17C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</w:tc>
      </w:tr>
      <w:tr w:rsidR="00C80919" w:rsidRPr="007A0DC2" w14:paraId="3BF53031" w14:textId="77777777" w:rsidTr="00487042">
        <w:trPr>
          <w:trHeight w:val="1416"/>
        </w:trPr>
        <w:tc>
          <w:tcPr>
            <w:tcW w:w="6300" w:type="dxa"/>
          </w:tcPr>
          <w:p w14:paraId="6DE22E85" w14:textId="77777777" w:rsidR="00C80919" w:rsidRPr="0066413A" w:rsidRDefault="00C80919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191F8C18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6A4E3E39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56B5F1D0" w14:textId="77777777" w:rsidR="00C80919" w:rsidRPr="0066413A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1D0AA1FD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</w:tc>
      </w:tr>
      <w:tr w:rsidR="00C80919" w:rsidRPr="007A0DC2" w14:paraId="3ABE85BF" w14:textId="77777777" w:rsidTr="00487042">
        <w:trPr>
          <w:trHeight w:val="2037"/>
        </w:trPr>
        <w:tc>
          <w:tcPr>
            <w:tcW w:w="6300" w:type="dxa"/>
          </w:tcPr>
          <w:p w14:paraId="48469401" w14:textId="77777777" w:rsidR="00C80919" w:rsidRPr="00EB0B99" w:rsidRDefault="00C80919" w:rsidP="00487042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56A8B9C9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21EC428A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7FC17EE5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3D2E246F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E3878F0" w14:textId="77777777" w:rsidR="00C80919" w:rsidRPr="007D4E60" w:rsidRDefault="00C80919" w:rsidP="00487042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47845505" w14:textId="77777777" w:rsidR="00C80919" w:rsidRPr="007A0DC2" w:rsidRDefault="00C80919" w:rsidP="00487042">
            <w:pPr>
              <w:rPr>
                <w:rFonts w:ascii="Garamond" w:hAnsi="Garamond" w:cs="Arial"/>
              </w:rPr>
            </w:pPr>
          </w:p>
        </w:tc>
      </w:tr>
      <w:tr w:rsidR="00C80919" w:rsidRPr="007A0DC2" w14:paraId="772C8C76" w14:textId="77777777" w:rsidTr="00487042">
        <w:trPr>
          <w:cantSplit/>
          <w:trHeight w:val="70"/>
        </w:trPr>
        <w:tc>
          <w:tcPr>
            <w:tcW w:w="9540" w:type="dxa"/>
            <w:gridSpan w:val="2"/>
          </w:tcPr>
          <w:p w14:paraId="3A1DBD90" w14:textId="77777777" w:rsidR="00C80919" w:rsidRPr="00A157A6" w:rsidRDefault="00C80919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6D5C99A9" w14:textId="77777777" w:rsidR="00C80919" w:rsidRPr="005255B9" w:rsidRDefault="00C80919" w:rsidP="00C80919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Title __________________________________________________</w:t>
            </w:r>
          </w:p>
          <w:p w14:paraId="2C4F3EE4" w14:textId="77777777" w:rsidR="00C80919" w:rsidRPr="00C706B4" w:rsidRDefault="00C80919" w:rsidP="00487042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1A8EBD89" w14:textId="42B6F984" w:rsidR="0055653B" w:rsidRDefault="0055653B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008F1A8B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14FFFB35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3B54E411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42BE226A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133B05DE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5A5CC274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339CCDCF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219046BB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36F6472E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211581FC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512864F5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15B5DEA0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7D2A6EDF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27811D73" w14:textId="77777777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</w:p>
    <w:p w14:paraId="29C6F728" w14:textId="77777777" w:rsidR="00E056DD" w:rsidRDefault="00E056D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135FA246" w14:textId="60D89AEA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70BBDBCC" w14:textId="71EC0450" w:rsidR="00B418F0" w:rsidRDefault="00B418F0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066E5DCA" w14:textId="5310B113" w:rsidR="00B418F0" w:rsidRDefault="00B418F0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42660390" w14:textId="77777777" w:rsidR="00B418F0" w:rsidRDefault="00B418F0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7ADB4F22" w14:textId="77777777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671BFCAD" w14:textId="77777777" w:rsidR="00551604" w:rsidRDefault="00551604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4A77BB98" w14:textId="77777777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6E6493F4" w14:textId="77777777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238CDA66" w14:textId="77777777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2C9A6A2A" w14:textId="77777777" w:rsidR="00967C2C" w:rsidRDefault="00967C2C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2A92CE2E" w14:textId="77777777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56E11CE3" w14:textId="77777777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151E18EB" w14:textId="77777777" w:rsidR="00842ACD" w:rsidRDefault="00842ACD" w:rsidP="00F44D45">
      <w:pPr>
        <w:autoSpaceDE w:val="0"/>
        <w:autoSpaceDN w:val="0"/>
        <w:adjustRightInd w:val="0"/>
        <w:spacing w:line="480" w:lineRule="auto"/>
        <w:ind w:firstLine="720"/>
        <w:outlineLvl w:val="0"/>
        <w:rPr>
          <w:rFonts w:ascii="Garamond" w:hAnsi="Garamond" w:cs="Arial"/>
          <w:color w:val="000000" w:themeColor="text1"/>
          <w:sz w:val="10"/>
          <w:szCs w:val="10"/>
        </w:rPr>
      </w:pPr>
    </w:p>
    <w:p w14:paraId="0C732D94" w14:textId="77777777" w:rsidR="00746DE9" w:rsidRPr="00AC3716" w:rsidRDefault="00746DE9" w:rsidP="00746DE9">
      <w:pPr>
        <w:pStyle w:val="ListParagraph"/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</w:t>
      </w:r>
      <w:bookmarkStart w:id="0" w:name="_GoBack"/>
      <w:bookmarkEnd w:id="0"/>
      <w:r w:rsidRPr="0065519D">
        <w:rPr>
          <w:rFonts w:ascii="Garamond" w:hAnsi="Garamond" w:cs="Arial"/>
          <w:i/>
          <w:szCs w:val="24"/>
        </w:rPr>
        <w:t xml:space="preserve"> one)</w:t>
      </w:r>
    </w:p>
    <w:p w14:paraId="39A83945" w14:textId="77777777" w:rsidR="00746DE9" w:rsidRDefault="00746DE9" w:rsidP="00746DE9">
      <w:pPr>
        <w:autoSpaceDE w:val="0"/>
        <w:autoSpaceDN w:val="0"/>
        <w:adjustRightInd w:val="0"/>
        <w:spacing w:line="480" w:lineRule="auto"/>
        <w:ind w:left="720" w:hanging="54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AB0EF1">
        <w:rPr>
          <w:rFonts w:ascii="Garamond" w:hAnsi="Garamond" w:cs="Arial"/>
          <w:sz w:val="28"/>
          <w:szCs w:val="28"/>
        </w:rPr>
      </w:r>
      <w:r w:rsidR="00AB0EF1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AB0EF1">
        <w:rPr>
          <w:rFonts w:ascii="Garamond" w:hAnsi="Garamond" w:cs="Arial"/>
          <w:sz w:val="28"/>
          <w:szCs w:val="28"/>
        </w:rPr>
      </w:r>
      <w:r w:rsidR="00AB0EF1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AB0EF1">
        <w:rPr>
          <w:rFonts w:ascii="Garamond" w:hAnsi="Garamond" w:cs="Arial"/>
          <w:sz w:val="28"/>
          <w:szCs w:val="28"/>
        </w:rPr>
      </w:r>
      <w:r w:rsidR="00AB0EF1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05A9CFE1" w14:textId="77777777" w:rsidR="00746DE9" w:rsidRDefault="00746DE9" w:rsidP="00746DE9">
      <w:p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5E98ACF9" w14:textId="77777777" w:rsidR="00746DE9" w:rsidRPr="00747998" w:rsidRDefault="00746DE9" w:rsidP="00746DE9">
      <w:p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sz w:val="10"/>
          <w:szCs w:val="10"/>
        </w:rPr>
      </w:pPr>
    </w:p>
    <w:p w14:paraId="2230BC2D" w14:textId="77777777" w:rsidR="00746DE9" w:rsidRPr="0035663F" w:rsidRDefault="00746DE9" w:rsidP="00746DE9">
      <w:pPr>
        <w:autoSpaceDE w:val="0"/>
        <w:autoSpaceDN w:val="0"/>
        <w:adjustRightInd w:val="0"/>
        <w:spacing w:line="276" w:lineRule="auto"/>
        <w:ind w:left="1260" w:hanging="540"/>
        <w:rPr>
          <w:rFonts w:ascii="Garamond" w:hAnsi="Garamond" w:cs="Arial"/>
          <w:sz w:val="28"/>
          <w:szCs w:val="28"/>
        </w:rPr>
      </w:pPr>
      <w:r w:rsidRPr="0035663F">
        <w:rPr>
          <w:rFonts w:ascii="Garamond" w:hAnsi="Garamond" w:cs="Arial"/>
          <w:sz w:val="28"/>
          <w:szCs w:val="28"/>
        </w:rPr>
        <w:t>Colorado Attorney General</w:t>
      </w:r>
    </w:p>
    <w:p w14:paraId="42AFDD85" w14:textId="77777777" w:rsidR="00746DE9" w:rsidRDefault="00746DE9" w:rsidP="00746DE9">
      <w:pPr>
        <w:autoSpaceDE w:val="0"/>
        <w:autoSpaceDN w:val="0"/>
        <w:adjustRightInd w:val="0"/>
        <w:spacing w:line="276" w:lineRule="auto"/>
        <w:ind w:left="1260" w:hanging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1300 Broadway, 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6FD2029E" w14:textId="77777777" w:rsidR="00746DE9" w:rsidRDefault="00746DE9" w:rsidP="00746DE9">
      <w:pPr>
        <w:autoSpaceDE w:val="0"/>
        <w:autoSpaceDN w:val="0"/>
        <w:adjustRightInd w:val="0"/>
        <w:spacing w:line="276" w:lineRule="auto"/>
        <w:ind w:left="1260" w:hanging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</w:p>
    <w:p w14:paraId="26F13E76" w14:textId="77777777" w:rsidR="00A149C4" w:rsidRDefault="00A149C4" w:rsidP="00A149C4">
      <w:pPr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</w:p>
    <w:p w14:paraId="693B2F36" w14:textId="664C27A4" w:rsidR="00366512" w:rsidRPr="00366512" w:rsidRDefault="00366512" w:rsidP="00366512">
      <w:pPr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  <w:r w:rsidRPr="00366512">
        <w:rPr>
          <w:rFonts w:ascii="Garamond" w:hAnsi="Garamond" w:cs="Arial"/>
          <w:color w:val="000000" w:themeColor="text1"/>
          <w:sz w:val="28"/>
          <w:szCs w:val="28"/>
        </w:rPr>
        <w:t xml:space="preserve">Respectfully submitted on </w:t>
      </w:r>
      <w:r w:rsidRPr="00C80919">
        <w:rPr>
          <w:rFonts w:ascii="Garamond" w:hAnsi="Garamond" w:cs="Arial"/>
          <w:i/>
          <w:color w:val="000000" w:themeColor="text1"/>
          <w:szCs w:val="24"/>
        </w:rPr>
        <w:t>(dated)</w:t>
      </w:r>
      <w:r w:rsidRPr="00366512">
        <w:rPr>
          <w:rFonts w:ascii="Garamond" w:hAnsi="Garamond" w:cs="Arial"/>
          <w:color w:val="000000" w:themeColor="text1"/>
          <w:sz w:val="28"/>
          <w:szCs w:val="28"/>
        </w:rPr>
        <w:t xml:space="preserve"> ____________</w:t>
      </w:r>
      <w:r w:rsidR="00C80919">
        <w:rPr>
          <w:rFonts w:ascii="Garamond" w:hAnsi="Garamond" w:cs="Arial"/>
          <w:color w:val="000000" w:themeColor="text1"/>
          <w:sz w:val="28"/>
          <w:szCs w:val="28"/>
        </w:rPr>
        <w:t>___</w:t>
      </w:r>
      <w:r w:rsidRPr="00366512">
        <w:rPr>
          <w:rFonts w:ascii="Garamond" w:hAnsi="Garamond" w:cs="Arial"/>
          <w:color w:val="000000" w:themeColor="text1"/>
          <w:sz w:val="28"/>
          <w:szCs w:val="28"/>
        </w:rPr>
        <w:t>_______________, by</w:t>
      </w:r>
    </w:p>
    <w:p w14:paraId="05D9A081" w14:textId="16CA23F3" w:rsidR="00A149C4" w:rsidRPr="00FA2014" w:rsidRDefault="00366512" w:rsidP="00366512">
      <w:pPr>
        <w:spacing w:line="480" w:lineRule="auto"/>
        <w:outlineLvl w:val="0"/>
        <w:rPr>
          <w:rFonts w:ascii="Garamond" w:hAnsi="Garamond" w:cs="Times New Roman"/>
          <w:color w:val="00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Print Name: ____________</w:t>
      </w:r>
      <w:r w:rsidR="00C80919">
        <w:rPr>
          <w:rFonts w:ascii="Garamond" w:hAnsi="Garamond" w:cs="Arial"/>
          <w:sz w:val="28"/>
          <w:szCs w:val="28"/>
        </w:rPr>
        <w:t>___</w:t>
      </w:r>
      <w:r>
        <w:rPr>
          <w:rFonts w:ascii="Garamond" w:hAnsi="Garamond" w:cs="Arial"/>
          <w:sz w:val="28"/>
          <w:szCs w:val="28"/>
        </w:rPr>
        <w:t>__________ Signature</w:t>
      </w:r>
      <w:r w:rsidRPr="00272CCE">
        <w:rPr>
          <w:rFonts w:ascii="Garamond" w:hAnsi="Garamond" w:cs="Arial"/>
          <w:sz w:val="28"/>
          <w:szCs w:val="28"/>
        </w:rPr>
        <w:t>: ______________</w:t>
      </w:r>
      <w:r w:rsidR="00C80919"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_____</w:t>
      </w:r>
    </w:p>
    <w:sectPr w:rsidR="00A149C4" w:rsidRPr="00FA2014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540E" w14:textId="77777777" w:rsidR="00AB0EF1" w:rsidRDefault="00AB0EF1" w:rsidP="003A742D">
      <w:r>
        <w:separator/>
      </w:r>
    </w:p>
  </w:endnote>
  <w:endnote w:type="continuationSeparator" w:id="0">
    <w:p w14:paraId="62036BA3" w14:textId="77777777" w:rsidR="00AB0EF1" w:rsidRDefault="00AB0EF1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04F8A66C" w:rsidR="00F1643F" w:rsidRPr="00EA4BBD" w:rsidRDefault="004F17A4" w:rsidP="00EA4BBD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JDF </w:t>
            </w:r>
            <w:r w:rsidR="00E647B7">
              <w:rPr>
                <w:rFonts w:ascii="Garamond" w:hAnsi="Garamond"/>
                <w:sz w:val="20"/>
                <w:szCs w:val="20"/>
              </w:rPr>
              <w:t>667</w:t>
            </w:r>
            <w:r w:rsidR="00CC1348">
              <w:rPr>
                <w:rFonts w:ascii="Garamond" w:hAnsi="Garamond"/>
                <w:sz w:val="20"/>
                <w:szCs w:val="20"/>
              </w:rPr>
              <w:t xml:space="preserve"> - General Caption</w:t>
            </w:r>
            <w:r w:rsidR="00726B70">
              <w:rPr>
                <w:rFonts w:ascii="Garamond" w:hAnsi="Garamond"/>
                <w:sz w:val="20"/>
                <w:szCs w:val="20"/>
              </w:rPr>
              <w:t xml:space="preserve"> (Felony</w:t>
            </w:r>
            <w:r w:rsidR="00275360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9609E5">
              <w:rPr>
                <w:rFonts w:ascii="Garamond" w:hAnsi="Garamond"/>
                <w:sz w:val="20"/>
                <w:szCs w:val="20"/>
              </w:rPr>
              <w:t>)</w:t>
            </w:r>
            <w:r w:rsidR="00CC1348">
              <w:rPr>
                <w:rFonts w:ascii="Garamond" w:hAnsi="Garamond"/>
                <w:sz w:val="20"/>
                <w:szCs w:val="20"/>
              </w:rPr>
              <w:tab/>
            </w:r>
            <w:r w:rsidR="00EA4BBD">
              <w:rPr>
                <w:rFonts w:ascii="Garamond" w:hAnsi="Garamond"/>
                <w:sz w:val="20"/>
                <w:szCs w:val="20"/>
              </w:rPr>
              <w:tab/>
            </w:r>
            <w:r w:rsidR="00EA4BBD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EA4BBD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EA4BBD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EA4BBD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2A1943">
              <w:rPr>
                <w:rFonts w:ascii="Garamond" w:hAnsi="Garamond"/>
                <w:noProof/>
                <w:sz w:val="20"/>
                <w:szCs w:val="20"/>
              </w:rPr>
              <w:t>2</w:t>
            </w:r>
            <w:r w:rsidR="00EA4BBD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48CDD621" w14:textId="247801F9" w:rsidR="00CC1348" w:rsidRPr="00836048" w:rsidRDefault="00B84A9E" w:rsidP="00CC1348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 xml:space="preserve">Last Revised: </w:t>
    </w:r>
    <w:r w:rsidR="00746DE9">
      <w:rPr>
        <w:rFonts w:ascii="Garamond" w:hAnsi="Garamond"/>
        <w:noProof/>
        <w:sz w:val="20"/>
        <w:szCs w:val="20"/>
      </w:rPr>
      <w:t>March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395A" w14:textId="77777777" w:rsidR="00AB0EF1" w:rsidRDefault="00AB0EF1" w:rsidP="003A742D">
      <w:r>
        <w:separator/>
      </w:r>
    </w:p>
  </w:footnote>
  <w:footnote w:type="continuationSeparator" w:id="0">
    <w:p w14:paraId="47C07BCE" w14:textId="77777777" w:rsidR="00AB0EF1" w:rsidRDefault="00AB0EF1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02D64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5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15"/>
  </w:num>
  <w:num w:numId="15">
    <w:abstractNumId w:val="7"/>
  </w:num>
  <w:num w:numId="16">
    <w:abstractNumId w:val="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58E3"/>
    <w:rsid w:val="00016531"/>
    <w:rsid w:val="00017F2B"/>
    <w:rsid w:val="0003051C"/>
    <w:rsid w:val="000320BF"/>
    <w:rsid w:val="0003258A"/>
    <w:rsid w:val="000327EE"/>
    <w:rsid w:val="00037095"/>
    <w:rsid w:val="00050102"/>
    <w:rsid w:val="0005532D"/>
    <w:rsid w:val="00062F98"/>
    <w:rsid w:val="00070EE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1009C4"/>
    <w:rsid w:val="00101169"/>
    <w:rsid w:val="001213F9"/>
    <w:rsid w:val="00154104"/>
    <w:rsid w:val="00162728"/>
    <w:rsid w:val="00180CD9"/>
    <w:rsid w:val="00192EEA"/>
    <w:rsid w:val="001A006E"/>
    <w:rsid w:val="001A11DF"/>
    <w:rsid w:val="001A6F53"/>
    <w:rsid w:val="001A7781"/>
    <w:rsid w:val="001A7C97"/>
    <w:rsid w:val="001B5EA3"/>
    <w:rsid w:val="001B7A1E"/>
    <w:rsid w:val="001C0A5D"/>
    <w:rsid w:val="001C2F70"/>
    <w:rsid w:val="001C3218"/>
    <w:rsid w:val="001C526B"/>
    <w:rsid w:val="001D11A9"/>
    <w:rsid w:val="001D38DF"/>
    <w:rsid w:val="001F1CED"/>
    <w:rsid w:val="001F7D5A"/>
    <w:rsid w:val="00202829"/>
    <w:rsid w:val="00221F56"/>
    <w:rsid w:val="0022744D"/>
    <w:rsid w:val="0023166E"/>
    <w:rsid w:val="002446C8"/>
    <w:rsid w:val="0024758F"/>
    <w:rsid w:val="00251432"/>
    <w:rsid w:val="0025605F"/>
    <w:rsid w:val="002617AD"/>
    <w:rsid w:val="00261B38"/>
    <w:rsid w:val="0026669E"/>
    <w:rsid w:val="002750C5"/>
    <w:rsid w:val="00275360"/>
    <w:rsid w:val="00276414"/>
    <w:rsid w:val="00283BEC"/>
    <w:rsid w:val="00291C7A"/>
    <w:rsid w:val="002948C5"/>
    <w:rsid w:val="002A1943"/>
    <w:rsid w:val="002A20E9"/>
    <w:rsid w:val="002A29D6"/>
    <w:rsid w:val="002B3FEF"/>
    <w:rsid w:val="002B77EF"/>
    <w:rsid w:val="002C00AC"/>
    <w:rsid w:val="002C12FB"/>
    <w:rsid w:val="002D329A"/>
    <w:rsid w:val="002E0F9D"/>
    <w:rsid w:val="002E3791"/>
    <w:rsid w:val="002E4CF0"/>
    <w:rsid w:val="002F004E"/>
    <w:rsid w:val="002F2D88"/>
    <w:rsid w:val="002F6071"/>
    <w:rsid w:val="002F783B"/>
    <w:rsid w:val="003108E2"/>
    <w:rsid w:val="00315224"/>
    <w:rsid w:val="003341B3"/>
    <w:rsid w:val="0034477F"/>
    <w:rsid w:val="00345058"/>
    <w:rsid w:val="00351C1C"/>
    <w:rsid w:val="00357347"/>
    <w:rsid w:val="00366512"/>
    <w:rsid w:val="0037075C"/>
    <w:rsid w:val="00370F02"/>
    <w:rsid w:val="00375972"/>
    <w:rsid w:val="00380AE7"/>
    <w:rsid w:val="003851CE"/>
    <w:rsid w:val="00392DFD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402F1C"/>
    <w:rsid w:val="00404B58"/>
    <w:rsid w:val="00413981"/>
    <w:rsid w:val="00415A5D"/>
    <w:rsid w:val="004319BB"/>
    <w:rsid w:val="0044430C"/>
    <w:rsid w:val="0044767C"/>
    <w:rsid w:val="00454788"/>
    <w:rsid w:val="00461074"/>
    <w:rsid w:val="00470CDE"/>
    <w:rsid w:val="004822CF"/>
    <w:rsid w:val="004A5BF3"/>
    <w:rsid w:val="004A797E"/>
    <w:rsid w:val="004B60EC"/>
    <w:rsid w:val="004C441E"/>
    <w:rsid w:val="004E0934"/>
    <w:rsid w:val="004F17A4"/>
    <w:rsid w:val="004F5617"/>
    <w:rsid w:val="004F6CF0"/>
    <w:rsid w:val="00512462"/>
    <w:rsid w:val="00521F4E"/>
    <w:rsid w:val="005255B9"/>
    <w:rsid w:val="00527058"/>
    <w:rsid w:val="00547A70"/>
    <w:rsid w:val="00550C26"/>
    <w:rsid w:val="00551467"/>
    <w:rsid w:val="00551604"/>
    <w:rsid w:val="005540D6"/>
    <w:rsid w:val="0055653B"/>
    <w:rsid w:val="00567F10"/>
    <w:rsid w:val="00572975"/>
    <w:rsid w:val="005731DF"/>
    <w:rsid w:val="00573834"/>
    <w:rsid w:val="00580C30"/>
    <w:rsid w:val="00584C66"/>
    <w:rsid w:val="0058675E"/>
    <w:rsid w:val="0059194F"/>
    <w:rsid w:val="005A3597"/>
    <w:rsid w:val="005A40A3"/>
    <w:rsid w:val="005A5ECA"/>
    <w:rsid w:val="005A71F0"/>
    <w:rsid w:val="005B24B4"/>
    <w:rsid w:val="005C0DB2"/>
    <w:rsid w:val="005C3DCE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60F"/>
    <w:rsid w:val="00683F6A"/>
    <w:rsid w:val="00690D0B"/>
    <w:rsid w:val="00692911"/>
    <w:rsid w:val="00693C96"/>
    <w:rsid w:val="006958D3"/>
    <w:rsid w:val="006965D9"/>
    <w:rsid w:val="006B711C"/>
    <w:rsid w:val="006C5C49"/>
    <w:rsid w:val="006D1C8B"/>
    <w:rsid w:val="006D584B"/>
    <w:rsid w:val="006E6C0F"/>
    <w:rsid w:val="006F11E4"/>
    <w:rsid w:val="006F33FB"/>
    <w:rsid w:val="0070050B"/>
    <w:rsid w:val="0070558C"/>
    <w:rsid w:val="00706C2B"/>
    <w:rsid w:val="00716578"/>
    <w:rsid w:val="0072001C"/>
    <w:rsid w:val="00722E27"/>
    <w:rsid w:val="00726658"/>
    <w:rsid w:val="00726B70"/>
    <w:rsid w:val="00727F48"/>
    <w:rsid w:val="00732D42"/>
    <w:rsid w:val="00743B20"/>
    <w:rsid w:val="007458E2"/>
    <w:rsid w:val="00746DE9"/>
    <w:rsid w:val="0075160C"/>
    <w:rsid w:val="0076234A"/>
    <w:rsid w:val="007638C0"/>
    <w:rsid w:val="00776ACE"/>
    <w:rsid w:val="0077756A"/>
    <w:rsid w:val="0079074E"/>
    <w:rsid w:val="007A0DC2"/>
    <w:rsid w:val="007A446D"/>
    <w:rsid w:val="007A4A9D"/>
    <w:rsid w:val="007A5AC2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4116E"/>
    <w:rsid w:val="00842ACD"/>
    <w:rsid w:val="00855FC6"/>
    <w:rsid w:val="0085642E"/>
    <w:rsid w:val="00860665"/>
    <w:rsid w:val="00862FC8"/>
    <w:rsid w:val="008642F8"/>
    <w:rsid w:val="00864392"/>
    <w:rsid w:val="00867B65"/>
    <w:rsid w:val="00873085"/>
    <w:rsid w:val="008923E8"/>
    <w:rsid w:val="00892E6E"/>
    <w:rsid w:val="008944B0"/>
    <w:rsid w:val="0089562B"/>
    <w:rsid w:val="008A2173"/>
    <w:rsid w:val="008A7596"/>
    <w:rsid w:val="008B2117"/>
    <w:rsid w:val="008B328A"/>
    <w:rsid w:val="008C50A3"/>
    <w:rsid w:val="008C7213"/>
    <w:rsid w:val="008D674C"/>
    <w:rsid w:val="008D7645"/>
    <w:rsid w:val="008E6C5E"/>
    <w:rsid w:val="008F19C2"/>
    <w:rsid w:val="00906034"/>
    <w:rsid w:val="00922891"/>
    <w:rsid w:val="009240F5"/>
    <w:rsid w:val="00933522"/>
    <w:rsid w:val="00941D45"/>
    <w:rsid w:val="009420C3"/>
    <w:rsid w:val="009439BC"/>
    <w:rsid w:val="009468F3"/>
    <w:rsid w:val="00946999"/>
    <w:rsid w:val="00953B0F"/>
    <w:rsid w:val="00953DFD"/>
    <w:rsid w:val="009609E5"/>
    <w:rsid w:val="00961DA3"/>
    <w:rsid w:val="00961F32"/>
    <w:rsid w:val="00964168"/>
    <w:rsid w:val="009655D6"/>
    <w:rsid w:val="00967C2C"/>
    <w:rsid w:val="00973577"/>
    <w:rsid w:val="00977124"/>
    <w:rsid w:val="00983116"/>
    <w:rsid w:val="00986594"/>
    <w:rsid w:val="009919CA"/>
    <w:rsid w:val="009922B4"/>
    <w:rsid w:val="00992830"/>
    <w:rsid w:val="00996837"/>
    <w:rsid w:val="009E6EF4"/>
    <w:rsid w:val="009F7087"/>
    <w:rsid w:val="00A022F9"/>
    <w:rsid w:val="00A02614"/>
    <w:rsid w:val="00A028E1"/>
    <w:rsid w:val="00A07220"/>
    <w:rsid w:val="00A113E9"/>
    <w:rsid w:val="00A149C4"/>
    <w:rsid w:val="00A157A6"/>
    <w:rsid w:val="00A15ECF"/>
    <w:rsid w:val="00A23BB5"/>
    <w:rsid w:val="00A32153"/>
    <w:rsid w:val="00A43F00"/>
    <w:rsid w:val="00A4686A"/>
    <w:rsid w:val="00A52906"/>
    <w:rsid w:val="00A52BF3"/>
    <w:rsid w:val="00A66571"/>
    <w:rsid w:val="00A77EEC"/>
    <w:rsid w:val="00A846D2"/>
    <w:rsid w:val="00A85BE3"/>
    <w:rsid w:val="00A9072A"/>
    <w:rsid w:val="00AA363E"/>
    <w:rsid w:val="00AA458C"/>
    <w:rsid w:val="00AA7466"/>
    <w:rsid w:val="00AB0EF1"/>
    <w:rsid w:val="00AC1989"/>
    <w:rsid w:val="00AC2BC4"/>
    <w:rsid w:val="00AC3604"/>
    <w:rsid w:val="00AD0989"/>
    <w:rsid w:val="00AE3EFE"/>
    <w:rsid w:val="00B00608"/>
    <w:rsid w:val="00B04DC6"/>
    <w:rsid w:val="00B10718"/>
    <w:rsid w:val="00B20E9B"/>
    <w:rsid w:val="00B234E8"/>
    <w:rsid w:val="00B32199"/>
    <w:rsid w:val="00B4122A"/>
    <w:rsid w:val="00B418F0"/>
    <w:rsid w:val="00B42319"/>
    <w:rsid w:val="00B47941"/>
    <w:rsid w:val="00B573B4"/>
    <w:rsid w:val="00B639E7"/>
    <w:rsid w:val="00B67C0D"/>
    <w:rsid w:val="00B71501"/>
    <w:rsid w:val="00B778D0"/>
    <w:rsid w:val="00B8037F"/>
    <w:rsid w:val="00B80470"/>
    <w:rsid w:val="00B81E31"/>
    <w:rsid w:val="00B82173"/>
    <w:rsid w:val="00B82E1F"/>
    <w:rsid w:val="00B8438B"/>
    <w:rsid w:val="00B84A9E"/>
    <w:rsid w:val="00B85F1D"/>
    <w:rsid w:val="00B8609B"/>
    <w:rsid w:val="00B870B5"/>
    <w:rsid w:val="00B91D08"/>
    <w:rsid w:val="00B96879"/>
    <w:rsid w:val="00BA668C"/>
    <w:rsid w:val="00BB1727"/>
    <w:rsid w:val="00BC6A37"/>
    <w:rsid w:val="00BD31D6"/>
    <w:rsid w:val="00BD3EAB"/>
    <w:rsid w:val="00BD65BE"/>
    <w:rsid w:val="00BF2D1C"/>
    <w:rsid w:val="00BF3164"/>
    <w:rsid w:val="00C14FB3"/>
    <w:rsid w:val="00C2598E"/>
    <w:rsid w:val="00C27AE8"/>
    <w:rsid w:val="00C3723F"/>
    <w:rsid w:val="00C41DDB"/>
    <w:rsid w:val="00C46A02"/>
    <w:rsid w:val="00C47CDB"/>
    <w:rsid w:val="00C5143E"/>
    <w:rsid w:val="00C653ED"/>
    <w:rsid w:val="00C67D73"/>
    <w:rsid w:val="00C67EF3"/>
    <w:rsid w:val="00C706B4"/>
    <w:rsid w:val="00C73052"/>
    <w:rsid w:val="00C75581"/>
    <w:rsid w:val="00C77F7B"/>
    <w:rsid w:val="00C80919"/>
    <w:rsid w:val="00C81A6B"/>
    <w:rsid w:val="00C87735"/>
    <w:rsid w:val="00C96010"/>
    <w:rsid w:val="00CA4117"/>
    <w:rsid w:val="00CA6998"/>
    <w:rsid w:val="00CA7578"/>
    <w:rsid w:val="00CC1348"/>
    <w:rsid w:val="00CD0B6E"/>
    <w:rsid w:val="00CD18CA"/>
    <w:rsid w:val="00CE1246"/>
    <w:rsid w:val="00CE648C"/>
    <w:rsid w:val="00CF25E5"/>
    <w:rsid w:val="00D00853"/>
    <w:rsid w:val="00D07257"/>
    <w:rsid w:val="00D16B93"/>
    <w:rsid w:val="00D24E65"/>
    <w:rsid w:val="00D257F8"/>
    <w:rsid w:val="00D27A62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8D4"/>
    <w:rsid w:val="00DA1E51"/>
    <w:rsid w:val="00DB2CC4"/>
    <w:rsid w:val="00DD04BA"/>
    <w:rsid w:val="00DD0E5B"/>
    <w:rsid w:val="00DD3149"/>
    <w:rsid w:val="00DD4288"/>
    <w:rsid w:val="00DE58ED"/>
    <w:rsid w:val="00E02C81"/>
    <w:rsid w:val="00E056DD"/>
    <w:rsid w:val="00E12EDE"/>
    <w:rsid w:val="00E32A04"/>
    <w:rsid w:val="00E33D1E"/>
    <w:rsid w:val="00E34ED3"/>
    <w:rsid w:val="00E478A9"/>
    <w:rsid w:val="00E505E2"/>
    <w:rsid w:val="00E52084"/>
    <w:rsid w:val="00E60147"/>
    <w:rsid w:val="00E62C89"/>
    <w:rsid w:val="00E647B7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A13D2"/>
    <w:rsid w:val="00EA4BBD"/>
    <w:rsid w:val="00EB135C"/>
    <w:rsid w:val="00EB2A06"/>
    <w:rsid w:val="00EB302C"/>
    <w:rsid w:val="00EB5124"/>
    <w:rsid w:val="00EC03DF"/>
    <w:rsid w:val="00EC1179"/>
    <w:rsid w:val="00EC617F"/>
    <w:rsid w:val="00EC761A"/>
    <w:rsid w:val="00ED7E09"/>
    <w:rsid w:val="00EF25A8"/>
    <w:rsid w:val="00EF344B"/>
    <w:rsid w:val="00F048FC"/>
    <w:rsid w:val="00F14F7B"/>
    <w:rsid w:val="00F1643F"/>
    <w:rsid w:val="00F4087F"/>
    <w:rsid w:val="00F41604"/>
    <w:rsid w:val="00F44D45"/>
    <w:rsid w:val="00F56D94"/>
    <w:rsid w:val="00F6522E"/>
    <w:rsid w:val="00F66036"/>
    <w:rsid w:val="00F660F3"/>
    <w:rsid w:val="00F673CE"/>
    <w:rsid w:val="00F70F2D"/>
    <w:rsid w:val="00F77C73"/>
    <w:rsid w:val="00F803B5"/>
    <w:rsid w:val="00F82109"/>
    <w:rsid w:val="00F874E4"/>
    <w:rsid w:val="00F959B2"/>
    <w:rsid w:val="00FA3415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8E3D608-AAF7-44F0-B9D6-C5523DF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5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1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DE44-3F33-2845-A365-9A80793E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14</cp:revision>
  <cp:lastPrinted>2017-03-10T14:47:00Z</cp:lastPrinted>
  <dcterms:created xsi:type="dcterms:W3CDTF">2017-03-28T17:22:00Z</dcterms:created>
  <dcterms:modified xsi:type="dcterms:W3CDTF">2018-03-14T19:17:00Z</dcterms:modified>
</cp:coreProperties>
</file>