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12" w:tblpY="-105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98"/>
      </w:tblGrid>
      <w:tr w:rsidR="00DA2F6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DA2F6C" w:rsidRPr="00B54701" w:rsidRDefault="0046409A" w:rsidP="001D357F">
            <w:pPr>
              <w:rPr>
                <w:sz w:val="24"/>
                <w:szCs w:val="24"/>
              </w:rPr>
            </w:pPr>
            <w:r w:rsidRPr="00B54701">
              <w:rPr>
                <w:sz w:val="24"/>
                <w:szCs w:val="24"/>
              </w:rPr>
              <w:t xml:space="preserve">COURT OF APPEALS, STATE OF </w:t>
            </w:r>
            <w:smartTag w:uri="urn:schemas-microsoft-com:office:smarttags" w:element="State">
              <w:smartTag w:uri="urn:schemas-microsoft-com:office:smarttags" w:element="place">
                <w:r w:rsidRPr="00B54701">
                  <w:rPr>
                    <w:sz w:val="24"/>
                    <w:szCs w:val="24"/>
                  </w:rPr>
                  <w:t>COLORADO</w:t>
                </w:r>
              </w:smartTag>
            </w:smartTag>
          </w:p>
          <w:p w:rsidR="0046409A" w:rsidRDefault="00E7349F" w:rsidP="001D357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Ralph L. Carr Judicial Center</w:t>
            </w:r>
          </w:p>
          <w:p w:rsidR="00E7349F" w:rsidRDefault="00E7349F" w:rsidP="001D357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East 14</w:t>
            </w:r>
            <w:r w:rsidRPr="00E734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Avenue</w:t>
            </w:r>
          </w:p>
          <w:p w:rsidR="00E7349F" w:rsidRPr="00B54701" w:rsidRDefault="00E7349F" w:rsidP="001D357F">
            <w:pPr>
              <w:pBdr>
                <w:bottom w:val="single" w:sz="12" w:space="1" w:color="auto"/>
              </w:pBdr>
              <w:rPr>
                <w:szCs w:val="24"/>
              </w:rPr>
            </w:pPr>
            <w:r>
              <w:rPr>
                <w:sz w:val="24"/>
                <w:szCs w:val="24"/>
              </w:rPr>
              <w:t>Denver, Colorado 80203</w:t>
            </w:r>
          </w:p>
          <w:p w:rsidR="0046409A" w:rsidRPr="00B54701" w:rsidRDefault="0046409A" w:rsidP="001D357F">
            <w:pPr>
              <w:rPr>
                <w:b/>
                <w:sz w:val="24"/>
                <w:szCs w:val="24"/>
              </w:rPr>
            </w:pPr>
          </w:p>
          <w:p w:rsidR="0046409A" w:rsidRDefault="00A27A37" w:rsidP="001D35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474291">
              <w:rPr>
                <w:b/>
                <w:sz w:val="24"/>
                <w:szCs w:val="24"/>
              </w:rPr>
              <w:t xml:space="preserve"> ,</w:t>
            </w:r>
          </w:p>
          <w:p w:rsidR="00474291" w:rsidRPr="00B54701" w:rsidRDefault="00474291" w:rsidP="001D357F">
            <w:pPr>
              <w:rPr>
                <w:b/>
                <w:sz w:val="24"/>
                <w:szCs w:val="24"/>
              </w:rPr>
            </w:pPr>
          </w:p>
          <w:p w:rsidR="00474291" w:rsidRPr="00BF16BA" w:rsidRDefault="00474291" w:rsidP="001D357F">
            <w:r w:rsidRPr="00474291">
              <w:rPr>
                <w:b/>
                <w:sz w:val="24"/>
                <w:szCs w:val="24"/>
              </w:rPr>
              <w:t>Petitioner</w:t>
            </w:r>
            <w:r w:rsidR="00BF16BA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BF16BA" w:rsidRPr="00BF16BA">
              <w:t>(Person/business initiating the appeal)</w:t>
            </w:r>
          </w:p>
          <w:p w:rsidR="00474291" w:rsidRDefault="00474291" w:rsidP="001D357F">
            <w:pPr>
              <w:rPr>
                <w:sz w:val="24"/>
                <w:szCs w:val="24"/>
              </w:rPr>
            </w:pPr>
          </w:p>
          <w:p w:rsidR="00DA2F6C" w:rsidRPr="00B54701" w:rsidRDefault="0046409A" w:rsidP="001D357F">
            <w:pPr>
              <w:rPr>
                <w:sz w:val="24"/>
                <w:szCs w:val="24"/>
              </w:rPr>
            </w:pPr>
            <w:r w:rsidRPr="00B54701">
              <w:rPr>
                <w:sz w:val="24"/>
                <w:szCs w:val="24"/>
              </w:rPr>
              <w:t>V.</w:t>
            </w:r>
          </w:p>
          <w:p w:rsidR="0046409A" w:rsidRPr="00B54701" w:rsidRDefault="0046409A" w:rsidP="001D357F">
            <w:pPr>
              <w:rPr>
                <w:sz w:val="24"/>
                <w:szCs w:val="24"/>
              </w:rPr>
            </w:pPr>
          </w:p>
          <w:p w:rsidR="0046409A" w:rsidRPr="00B54701" w:rsidRDefault="0046409A" w:rsidP="001D357F">
            <w:pPr>
              <w:rPr>
                <w:sz w:val="24"/>
                <w:szCs w:val="24"/>
              </w:rPr>
            </w:pPr>
            <w:r w:rsidRPr="00B54701">
              <w:rPr>
                <w:sz w:val="24"/>
                <w:szCs w:val="24"/>
              </w:rPr>
              <w:t xml:space="preserve">INDUSTRIAL CLAIM APPEALS OFFICE and </w:t>
            </w:r>
          </w:p>
          <w:p w:rsidR="00A27A37" w:rsidRPr="00A27A37" w:rsidRDefault="00A27A37" w:rsidP="001D357F">
            <w:pPr>
              <w:rPr>
                <w:sz w:val="16"/>
                <w:szCs w:val="16"/>
              </w:rPr>
            </w:pPr>
          </w:p>
          <w:p w:rsidR="00474291" w:rsidRPr="009F1C8E" w:rsidRDefault="00A27A37" w:rsidP="001D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 ,</w:t>
            </w:r>
          </w:p>
          <w:p w:rsidR="00A27A37" w:rsidRPr="00A27A37" w:rsidRDefault="00A27A37" w:rsidP="001D357F">
            <w:pPr>
              <w:rPr>
                <w:sz w:val="16"/>
                <w:szCs w:val="16"/>
              </w:rPr>
            </w:pPr>
          </w:p>
          <w:p w:rsidR="00DA2F6C" w:rsidRPr="00A27A37" w:rsidRDefault="00A27A37" w:rsidP="001D357F">
            <w:pPr>
              <w:rPr>
                <w:sz w:val="24"/>
                <w:szCs w:val="24"/>
              </w:rPr>
            </w:pPr>
            <w:r w:rsidRPr="00A27A3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____________________________________________ </w:t>
            </w:r>
            <w:r w:rsidR="00B54701" w:rsidRPr="00A27A37">
              <w:rPr>
                <w:sz w:val="24"/>
                <w:szCs w:val="24"/>
              </w:rPr>
              <w:t>,</w:t>
            </w:r>
          </w:p>
          <w:p w:rsidR="0046409A" w:rsidRPr="00B54701" w:rsidRDefault="0046409A" w:rsidP="001D357F">
            <w:pPr>
              <w:rPr>
                <w:sz w:val="24"/>
                <w:szCs w:val="24"/>
              </w:rPr>
            </w:pPr>
          </w:p>
          <w:p w:rsidR="00DA2F6C" w:rsidRPr="00B54701" w:rsidRDefault="0046409A" w:rsidP="001D357F">
            <w:pPr>
              <w:rPr>
                <w:sz w:val="18"/>
                <w:szCs w:val="24"/>
              </w:rPr>
            </w:pPr>
            <w:r w:rsidRPr="00B54701">
              <w:rPr>
                <w:b/>
                <w:sz w:val="24"/>
                <w:szCs w:val="24"/>
              </w:rPr>
              <w:t>Respondents</w:t>
            </w:r>
            <w:r w:rsidRPr="00B54701">
              <w:rPr>
                <w:sz w:val="24"/>
                <w:szCs w:val="24"/>
              </w:rPr>
              <w:t xml:space="preserve"> </w:t>
            </w:r>
            <w:r w:rsidR="00BF16BA">
              <w:rPr>
                <w:sz w:val="24"/>
                <w:szCs w:val="24"/>
              </w:rPr>
              <w:t xml:space="preserve">               </w:t>
            </w:r>
            <w:r w:rsidR="00A27A37">
              <w:rPr>
                <w:sz w:val="24"/>
                <w:szCs w:val="24"/>
              </w:rPr>
              <w:t xml:space="preserve">                          </w:t>
            </w:r>
            <w:r w:rsidRPr="00B54701">
              <w:rPr>
                <w:sz w:val="24"/>
                <w:szCs w:val="24"/>
              </w:rPr>
              <w:t xml:space="preserve"> </w:t>
            </w:r>
            <w:r w:rsidRPr="00B54701">
              <w:t>(</w:t>
            </w:r>
            <w:r w:rsidR="00A27A37">
              <w:t xml:space="preserve">List </w:t>
            </w:r>
            <w:r w:rsidRPr="00B54701">
              <w:rPr>
                <w:b/>
                <w:u w:val="single"/>
              </w:rPr>
              <w:t>All</w:t>
            </w:r>
            <w:r w:rsidRPr="00B54701">
              <w:t xml:space="preserve"> other parties to the appeal)</w:t>
            </w:r>
          </w:p>
        </w:tc>
        <w:tc>
          <w:tcPr>
            <w:tcW w:w="3798" w:type="dxa"/>
          </w:tcPr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rPr>
                <w:szCs w:val="24"/>
              </w:rPr>
            </w:pPr>
          </w:p>
          <w:p w:rsidR="00DA2F6C" w:rsidRPr="00B54701" w:rsidRDefault="00DA2F6C" w:rsidP="001D357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</w:p>
          <w:p w:rsidR="00DA2F6C" w:rsidRPr="00B54701" w:rsidRDefault="00DA2F6C" w:rsidP="001D357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</w:p>
          <w:p w:rsidR="00A27A37" w:rsidRDefault="00A27A37" w:rsidP="001D357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</w:p>
          <w:p w:rsidR="00A27A37" w:rsidRDefault="00A27A37" w:rsidP="001D357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</w:p>
          <w:p w:rsidR="00DA2F6C" w:rsidRPr="00B54701" w:rsidRDefault="00936079" w:rsidP="001D357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  <w:r w:rsidR="001D357F">
              <w:rPr>
                <w:szCs w:val="24"/>
              </w:rPr>
              <w:t>________</w:t>
            </w:r>
          </w:p>
          <w:p w:rsidR="00A27A37" w:rsidRDefault="001D357F" w:rsidP="001D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A2F6C" w:rsidRPr="00B54701" w:rsidRDefault="00DA2F6C" w:rsidP="001D357F">
            <w:pPr>
              <w:rPr>
                <w:sz w:val="24"/>
                <w:szCs w:val="24"/>
              </w:rPr>
            </w:pPr>
            <w:r w:rsidRPr="00B54701">
              <w:rPr>
                <w:sz w:val="24"/>
                <w:szCs w:val="24"/>
              </w:rPr>
              <w:t xml:space="preserve">Case </w:t>
            </w:r>
            <w:r w:rsidR="00B54701" w:rsidRPr="00B54701">
              <w:rPr>
                <w:sz w:val="24"/>
                <w:szCs w:val="24"/>
              </w:rPr>
              <w:t>#</w:t>
            </w:r>
            <w:r w:rsidRPr="00B54701">
              <w:rPr>
                <w:sz w:val="24"/>
                <w:szCs w:val="24"/>
              </w:rPr>
              <w:t xml:space="preserve">:  </w:t>
            </w:r>
            <w:r w:rsidR="00B770EF">
              <w:rPr>
                <w:sz w:val="24"/>
                <w:szCs w:val="24"/>
              </w:rPr>
              <w:t>_____________</w:t>
            </w:r>
            <w:r w:rsidR="001D357F">
              <w:rPr>
                <w:sz w:val="24"/>
                <w:szCs w:val="24"/>
              </w:rPr>
              <w:t>___</w:t>
            </w:r>
            <w:r w:rsidR="00B770EF">
              <w:rPr>
                <w:sz w:val="24"/>
                <w:szCs w:val="24"/>
              </w:rPr>
              <w:t>_</w:t>
            </w:r>
          </w:p>
          <w:p w:rsidR="00DA2F6C" w:rsidRPr="00B54701" w:rsidRDefault="001D357F" w:rsidP="001D357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8200EA">
              <w:rPr>
                <w:szCs w:val="24"/>
              </w:rPr>
              <w:t>(to be assigned by court)</w:t>
            </w:r>
          </w:p>
        </w:tc>
      </w:tr>
      <w:tr w:rsidR="00DA2F6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818" w:type="dxa"/>
            <w:gridSpan w:val="2"/>
            <w:vAlign w:val="center"/>
          </w:tcPr>
          <w:p w:rsidR="00DA2F6C" w:rsidRPr="00B54701" w:rsidRDefault="0046409A" w:rsidP="00A27A37">
            <w:pPr>
              <w:jc w:val="center"/>
              <w:rPr>
                <w:b/>
                <w:sz w:val="24"/>
                <w:szCs w:val="24"/>
              </w:rPr>
            </w:pPr>
            <w:r w:rsidRPr="00B54701">
              <w:rPr>
                <w:b/>
                <w:sz w:val="24"/>
                <w:szCs w:val="24"/>
              </w:rPr>
              <w:t xml:space="preserve">NOTICE OF APPEAL  (C.A.R. 3.1 </w:t>
            </w:r>
            <w:r w:rsidRPr="006F28A9">
              <w:rPr>
                <w:b/>
                <w:sz w:val="22"/>
                <w:szCs w:val="22"/>
              </w:rPr>
              <w:t>Unemployment Insurance</w:t>
            </w:r>
            <w:r w:rsidRPr="00B54701">
              <w:rPr>
                <w:b/>
                <w:sz w:val="24"/>
                <w:szCs w:val="24"/>
              </w:rPr>
              <w:t>)</w:t>
            </w:r>
          </w:p>
        </w:tc>
      </w:tr>
    </w:tbl>
    <w:p w:rsidR="008200EA" w:rsidRDefault="008200E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74A0A" w:rsidRDefault="00F74A0A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F74A0A" w:rsidSect="00F74A0A">
          <w:footerReference w:type="default" r:id="rId8"/>
          <w:pgSz w:w="12240" w:h="15840" w:code="1"/>
          <w:pgMar w:top="1800" w:right="1440" w:bottom="1440" w:left="1440" w:header="720" w:footer="720" w:gutter="0"/>
          <w:cols w:space="720"/>
        </w:sectPr>
      </w:pPr>
    </w:p>
    <w:p w:rsidR="00B54701" w:rsidRPr="00B72275" w:rsidRDefault="00B54701" w:rsidP="00B54701">
      <w:pPr>
        <w:jc w:val="center"/>
        <w:rPr>
          <w:b/>
          <w:sz w:val="24"/>
          <w:szCs w:val="24"/>
          <w:u w:val="single"/>
        </w:rPr>
      </w:pPr>
      <w:r w:rsidRPr="00B72275">
        <w:rPr>
          <w:b/>
          <w:sz w:val="24"/>
          <w:szCs w:val="24"/>
        </w:rPr>
        <w:lastRenderedPageBreak/>
        <w:t xml:space="preserve">I. </w:t>
      </w:r>
      <w:r w:rsidRPr="00B72275">
        <w:rPr>
          <w:b/>
          <w:sz w:val="24"/>
          <w:szCs w:val="24"/>
          <w:u w:val="single"/>
        </w:rPr>
        <w:t>AGENCY INFORMATION</w:t>
      </w:r>
    </w:p>
    <w:p w:rsidR="008200EA" w:rsidRPr="00756E68" w:rsidRDefault="008200EA" w:rsidP="00B54701">
      <w:pPr>
        <w:rPr>
          <w:sz w:val="16"/>
          <w:szCs w:val="16"/>
        </w:rPr>
      </w:pPr>
    </w:p>
    <w:p w:rsidR="00B54701" w:rsidRPr="00B54701" w:rsidRDefault="00B54701" w:rsidP="00B72275">
      <w:pPr>
        <w:numPr>
          <w:ilvl w:val="0"/>
          <w:numId w:val="3"/>
        </w:numPr>
        <w:rPr>
          <w:sz w:val="24"/>
          <w:szCs w:val="24"/>
        </w:rPr>
      </w:pPr>
      <w:r w:rsidRPr="00B54701">
        <w:rPr>
          <w:sz w:val="24"/>
          <w:szCs w:val="24"/>
        </w:rPr>
        <w:t xml:space="preserve">Agency from which judicial review is sought: </w:t>
      </w:r>
      <w:r w:rsidRPr="00B54701">
        <w:rPr>
          <w:sz w:val="24"/>
          <w:szCs w:val="24"/>
          <w:u w:val="single"/>
        </w:rPr>
        <w:t>Industrial Claim Appeals Office</w:t>
      </w:r>
    </w:p>
    <w:p w:rsidR="006F28A9" w:rsidRPr="006F28A9" w:rsidRDefault="00B54701" w:rsidP="00B72275">
      <w:pPr>
        <w:numPr>
          <w:ilvl w:val="0"/>
          <w:numId w:val="3"/>
        </w:numPr>
        <w:rPr>
          <w:sz w:val="24"/>
          <w:szCs w:val="24"/>
        </w:rPr>
      </w:pPr>
      <w:r w:rsidRPr="00B54701">
        <w:rPr>
          <w:sz w:val="24"/>
          <w:szCs w:val="24"/>
        </w:rPr>
        <w:t>Agency case number</w:t>
      </w:r>
      <w:r w:rsidR="006F28A9">
        <w:rPr>
          <w:sz w:val="24"/>
          <w:szCs w:val="24"/>
        </w:rPr>
        <w:t xml:space="preserve"> if </w:t>
      </w:r>
      <w:r w:rsidR="006F28A9">
        <w:rPr>
          <w:sz w:val="24"/>
          <w:szCs w:val="24"/>
        </w:rPr>
        <w:tab/>
      </w:r>
      <w:r w:rsidRPr="00B54701">
        <w:rPr>
          <w:b/>
          <w:sz w:val="24"/>
          <w:szCs w:val="24"/>
        </w:rPr>
        <w:t xml:space="preserve">DD:  </w:t>
      </w:r>
      <w:r w:rsidR="00A27A37">
        <w:rPr>
          <w:b/>
          <w:sz w:val="24"/>
          <w:szCs w:val="24"/>
        </w:rPr>
        <w:t>___________________</w:t>
      </w:r>
      <w:r w:rsidR="006F28A9">
        <w:rPr>
          <w:b/>
          <w:sz w:val="24"/>
          <w:szCs w:val="24"/>
        </w:rPr>
        <w:t xml:space="preserve">     </w:t>
      </w:r>
    </w:p>
    <w:p w:rsidR="008200EA" w:rsidRPr="00756E68" w:rsidRDefault="008200EA" w:rsidP="00B54701">
      <w:pPr>
        <w:rPr>
          <w:sz w:val="16"/>
          <w:szCs w:val="16"/>
        </w:rPr>
      </w:pPr>
    </w:p>
    <w:p w:rsidR="00B54701" w:rsidRPr="00B54701" w:rsidRDefault="00B54701" w:rsidP="00B54701">
      <w:pPr>
        <w:jc w:val="center"/>
        <w:rPr>
          <w:b/>
          <w:sz w:val="24"/>
          <w:szCs w:val="24"/>
          <w:u w:val="single"/>
        </w:rPr>
      </w:pPr>
      <w:r w:rsidRPr="00B54701">
        <w:rPr>
          <w:b/>
          <w:sz w:val="24"/>
          <w:szCs w:val="24"/>
        </w:rPr>
        <w:t xml:space="preserve">II. </w:t>
      </w:r>
      <w:r w:rsidRPr="00B54701">
        <w:rPr>
          <w:b/>
          <w:sz w:val="24"/>
          <w:szCs w:val="24"/>
          <w:u w:val="single"/>
        </w:rPr>
        <w:t>PROPOSED ISSUES ON APPEAL</w:t>
      </w:r>
    </w:p>
    <w:p w:rsidR="00B770EF" w:rsidRDefault="001154E8" w:rsidP="00B5470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B54701">
        <w:rPr>
          <w:b/>
        </w:rPr>
        <w:t xml:space="preserve">Please give a </w:t>
      </w:r>
      <w:r w:rsidRPr="00B54701">
        <w:rPr>
          <w:b/>
          <w:i/>
        </w:rPr>
        <w:t>general and</w:t>
      </w:r>
      <w:r w:rsidRPr="00B54701">
        <w:rPr>
          <w:b/>
        </w:rPr>
        <w:t xml:space="preserve"> </w:t>
      </w:r>
      <w:r w:rsidRPr="00B54701">
        <w:rPr>
          <w:b/>
          <w:i/>
        </w:rPr>
        <w:t>advisory</w:t>
      </w:r>
      <w:r w:rsidRPr="00B54701">
        <w:rPr>
          <w:b/>
        </w:rPr>
        <w:t xml:space="preserve"> list of issues on appeal. </w:t>
      </w:r>
      <w:r w:rsidRPr="00B54701">
        <w:t xml:space="preserve"> You will be required to file a detailed opening brief 15 days after you receive notice that the record from the ICAO has been filed.</w:t>
      </w:r>
      <w:r w:rsidR="00BF16BA">
        <w:t xml:space="preserve">  If you need more space, attach a separate sheet.</w:t>
      </w:r>
    </w:p>
    <w:p w:rsidR="00B770EF" w:rsidRPr="00B72275" w:rsidRDefault="00B770EF" w:rsidP="00B54701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B72275" w:rsidRPr="00735DE4" w:rsidRDefault="00A27A37" w:rsidP="00B7227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0EF" w:rsidRPr="00756E68" w:rsidRDefault="00B770EF" w:rsidP="00B54701">
      <w:pPr>
        <w:rPr>
          <w:sz w:val="16"/>
          <w:szCs w:val="16"/>
        </w:rPr>
      </w:pPr>
    </w:p>
    <w:p w:rsidR="00B54701" w:rsidRPr="00B54701" w:rsidRDefault="00B54701" w:rsidP="008200EA">
      <w:pPr>
        <w:jc w:val="center"/>
        <w:rPr>
          <w:b/>
          <w:sz w:val="24"/>
          <w:szCs w:val="24"/>
          <w:u w:val="single"/>
        </w:rPr>
      </w:pPr>
      <w:r w:rsidRPr="00B54701">
        <w:rPr>
          <w:b/>
          <w:sz w:val="24"/>
          <w:szCs w:val="24"/>
        </w:rPr>
        <w:t>III.</w:t>
      </w:r>
      <w:r w:rsidRPr="00B54701">
        <w:rPr>
          <w:b/>
          <w:sz w:val="24"/>
          <w:szCs w:val="24"/>
          <w:u w:val="single"/>
        </w:rPr>
        <w:t xml:space="preserve"> PARTY AND ATTORNEY INFORMATION</w:t>
      </w:r>
    </w:p>
    <w:p w:rsidR="00B54701" w:rsidRPr="00B54701" w:rsidRDefault="00B54701" w:rsidP="00B54701">
      <w:r w:rsidRPr="008200EA">
        <w:rPr>
          <w:b/>
          <w:u w:val="single"/>
        </w:rPr>
        <w:t>All</w:t>
      </w:r>
      <w:r w:rsidRPr="008200EA">
        <w:rPr>
          <w:u w:val="single"/>
        </w:rPr>
        <w:t xml:space="preserve"> </w:t>
      </w:r>
      <w:r w:rsidRPr="008200EA">
        <w:rPr>
          <w:b/>
          <w:u w:val="single"/>
        </w:rPr>
        <w:t>parties and the ICAO</w:t>
      </w:r>
      <w:r w:rsidRPr="00B54701">
        <w:rPr>
          <w:b/>
        </w:rPr>
        <w:t xml:space="preserve"> must be identified and a copy of the notice of appeal must be mailed to each.</w:t>
      </w:r>
      <w:r w:rsidRPr="00B54701">
        <w:t xml:space="preserve"> You may refer to the mailing information on the last page of the ICAO Final Order to find this information.  If a party was represented by an attorney, then you should identify the attorney and that party should be served through the attorney.  </w:t>
      </w:r>
    </w:p>
    <w:p w:rsidR="00B54701" w:rsidRPr="00B54701" w:rsidRDefault="00B54701" w:rsidP="00B5470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780"/>
        <w:gridCol w:w="3240"/>
      </w:tblGrid>
      <w:tr w:rsidR="008E17D7" w:rsidRPr="00FA5224" w:rsidTr="00FA5224">
        <w:trPr>
          <w:trHeight w:val="359"/>
        </w:trPr>
        <w:tc>
          <w:tcPr>
            <w:tcW w:w="3690" w:type="dxa"/>
            <w:shd w:val="clear" w:color="auto" w:fill="E6E6E6"/>
            <w:vAlign w:val="center"/>
          </w:tcPr>
          <w:p w:rsidR="008E17D7" w:rsidRPr="00FA5224" w:rsidRDefault="008E17D7" w:rsidP="00FA5224">
            <w:pPr>
              <w:jc w:val="center"/>
              <w:rPr>
                <w:b/>
              </w:rPr>
            </w:pPr>
            <w:r w:rsidRPr="00FA5224">
              <w:rPr>
                <w:b/>
              </w:rPr>
              <w:t>Respondent Employer/Employee: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8200EA" w:rsidRPr="00B72275" w:rsidRDefault="008200EA" w:rsidP="00FA5224">
            <w:pPr>
              <w:jc w:val="center"/>
            </w:pPr>
            <w:r w:rsidRPr="00FA5224">
              <w:rPr>
                <w:b/>
              </w:rPr>
              <w:t>Attorney for Respondent</w:t>
            </w:r>
            <w:r w:rsidR="008E17D7" w:rsidRPr="00FA5224">
              <w:rPr>
                <w:b/>
              </w:rPr>
              <w:t>: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8E17D7" w:rsidRPr="00FA5224" w:rsidRDefault="008E17D7" w:rsidP="00FA5224">
            <w:pPr>
              <w:jc w:val="center"/>
              <w:rPr>
                <w:b/>
              </w:rPr>
            </w:pPr>
            <w:r w:rsidRPr="00FA5224">
              <w:rPr>
                <w:b/>
              </w:rPr>
              <w:t>Attorney for Respondent ICAO:</w:t>
            </w:r>
          </w:p>
        </w:tc>
      </w:tr>
      <w:tr w:rsidR="008E17D7" w:rsidRPr="00FA5224" w:rsidTr="00FA5224">
        <w:tc>
          <w:tcPr>
            <w:tcW w:w="3690" w:type="dxa"/>
            <w:shd w:val="clear" w:color="auto" w:fill="auto"/>
          </w:tcPr>
          <w:p w:rsidR="008E17D7" w:rsidRPr="00FA5224" w:rsidRDefault="009F1C8E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Text45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0" w:type="dxa"/>
            <w:shd w:val="clear" w:color="auto" w:fill="auto"/>
          </w:tcPr>
          <w:p w:rsidR="008E17D7" w:rsidRPr="00FA5224" w:rsidRDefault="009F1C8E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" w:name="Text49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240" w:type="dxa"/>
            <w:shd w:val="clear" w:color="auto" w:fill="auto"/>
          </w:tcPr>
          <w:p w:rsidR="008E17D7" w:rsidRPr="00FA5224" w:rsidRDefault="008E17D7" w:rsidP="001B6DEB">
            <w:pPr>
              <w:rPr>
                <w:sz w:val="24"/>
                <w:szCs w:val="24"/>
              </w:rPr>
            </w:pPr>
          </w:p>
        </w:tc>
      </w:tr>
      <w:tr w:rsidR="008E17D7" w:rsidRPr="00FA5224" w:rsidTr="00FA5224">
        <w:tc>
          <w:tcPr>
            <w:tcW w:w="3690" w:type="dxa"/>
            <w:shd w:val="clear" w:color="auto" w:fill="auto"/>
          </w:tcPr>
          <w:p w:rsidR="008E17D7" w:rsidRPr="00FA5224" w:rsidRDefault="009F1C8E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Text46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2"/>
            <w:r w:rsidR="008E17D7" w:rsidRPr="00FA5224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2"/>
            <w:r w:rsidR="008E17D7" w:rsidRPr="00FA5224">
              <w:rPr>
                <w:sz w:val="24"/>
                <w:szCs w:val="24"/>
              </w:rPr>
              <w:instrText xml:space="preserve"> FORMTEXT </w:instrText>
            </w:r>
            <w:r w:rsidR="008E17D7" w:rsidRPr="00FA5224">
              <w:rPr>
                <w:sz w:val="24"/>
                <w:szCs w:val="24"/>
              </w:rPr>
            </w:r>
            <w:r w:rsidR="008E17D7" w:rsidRPr="00FA5224">
              <w:rPr>
                <w:sz w:val="24"/>
                <w:szCs w:val="24"/>
              </w:rPr>
              <w:fldChar w:fldCharType="separate"/>
            </w:r>
            <w:r w:rsidR="008E17D7" w:rsidRPr="00FA522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780" w:type="dxa"/>
            <w:shd w:val="clear" w:color="auto" w:fill="auto"/>
          </w:tcPr>
          <w:p w:rsidR="008E17D7" w:rsidRPr="00FA5224" w:rsidRDefault="009F1C8E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4" w:name="Text50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40" w:type="dxa"/>
            <w:shd w:val="clear" w:color="auto" w:fill="auto"/>
          </w:tcPr>
          <w:p w:rsidR="008E17D7" w:rsidRPr="00FA5224" w:rsidRDefault="008E17D7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>Office of the Attorney General</w:t>
            </w:r>
          </w:p>
        </w:tc>
      </w:tr>
      <w:tr w:rsidR="00E7349F" w:rsidRPr="00FA5224" w:rsidTr="00FA5224">
        <w:tc>
          <w:tcPr>
            <w:tcW w:w="3690" w:type="dxa"/>
            <w:shd w:val="clear" w:color="auto" w:fill="auto"/>
          </w:tcPr>
          <w:p w:rsidR="00E7349F" w:rsidRPr="00FA5224" w:rsidRDefault="00E7349F" w:rsidP="00FA5224">
            <w:pPr>
              <w:jc w:val="center"/>
              <w:rPr>
                <w:sz w:val="16"/>
                <w:szCs w:val="16"/>
              </w:rPr>
            </w:pPr>
            <w:r w:rsidRPr="00FA5224">
              <w:rPr>
                <w:sz w:val="16"/>
                <w:szCs w:val="16"/>
              </w:rPr>
              <w:t>(name)</w:t>
            </w:r>
          </w:p>
        </w:tc>
        <w:tc>
          <w:tcPr>
            <w:tcW w:w="3780" w:type="dxa"/>
            <w:shd w:val="clear" w:color="auto" w:fill="auto"/>
          </w:tcPr>
          <w:p w:rsidR="00E7349F" w:rsidRPr="00FA5224" w:rsidRDefault="00E7349F" w:rsidP="00FA5224">
            <w:pPr>
              <w:jc w:val="center"/>
              <w:rPr>
                <w:sz w:val="16"/>
                <w:szCs w:val="16"/>
              </w:rPr>
            </w:pPr>
            <w:r w:rsidRPr="00FA5224">
              <w:rPr>
                <w:sz w:val="16"/>
                <w:szCs w:val="16"/>
              </w:rPr>
              <w:t>(name)</w:t>
            </w:r>
          </w:p>
        </w:tc>
        <w:tc>
          <w:tcPr>
            <w:tcW w:w="3240" w:type="dxa"/>
            <w:shd w:val="clear" w:color="auto" w:fill="auto"/>
          </w:tcPr>
          <w:p w:rsidR="00E7349F" w:rsidRPr="007A610C" w:rsidRDefault="00E7349F" w:rsidP="00CB6494">
            <w:r w:rsidRPr="007A610C">
              <w:t>Ralph L. Carr Colorado Judicial Center</w:t>
            </w:r>
          </w:p>
        </w:tc>
      </w:tr>
      <w:tr w:rsidR="00E7349F" w:rsidRPr="00FA5224" w:rsidTr="00FA5224">
        <w:tc>
          <w:tcPr>
            <w:tcW w:w="3690" w:type="dxa"/>
            <w:shd w:val="clear" w:color="auto" w:fill="auto"/>
          </w:tcPr>
          <w:p w:rsidR="00E7349F" w:rsidRPr="00FA5224" w:rsidRDefault="00E7349F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Text47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780" w:type="dxa"/>
            <w:shd w:val="clear" w:color="auto" w:fill="auto"/>
          </w:tcPr>
          <w:p w:rsidR="00E7349F" w:rsidRPr="00FA5224" w:rsidRDefault="00E7349F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xt51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40" w:type="dxa"/>
            <w:shd w:val="clear" w:color="auto" w:fill="auto"/>
          </w:tcPr>
          <w:p w:rsidR="00E7349F" w:rsidRPr="007A610C" w:rsidRDefault="00E7349F" w:rsidP="004E4E9D">
            <w:r w:rsidRPr="007A610C">
              <w:t xml:space="preserve">1300 Broadway, </w:t>
            </w:r>
            <w:r w:rsidR="004E4E9D">
              <w:t>6</w:t>
            </w:r>
            <w:r w:rsidRPr="007A610C">
              <w:t>th Floor</w:t>
            </w:r>
          </w:p>
        </w:tc>
      </w:tr>
      <w:tr w:rsidR="00E7349F" w:rsidRPr="00FA5224" w:rsidTr="00FA5224">
        <w:tc>
          <w:tcPr>
            <w:tcW w:w="3690" w:type="dxa"/>
            <w:shd w:val="clear" w:color="auto" w:fill="auto"/>
          </w:tcPr>
          <w:p w:rsidR="00E7349F" w:rsidRPr="00FA5224" w:rsidRDefault="00E7349F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7" w:name="Text48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80" w:type="dxa"/>
            <w:shd w:val="clear" w:color="auto" w:fill="auto"/>
          </w:tcPr>
          <w:p w:rsidR="00E7349F" w:rsidRPr="00FA5224" w:rsidRDefault="00E7349F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Text52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240" w:type="dxa"/>
            <w:shd w:val="clear" w:color="auto" w:fill="auto"/>
          </w:tcPr>
          <w:p w:rsidR="00E7349F" w:rsidRDefault="00E7349F" w:rsidP="00CB6494">
            <w:r w:rsidRPr="007A610C">
              <w:t>Denver, Colorado 80203</w:t>
            </w:r>
          </w:p>
        </w:tc>
      </w:tr>
      <w:tr w:rsidR="008E17D7" w:rsidRPr="00FA5224" w:rsidTr="00FA5224">
        <w:tc>
          <w:tcPr>
            <w:tcW w:w="3690" w:type="dxa"/>
            <w:shd w:val="clear" w:color="auto" w:fill="auto"/>
          </w:tcPr>
          <w:p w:rsidR="008E17D7" w:rsidRPr="00FA5224" w:rsidRDefault="008200EA" w:rsidP="00FA5224">
            <w:pPr>
              <w:jc w:val="center"/>
              <w:rPr>
                <w:sz w:val="16"/>
                <w:szCs w:val="16"/>
              </w:rPr>
            </w:pPr>
            <w:r w:rsidRPr="00FA5224">
              <w:rPr>
                <w:sz w:val="16"/>
                <w:szCs w:val="16"/>
              </w:rPr>
              <w:t>(address</w:t>
            </w:r>
            <w:r w:rsidR="00936079" w:rsidRPr="00FA5224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8E17D7" w:rsidRPr="00FA5224" w:rsidRDefault="008200EA" w:rsidP="00FA5224">
            <w:pPr>
              <w:jc w:val="center"/>
              <w:rPr>
                <w:sz w:val="16"/>
                <w:szCs w:val="16"/>
              </w:rPr>
            </w:pPr>
            <w:r w:rsidRPr="00FA5224">
              <w:rPr>
                <w:sz w:val="16"/>
                <w:szCs w:val="16"/>
              </w:rPr>
              <w:t>(address)</w:t>
            </w:r>
          </w:p>
        </w:tc>
        <w:tc>
          <w:tcPr>
            <w:tcW w:w="3240" w:type="dxa"/>
            <w:shd w:val="clear" w:color="auto" w:fill="auto"/>
          </w:tcPr>
          <w:p w:rsidR="008E17D7" w:rsidRPr="00FA5224" w:rsidRDefault="008E17D7" w:rsidP="001B6DEB">
            <w:pPr>
              <w:rPr>
                <w:sz w:val="16"/>
                <w:szCs w:val="16"/>
              </w:rPr>
            </w:pPr>
          </w:p>
        </w:tc>
      </w:tr>
    </w:tbl>
    <w:p w:rsidR="00BF16BA" w:rsidRDefault="00BF16BA" w:rsidP="006F28A9">
      <w:pPr>
        <w:jc w:val="center"/>
        <w:rPr>
          <w:sz w:val="24"/>
          <w:szCs w:val="24"/>
        </w:rPr>
      </w:pPr>
    </w:p>
    <w:p w:rsidR="00BF16BA" w:rsidRDefault="00BF16BA" w:rsidP="006F28A9">
      <w:pPr>
        <w:jc w:val="center"/>
        <w:rPr>
          <w:sz w:val="24"/>
          <w:szCs w:val="24"/>
        </w:rPr>
      </w:pPr>
    </w:p>
    <w:p w:rsidR="00B54701" w:rsidRPr="00B54701" w:rsidRDefault="00B54701" w:rsidP="006F28A9">
      <w:pPr>
        <w:jc w:val="center"/>
        <w:rPr>
          <w:b/>
          <w:sz w:val="24"/>
          <w:szCs w:val="24"/>
          <w:u w:val="single"/>
        </w:rPr>
      </w:pPr>
      <w:r w:rsidRPr="00B54701">
        <w:rPr>
          <w:b/>
          <w:sz w:val="24"/>
          <w:szCs w:val="24"/>
        </w:rPr>
        <w:t xml:space="preserve">IV. </w:t>
      </w:r>
      <w:r w:rsidRPr="00B54701">
        <w:rPr>
          <w:b/>
          <w:sz w:val="24"/>
          <w:szCs w:val="24"/>
          <w:u w:val="single"/>
        </w:rPr>
        <w:t>APPENDIX</w:t>
      </w:r>
    </w:p>
    <w:p w:rsidR="00B54701" w:rsidRPr="00756E68" w:rsidRDefault="00B54701" w:rsidP="00B54701">
      <w:pPr>
        <w:rPr>
          <w:sz w:val="16"/>
          <w:szCs w:val="16"/>
        </w:rPr>
      </w:pPr>
    </w:p>
    <w:p w:rsidR="00B54701" w:rsidRPr="00B54701" w:rsidRDefault="00B54701" w:rsidP="00B54701">
      <w:pPr>
        <w:rPr>
          <w:b/>
          <w:sz w:val="24"/>
          <w:szCs w:val="24"/>
        </w:rPr>
      </w:pPr>
      <w:r w:rsidRPr="00B54701">
        <w:rPr>
          <w:b/>
          <w:sz w:val="24"/>
          <w:szCs w:val="24"/>
        </w:rPr>
        <w:t>Y</w:t>
      </w:r>
      <w:r w:rsidR="00BF16BA">
        <w:rPr>
          <w:b/>
          <w:sz w:val="24"/>
          <w:szCs w:val="24"/>
        </w:rPr>
        <w:t xml:space="preserve">ou must attach a complete copy </w:t>
      </w:r>
      <w:r w:rsidRPr="00B54701">
        <w:rPr>
          <w:b/>
          <w:sz w:val="24"/>
          <w:szCs w:val="24"/>
        </w:rPr>
        <w:t>of the ICAO Final Order</w:t>
      </w:r>
      <w:r w:rsidR="00BF16BA">
        <w:rPr>
          <w:b/>
          <w:sz w:val="24"/>
          <w:szCs w:val="24"/>
        </w:rPr>
        <w:t xml:space="preserve">, </w:t>
      </w:r>
      <w:r w:rsidR="00BF16BA" w:rsidRPr="00BF16BA">
        <w:rPr>
          <w:b/>
          <w:sz w:val="24"/>
          <w:szCs w:val="24"/>
          <w:u w:val="single"/>
        </w:rPr>
        <w:t>including the certificate of service</w:t>
      </w:r>
      <w:r w:rsidRPr="00B54701">
        <w:rPr>
          <w:b/>
          <w:sz w:val="24"/>
          <w:szCs w:val="24"/>
        </w:rPr>
        <w:t>.</w:t>
      </w:r>
    </w:p>
    <w:p w:rsidR="006F28A9" w:rsidRDefault="006F28A9" w:rsidP="009F1C8E">
      <w:pPr>
        <w:jc w:val="center"/>
        <w:rPr>
          <w:b/>
          <w:sz w:val="24"/>
          <w:szCs w:val="24"/>
        </w:rPr>
      </w:pPr>
    </w:p>
    <w:p w:rsidR="00B54701" w:rsidRPr="00B54701" w:rsidRDefault="00B54701" w:rsidP="009F1C8E">
      <w:pPr>
        <w:jc w:val="center"/>
        <w:rPr>
          <w:b/>
          <w:sz w:val="24"/>
          <w:szCs w:val="24"/>
        </w:rPr>
      </w:pPr>
      <w:r w:rsidRPr="00B54701">
        <w:rPr>
          <w:b/>
          <w:sz w:val="24"/>
          <w:szCs w:val="24"/>
        </w:rPr>
        <w:t xml:space="preserve">V. </w:t>
      </w:r>
      <w:r w:rsidRPr="00B54701">
        <w:rPr>
          <w:b/>
          <w:sz w:val="24"/>
          <w:szCs w:val="24"/>
          <w:u w:val="single"/>
        </w:rPr>
        <w:t>SIGNATURE</w:t>
      </w:r>
    </w:p>
    <w:p w:rsidR="00B54701" w:rsidRPr="00756E68" w:rsidRDefault="00B54701" w:rsidP="00B54701">
      <w:pPr>
        <w:jc w:val="center"/>
        <w:rPr>
          <w:b/>
          <w:sz w:val="16"/>
          <w:szCs w:val="16"/>
        </w:rPr>
      </w:pPr>
    </w:p>
    <w:p w:rsidR="00B54701" w:rsidRPr="00B54701" w:rsidRDefault="00B54701" w:rsidP="00B54701">
      <w:pPr>
        <w:rPr>
          <w:b/>
          <w:sz w:val="24"/>
          <w:szCs w:val="24"/>
        </w:rPr>
      </w:pPr>
      <w:r w:rsidRPr="00B54701">
        <w:rPr>
          <w:b/>
          <w:sz w:val="24"/>
          <w:szCs w:val="24"/>
        </w:rPr>
        <w:t>You must sign this notice of appeal and provide us with your address</w:t>
      </w:r>
      <w:r w:rsidR="00936079">
        <w:rPr>
          <w:b/>
          <w:sz w:val="24"/>
          <w:szCs w:val="24"/>
        </w:rPr>
        <w:t xml:space="preserve"> and phone number</w:t>
      </w:r>
      <w:r w:rsidRPr="00B54701">
        <w:rPr>
          <w:b/>
          <w:sz w:val="24"/>
          <w:szCs w:val="24"/>
        </w:rPr>
        <w:t>.</w:t>
      </w:r>
    </w:p>
    <w:p w:rsidR="00B54701" w:rsidRPr="00756E68" w:rsidRDefault="00B54701" w:rsidP="00B54701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300"/>
      </w:tblGrid>
      <w:tr w:rsidR="009F1C8E" w:rsidRPr="008E17D7" w:rsidTr="00FA5224">
        <w:tc>
          <w:tcPr>
            <w:tcW w:w="4410" w:type="dxa"/>
            <w:shd w:val="clear" w:color="auto" w:fill="E6E6E6"/>
          </w:tcPr>
          <w:p w:rsidR="009F1C8E" w:rsidRPr="00FA5224" w:rsidRDefault="00CA6CB8" w:rsidP="00FA5224">
            <w:pPr>
              <w:jc w:val="center"/>
              <w:rPr>
                <w:b/>
                <w:sz w:val="24"/>
                <w:szCs w:val="24"/>
              </w:rPr>
            </w:pPr>
            <w:r w:rsidRPr="00FA5224">
              <w:rPr>
                <w:b/>
                <w:sz w:val="24"/>
                <w:szCs w:val="24"/>
              </w:rPr>
              <w:t>Signature of Petitioner</w:t>
            </w:r>
          </w:p>
        </w:tc>
        <w:tc>
          <w:tcPr>
            <w:tcW w:w="6300" w:type="dxa"/>
            <w:shd w:val="clear" w:color="auto" w:fill="E6E6E6"/>
          </w:tcPr>
          <w:p w:rsidR="009F1C8E" w:rsidRPr="00FA5224" w:rsidRDefault="00CA6CB8" w:rsidP="00FA5224">
            <w:pPr>
              <w:jc w:val="center"/>
              <w:rPr>
                <w:b/>
                <w:sz w:val="24"/>
                <w:szCs w:val="24"/>
              </w:rPr>
            </w:pPr>
            <w:r w:rsidRPr="00FA5224">
              <w:rPr>
                <w:b/>
                <w:sz w:val="24"/>
                <w:szCs w:val="24"/>
              </w:rPr>
              <w:t>Address of Petitioner</w:t>
            </w:r>
          </w:p>
        </w:tc>
      </w:tr>
      <w:tr w:rsidR="009F1C8E" w:rsidRPr="008E17D7" w:rsidTr="00FA5224">
        <w:trPr>
          <w:trHeight w:val="395"/>
        </w:trPr>
        <w:tc>
          <w:tcPr>
            <w:tcW w:w="4410" w:type="dxa"/>
            <w:tcBorders>
              <w:bottom w:val="nil"/>
            </w:tcBorders>
            <w:shd w:val="clear" w:color="auto" w:fill="auto"/>
            <w:vAlign w:val="bottom"/>
          </w:tcPr>
          <w:p w:rsidR="009F1C8E" w:rsidRPr="00FA5224" w:rsidRDefault="00CA6CB8" w:rsidP="00DC4984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>By:________________________________</w:t>
            </w:r>
          </w:p>
        </w:tc>
        <w:tc>
          <w:tcPr>
            <w:tcW w:w="6300" w:type="dxa"/>
            <w:tcBorders>
              <w:bottom w:val="nil"/>
            </w:tcBorders>
            <w:shd w:val="clear" w:color="auto" w:fill="auto"/>
            <w:vAlign w:val="bottom"/>
          </w:tcPr>
          <w:p w:rsidR="009F1C8E" w:rsidRPr="00FA5224" w:rsidRDefault="00CA6CB8" w:rsidP="00CA6CB8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</w:p>
        </w:tc>
      </w:tr>
      <w:tr w:rsidR="00CA6CB8" w:rsidRPr="008E17D7" w:rsidTr="00FA5224">
        <w:trPr>
          <w:trHeight w:val="180"/>
        </w:trPr>
        <w:tc>
          <w:tcPr>
            <w:tcW w:w="441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CA6CB8" w:rsidRPr="00FA5224" w:rsidRDefault="00DC4984" w:rsidP="00FA5224">
            <w:pPr>
              <w:jc w:val="center"/>
              <w:rPr>
                <w:sz w:val="18"/>
                <w:szCs w:val="18"/>
              </w:rPr>
            </w:pPr>
            <w:r w:rsidRPr="00FA5224">
              <w:rPr>
                <w:sz w:val="18"/>
                <w:szCs w:val="18"/>
              </w:rPr>
              <w:t xml:space="preserve">- </w:t>
            </w:r>
            <w:r w:rsidR="00CA6CB8" w:rsidRPr="00FA5224">
              <w:rPr>
                <w:sz w:val="18"/>
                <w:szCs w:val="18"/>
              </w:rPr>
              <w:t>Sign here</w:t>
            </w:r>
            <w:r w:rsidRPr="00FA522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A6CB8" w:rsidRPr="00FA5224" w:rsidRDefault="00CA6CB8" w:rsidP="00CA6CB8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9" w:name="Text64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9F1C8E" w:rsidRPr="008E17D7" w:rsidTr="00FA5224">
        <w:tc>
          <w:tcPr>
            <w:tcW w:w="4410" w:type="dxa"/>
            <w:shd w:val="clear" w:color="auto" w:fill="auto"/>
            <w:vAlign w:val="bottom"/>
          </w:tcPr>
          <w:p w:rsidR="009F1C8E" w:rsidRPr="00FA5224" w:rsidRDefault="00CA6CB8" w:rsidP="00CA6CB8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 xml:space="preserve">Phone #: </w:t>
            </w:r>
            <w:r w:rsidRPr="00FA52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0" w:type="dxa"/>
            <w:tcBorders>
              <w:top w:val="nil"/>
            </w:tcBorders>
            <w:shd w:val="clear" w:color="auto" w:fill="auto"/>
            <w:vAlign w:val="bottom"/>
          </w:tcPr>
          <w:p w:rsidR="009F1C8E" w:rsidRPr="00FA5224" w:rsidRDefault="00CA6CB8" w:rsidP="00CA6CB8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</w:p>
        </w:tc>
      </w:tr>
    </w:tbl>
    <w:p w:rsidR="00B54701" w:rsidRDefault="00B54701" w:rsidP="00936079">
      <w:pPr>
        <w:rPr>
          <w:sz w:val="16"/>
          <w:szCs w:val="16"/>
        </w:rPr>
      </w:pPr>
    </w:p>
    <w:p w:rsidR="00BF16BA" w:rsidRDefault="00BF16BA" w:rsidP="00936079">
      <w:pPr>
        <w:rPr>
          <w:sz w:val="16"/>
          <w:szCs w:val="16"/>
        </w:rPr>
      </w:pPr>
    </w:p>
    <w:p w:rsidR="00BF16BA" w:rsidRPr="00756E68" w:rsidRDefault="00BF16BA" w:rsidP="00936079">
      <w:pPr>
        <w:rPr>
          <w:sz w:val="16"/>
          <w:szCs w:val="16"/>
        </w:rPr>
      </w:pPr>
    </w:p>
    <w:p w:rsidR="00B54701" w:rsidRPr="00B54701" w:rsidRDefault="004E4E9D" w:rsidP="0075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</w:t>
      </w:r>
      <w:r w:rsidR="00B54701" w:rsidRPr="00B54701">
        <w:rPr>
          <w:b/>
          <w:sz w:val="24"/>
          <w:szCs w:val="24"/>
        </w:rPr>
        <w:t xml:space="preserve"> Notice of Appeal must be filed </w:t>
      </w:r>
      <w:r w:rsidR="00CA6CB8">
        <w:rPr>
          <w:b/>
          <w:sz w:val="24"/>
          <w:szCs w:val="24"/>
        </w:rPr>
        <w:t>with</w:t>
      </w:r>
      <w:r w:rsidR="00B54701" w:rsidRPr="00B54701">
        <w:rPr>
          <w:b/>
          <w:sz w:val="24"/>
          <w:szCs w:val="24"/>
        </w:rPr>
        <w:t xml:space="preserve"> the </w:t>
      </w:r>
      <w:r w:rsidR="00CA6CB8">
        <w:rPr>
          <w:b/>
          <w:sz w:val="24"/>
          <w:szCs w:val="24"/>
        </w:rPr>
        <w:t xml:space="preserve">Clerk of the Court, Colorado </w:t>
      </w:r>
      <w:r w:rsidR="00B54701" w:rsidRPr="00B54701">
        <w:rPr>
          <w:b/>
          <w:sz w:val="24"/>
          <w:szCs w:val="24"/>
        </w:rPr>
        <w:t>Court of Appeals</w:t>
      </w:r>
      <w:r w:rsidR="00E66B3B">
        <w:rPr>
          <w:b/>
          <w:sz w:val="24"/>
          <w:szCs w:val="24"/>
        </w:rPr>
        <w:t xml:space="preserve">, </w:t>
      </w:r>
      <w:r w:rsidR="0010021B">
        <w:rPr>
          <w:b/>
          <w:sz w:val="24"/>
          <w:szCs w:val="24"/>
        </w:rPr>
        <w:t>2 East 14</w:t>
      </w:r>
      <w:r w:rsidR="0010021B" w:rsidRPr="0010021B">
        <w:rPr>
          <w:b/>
          <w:sz w:val="24"/>
          <w:szCs w:val="24"/>
          <w:vertAlign w:val="superscript"/>
        </w:rPr>
        <w:t>th</w:t>
      </w:r>
      <w:r w:rsidR="0010021B">
        <w:rPr>
          <w:b/>
          <w:sz w:val="24"/>
          <w:szCs w:val="24"/>
        </w:rPr>
        <w:t xml:space="preserve"> Avenue, Denver Colorado 80203</w:t>
      </w:r>
      <w:r>
        <w:rPr>
          <w:b/>
          <w:sz w:val="24"/>
          <w:szCs w:val="24"/>
        </w:rPr>
        <w:t>, and a copy served on all parties.</w:t>
      </w:r>
    </w:p>
    <w:p w:rsidR="00B54701" w:rsidRPr="00F74A0A" w:rsidRDefault="00B54701" w:rsidP="00F74A0A">
      <w:pPr>
        <w:pStyle w:val="Heading3"/>
        <w:jc w:val="center"/>
        <w:rPr>
          <w:rFonts w:ascii="Times New Roman" w:hAnsi="Times New Roman"/>
          <w:sz w:val="24"/>
          <w:szCs w:val="24"/>
          <w:u w:val="single"/>
        </w:rPr>
      </w:pPr>
      <w:r w:rsidRPr="00F74A0A">
        <w:rPr>
          <w:rFonts w:ascii="Times New Roman" w:hAnsi="Times New Roman"/>
          <w:sz w:val="24"/>
          <w:szCs w:val="24"/>
          <w:u w:val="single"/>
        </w:rPr>
        <w:t>CERTIFICATE OF SERVICE</w:t>
      </w:r>
    </w:p>
    <w:p w:rsidR="00B54701" w:rsidRDefault="00B54701" w:rsidP="00B54701">
      <w:pPr>
        <w:rPr>
          <w:sz w:val="16"/>
          <w:szCs w:val="16"/>
          <w:u w:val="single"/>
        </w:rPr>
      </w:pPr>
    </w:p>
    <w:p w:rsidR="00BF16BA" w:rsidRPr="00756E68" w:rsidRDefault="00BF16BA" w:rsidP="00B54701">
      <w:pPr>
        <w:rPr>
          <w:sz w:val="16"/>
          <w:szCs w:val="16"/>
          <w:u w:val="single"/>
        </w:rPr>
      </w:pPr>
    </w:p>
    <w:p w:rsidR="00B54701" w:rsidRPr="00B54701" w:rsidRDefault="00B54701" w:rsidP="00B54701">
      <w:pPr>
        <w:pStyle w:val="BodyText"/>
        <w:rPr>
          <w:rFonts w:ascii="Times New Roman" w:hAnsi="Times New Roman"/>
          <w:sz w:val="24"/>
          <w:szCs w:val="24"/>
        </w:rPr>
      </w:pPr>
      <w:r w:rsidRPr="00B54701">
        <w:rPr>
          <w:rFonts w:ascii="Times New Roman" w:hAnsi="Times New Roman"/>
          <w:sz w:val="24"/>
          <w:szCs w:val="24"/>
        </w:rPr>
        <w:t xml:space="preserve">You </w:t>
      </w:r>
      <w:r w:rsidRPr="00CA6CB8">
        <w:rPr>
          <w:rFonts w:ascii="Times New Roman" w:hAnsi="Times New Roman"/>
          <w:sz w:val="24"/>
          <w:szCs w:val="24"/>
          <w:u w:val="single"/>
        </w:rPr>
        <w:t>must</w:t>
      </w:r>
      <w:r w:rsidRPr="00B54701">
        <w:rPr>
          <w:rFonts w:ascii="Times New Roman" w:hAnsi="Times New Roman"/>
          <w:sz w:val="24"/>
          <w:szCs w:val="24"/>
        </w:rPr>
        <w:t xml:space="preserve"> complete this certificate of service and mail or hand-deliver a complete copy of the notice of appeal to each party</w:t>
      </w:r>
      <w:r w:rsidR="00CA6CB8">
        <w:rPr>
          <w:rFonts w:ascii="Times New Roman" w:hAnsi="Times New Roman"/>
          <w:sz w:val="24"/>
          <w:szCs w:val="24"/>
        </w:rPr>
        <w:t xml:space="preserve"> listed</w:t>
      </w:r>
      <w:r w:rsidRPr="00B54701">
        <w:rPr>
          <w:rFonts w:ascii="Times New Roman" w:hAnsi="Times New Roman"/>
          <w:sz w:val="24"/>
          <w:szCs w:val="24"/>
        </w:rPr>
        <w:t>.</w:t>
      </w:r>
      <w:r w:rsidRPr="00B54701">
        <w:rPr>
          <w:rFonts w:ascii="Times New Roman" w:hAnsi="Times New Roman"/>
          <w:sz w:val="24"/>
          <w:szCs w:val="24"/>
        </w:rPr>
        <w:tab/>
      </w:r>
    </w:p>
    <w:p w:rsidR="00B54701" w:rsidRPr="00756E68" w:rsidRDefault="00B54701" w:rsidP="00B54701">
      <w:pPr>
        <w:rPr>
          <w:sz w:val="16"/>
          <w:szCs w:val="16"/>
        </w:rPr>
      </w:pPr>
    </w:p>
    <w:p w:rsidR="00B54701" w:rsidRDefault="00B54701" w:rsidP="00B54701">
      <w:pPr>
        <w:rPr>
          <w:sz w:val="24"/>
          <w:szCs w:val="24"/>
        </w:rPr>
      </w:pPr>
      <w:r w:rsidRPr="00B54701">
        <w:rPr>
          <w:sz w:val="24"/>
          <w:szCs w:val="24"/>
        </w:rPr>
        <w:t xml:space="preserve">I hereby certify that a true and correct copy of </w:t>
      </w:r>
      <w:r w:rsidR="00267F82">
        <w:rPr>
          <w:sz w:val="24"/>
          <w:szCs w:val="24"/>
        </w:rPr>
        <w:t>this</w:t>
      </w:r>
      <w:r w:rsidRPr="00B54701">
        <w:rPr>
          <w:sz w:val="24"/>
          <w:szCs w:val="24"/>
        </w:rPr>
        <w:t xml:space="preserve"> NOTICE OF APPEAL</w:t>
      </w:r>
      <w:r w:rsidR="00267F82">
        <w:rPr>
          <w:sz w:val="24"/>
          <w:szCs w:val="24"/>
        </w:rPr>
        <w:t>,</w:t>
      </w:r>
      <w:r w:rsidRPr="00B54701">
        <w:rPr>
          <w:sz w:val="24"/>
          <w:szCs w:val="24"/>
        </w:rPr>
        <w:t xml:space="preserve"> together with complete copies of all attachments was</w:t>
      </w:r>
      <w:r w:rsidR="00CA6CB8">
        <w:rPr>
          <w:sz w:val="24"/>
          <w:szCs w:val="24"/>
        </w:rPr>
        <w:t>:</w:t>
      </w:r>
    </w:p>
    <w:p w:rsidR="00703153" w:rsidRPr="00B54701" w:rsidRDefault="004E4E9D" w:rsidP="00B547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64135</wp:posOffset>
                </wp:positionV>
                <wp:extent cx="1028700" cy="5715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53" w:rsidRDefault="00703153" w:rsidP="004953AE">
                            <w:r>
                              <w:t>Please check the appropriate box</w:t>
                            </w:r>
                            <w:r w:rsidR="001B6DEB">
                              <w:t xml:space="preserve"> to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.05pt;margin-top:5.05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" fillcolor="#eaeaea" strokeweight=".5pt">
                <v:textbox>
                  <w:txbxContent>
                    <w:p w:rsidR="00703153" w:rsidRDefault="00703153" w:rsidP="004953AE">
                      <w:r>
                        <w:t>Please check the appropriate box</w:t>
                      </w:r>
                      <w:r w:rsidR="001B6DEB">
                        <w:t xml:space="preserve"> to the right.</w:t>
                      </w:r>
                    </w:p>
                  </w:txbxContent>
                </v:textbox>
              </v:shape>
            </w:pict>
          </mc:Fallback>
        </mc:AlternateContent>
      </w:r>
    </w:p>
    <w:p w:rsidR="00B72275" w:rsidRDefault="00B54701" w:rsidP="00B54701">
      <w:pPr>
        <w:rPr>
          <w:sz w:val="24"/>
          <w:szCs w:val="24"/>
        </w:rPr>
      </w:pPr>
      <w:r w:rsidRPr="00B54701">
        <w:rPr>
          <w:sz w:val="24"/>
          <w:szCs w:val="24"/>
        </w:rPr>
        <w:tab/>
      </w:r>
      <w:r w:rsidR="00703153">
        <w:rPr>
          <w:sz w:val="24"/>
          <w:szCs w:val="24"/>
        </w:rPr>
        <w:tab/>
      </w:r>
      <w:r w:rsidR="00703153">
        <w:rPr>
          <w:sz w:val="24"/>
          <w:szCs w:val="24"/>
        </w:rPr>
        <w:tab/>
      </w:r>
      <w:r w:rsidR="00B7227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Check1"/>
      <w:r w:rsidR="00B72275">
        <w:rPr>
          <w:sz w:val="24"/>
          <w:szCs w:val="24"/>
        </w:rPr>
        <w:instrText xml:space="preserve"> FORMCHECKBOX </w:instrText>
      </w:r>
      <w:r w:rsidR="001B6DEB" w:rsidRPr="00B72275">
        <w:rPr>
          <w:sz w:val="24"/>
          <w:szCs w:val="24"/>
        </w:rPr>
      </w:r>
      <w:r w:rsidR="00B72275">
        <w:rPr>
          <w:sz w:val="24"/>
          <w:szCs w:val="24"/>
        </w:rPr>
        <w:fldChar w:fldCharType="end"/>
      </w:r>
      <w:bookmarkEnd w:id="10"/>
      <w:r w:rsidR="00936079">
        <w:rPr>
          <w:sz w:val="24"/>
          <w:szCs w:val="24"/>
        </w:rPr>
        <w:t xml:space="preserve"> </w:t>
      </w:r>
      <w:r w:rsidRPr="00B54701">
        <w:rPr>
          <w:sz w:val="24"/>
          <w:szCs w:val="24"/>
        </w:rPr>
        <w:t xml:space="preserve">placed in the </w:t>
      </w:r>
      <w:smartTag w:uri="urn:schemas-microsoft-com:office:smarttags" w:element="country-region">
        <w:smartTag w:uri="urn:schemas-microsoft-com:office:smarttags" w:element="place">
          <w:r w:rsidRPr="00B54701">
            <w:rPr>
              <w:sz w:val="24"/>
              <w:szCs w:val="24"/>
            </w:rPr>
            <w:t>United States</w:t>
          </w:r>
        </w:smartTag>
      </w:smartTag>
      <w:r w:rsidRPr="00B54701">
        <w:rPr>
          <w:sz w:val="24"/>
          <w:szCs w:val="24"/>
        </w:rPr>
        <w:t xml:space="preserve"> mail, properly addressed, postage prepaid, or</w:t>
      </w:r>
    </w:p>
    <w:p w:rsidR="00B54701" w:rsidRDefault="00B72275" w:rsidP="0070315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1" w:name="Check2"/>
      <w:r>
        <w:rPr>
          <w:sz w:val="24"/>
          <w:szCs w:val="24"/>
        </w:rPr>
        <w:instrText xml:space="preserve"> FORMCHECKBOX </w:instrText>
      </w:r>
      <w:r w:rsidR="001B6DEB" w:rsidRPr="00B72275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936079">
        <w:rPr>
          <w:sz w:val="24"/>
          <w:szCs w:val="24"/>
        </w:rPr>
        <w:t xml:space="preserve"> </w:t>
      </w:r>
      <w:r w:rsidR="00B54701" w:rsidRPr="00B54701">
        <w:rPr>
          <w:sz w:val="24"/>
          <w:szCs w:val="24"/>
        </w:rPr>
        <w:t xml:space="preserve">hand-delivered, </w:t>
      </w:r>
    </w:p>
    <w:p w:rsidR="00703153" w:rsidRPr="00B54701" w:rsidRDefault="00703153" w:rsidP="00B72275">
      <w:pPr>
        <w:ind w:firstLine="720"/>
        <w:rPr>
          <w:sz w:val="24"/>
          <w:szCs w:val="24"/>
        </w:rPr>
      </w:pPr>
    </w:p>
    <w:p w:rsidR="00B54701" w:rsidRPr="00B54701" w:rsidRDefault="00B54701" w:rsidP="00B54701">
      <w:pPr>
        <w:rPr>
          <w:sz w:val="24"/>
          <w:szCs w:val="24"/>
        </w:rPr>
      </w:pPr>
      <w:r w:rsidRPr="00B54701">
        <w:rPr>
          <w:sz w:val="24"/>
          <w:szCs w:val="24"/>
        </w:rPr>
        <w:t xml:space="preserve">to </w:t>
      </w:r>
      <w:r w:rsidR="00DC4984">
        <w:rPr>
          <w:sz w:val="24"/>
          <w:szCs w:val="24"/>
        </w:rPr>
        <w:t xml:space="preserve">each of </w:t>
      </w:r>
      <w:r w:rsidRPr="00B54701">
        <w:rPr>
          <w:sz w:val="24"/>
          <w:szCs w:val="24"/>
        </w:rPr>
        <w:t xml:space="preserve">the following parties </w:t>
      </w:r>
      <w:r w:rsidR="00267F82">
        <w:rPr>
          <w:sz w:val="24"/>
          <w:szCs w:val="24"/>
        </w:rPr>
        <w:t>on this date: ______________________</w:t>
      </w:r>
      <w:bookmarkStart w:id="12" w:name="_GoBack"/>
      <w:bookmarkEnd w:id="12"/>
      <w:r w:rsidR="00267F82">
        <w:rPr>
          <w:sz w:val="24"/>
          <w:szCs w:val="24"/>
        </w:rPr>
        <w:t xml:space="preserve">__ </w:t>
      </w:r>
      <w:r w:rsidR="00267F82" w:rsidRPr="00267F82">
        <w:rPr>
          <w:sz w:val="18"/>
          <w:szCs w:val="18"/>
        </w:rPr>
        <w:t>(date of mailing/hand delivery)</w:t>
      </w:r>
    </w:p>
    <w:p w:rsidR="00B54701" w:rsidRDefault="00B54701" w:rsidP="00B54701">
      <w:pPr>
        <w:rPr>
          <w:sz w:val="16"/>
          <w:szCs w:val="16"/>
        </w:rPr>
      </w:pPr>
    </w:p>
    <w:p w:rsidR="00BF16BA" w:rsidRDefault="00BF16BA" w:rsidP="00B54701">
      <w:pPr>
        <w:rPr>
          <w:sz w:val="16"/>
          <w:szCs w:val="16"/>
        </w:rPr>
      </w:pPr>
    </w:p>
    <w:p w:rsidR="00BF16BA" w:rsidRPr="00756E68" w:rsidRDefault="00BF16BA" w:rsidP="00B5470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00"/>
      </w:tblGrid>
      <w:tr w:rsidR="00DC77C8" w:rsidRPr="00703153" w:rsidTr="00FA5224">
        <w:tc>
          <w:tcPr>
            <w:tcW w:w="5328" w:type="dxa"/>
            <w:shd w:val="clear" w:color="auto" w:fill="auto"/>
          </w:tcPr>
          <w:p w:rsidR="001A0F7D" w:rsidRPr="00FA5224" w:rsidRDefault="001A0F7D" w:rsidP="001A0F7D">
            <w:pPr>
              <w:rPr>
                <w:sz w:val="24"/>
                <w:szCs w:val="24"/>
                <w:u w:val="single"/>
              </w:rPr>
            </w:pPr>
            <w:r w:rsidRPr="00FA5224">
              <w:rPr>
                <w:sz w:val="24"/>
                <w:szCs w:val="24"/>
                <w:u w:val="single"/>
              </w:rPr>
              <w:t>Division of Employment &amp; Training</w:t>
            </w:r>
          </w:p>
          <w:p w:rsidR="001A0F7D" w:rsidRPr="00FA5224" w:rsidRDefault="001A0F7D" w:rsidP="001A0F7D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>U.I. Benefits</w:t>
            </w:r>
          </w:p>
          <w:p w:rsidR="001A0F7D" w:rsidRPr="00FA5224" w:rsidRDefault="001A0F7D" w:rsidP="001A0F7D">
            <w:pPr>
              <w:rPr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A5224">
                  <w:rPr>
                    <w:sz w:val="24"/>
                    <w:szCs w:val="24"/>
                  </w:rPr>
                  <w:t>251 East 12</w:t>
                </w:r>
                <w:r w:rsidRPr="00FA5224">
                  <w:rPr>
                    <w:sz w:val="24"/>
                    <w:szCs w:val="24"/>
                    <w:vertAlign w:val="superscript"/>
                  </w:rPr>
                  <w:t>th</w:t>
                </w:r>
                <w:r w:rsidRPr="00FA5224">
                  <w:rPr>
                    <w:sz w:val="24"/>
                    <w:szCs w:val="24"/>
                  </w:rPr>
                  <w:t xml:space="preserve"> Avenue</w:t>
                </w:r>
              </w:smartTag>
            </w:smartTag>
          </w:p>
          <w:p w:rsidR="001A0F7D" w:rsidRPr="00FA5224" w:rsidRDefault="001A0F7D" w:rsidP="001A0F7D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A5224">
                  <w:rPr>
                    <w:sz w:val="24"/>
                    <w:szCs w:val="24"/>
                  </w:rPr>
                  <w:t>Denver</w:t>
                </w:r>
              </w:smartTag>
              <w:r w:rsidRPr="00FA5224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FA5224">
                  <w:rPr>
                    <w:sz w:val="24"/>
                    <w:szCs w:val="24"/>
                  </w:rPr>
                  <w:t>CO</w:t>
                </w:r>
              </w:smartTag>
              <w:r w:rsidRPr="00FA522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FA5224">
                  <w:rPr>
                    <w:sz w:val="24"/>
                    <w:szCs w:val="24"/>
                  </w:rPr>
                  <w:t>80203</w:t>
                </w:r>
              </w:smartTag>
            </w:smartTag>
          </w:p>
          <w:p w:rsidR="00DC77C8" w:rsidRPr="00FA5224" w:rsidRDefault="00DC77C8" w:rsidP="001B6DE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F32849" w:rsidRPr="00FA5224" w:rsidRDefault="00F32849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 xml:space="preserve">           </w:t>
            </w:r>
            <w:r w:rsidRPr="00FA5224">
              <w:rPr>
                <w:sz w:val="24"/>
                <w:szCs w:val="24"/>
                <w:u w:val="single"/>
              </w:rPr>
              <w:t>Employer/Employee (name &amp; address)</w:t>
            </w:r>
            <w:r w:rsidRPr="00FA5224">
              <w:rPr>
                <w:sz w:val="24"/>
                <w:szCs w:val="24"/>
              </w:rPr>
              <w:t>:</w:t>
            </w:r>
          </w:p>
          <w:p w:rsidR="00F32849" w:rsidRPr="00FA5224" w:rsidRDefault="00DC4984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56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3"/>
          </w:p>
          <w:p w:rsidR="00F32849" w:rsidRPr="00FA5224" w:rsidRDefault="00DC4984" w:rsidP="00FA522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57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4"/>
          </w:p>
          <w:p w:rsidR="00F32849" w:rsidRPr="00FA5224" w:rsidRDefault="00DC4984" w:rsidP="00FA522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58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5"/>
          </w:p>
          <w:p w:rsidR="00F32849" w:rsidRPr="00FA5224" w:rsidRDefault="00DC4984" w:rsidP="00FA522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59"/>
            <w:r w:rsidRPr="00FA5224">
              <w:rPr>
                <w:sz w:val="24"/>
                <w:szCs w:val="24"/>
              </w:rPr>
              <w:instrText xml:space="preserve"> FORMTEXT </w:instrText>
            </w:r>
            <w:r w:rsidR="00756E68"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6"/>
          </w:p>
          <w:p w:rsidR="00F32849" w:rsidRPr="00FA5224" w:rsidRDefault="00F32849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 xml:space="preserve">                               AND</w:t>
            </w:r>
          </w:p>
        </w:tc>
      </w:tr>
      <w:tr w:rsidR="00633CCB" w:rsidRPr="00703153" w:rsidTr="00FA5224"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633CCB" w:rsidRPr="00FA5224" w:rsidRDefault="00633CCB" w:rsidP="001A0F7D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>Office of the Attorney General</w:t>
            </w:r>
          </w:p>
          <w:p w:rsidR="00633CCB" w:rsidRPr="00FA5224" w:rsidRDefault="00633CCB" w:rsidP="001A0F7D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>Human Resources Section</w:t>
            </w:r>
          </w:p>
          <w:p w:rsidR="0010021B" w:rsidRPr="0010021B" w:rsidRDefault="0010021B" w:rsidP="0010021B">
            <w:pPr>
              <w:rPr>
                <w:sz w:val="24"/>
                <w:szCs w:val="24"/>
              </w:rPr>
            </w:pPr>
            <w:r w:rsidRPr="0010021B">
              <w:rPr>
                <w:sz w:val="24"/>
                <w:szCs w:val="24"/>
              </w:rPr>
              <w:t>Ralph L. Carr Colorado Judicial Center</w:t>
            </w:r>
          </w:p>
          <w:p w:rsidR="0010021B" w:rsidRPr="0010021B" w:rsidRDefault="0010021B" w:rsidP="0010021B">
            <w:pPr>
              <w:rPr>
                <w:sz w:val="24"/>
                <w:szCs w:val="24"/>
              </w:rPr>
            </w:pPr>
            <w:r w:rsidRPr="0010021B">
              <w:rPr>
                <w:sz w:val="24"/>
                <w:szCs w:val="24"/>
              </w:rPr>
              <w:t xml:space="preserve">1300 Broadway, </w:t>
            </w:r>
            <w:r w:rsidR="004E4E9D">
              <w:rPr>
                <w:sz w:val="24"/>
                <w:szCs w:val="24"/>
              </w:rPr>
              <w:t>6</w:t>
            </w:r>
            <w:r w:rsidRPr="0010021B">
              <w:rPr>
                <w:sz w:val="24"/>
                <w:szCs w:val="24"/>
              </w:rPr>
              <w:t>th Floor</w:t>
            </w:r>
          </w:p>
          <w:p w:rsidR="00633CCB" w:rsidRPr="00FA5224" w:rsidRDefault="0010021B" w:rsidP="0010021B">
            <w:pPr>
              <w:rPr>
                <w:sz w:val="24"/>
                <w:szCs w:val="24"/>
              </w:rPr>
            </w:pPr>
            <w:r w:rsidRPr="0010021B">
              <w:rPr>
                <w:sz w:val="24"/>
                <w:szCs w:val="24"/>
              </w:rPr>
              <w:t>Denver, Colorado 80203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633CCB" w:rsidRPr="00FA5224" w:rsidRDefault="00633CCB" w:rsidP="001B6DEB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 xml:space="preserve">        </w:t>
            </w:r>
            <w:r w:rsidRPr="00FA5224">
              <w:rPr>
                <w:sz w:val="24"/>
                <w:szCs w:val="24"/>
                <w:u w:val="single"/>
              </w:rPr>
              <w:t>Employer’s/Employee’s Attorney, if any</w:t>
            </w:r>
            <w:r w:rsidRPr="00FA5224">
              <w:rPr>
                <w:sz w:val="24"/>
                <w:szCs w:val="24"/>
              </w:rPr>
              <w:t>:</w:t>
            </w:r>
          </w:p>
          <w:p w:rsidR="00633CCB" w:rsidRPr="00FA5224" w:rsidRDefault="00633CCB" w:rsidP="00F32849">
            <w:pP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60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7"/>
          </w:p>
          <w:p w:rsidR="00633CCB" w:rsidRPr="00FA5224" w:rsidRDefault="00633CCB" w:rsidP="00FA522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61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8"/>
          </w:p>
          <w:p w:rsidR="00633CCB" w:rsidRPr="00FA5224" w:rsidRDefault="00633CCB" w:rsidP="00FA522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62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19"/>
          </w:p>
          <w:p w:rsidR="00633CCB" w:rsidRPr="00FA5224" w:rsidRDefault="00633CCB" w:rsidP="00FA522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63"/>
            <w:r w:rsidRPr="00FA5224">
              <w:rPr>
                <w:sz w:val="24"/>
                <w:szCs w:val="24"/>
              </w:rPr>
              <w:instrText xml:space="preserve"> FORMTEXT </w:instrText>
            </w:r>
            <w:r w:rsidRPr="00FA5224">
              <w:rPr>
                <w:sz w:val="24"/>
                <w:szCs w:val="24"/>
              </w:rPr>
            </w:r>
            <w:r w:rsidRPr="00FA5224">
              <w:rPr>
                <w:sz w:val="24"/>
                <w:szCs w:val="24"/>
              </w:rPr>
              <w:fldChar w:fldCharType="separate"/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FA5224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633CCB" w:rsidRPr="00703153" w:rsidTr="00FA5224">
        <w:trPr>
          <w:trHeight w:val="665"/>
        </w:trPr>
        <w:tc>
          <w:tcPr>
            <w:tcW w:w="53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CCB" w:rsidRPr="00FA5224" w:rsidRDefault="00633CCB" w:rsidP="00DC77C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3CCB" w:rsidRPr="00FA5224" w:rsidRDefault="00633CCB" w:rsidP="00FA5224">
            <w:pPr>
              <w:jc w:val="center"/>
              <w:rPr>
                <w:sz w:val="24"/>
                <w:szCs w:val="24"/>
              </w:rPr>
            </w:pPr>
            <w:r w:rsidRPr="00FA5224">
              <w:rPr>
                <w:sz w:val="24"/>
                <w:szCs w:val="24"/>
              </w:rPr>
              <w:t>By:  _____________________________________</w:t>
            </w:r>
            <w:r w:rsidRPr="00FA5224">
              <w:rPr>
                <w:sz w:val="24"/>
                <w:szCs w:val="24"/>
              </w:rPr>
              <w:br/>
            </w:r>
            <w:r w:rsidRPr="00FA5224">
              <w:rPr>
                <w:sz w:val="18"/>
                <w:szCs w:val="18"/>
              </w:rPr>
              <w:t xml:space="preserve">                   (Signature of Petitioner)</w:t>
            </w:r>
          </w:p>
        </w:tc>
      </w:tr>
    </w:tbl>
    <w:p w:rsidR="00DA2F6C" w:rsidRPr="00B54701" w:rsidRDefault="00DA2F6C" w:rsidP="00DD00CF">
      <w:pPr>
        <w:jc w:val="both"/>
      </w:pPr>
    </w:p>
    <w:sectPr w:rsidR="00DA2F6C" w:rsidRPr="00B54701" w:rsidSect="00DD00CF">
      <w:type w:val="continuous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9D" w:rsidRDefault="004E4E9D">
      <w:r>
        <w:separator/>
      </w:r>
    </w:p>
  </w:endnote>
  <w:endnote w:type="continuationSeparator" w:id="0">
    <w:p w:rsidR="004E4E9D" w:rsidRDefault="004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A8" w:rsidRPr="00BF16BA" w:rsidRDefault="004E4E9D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5880735</wp:posOffset>
              </wp:positionH>
              <wp:positionV relativeFrom="paragraph">
                <wp:posOffset>121920</wp:posOffset>
              </wp:positionV>
              <wp:extent cx="571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6BA" w:rsidRPr="00BF16BA" w:rsidRDefault="00E66B3B" w:rsidP="00BF16B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01-2012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05pt;margin-top:9.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JsKAIAAE8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">
              <v:textbox>
                <w:txbxContent>
                  <w:p w:rsidR="00BF16BA" w:rsidRPr="00BF16BA" w:rsidRDefault="00E66B3B" w:rsidP="00BF16BA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01-2012</w:t>
                    </w:r>
                  </w:p>
                </w:txbxContent>
              </v:textbox>
            </v:shape>
          </w:pict>
        </mc:Fallback>
      </mc:AlternateContent>
    </w:r>
    <w:r w:rsidR="00BF16BA" w:rsidRPr="00BF16BA">
      <w:rPr>
        <w:sz w:val="16"/>
        <w:szCs w:val="16"/>
      </w:rPr>
      <w:t>Notice of Appeal</w:t>
    </w:r>
    <w:r w:rsidR="00BF16BA" w:rsidRPr="00BF16BA">
      <w:rPr>
        <w:sz w:val="16"/>
        <w:szCs w:val="16"/>
      </w:rPr>
      <w:tab/>
    </w:r>
    <w:r w:rsidR="00BF16BA" w:rsidRPr="00BF16BA">
      <w:rPr>
        <w:sz w:val="16"/>
        <w:szCs w:val="16"/>
      </w:rPr>
      <w:tab/>
    </w:r>
  </w:p>
  <w:p w:rsidR="00BF16BA" w:rsidRPr="00BF16BA" w:rsidRDefault="00BF16BA">
    <w:pPr>
      <w:pStyle w:val="Footer"/>
      <w:rPr>
        <w:sz w:val="16"/>
        <w:szCs w:val="16"/>
      </w:rPr>
    </w:pPr>
    <w:r w:rsidRPr="00BF16BA">
      <w:rPr>
        <w:sz w:val="16"/>
        <w:szCs w:val="16"/>
      </w:rPr>
      <w:t>ICAO - 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9D" w:rsidRDefault="004E4E9D">
      <w:r>
        <w:separator/>
      </w:r>
    </w:p>
  </w:footnote>
  <w:footnote w:type="continuationSeparator" w:id="0">
    <w:p w:rsidR="004E4E9D" w:rsidRDefault="004E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B9C"/>
    <w:multiLevelType w:val="hybridMultilevel"/>
    <w:tmpl w:val="92A8C21A"/>
    <w:lvl w:ilvl="0" w:tplc="AC76A30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B23BD"/>
    <w:multiLevelType w:val="hybridMultilevel"/>
    <w:tmpl w:val="D5B89DD6"/>
    <w:lvl w:ilvl="0" w:tplc="AC76A30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54753A"/>
    <w:multiLevelType w:val="hybridMultilevel"/>
    <w:tmpl w:val="EA403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9D"/>
    <w:rsid w:val="000B5E1D"/>
    <w:rsid w:val="000E13A8"/>
    <w:rsid w:val="0010021B"/>
    <w:rsid w:val="001154E8"/>
    <w:rsid w:val="001A0F7D"/>
    <w:rsid w:val="001B6DEB"/>
    <w:rsid w:val="001D357F"/>
    <w:rsid w:val="001D7958"/>
    <w:rsid w:val="00267F82"/>
    <w:rsid w:val="002762D9"/>
    <w:rsid w:val="003A6507"/>
    <w:rsid w:val="0046409A"/>
    <w:rsid w:val="00474291"/>
    <w:rsid w:val="004953AE"/>
    <w:rsid w:val="004A4E40"/>
    <w:rsid w:val="004E4E9D"/>
    <w:rsid w:val="004F5E48"/>
    <w:rsid w:val="00633CCB"/>
    <w:rsid w:val="006F28A9"/>
    <w:rsid w:val="00703153"/>
    <w:rsid w:val="00735DE4"/>
    <w:rsid w:val="00756E68"/>
    <w:rsid w:val="00814584"/>
    <w:rsid w:val="008200EA"/>
    <w:rsid w:val="008E17D7"/>
    <w:rsid w:val="00936079"/>
    <w:rsid w:val="009F1C8E"/>
    <w:rsid w:val="00A27A37"/>
    <w:rsid w:val="00A34283"/>
    <w:rsid w:val="00A810ED"/>
    <w:rsid w:val="00B54701"/>
    <w:rsid w:val="00B72275"/>
    <w:rsid w:val="00B770EF"/>
    <w:rsid w:val="00BA3402"/>
    <w:rsid w:val="00BF16BA"/>
    <w:rsid w:val="00C02F10"/>
    <w:rsid w:val="00CA6CB8"/>
    <w:rsid w:val="00CB6494"/>
    <w:rsid w:val="00DA2F6C"/>
    <w:rsid w:val="00DC4984"/>
    <w:rsid w:val="00DC77C8"/>
    <w:rsid w:val="00DD00CF"/>
    <w:rsid w:val="00E66B3B"/>
    <w:rsid w:val="00E7349F"/>
    <w:rsid w:val="00F32849"/>
    <w:rsid w:val="00F6277F"/>
    <w:rsid w:val="00F74A0A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54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table" w:styleId="TableGrid">
    <w:name w:val="Table Grid"/>
    <w:basedOn w:val="TableNormal"/>
    <w:rsid w:val="008E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953A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54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table" w:styleId="TableGrid">
    <w:name w:val="Table Grid"/>
    <w:basedOn w:val="TableNormal"/>
    <w:rsid w:val="008E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953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ster%20Forms\New%20Forms%20&amp;%20Checklist\NOA%20%20-%20ICAO%20DD%20-%20P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NOA  - ICAO DD - Pform</Template>
  <TotalTime>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Notice of Appeal</vt:lpstr>
    </vt:vector>
  </TitlesOfParts>
  <Company>Colorado Judicial Branch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Notice of Appeal</dc:title>
  <dc:creator>Colorado Judicial User</dc:creator>
  <dc:description>This is the file used to produce printed forms.</dc:description>
  <cp:lastModifiedBy>Colorado Judicial User</cp:lastModifiedBy>
  <cp:revision>1</cp:revision>
  <cp:lastPrinted>2004-03-09T19:25:00Z</cp:lastPrinted>
  <dcterms:created xsi:type="dcterms:W3CDTF">2013-10-24T18:19:00Z</dcterms:created>
  <dcterms:modified xsi:type="dcterms:W3CDTF">2013-10-24T18:25:00Z</dcterms:modified>
</cp:coreProperties>
</file>