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61" w:rsidRPr="00FD7A11" w:rsidRDefault="00C84B04" w:rsidP="001614E1">
      <w:pPr>
        <w:tabs>
          <w:tab w:val="left" w:pos="90"/>
        </w:tabs>
        <w:spacing w:after="0" w:line="240" w:lineRule="auto"/>
        <w:ind w:right="-1440"/>
        <w:rPr>
          <w:b/>
          <w:sz w:val="20"/>
          <w:szCs w:val="20"/>
          <w:u w:val="single"/>
        </w:rPr>
      </w:pPr>
      <w:r w:rsidRPr="00FD7A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1FEAD" wp14:editId="5F04220A">
                <wp:simplePos x="0" y="0"/>
                <wp:positionH relativeFrom="column">
                  <wp:posOffset>4602480</wp:posOffset>
                </wp:positionH>
                <wp:positionV relativeFrom="paragraph">
                  <wp:posOffset>-175260</wp:posOffset>
                </wp:positionV>
                <wp:extent cx="2472690" cy="14173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04" w:rsidRPr="00C84B04" w:rsidRDefault="00C84B04" w:rsidP="00C84B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4B04">
                              <w:rPr>
                                <w:b/>
                              </w:rPr>
                              <w:t>For Court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4pt;margin-top:-13.8pt;width:194.7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KD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">
                <v:textbox>
                  <w:txbxContent>
                    <w:p w:rsidR="00C84B04" w:rsidRPr="00C84B04" w:rsidRDefault="00C84B04" w:rsidP="00C84B04">
                      <w:pPr>
                        <w:jc w:val="center"/>
                        <w:rPr>
                          <w:b/>
                        </w:rPr>
                      </w:pPr>
                      <w:r w:rsidRPr="00C84B04">
                        <w:rPr>
                          <w:b/>
                        </w:rPr>
                        <w:t>For Court Use Only</w:t>
                      </w:r>
                    </w:p>
                  </w:txbxContent>
                </v:textbox>
              </v:shape>
            </w:pict>
          </mc:Fallback>
        </mc:AlternateContent>
      </w:r>
      <w:r w:rsidR="001614E1">
        <w:rPr>
          <w:b/>
          <w:sz w:val="20"/>
          <w:szCs w:val="20"/>
          <w:u w:val="single"/>
        </w:rPr>
        <w:t xml:space="preserve">FIFTH DISTRICT - </w:t>
      </w:r>
      <w:r w:rsidR="00233BC6" w:rsidRPr="00FD7A11">
        <w:rPr>
          <w:b/>
          <w:sz w:val="20"/>
          <w:szCs w:val="20"/>
          <w:u w:val="single"/>
        </w:rPr>
        <w:t>RECORD/DOCUMENT</w:t>
      </w:r>
      <w:r w:rsidR="00427A0F" w:rsidRPr="00FD7A11">
        <w:rPr>
          <w:b/>
          <w:sz w:val="20"/>
          <w:szCs w:val="20"/>
          <w:u w:val="single"/>
        </w:rPr>
        <w:t xml:space="preserve"> REQUEST FORM</w:t>
      </w:r>
    </w:p>
    <w:p w:rsidR="00D7325E" w:rsidRPr="00FD7A11" w:rsidRDefault="00235D3E" w:rsidP="00C84B04">
      <w:pPr>
        <w:spacing w:after="0" w:line="240" w:lineRule="auto"/>
        <w:ind w:left="-144" w:right="4320"/>
        <w:rPr>
          <w:sz w:val="18"/>
          <w:szCs w:val="18"/>
        </w:rPr>
      </w:pPr>
      <w:r w:rsidRPr="00FD7A11">
        <w:rPr>
          <w:sz w:val="18"/>
          <w:szCs w:val="18"/>
        </w:rPr>
        <w:t>Use this form to request court record</w:t>
      </w:r>
      <w:r w:rsidR="00166A69" w:rsidRPr="00FD7A11">
        <w:rPr>
          <w:sz w:val="18"/>
          <w:szCs w:val="18"/>
        </w:rPr>
        <w:t>s</w:t>
      </w:r>
      <w:r w:rsidR="00B1350B" w:rsidRPr="00FD7A11">
        <w:rPr>
          <w:sz w:val="18"/>
          <w:szCs w:val="18"/>
        </w:rPr>
        <w:t>/document</w:t>
      </w:r>
      <w:r w:rsidR="00166A69" w:rsidRPr="00FD7A11">
        <w:rPr>
          <w:sz w:val="18"/>
          <w:szCs w:val="18"/>
        </w:rPr>
        <w:t>s</w:t>
      </w:r>
      <w:r w:rsidR="00B1350B" w:rsidRPr="00FD7A11">
        <w:rPr>
          <w:sz w:val="18"/>
          <w:szCs w:val="18"/>
        </w:rPr>
        <w:t xml:space="preserve">.  The Clerk of Court can </w:t>
      </w:r>
      <w:r w:rsidR="00166A69" w:rsidRPr="00FD7A11">
        <w:rPr>
          <w:sz w:val="18"/>
          <w:szCs w:val="18"/>
        </w:rPr>
        <w:t>restrict</w:t>
      </w:r>
      <w:r w:rsidR="00B1350B" w:rsidRPr="00FD7A11">
        <w:rPr>
          <w:sz w:val="18"/>
          <w:szCs w:val="18"/>
        </w:rPr>
        <w:t xml:space="preserve"> </w:t>
      </w:r>
      <w:r w:rsidR="00DE1DAB" w:rsidRPr="00FD7A11">
        <w:rPr>
          <w:sz w:val="18"/>
          <w:szCs w:val="18"/>
        </w:rPr>
        <w:t>a</w:t>
      </w:r>
      <w:r w:rsidR="00B1350B" w:rsidRPr="00FD7A11">
        <w:rPr>
          <w:sz w:val="18"/>
          <w:szCs w:val="18"/>
        </w:rPr>
        <w:t>ccess to court files or portions of court file</w:t>
      </w:r>
      <w:r w:rsidR="00166A69" w:rsidRPr="00FD7A11">
        <w:rPr>
          <w:sz w:val="18"/>
          <w:szCs w:val="18"/>
        </w:rPr>
        <w:t>s</w:t>
      </w:r>
      <w:r w:rsidR="00B1350B" w:rsidRPr="00FD7A11">
        <w:rPr>
          <w:sz w:val="18"/>
          <w:szCs w:val="18"/>
        </w:rPr>
        <w:t xml:space="preserve"> by authority granted in</w:t>
      </w:r>
      <w:r w:rsidR="00166A69" w:rsidRPr="00FD7A11">
        <w:rPr>
          <w:sz w:val="18"/>
          <w:szCs w:val="18"/>
        </w:rPr>
        <w:t xml:space="preserve"> the Colorado Revised Statutes/</w:t>
      </w:r>
      <w:r w:rsidR="00B1350B" w:rsidRPr="00FD7A11">
        <w:rPr>
          <w:sz w:val="18"/>
          <w:szCs w:val="18"/>
        </w:rPr>
        <w:t xml:space="preserve">Rules, Supreme Court Rules, Chief Justice Directives and local administrative orders/directives.  </w:t>
      </w:r>
      <w:r w:rsidR="00D377D7" w:rsidRPr="00FD7A11">
        <w:rPr>
          <w:sz w:val="18"/>
          <w:szCs w:val="18"/>
        </w:rPr>
        <w:t xml:space="preserve"> </w:t>
      </w:r>
      <w:r w:rsidR="00427A0F" w:rsidRPr="00FD7A11">
        <w:rPr>
          <w:sz w:val="18"/>
          <w:szCs w:val="18"/>
        </w:rPr>
        <w:t>S</w:t>
      </w:r>
      <w:r w:rsidR="00781CB2" w:rsidRPr="00FD7A11">
        <w:rPr>
          <w:sz w:val="18"/>
          <w:szCs w:val="18"/>
        </w:rPr>
        <w:t>uppressed cases, juvenile and probate records, or certain documents with prot</w:t>
      </w:r>
      <w:r w:rsidR="00166A69" w:rsidRPr="00FD7A11">
        <w:rPr>
          <w:sz w:val="18"/>
          <w:szCs w:val="18"/>
        </w:rPr>
        <w:t>ected information may require a U.S. government issued photo ID</w:t>
      </w:r>
      <w:r w:rsidR="00427A0F" w:rsidRPr="00FD7A11">
        <w:rPr>
          <w:sz w:val="18"/>
          <w:szCs w:val="18"/>
        </w:rPr>
        <w:t xml:space="preserve">.  </w:t>
      </w:r>
      <w:r w:rsidRPr="00FD7A11">
        <w:rPr>
          <w:sz w:val="18"/>
          <w:szCs w:val="18"/>
        </w:rPr>
        <w:t>Please allow 3-5 business days for a response</w:t>
      </w:r>
      <w:r w:rsidR="00427A0F" w:rsidRPr="00FD7A11">
        <w:rPr>
          <w:sz w:val="18"/>
          <w:szCs w:val="18"/>
        </w:rPr>
        <w:t>.</w:t>
      </w:r>
      <w:r w:rsidR="00D7325E" w:rsidRPr="00FD7A11">
        <w:rPr>
          <w:sz w:val="18"/>
          <w:szCs w:val="18"/>
        </w:rPr>
        <w:t xml:space="preserve"> </w:t>
      </w:r>
    </w:p>
    <w:p w:rsidR="00C84B04" w:rsidRDefault="00D7325E" w:rsidP="00B1350B">
      <w:pPr>
        <w:spacing w:after="0"/>
        <w:rPr>
          <w:b/>
        </w:rPr>
      </w:pPr>
      <w:proofErr w:type="gramStart"/>
      <w:r w:rsidRPr="003B48A6">
        <w:rPr>
          <w:b/>
        </w:rPr>
        <w:t>Your</w:t>
      </w:r>
      <w:proofErr w:type="gramEnd"/>
      <w:r w:rsidRPr="003B48A6">
        <w:rPr>
          <w:b/>
        </w:rPr>
        <w:t xml:space="preserve"> Information</w:t>
      </w:r>
      <w:r w:rsidR="00835A10" w:rsidRPr="003B48A6">
        <w:rPr>
          <w:b/>
        </w:rPr>
        <w:t>:</w:t>
      </w:r>
      <w:r w:rsidR="00D777DF" w:rsidRPr="003B48A6">
        <w:rPr>
          <w:b/>
        </w:rPr>
        <w:t xml:space="preserve">  </w:t>
      </w:r>
    </w:p>
    <w:p w:rsidR="00C84B04" w:rsidRPr="008F6FB8" w:rsidRDefault="00235D3E" w:rsidP="00B1350B">
      <w:pPr>
        <w:spacing w:after="0"/>
      </w:pPr>
      <w:r w:rsidRPr="008F6FB8">
        <w:t>Last Name</w:t>
      </w:r>
      <w:r w:rsidR="00C67120" w:rsidRPr="008F6FB8">
        <w:t>: _</w:t>
      </w:r>
      <w:r w:rsidR="00D7325E" w:rsidRPr="008F6FB8">
        <w:t>___________</w:t>
      </w:r>
      <w:r w:rsidR="00B33C83" w:rsidRPr="008F6FB8">
        <w:t>_____________</w:t>
      </w:r>
      <w:r w:rsidR="00CE3BD4" w:rsidRPr="008F6FB8">
        <w:t>_____</w:t>
      </w:r>
      <w:r w:rsidR="00D7325E" w:rsidRPr="008F6FB8">
        <w:t xml:space="preserve"> </w:t>
      </w:r>
    </w:p>
    <w:p w:rsidR="00D7325E" w:rsidRPr="008F6FB8" w:rsidRDefault="00D7325E" w:rsidP="00B1350B">
      <w:pPr>
        <w:spacing w:after="0"/>
      </w:pPr>
      <w:r w:rsidRPr="008F6FB8">
        <w:t>First</w:t>
      </w:r>
      <w:r w:rsidR="00235D3E" w:rsidRPr="008F6FB8">
        <w:t xml:space="preserve"> Name: </w:t>
      </w:r>
      <w:r w:rsidRPr="008F6FB8">
        <w:t>____________</w:t>
      </w:r>
      <w:r w:rsidR="00B33C83" w:rsidRPr="008F6FB8">
        <w:t>__</w:t>
      </w:r>
      <w:r w:rsidR="008948E1" w:rsidRPr="008F6FB8">
        <w:t>______</w:t>
      </w:r>
      <w:r w:rsidR="00D777DF" w:rsidRPr="008F6FB8">
        <w:t>____</w:t>
      </w:r>
      <w:r w:rsidR="008948E1" w:rsidRPr="008F6FB8">
        <w:t xml:space="preserve">________  </w:t>
      </w:r>
    </w:p>
    <w:p w:rsidR="00235D3E" w:rsidRPr="008F6FB8" w:rsidRDefault="00235D3E" w:rsidP="00B1350B">
      <w:pPr>
        <w:spacing w:after="0"/>
      </w:pPr>
      <w:r w:rsidRPr="008F6FB8">
        <w:t>Mailing Address: ___________________________________________________</w:t>
      </w:r>
      <w:r w:rsidR="004C76C9" w:rsidRPr="008F6FB8">
        <w:t>_____________</w:t>
      </w:r>
      <w:r w:rsidR="008948E1" w:rsidRPr="008F6FB8">
        <w:rPr>
          <w:u w:val="single"/>
        </w:rPr>
        <w:t xml:space="preserve">           </w:t>
      </w:r>
      <w:r w:rsidR="00D777DF" w:rsidRPr="008F6FB8">
        <w:rPr>
          <w:u w:val="single"/>
        </w:rPr>
        <w:t>________</w:t>
      </w:r>
      <w:r w:rsidR="004C76C9" w:rsidRPr="008F6FB8">
        <w:t>______</w:t>
      </w:r>
      <w:r w:rsidR="00B33C83" w:rsidRPr="008F6FB8">
        <w:t>_</w:t>
      </w:r>
    </w:p>
    <w:p w:rsidR="001F3DF2" w:rsidRPr="008F6FB8" w:rsidRDefault="00235D3E" w:rsidP="00B1350B">
      <w:pPr>
        <w:spacing w:after="0"/>
        <w:rPr>
          <w:u w:val="single"/>
        </w:rPr>
      </w:pPr>
      <w:r w:rsidRPr="008F6FB8">
        <w:t>Email: __________________________________</w:t>
      </w:r>
      <w:r w:rsidR="00B33C83" w:rsidRPr="008F6FB8">
        <w:t>___________</w:t>
      </w:r>
      <w:r w:rsidRPr="008F6FB8">
        <w:t>Phone Number:</w:t>
      </w:r>
      <w:r w:rsidRPr="008F6FB8">
        <w:rPr>
          <w:b/>
        </w:rPr>
        <w:t xml:space="preserve"> </w:t>
      </w:r>
      <w:r w:rsidR="00D777DF" w:rsidRPr="008F6FB8">
        <w:t>_____</w:t>
      </w:r>
      <w:r w:rsidR="008948E1" w:rsidRPr="008F6FB8">
        <w:rPr>
          <w:u w:val="single"/>
        </w:rPr>
        <w:t xml:space="preserve">          </w:t>
      </w:r>
      <w:r w:rsidRPr="008F6FB8">
        <w:t>____</w:t>
      </w:r>
      <w:r w:rsidR="00B33C83" w:rsidRPr="008F6FB8">
        <w:t>____________________</w:t>
      </w:r>
      <w:r w:rsidR="00B33C83" w:rsidRPr="008F6FB8">
        <w:rPr>
          <w:u w:val="single"/>
        </w:rPr>
        <w:softHyphen/>
        <w:t>_</w:t>
      </w:r>
    </w:p>
    <w:p w:rsidR="00D7325E" w:rsidRPr="003B48A6" w:rsidRDefault="00235D3E" w:rsidP="003A2D08">
      <w:pPr>
        <w:spacing w:after="0"/>
        <w:rPr>
          <w:b/>
        </w:rPr>
      </w:pPr>
      <w:r w:rsidRPr="003B48A6">
        <w:rPr>
          <w:b/>
        </w:rPr>
        <w:t>Request Information</w:t>
      </w:r>
      <w:r w:rsidR="00835A10" w:rsidRPr="003B48A6">
        <w:rPr>
          <w:b/>
        </w:rPr>
        <w:t>:</w:t>
      </w:r>
      <w:r w:rsidR="00427A0F" w:rsidRPr="003B48A6">
        <w:rPr>
          <w:b/>
        </w:rPr>
        <w:t xml:space="preserve">  </w:t>
      </w:r>
      <w:r w:rsidR="00D7325E" w:rsidRPr="003B48A6">
        <w:t>C</w:t>
      </w:r>
      <w:r w:rsidR="008948E1" w:rsidRPr="003B48A6">
        <w:t>ase Number:  _________________</w:t>
      </w:r>
      <w:r w:rsidR="00D7325E" w:rsidRPr="003B48A6">
        <w:t xml:space="preserve">Case Type:  </w:t>
      </w:r>
      <w:r w:rsidR="00427A0F" w:rsidRPr="003B48A6">
        <w:t>______________</w:t>
      </w:r>
      <w:r w:rsidR="00D7325E" w:rsidRPr="003B48A6">
        <w:t xml:space="preserve">Year case was filed:  </w:t>
      </w:r>
      <w:r w:rsidR="008948E1" w:rsidRPr="003B48A6">
        <w:t>______</w:t>
      </w:r>
      <w:r w:rsidR="00427A0F" w:rsidRPr="003B48A6">
        <w:t>__</w:t>
      </w:r>
      <w:r w:rsidR="008948E1" w:rsidRPr="003B48A6">
        <w:t xml:space="preserve">_ </w:t>
      </w:r>
      <w:r w:rsidR="00D7325E" w:rsidRPr="003B48A6">
        <w:t>County</w:t>
      </w:r>
      <w:r w:rsidRPr="003B48A6">
        <w:t>/Location of Record(s)</w:t>
      </w:r>
      <w:r w:rsidR="00D777DF" w:rsidRPr="003B48A6">
        <w:t>: _</w:t>
      </w:r>
      <w:r w:rsidR="00B33C83" w:rsidRPr="003B48A6">
        <w:t>______________________</w:t>
      </w:r>
      <w:r w:rsidR="00E44BDC" w:rsidRPr="003B48A6">
        <w:t>___</w:t>
      </w:r>
      <w:r w:rsidR="00C67120" w:rsidRPr="003B48A6">
        <w:t>________________ Date of Birth:  ___________________</w:t>
      </w:r>
    </w:p>
    <w:p w:rsidR="00C67120" w:rsidRPr="003B48A6" w:rsidRDefault="00D7325E" w:rsidP="003A2D08">
      <w:pPr>
        <w:spacing w:after="0"/>
      </w:pPr>
      <w:r w:rsidRPr="003B48A6">
        <w:t xml:space="preserve">Party Information </w:t>
      </w:r>
      <w:r w:rsidR="00235D3E" w:rsidRPr="003B48A6">
        <w:t>(</w:t>
      </w:r>
      <w:r w:rsidRPr="003B48A6">
        <w:t>Name(s) on case):  __________</w:t>
      </w:r>
      <w:r w:rsidR="00C67120" w:rsidRPr="003B48A6">
        <w:t>_________________________________________________________</w:t>
      </w:r>
    </w:p>
    <w:p w:rsidR="003A2D08" w:rsidRDefault="00233BC6" w:rsidP="003A2D08">
      <w:pPr>
        <w:spacing w:after="0"/>
      </w:pPr>
      <w:r>
        <w:t>Other identifying case/request information:</w:t>
      </w:r>
      <w:r w:rsidR="00C67120" w:rsidRPr="003B48A6">
        <w:t xml:space="preserve"> _____________</w:t>
      </w:r>
      <w:r w:rsidR="00235D3E" w:rsidRPr="003B48A6">
        <w:t>__</w:t>
      </w:r>
      <w:r w:rsidR="00CC6F84" w:rsidRPr="003B48A6">
        <w:t>___</w:t>
      </w:r>
      <w:r w:rsidR="00C67120" w:rsidRPr="003B48A6">
        <w:t>_____</w:t>
      </w:r>
    </w:p>
    <w:p w:rsidR="003A2D08" w:rsidRPr="003A2D08" w:rsidRDefault="003A2D08" w:rsidP="003A2D08">
      <w:pPr>
        <w:spacing w:after="0" w:line="240" w:lineRule="auto"/>
        <w:rPr>
          <w:i/>
        </w:rPr>
      </w:pPr>
      <w:proofErr w:type="gramStart"/>
      <w:r w:rsidRPr="003A2D08">
        <w:rPr>
          <w:i/>
        </w:rPr>
        <w:t>Ac</w:t>
      </w:r>
      <w:r>
        <w:rPr>
          <w:i/>
        </w:rPr>
        <w:t xml:space="preserve">cess to court records/documents </w:t>
      </w:r>
      <w:r w:rsidRPr="003A2D08">
        <w:rPr>
          <w:i/>
        </w:rPr>
        <w:t>are</w:t>
      </w:r>
      <w:proofErr w:type="gramEnd"/>
      <w:r w:rsidRPr="003A2D08">
        <w:rPr>
          <w:i/>
        </w:rPr>
        <w:t xml:space="preserve"> </w:t>
      </w:r>
      <w:r>
        <w:rPr>
          <w:i/>
        </w:rPr>
        <w:t>governed by Chief Justice Directive 05-01.</w:t>
      </w:r>
    </w:p>
    <w:p w:rsidR="001871D5" w:rsidRPr="004A41C5" w:rsidRDefault="001871D5" w:rsidP="009E53FA">
      <w:pPr>
        <w:spacing w:after="0" w:line="240" w:lineRule="auto"/>
        <w:rPr>
          <w:b/>
        </w:rPr>
      </w:pPr>
      <w:r w:rsidRPr="004A41C5">
        <w:rPr>
          <w:b/>
        </w:rPr>
        <w:t>Document(s) Requested *</w:t>
      </w:r>
      <w:r w:rsidRPr="004A41C5">
        <w:t xml:space="preserve">Please </w:t>
      </w:r>
      <w:r w:rsidR="00D777DF" w:rsidRPr="004A41C5">
        <w:t>check</w:t>
      </w:r>
      <w:r w:rsidRPr="004A41C5">
        <w:t xml:space="preserve"> the document</w:t>
      </w:r>
      <w:r w:rsidR="00D777DF" w:rsidRPr="004A41C5">
        <w:t>(s)</w:t>
      </w:r>
      <w:r w:rsidRPr="004A41C5">
        <w:t xml:space="preserve"> you are requesting or </w:t>
      </w:r>
      <w:r w:rsidR="00D777DF" w:rsidRPr="004A41C5">
        <w:t>explain on “</w:t>
      </w:r>
      <w:r w:rsidR="00D777DF" w:rsidRPr="004A41C5">
        <w:rPr>
          <w:i/>
        </w:rPr>
        <w:t>Other</w:t>
      </w:r>
      <w:r w:rsidR="00D777DF" w:rsidRPr="004A41C5">
        <w:t>”</w:t>
      </w:r>
      <w:r w:rsidRPr="004A41C5">
        <w:rPr>
          <w:i/>
        </w:rPr>
        <w:t xml:space="preserve"> </w:t>
      </w:r>
    </w:p>
    <w:tbl>
      <w:tblPr>
        <w:tblStyle w:val="TableGrid"/>
        <w:tblW w:w="11461" w:type="dxa"/>
        <w:tblLook w:val="04A0" w:firstRow="1" w:lastRow="0" w:firstColumn="1" w:lastColumn="0" w:noHBand="0" w:noVBand="1"/>
      </w:tblPr>
      <w:tblGrid>
        <w:gridCol w:w="2372"/>
        <w:gridCol w:w="4126"/>
        <w:gridCol w:w="2593"/>
        <w:gridCol w:w="2370"/>
      </w:tblGrid>
      <w:tr w:rsidR="00C261CA" w:rsidRPr="004A41C5" w:rsidTr="00C261CA">
        <w:trPr>
          <w:trHeight w:val="254"/>
        </w:trPr>
        <w:tc>
          <w:tcPr>
            <w:tcW w:w="2372" w:type="dxa"/>
          </w:tcPr>
          <w:p w:rsidR="00C261CA" w:rsidRPr="00FD7A11" w:rsidRDefault="00C261CA" w:rsidP="00EC1302">
            <w:pPr>
              <w:rPr>
                <w:b/>
                <w:sz w:val="18"/>
                <w:szCs w:val="18"/>
                <w:u w:val="single"/>
              </w:rPr>
            </w:pPr>
            <w:r w:rsidRPr="00FD7A11">
              <w:rPr>
                <w:b/>
                <w:sz w:val="18"/>
                <w:szCs w:val="18"/>
                <w:u w:val="single"/>
              </w:rPr>
              <w:t>Family Matters (JV and DR)</w:t>
            </w:r>
            <w:r w:rsidR="00DE1DAB" w:rsidRPr="00FD7A11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126" w:type="dxa"/>
          </w:tcPr>
          <w:p w:rsidR="00C261CA" w:rsidRPr="00FD7A11" w:rsidRDefault="00C261CA" w:rsidP="00EC1302">
            <w:pPr>
              <w:rPr>
                <w:b/>
                <w:sz w:val="18"/>
                <w:szCs w:val="18"/>
                <w:u w:val="single"/>
              </w:rPr>
            </w:pPr>
            <w:r w:rsidRPr="00FD7A11">
              <w:rPr>
                <w:b/>
                <w:sz w:val="18"/>
                <w:szCs w:val="18"/>
                <w:u w:val="single"/>
              </w:rPr>
              <w:t>Criminal Matters (CR,JD, M, T, R)</w:t>
            </w:r>
          </w:p>
        </w:tc>
        <w:tc>
          <w:tcPr>
            <w:tcW w:w="2593" w:type="dxa"/>
          </w:tcPr>
          <w:p w:rsidR="00C261CA" w:rsidRPr="00FD7A11" w:rsidRDefault="00C261CA" w:rsidP="00EC1302">
            <w:pPr>
              <w:rPr>
                <w:b/>
                <w:sz w:val="18"/>
                <w:szCs w:val="18"/>
                <w:u w:val="single"/>
              </w:rPr>
            </w:pPr>
            <w:r w:rsidRPr="00FD7A11">
              <w:rPr>
                <w:b/>
                <w:sz w:val="18"/>
                <w:szCs w:val="18"/>
                <w:u w:val="single"/>
              </w:rPr>
              <w:t>Civil Matters (C,CV, S)</w:t>
            </w:r>
          </w:p>
        </w:tc>
        <w:tc>
          <w:tcPr>
            <w:tcW w:w="2370" w:type="dxa"/>
          </w:tcPr>
          <w:p w:rsidR="00C261CA" w:rsidRPr="00FD7A11" w:rsidRDefault="00C261CA" w:rsidP="00924A12">
            <w:pPr>
              <w:rPr>
                <w:b/>
                <w:sz w:val="18"/>
                <w:szCs w:val="18"/>
                <w:u w:val="single"/>
              </w:rPr>
            </w:pPr>
            <w:r w:rsidRPr="00FD7A11">
              <w:rPr>
                <w:b/>
                <w:sz w:val="18"/>
                <w:szCs w:val="18"/>
                <w:u w:val="single"/>
              </w:rPr>
              <w:t>Probate</w:t>
            </w:r>
          </w:p>
        </w:tc>
      </w:tr>
      <w:tr w:rsidR="00C261CA" w:rsidRPr="004A41C5" w:rsidTr="00C261CA">
        <w:trPr>
          <w:trHeight w:val="1461"/>
        </w:trPr>
        <w:tc>
          <w:tcPr>
            <w:tcW w:w="2372" w:type="dxa"/>
          </w:tcPr>
          <w:p w:rsidR="00C261CA" w:rsidRPr="00FD7A11" w:rsidRDefault="00C261CA" w:rsidP="00D777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Divorce Decree</w:t>
            </w:r>
          </w:p>
          <w:p w:rsidR="00C261CA" w:rsidRPr="00FD7A11" w:rsidRDefault="00C261CA" w:rsidP="00DA7A8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Parenting Plan</w:t>
            </w:r>
          </w:p>
          <w:p w:rsidR="00C261CA" w:rsidRPr="00FD7A11" w:rsidRDefault="00C261CA" w:rsidP="00DA7A8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Separation Agreement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Support Order</w:t>
            </w:r>
          </w:p>
          <w:p w:rsidR="00B1350B" w:rsidRPr="00FD7A11" w:rsidRDefault="00B1350B" w:rsidP="00D777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Petition</w:t>
            </w:r>
          </w:p>
          <w:p w:rsidR="00C261CA" w:rsidRPr="00FD7A11" w:rsidRDefault="00C261CA" w:rsidP="003A2D0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:rsidR="00C261CA" w:rsidRPr="00FD7A11" w:rsidRDefault="00C261CA" w:rsidP="00D777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Complaint/Information</w:t>
            </w:r>
          </w:p>
          <w:p w:rsidR="00C261CA" w:rsidRPr="00FD7A11" w:rsidRDefault="00C261CA" w:rsidP="00DA7A8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Disposition/Sentence Order</w:t>
            </w:r>
          </w:p>
          <w:p w:rsidR="00C261CA" w:rsidRPr="00FD7A11" w:rsidRDefault="00C261CA" w:rsidP="00D879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Protection Order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Ticket</w:t>
            </w:r>
          </w:p>
          <w:p w:rsidR="00C261CA" w:rsidRPr="00FD7A11" w:rsidRDefault="00B1350B" w:rsidP="00C261CA">
            <w:p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A</w:t>
            </w:r>
            <w:r w:rsidR="00C261CA" w:rsidRPr="00FD7A11">
              <w:rPr>
                <w:sz w:val="18"/>
                <w:szCs w:val="18"/>
              </w:rPr>
              <w:t xml:space="preserve"> complete statewide </w:t>
            </w:r>
            <w:r w:rsidRPr="00FD7A11">
              <w:rPr>
                <w:sz w:val="18"/>
                <w:szCs w:val="18"/>
              </w:rPr>
              <w:t xml:space="preserve">criminal history arrest record check can be obtained through </w:t>
            </w:r>
            <w:r w:rsidR="00C261CA" w:rsidRPr="00FD7A11">
              <w:rPr>
                <w:sz w:val="18"/>
                <w:szCs w:val="18"/>
              </w:rPr>
              <w:t xml:space="preserve">CBI </w:t>
            </w:r>
            <w:r w:rsidRPr="00FD7A11">
              <w:rPr>
                <w:sz w:val="18"/>
                <w:szCs w:val="18"/>
              </w:rPr>
              <w:t>at</w:t>
            </w:r>
          </w:p>
          <w:p w:rsidR="00C261CA" w:rsidRPr="00FD7A11" w:rsidRDefault="00FA3467" w:rsidP="00B1350B">
            <w:pPr>
              <w:rPr>
                <w:sz w:val="18"/>
                <w:szCs w:val="18"/>
              </w:rPr>
            </w:pPr>
            <w:hyperlink r:id="rId8" w:history="1">
              <w:r w:rsidR="00C261CA" w:rsidRPr="00FD7A11">
                <w:rPr>
                  <w:rStyle w:val="Hyperlink"/>
                  <w:sz w:val="18"/>
                  <w:szCs w:val="18"/>
                </w:rPr>
                <w:t>https://www.cbirecordscheck.com/</w:t>
              </w:r>
            </w:hyperlink>
          </w:p>
          <w:p w:rsidR="00C261CA" w:rsidRPr="00FD7A11" w:rsidRDefault="00C261CA" w:rsidP="003A2D0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C261CA" w:rsidRPr="00FD7A11" w:rsidRDefault="00C261CA" w:rsidP="00D777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Order for Judgment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Transcript of Judgment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Satisfaction of Judgment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Protection order</w:t>
            </w:r>
          </w:p>
        </w:tc>
        <w:tc>
          <w:tcPr>
            <w:tcW w:w="2370" w:type="dxa"/>
          </w:tcPr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Letters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Will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Trust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Application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Petition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Closing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Claims</w:t>
            </w:r>
          </w:p>
          <w:p w:rsidR="00C261CA" w:rsidRPr="00FD7A11" w:rsidRDefault="00C261CA" w:rsidP="00924A12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C261CA" w:rsidRDefault="00FA3467" w:rsidP="001871D5">
      <w:pPr>
        <w:spacing w:after="0" w:line="240" w:lineRule="auto"/>
      </w:pPr>
      <w:sdt>
        <w:sdtPr>
          <w:id w:val="1881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CA">
            <w:rPr>
              <w:rFonts w:ascii="MS Gothic" w:eastAsia="MS Gothic" w:hint="eastAsia"/>
            </w:rPr>
            <w:t>☐</w:t>
          </w:r>
        </w:sdtContent>
      </w:sdt>
      <w:r w:rsidR="00C261CA" w:rsidRPr="00C84B04">
        <w:t xml:space="preserve">Register of Action/ROA (a brief explanation of the case including but not limited to; charges, sentences and Court </w:t>
      </w:r>
    </w:p>
    <w:p w:rsidR="00C261CA" w:rsidRDefault="00501AD6" w:rsidP="00501AD6">
      <w:pPr>
        <w:spacing w:after="0" w:line="240" w:lineRule="auto"/>
      </w:pPr>
      <w:r>
        <w:t xml:space="preserve">    </w:t>
      </w:r>
      <w:proofErr w:type="gramStart"/>
      <w:r w:rsidR="00C261CA" w:rsidRPr="00C84B04">
        <w:t>minute</w:t>
      </w:r>
      <w:proofErr w:type="gramEnd"/>
      <w:r w:rsidR="00C261CA" w:rsidRPr="00C84B04">
        <w:t xml:space="preserve"> orders)</w:t>
      </w:r>
    </w:p>
    <w:p w:rsidR="00DE1DAB" w:rsidRPr="00C261CA" w:rsidRDefault="00FA3467" w:rsidP="00DE1DAB">
      <w:pPr>
        <w:tabs>
          <w:tab w:val="left" w:pos="948"/>
        </w:tabs>
        <w:spacing w:after="0" w:line="240" w:lineRule="auto"/>
        <w:rPr>
          <w:b/>
        </w:rPr>
      </w:pPr>
      <w:sdt>
        <w:sdtPr>
          <w:rPr>
            <w:b/>
          </w:rPr>
          <w:id w:val="-197404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AB">
            <w:rPr>
              <w:rFonts w:ascii="MS Gothic" w:eastAsia="MS Gothic" w:hint="eastAsia"/>
              <w:b/>
            </w:rPr>
            <w:t>☐</w:t>
          </w:r>
        </w:sdtContent>
      </w:sdt>
      <w:r w:rsidR="00DE1DAB">
        <w:rPr>
          <w:b/>
        </w:rPr>
        <w:t>Requested documents/information need to be certified/exemplified.</w:t>
      </w:r>
    </w:p>
    <w:p w:rsidR="001871D5" w:rsidRPr="004A41C5" w:rsidRDefault="001871D5" w:rsidP="001871D5">
      <w:pPr>
        <w:spacing w:after="0" w:line="240" w:lineRule="auto"/>
      </w:pPr>
      <w:r w:rsidRPr="004A41C5">
        <w:rPr>
          <w:b/>
          <w:i/>
        </w:rPr>
        <w:t>Other</w:t>
      </w:r>
      <w:r w:rsidRPr="004A41C5">
        <w:t xml:space="preserve"> </w:t>
      </w:r>
      <w:r w:rsidR="00D777DF" w:rsidRPr="004A41C5">
        <w:t>___</w:t>
      </w:r>
      <w:r w:rsidRPr="004A41C5">
        <w:t>__________________________________________________________________________________________</w:t>
      </w:r>
    </w:p>
    <w:p w:rsidR="00F07155" w:rsidRPr="004A41C5" w:rsidRDefault="007E6D3E" w:rsidP="001871D5">
      <w:pPr>
        <w:spacing w:after="0" w:line="240" w:lineRule="auto"/>
      </w:pPr>
      <w:r w:rsidRPr="004A41C5">
        <w:rPr>
          <w:b/>
        </w:rPr>
        <w:t xml:space="preserve">Assessment of Fees and Costs </w:t>
      </w:r>
    </w:p>
    <w:p w:rsidR="00224DE0" w:rsidRPr="003B48A6" w:rsidRDefault="00233BC6" w:rsidP="009E53FA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All fees and costs are assessed pursuant to Chief Justice Directive 06-01.</w:t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900"/>
      </w:tblGrid>
      <w:tr w:rsidR="00D777DF" w:rsidRPr="00C84B04" w:rsidTr="00D777DF">
        <w:trPr>
          <w:trHeight w:val="310"/>
        </w:trPr>
        <w:tc>
          <w:tcPr>
            <w:tcW w:w="2808" w:type="dxa"/>
          </w:tcPr>
          <w:p w:rsidR="00520660" w:rsidRPr="00C84B04" w:rsidRDefault="00520660" w:rsidP="00501AD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 xml:space="preserve">Copy- </w:t>
            </w:r>
            <w:r w:rsidR="00233BC6">
              <w:rPr>
                <w:rFonts w:eastAsia="Calibri" w:cs="Times New Roman"/>
                <w:sz w:val="18"/>
                <w:szCs w:val="18"/>
              </w:rPr>
              <w:t>per page</w:t>
            </w:r>
          </w:p>
        </w:tc>
        <w:tc>
          <w:tcPr>
            <w:tcW w:w="900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$0.25</w:t>
            </w:r>
          </w:p>
        </w:tc>
      </w:tr>
      <w:tr w:rsidR="00D777DF" w:rsidRPr="00C84B04" w:rsidTr="00D777DF">
        <w:trPr>
          <w:trHeight w:val="296"/>
        </w:trPr>
        <w:tc>
          <w:tcPr>
            <w:tcW w:w="2808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Writ of Garnishment</w:t>
            </w:r>
          </w:p>
        </w:tc>
        <w:tc>
          <w:tcPr>
            <w:tcW w:w="900" w:type="dxa"/>
          </w:tcPr>
          <w:p w:rsidR="00520660" w:rsidRPr="00C84B04" w:rsidRDefault="0052066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$45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  <w:tr w:rsidR="00D777DF" w:rsidRPr="00C84B04" w:rsidTr="00D777DF">
        <w:trPr>
          <w:trHeight w:val="296"/>
        </w:trPr>
        <w:tc>
          <w:tcPr>
            <w:tcW w:w="2808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Transcript of Judgment</w:t>
            </w:r>
          </w:p>
        </w:tc>
        <w:tc>
          <w:tcPr>
            <w:tcW w:w="900" w:type="dxa"/>
          </w:tcPr>
          <w:p w:rsidR="00520660" w:rsidRPr="00C84B04" w:rsidRDefault="0052066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$25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  <w:tr w:rsidR="00D777DF" w:rsidRPr="00C84B04" w:rsidTr="00D777DF">
        <w:trPr>
          <w:trHeight w:val="310"/>
        </w:trPr>
        <w:tc>
          <w:tcPr>
            <w:tcW w:w="2808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Certificate of Satisfaction</w:t>
            </w:r>
          </w:p>
        </w:tc>
        <w:tc>
          <w:tcPr>
            <w:tcW w:w="900" w:type="dxa"/>
          </w:tcPr>
          <w:p w:rsidR="00520660" w:rsidRPr="00C84B04" w:rsidRDefault="0052066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$20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  <w:tr w:rsidR="00D777DF" w:rsidRPr="00C84B04" w:rsidTr="001F3DF2">
        <w:trPr>
          <w:trHeight w:val="539"/>
        </w:trPr>
        <w:tc>
          <w:tcPr>
            <w:tcW w:w="2808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 xml:space="preserve">Certified Copy/Exemplified Copy </w:t>
            </w:r>
            <w:r w:rsidR="003A0DB6" w:rsidRPr="00C84B04">
              <w:rPr>
                <w:rFonts w:eastAsia="Calibri" w:cs="Times New Roman"/>
                <w:sz w:val="18"/>
                <w:szCs w:val="18"/>
              </w:rPr>
              <w:t>(per document)</w:t>
            </w:r>
          </w:p>
        </w:tc>
        <w:tc>
          <w:tcPr>
            <w:tcW w:w="900" w:type="dxa"/>
          </w:tcPr>
          <w:p w:rsidR="00520660" w:rsidRPr="00C84B04" w:rsidRDefault="0052066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$20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</w:tbl>
    <w:tbl>
      <w:tblPr>
        <w:tblpPr w:leftFromText="180" w:rightFromText="180" w:vertAnchor="text" w:horzAnchor="page" w:tblpX="4513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019"/>
      </w:tblGrid>
      <w:tr w:rsidR="00D777DF" w:rsidRPr="00C84B04" w:rsidTr="001F3DF2">
        <w:trPr>
          <w:trHeight w:val="114"/>
        </w:trPr>
        <w:tc>
          <w:tcPr>
            <w:tcW w:w="3434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Non-Party Search Fee (Includes copy of Register of Action)</w:t>
            </w:r>
          </w:p>
        </w:tc>
        <w:tc>
          <w:tcPr>
            <w:tcW w:w="1019" w:type="dxa"/>
          </w:tcPr>
          <w:p w:rsidR="00224DE0" w:rsidRPr="00C84B04" w:rsidRDefault="00224DE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$5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  <w:tr w:rsidR="00D777DF" w:rsidRPr="00C84B04" w:rsidTr="001F3DF2">
        <w:trPr>
          <w:trHeight w:val="130"/>
        </w:trPr>
        <w:tc>
          <w:tcPr>
            <w:tcW w:w="3434" w:type="dxa"/>
          </w:tcPr>
          <w:p w:rsidR="00224DE0" w:rsidRPr="00C84B04" w:rsidRDefault="00166A69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Research/</w:t>
            </w:r>
            <w:r w:rsidR="00224DE0" w:rsidRPr="00C84B04">
              <w:rPr>
                <w:rFonts w:eastAsia="Calibri" w:cs="Times New Roman"/>
                <w:sz w:val="18"/>
                <w:szCs w:val="18"/>
              </w:rPr>
              <w:t>Redaction Fee</w:t>
            </w:r>
            <w:r w:rsidR="00233BC6">
              <w:rPr>
                <w:rFonts w:eastAsia="Calibri" w:cs="Times New Roman"/>
                <w:sz w:val="18"/>
                <w:szCs w:val="18"/>
              </w:rPr>
              <w:t xml:space="preserve"> (assessed in 15 min increments</w:t>
            </w:r>
            <w:r>
              <w:rPr>
                <w:rFonts w:eastAsia="Calibri" w:cs="Times New Roman"/>
                <w:sz w:val="18"/>
                <w:szCs w:val="18"/>
              </w:rPr>
              <w:t xml:space="preserve"> after the 1</w:t>
            </w:r>
            <w:r w:rsidRPr="00166A69">
              <w:rPr>
                <w:rFonts w:eastAsia="Calibri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 w:cs="Times New Roman"/>
                <w:sz w:val="18"/>
                <w:szCs w:val="18"/>
              </w:rPr>
              <w:t xml:space="preserve"> hour</w:t>
            </w:r>
            <w:r w:rsidR="00233BC6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019" w:type="dxa"/>
          </w:tcPr>
          <w:p w:rsidR="00224DE0" w:rsidRPr="00C84B04" w:rsidRDefault="00166A69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$30.00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24DE0" w:rsidRPr="00C84B04">
              <w:rPr>
                <w:rFonts w:eastAsia="Calibri" w:cs="Times New Roman"/>
                <w:sz w:val="18"/>
                <w:szCs w:val="18"/>
              </w:rPr>
              <w:t>per hour</w:t>
            </w:r>
          </w:p>
        </w:tc>
      </w:tr>
      <w:tr w:rsidR="00D777DF" w:rsidRPr="00C84B04" w:rsidTr="001F3DF2">
        <w:trPr>
          <w:trHeight w:val="887"/>
        </w:trPr>
        <w:tc>
          <w:tcPr>
            <w:tcW w:w="3434" w:type="dxa"/>
          </w:tcPr>
          <w:p w:rsidR="00224DE0" w:rsidRDefault="00166A69" w:rsidP="00233BC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Offsite</w:t>
            </w:r>
            <w:r w:rsidR="00224DE0" w:rsidRPr="00C84B04">
              <w:rPr>
                <w:rFonts w:eastAsia="Calibri" w:cs="Times New Roman"/>
                <w:sz w:val="18"/>
                <w:szCs w:val="18"/>
              </w:rPr>
              <w:t xml:space="preserve"> Fee </w:t>
            </w:r>
          </w:p>
          <w:p w:rsidR="00233BC6" w:rsidRPr="00C84B04" w:rsidRDefault="00233BC6" w:rsidP="00233BC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24DE0" w:rsidRPr="00C84B04" w:rsidRDefault="00224DE0" w:rsidP="002D476C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$5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</w:t>
            </w:r>
            <w:r w:rsidR="002D476C">
              <w:rPr>
                <w:rFonts w:eastAsia="Calibri" w:cs="Times New Roman"/>
                <w:sz w:val="18"/>
                <w:szCs w:val="18"/>
              </w:rPr>
              <w:t>00</w:t>
            </w:r>
            <w:r w:rsidRPr="00C84B0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9178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530"/>
      </w:tblGrid>
      <w:tr w:rsidR="00D777DF" w:rsidRPr="00C84B04" w:rsidTr="00D777DF">
        <w:trPr>
          <w:trHeight w:val="187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 xml:space="preserve">Number of Pages 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Amount Due</w:t>
            </w:r>
          </w:p>
          <w:p w:rsidR="002D476C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(postage)</w:t>
            </w:r>
          </w:p>
          <w:p w:rsidR="00224DE0" w:rsidRPr="00C84B04" w:rsidRDefault="002D476C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*</w:t>
            </w:r>
            <w:r w:rsidRPr="002D476C">
              <w:rPr>
                <w:rFonts w:eastAsia="Calibri" w:cs="Times New Roman"/>
                <w:i/>
                <w:sz w:val="16"/>
                <w:szCs w:val="16"/>
              </w:rPr>
              <w:t>prices subject to change based on USPS</w:t>
            </w:r>
          </w:p>
        </w:tc>
      </w:tr>
      <w:tr w:rsidR="00D777DF" w:rsidRPr="00C84B04" w:rsidTr="00D777DF">
        <w:trPr>
          <w:trHeight w:val="196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1-17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$1.00</w:t>
            </w:r>
          </w:p>
        </w:tc>
      </w:tr>
      <w:tr w:rsidR="00D777DF" w:rsidRPr="00C84B04" w:rsidTr="00D777DF">
        <w:trPr>
          <w:trHeight w:val="196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18-34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$2.00</w:t>
            </w:r>
          </w:p>
        </w:tc>
      </w:tr>
      <w:tr w:rsidR="00D777DF" w:rsidRPr="00C84B04" w:rsidTr="00D777DF">
        <w:trPr>
          <w:trHeight w:val="109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35-59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$3.00</w:t>
            </w:r>
          </w:p>
        </w:tc>
      </w:tr>
      <w:tr w:rsidR="00D777DF" w:rsidRPr="00C84B04" w:rsidTr="00D777DF">
        <w:trPr>
          <w:trHeight w:val="118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60-79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$4.00</w:t>
            </w:r>
          </w:p>
        </w:tc>
      </w:tr>
      <w:tr w:rsidR="00D777DF" w:rsidRPr="00C84B04" w:rsidTr="00D777DF">
        <w:trPr>
          <w:trHeight w:val="128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80-150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$7.00</w:t>
            </w:r>
          </w:p>
        </w:tc>
      </w:tr>
      <w:tr w:rsidR="00D777DF" w:rsidRPr="00C84B04" w:rsidTr="001F3DF2">
        <w:trPr>
          <w:trHeight w:val="287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151-1200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$19.00</w:t>
            </w:r>
          </w:p>
        </w:tc>
      </w:tr>
    </w:tbl>
    <w:p w:rsidR="00C84B04" w:rsidRDefault="00C84B04" w:rsidP="00427A0F">
      <w:pPr>
        <w:spacing w:after="0" w:line="240" w:lineRule="auto"/>
        <w:rPr>
          <w:sz w:val="20"/>
          <w:szCs w:val="20"/>
        </w:rPr>
      </w:pPr>
    </w:p>
    <w:p w:rsidR="00CC60D6" w:rsidRPr="00FD7A11" w:rsidRDefault="00CC60D6" w:rsidP="00427A0F">
      <w:pPr>
        <w:spacing w:after="0" w:line="240" w:lineRule="auto"/>
        <w:rPr>
          <w:sz w:val="18"/>
          <w:szCs w:val="18"/>
        </w:rPr>
      </w:pPr>
      <w:r w:rsidRPr="00FD7A11">
        <w:rPr>
          <w:sz w:val="18"/>
          <w:szCs w:val="18"/>
        </w:rPr>
        <w:t xml:space="preserve">Postage </w:t>
      </w:r>
      <w:r w:rsidR="00FD7A11">
        <w:rPr>
          <w:sz w:val="18"/>
          <w:szCs w:val="18"/>
        </w:rPr>
        <w:t xml:space="preserve">fees </w:t>
      </w:r>
      <w:r w:rsidRPr="00FD7A11">
        <w:rPr>
          <w:sz w:val="18"/>
          <w:szCs w:val="18"/>
        </w:rPr>
        <w:t>shall be waived upon receipt of self-addressed envelope with sufficient postage</w:t>
      </w:r>
      <w:r w:rsidR="00FD7A11">
        <w:rPr>
          <w:sz w:val="18"/>
          <w:szCs w:val="18"/>
        </w:rPr>
        <w:t>.</w:t>
      </w:r>
    </w:p>
    <w:p w:rsidR="00181023" w:rsidRPr="00FD7A11" w:rsidRDefault="00181023" w:rsidP="00427A0F">
      <w:pPr>
        <w:spacing w:after="0" w:line="240" w:lineRule="auto"/>
        <w:rPr>
          <w:sz w:val="18"/>
          <w:szCs w:val="18"/>
        </w:rPr>
      </w:pPr>
      <w:r w:rsidRPr="00FD7A11">
        <w:rPr>
          <w:sz w:val="18"/>
          <w:szCs w:val="18"/>
        </w:rPr>
        <w:t xml:space="preserve">Payments by mail should be in the form of a check or money order made </w:t>
      </w:r>
      <w:r w:rsidR="00FD7A11">
        <w:rPr>
          <w:sz w:val="18"/>
          <w:szCs w:val="18"/>
        </w:rPr>
        <w:t>payable</w:t>
      </w:r>
      <w:r w:rsidRPr="00FD7A11">
        <w:rPr>
          <w:sz w:val="18"/>
          <w:szCs w:val="18"/>
        </w:rPr>
        <w:t xml:space="preserve"> to </w:t>
      </w:r>
      <w:r w:rsidR="00233BC6" w:rsidRPr="00FD7A11">
        <w:rPr>
          <w:sz w:val="18"/>
          <w:szCs w:val="18"/>
        </w:rPr>
        <w:t xml:space="preserve">Clerk of </w:t>
      </w:r>
      <w:r w:rsidRPr="00FD7A11">
        <w:rPr>
          <w:sz w:val="18"/>
          <w:szCs w:val="18"/>
        </w:rPr>
        <w:t>Court</w:t>
      </w:r>
      <w:r w:rsidR="00FD7A11">
        <w:rPr>
          <w:sz w:val="18"/>
          <w:szCs w:val="18"/>
        </w:rPr>
        <w:t>.</w:t>
      </w:r>
      <w:r w:rsidRPr="00FD7A11">
        <w:rPr>
          <w:sz w:val="18"/>
          <w:szCs w:val="18"/>
        </w:rPr>
        <w:t xml:space="preserve"> </w:t>
      </w:r>
    </w:p>
    <w:p w:rsidR="00D377D7" w:rsidRDefault="005D61F4" w:rsidP="001614E1">
      <w:pPr>
        <w:spacing w:after="0" w:line="240" w:lineRule="auto"/>
        <w:rPr>
          <w:sz w:val="18"/>
          <w:szCs w:val="18"/>
        </w:rPr>
      </w:pPr>
      <w:r w:rsidRPr="00FD7A11">
        <w:rPr>
          <w:sz w:val="18"/>
          <w:szCs w:val="18"/>
        </w:rPr>
        <w:t>Requests can be mailed to:</w:t>
      </w:r>
      <w:r w:rsidR="00501AD6" w:rsidRPr="00FD7A11">
        <w:rPr>
          <w:sz w:val="18"/>
          <w:szCs w:val="18"/>
        </w:rPr>
        <w:t xml:space="preserve">  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>Clear Creek Combined Courts Tel: (303) 679-4220 Fax: (303) 569-3274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>Eagle Combined Courts Tel: (970) 328-6373 Fax: (970) 328-6328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>Eagle Division II – El Jebel County Court Tel: (970) 704-2740 Fax: (970) 704-2782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>Lake Combined Courts Tel: (719) 486-0334 Fax: (719) 486-5006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>Summit Combined Courts Tel: (970) 453-2241 Fax: (970) 453-1134</w:t>
      </w:r>
    </w:p>
    <w:p w:rsidR="001614E1" w:rsidRPr="003B48A6" w:rsidRDefault="001614E1" w:rsidP="001614E1">
      <w:pPr>
        <w:spacing w:after="0" w:line="240" w:lineRule="auto"/>
        <w:rPr>
          <w:sz w:val="20"/>
          <w:szCs w:val="20"/>
        </w:rPr>
      </w:pPr>
    </w:p>
    <w:p w:rsidR="00CE3FD2" w:rsidRPr="003B48A6" w:rsidRDefault="00CE3FD2" w:rsidP="00AA34CD">
      <w:pPr>
        <w:spacing w:after="0" w:line="240" w:lineRule="auto"/>
        <w:rPr>
          <w:sz w:val="20"/>
          <w:szCs w:val="20"/>
        </w:rPr>
      </w:pPr>
      <w:r w:rsidRPr="003B48A6">
        <w:rPr>
          <w:sz w:val="20"/>
          <w:szCs w:val="20"/>
        </w:rPr>
        <w:t>- - - - - - - - - - - - - - - - - - - - - - - - - - - - - - - - - - - - - - - - - - - - - - - - - - - - - - - - - - - - - - - - - - - - - - - - - - - - - -- - - - - - - - - - - - - - -</w:t>
      </w:r>
      <w:r w:rsidR="00C67120" w:rsidRPr="003B48A6">
        <w:rPr>
          <w:sz w:val="20"/>
          <w:szCs w:val="20"/>
        </w:rPr>
        <w:t xml:space="preserve"> - - - - - - - - -</w:t>
      </w:r>
      <w:r w:rsidRPr="003B48A6">
        <w:rPr>
          <w:sz w:val="20"/>
          <w:szCs w:val="20"/>
        </w:rPr>
        <w:t xml:space="preserve"> </w:t>
      </w:r>
    </w:p>
    <w:p w:rsidR="00880C0F" w:rsidRPr="003B48A6" w:rsidRDefault="00CE3FD2" w:rsidP="00AA34CD">
      <w:pPr>
        <w:spacing w:after="0" w:line="240" w:lineRule="auto"/>
        <w:rPr>
          <w:sz w:val="20"/>
          <w:szCs w:val="20"/>
        </w:rPr>
      </w:pPr>
      <w:r w:rsidRPr="003B48A6">
        <w:rPr>
          <w:b/>
          <w:sz w:val="20"/>
          <w:szCs w:val="20"/>
        </w:rPr>
        <w:t>COURT USE ONLY</w:t>
      </w:r>
      <w:r w:rsidR="003D68AB" w:rsidRPr="003B48A6">
        <w:rPr>
          <w:sz w:val="20"/>
          <w:szCs w:val="20"/>
        </w:rPr>
        <w:t>:</w:t>
      </w:r>
    </w:p>
    <w:p w:rsidR="00FD7A11" w:rsidRDefault="008F6FB8" w:rsidP="00FD7A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Deposit amount received</w:t>
      </w:r>
      <w:r w:rsidR="00FD7A11">
        <w:rPr>
          <w:sz w:val="20"/>
          <w:szCs w:val="20"/>
        </w:rPr>
        <w:t>: $____________</w:t>
      </w:r>
      <w:r w:rsidR="008948E1" w:rsidRPr="003B48A6">
        <w:rPr>
          <w:sz w:val="20"/>
          <w:szCs w:val="20"/>
        </w:rPr>
        <w:t xml:space="preserve"> </w:t>
      </w:r>
      <w:r>
        <w:rPr>
          <w:sz w:val="20"/>
          <w:szCs w:val="20"/>
        </w:rPr>
        <w:t>Deposit receipted into case number:</w:t>
      </w:r>
      <w:r w:rsidR="00FD7A11">
        <w:rPr>
          <w:sz w:val="20"/>
          <w:szCs w:val="20"/>
        </w:rPr>
        <w:t xml:space="preserve"> ___________ </w:t>
      </w:r>
      <w:r w:rsidR="00FD7A11">
        <w:rPr>
          <w:sz w:val="20"/>
          <w:szCs w:val="20"/>
        </w:rPr>
        <w:softHyphen/>
      </w:r>
      <w:r w:rsidR="00FD7A11" w:rsidRPr="00FD7A11">
        <w:rPr>
          <w:sz w:val="20"/>
          <w:szCs w:val="20"/>
        </w:rPr>
        <w:t xml:space="preserve"> </w:t>
      </w:r>
      <w:r w:rsidR="00FD7A11">
        <w:rPr>
          <w:sz w:val="20"/>
          <w:szCs w:val="20"/>
        </w:rPr>
        <w:t>ID Verified: ____________________</w:t>
      </w:r>
      <w:bookmarkStart w:id="0" w:name="_GoBack"/>
      <w:bookmarkEnd w:id="0"/>
    </w:p>
    <w:sectPr w:rsidR="00FD7A11" w:rsidSect="007E6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67" w:rsidRDefault="00FA3467" w:rsidP="00DE1DAB">
      <w:pPr>
        <w:spacing w:after="0" w:line="240" w:lineRule="auto"/>
      </w:pPr>
      <w:r>
        <w:separator/>
      </w:r>
    </w:p>
  </w:endnote>
  <w:endnote w:type="continuationSeparator" w:id="0">
    <w:p w:rsidR="00FA3467" w:rsidRDefault="00FA3467" w:rsidP="00DE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67" w:rsidRDefault="00FA3467" w:rsidP="00DE1DAB">
      <w:pPr>
        <w:spacing w:after="0" w:line="240" w:lineRule="auto"/>
      </w:pPr>
      <w:r>
        <w:separator/>
      </w:r>
    </w:p>
  </w:footnote>
  <w:footnote w:type="continuationSeparator" w:id="0">
    <w:p w:rsidR="00FA3467" w:rsidRDefault="00FA3467" w:rsidP="00DE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ECA"/>
    <w:multiLevelType w:val="hybridMultilevel"/>
    <w:tmpl w:val="5A108EA4"/>
    <w:lvl w:ilvl="0" w:tplc="1E68D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12E8"/>
    <w:multiLevelType w:val="hybridMultilevel"/>
    <w:tmpl w:val="0B089062"/>
    <w:lvl w:ilvl="0" w:tplc="1E68D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863"/>
    <w:multiLevelType w:val="hybridMultilevel"/>
    <w:tmpl w:val="901E3A46"/>
    <w:lvl w:ilvl="0" w:tplc="93B4E59E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721A2"/>
    <w:multiLevelType w:val="hybridMultilevel"/>
    <w:tmpl w:val="5E928A66"/>
    <w:lvl w:ilvl="0" w:tplc="1E68D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14447"/>
    <w:multiLevelType w:val="hybridMultilevel"/>
    <w:tmpl w:val="2B104826"/>
    <w:lvl w:ilvl="0" w:tplc="1E68D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E"/>
    <w:rsid w:val="00080079"/>
    <w:rsid w:val="000D300D"/>
    <w:rsid w:val="000E6848"/>
    <w:rsid w:val="000F6996"/>
    <w:rsid w:val="0010236E"/>
    <w:rsid w:val="00111080"/>
    <w:rsid w:val="001614E1"/>
    <w:rsid w:val="00166A69"/>
    <w:rsid w:val="00181023"/>
    <w:rsid w:val="001871D5"/>
    <w:rsid w:val="001C3384"/>
    <w:rsid w:val="001F3DF2"/>
    <w:rsid w:val="00224DE0"/>
    <w:rsid w:val="00233BC6"/>
    <w:rsid w:val="00235D3E"/>
    <w:rsid w:val="00274E86"/>
    <w:rsid w:val="002908BE"/>
    <w:rsid w:val="002D476C"/>
    <w:rsid w:val="002D6260"/>
    <w:rsid w:val="003A0DB6"/>
    <w:rsid w:val="003A2D08"/>
    <w:rsid w:val="003B48A6"/>
    <w:rsid w:val="003D68AB"/>
    <w:rsid w:val="00427A0F"/>
    <w:rsid w:val="0046167B"/>
    <w:rsid w:val="004A41C5"/>
    <w:rsid w:val="004B45EA"/>
    <w:rsid w:val="004C76C9"/>
    <w:rsid w:val="00501AD6"/>
    <w:rsid w:val="00520660"/>
    <w:rsid w:val="005A47E7"/>
    <w:rsid w:val="005D1F02"/>
    <w:rsid w:val="005D61F4"/>
    <w:rsid w:val="0062065E"/>
    <w:rsid w:val="00665F53"/>
    <w:rsid w:val="00680192"/>
    <w:rsid w:val="00704AC8"/>
    <w:rsid w:val="0071056C"/>
    <w:rsid w:val="007774AA"/>
    <w:rsid w:val="00781CB2"/>
    <w:rsid w:val="007B6C86"/>
    <w:rsid w:val="007E6D3E"/>
    <w:rsid w:val="0082551A"/>
    <w:rsid w:val="00835A10"/>
    <w:rsid w:val="00880C0F"/>
    <w:rsid w:val="008948E1"/>
    <w:rsid w:val="008F6FB8"/>
    <w:rsid w:val="0095514E"/>
    <w:rsid w:val="009701E6"/>
    <w:rsid w:val="00972DED"/>
    <w:rsid w:val="00993561"/>
    <w:rsid w:val="009D70ED"/>
    <w:rsid w:val="009E53FA"/>
    <w:rsid w:val="00AA34CD"/>
    <w:rsid w:val="00B1350B"/>
    <w:rsid w:val="00B33C83"/>
    <w:rsid w:val="00B51162"/>
    <w:rsid w:val="00B90B5F"/>
    <w:rsid w:val="00BC2045"/>
    <w:rsid w:val="00BF70E2"/>
    <w:rsid w:val="00C261CA"/>
    <w:rsid w:val="00C522C8"/>
    <w:rsid w:val="00C67120"/>
    <w:rsid w:val="00C84B04"/>
    <w:rsid w:val="00C9406D"/>
    <w:rsid w:val="00CC60D6"/>
    <w:rsid w:val="00CC6F84"/>
    <w:rsid w:val="00CE3BD4"/>
    <w:rsid w:val="00CE3FD2"/>
    <w:rsid w:val="00D377D7"/>
    <w:rsid w:val="00D7325E"/>
    <w:rsid w:val="00D777DF"/>
    <w:rsid w:val="00D82368"/>
    <w:rsid w:val="00D87964"/>
    <w:rsid w:val="00DA7A85"/>
    <w:rsid w:val="00DD5155"/>
    <w:rsid w:val="00DE1DAB"/>
    <w:rsid w:val="00DE2F8A"/>
    <w:rsid w:val="00E06D99"/>
    <w:rsid w:val="00E269C1"/>
    <w:rsid w:val="00E44BDC"/>
    <w:rsid w:val="00EB3299"/>
    <w:rsid w:val="00EF7264"/>
    <w:rsid w:val="00F02DD4"/>
    <w:rsid w:val="00F07155"/>
    <w:rsid w:val="00FA3467"/>
    <w:rsid w:val="00FB02E1"/>
    <w:rsid w:val="00FB35C4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AB"/>
  </w:style>
  <w:style w:type="paragraph" w:styleId="Footer">
    <w:name w:val="footer"/>
    <w:basedOn w:val="Normal"/>
    <w:link w:val="FooterChar"/>
    <w:uiPriority w:val="99"/>
    <w:unhideWhenUsed/>
    <w:rsid w:val="00D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AB"/>
  </w:style>
  <w:style w:type="paragraph" w:styleId="NoSpacing">
    <w:name w:val="No Spacing"/>
    <w:basedOn w:val="Normal"/>
    <w:uiPriority w:val="1"/>
    <w:qFormat/>
    <w:rsid w:val="001614E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AB"/>
  </w:style>
  <w:style w:type="paragraph" w:styleId="Footer">
    <w:name w:val="footer"/>
    <w:basedOn w:val="Normal"/>
    <w:link w:val="FooterChar"/>
    <w:uiPriority w:val="99"/>
    <w:unhideWhenUsed/>
    <w:rsid w:val="00D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AB"/>
  </w:style>
  <w:style w:type="paragraph" w:styleId="NoSpacing">
    <w:name w:val="No Spacing"/>
    <w:basedOn w:val="Normal"/>
    <w:uiPriority w:val="1"/>
    <w:qFormat/>
    <w:rsid w:val="001614E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irecordscheck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cooper, jackie</cp:lastModifiedBy>
  <cp:revision>2</cp:revision>
  <cp:lastPrinted>2017-05-24T19:42:00Z</cp:lastPrinted>
  <dcterms:created xsi:type="dcterms:W3CDTF">2018-07-12T16:33:00Z</dcterms:created>
  <dcterms:modified xsi:type="dcterms:W3CDTF">2018-07-12T16:33:00Z</dcterms:modified>
</cp:coreProperties>
</file>