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D" w:rsidRDefault="0042123F" w:rsidP="00DA30A2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Quick </w:t>
      </w:r>
      <w:r w:rsidR="00F375ED">
        <w:rPr>
          <w:b/>
          <w:sz w:val="42"/>
          <w:szCs w:val="42"/>
        </w:rPr>
        <w:t xml:space="preserve">Guide to </w:t>
      </w:r>
      <w:r w:rsidR="00AB7FC6">
        <w:rPr>
          <w:b/>
          <w:sz w:val="42"/>
          <w:szCs w:val="42"/>
        </w:rPr>
        <w:t xml:space="preserve">Appointment of a </w:t>
      </w:r>
      <w:r w:rsidR="00B3672D">
        <w:rPr>
          <w:b/>
          <w:sz w:val="42"/>
          <w:szCs w:val="42"/>
        </w:rPr>
        <w:t>Conservator</w:t>
      </w:r>
      <w:r w:rsidR="004973EC">
        <w:rPr>
          <w:b/>
          <w:sz w:val="42"/>
          <w:szCs w:val="42"/>
        </w:rPr>
        <w:t xml:space="preserve"> </w:t>
      </w:r>
      <w:r w:rsidR="0079557C">
        <w:rPr>
          <w:b/>
          <w:sz w:val="42"/>
          <w:szCs w:val="42"/>
        </w:rPr>
        <w:t>–</w:t>
      </w:r>
      <w:r w:rsidR="00AB7FC6">
        <w:rPr>
          <w:b/>
          <w:sz w:val="42"/>
          <w:szCs w:val="42"/>
        </w:rPr>
        <w:t xml:space="preserve"> Minor</w:t>
      </w:r>
    </w:p>
    <w:p w:rsidR="0079557C" w:rsidRPr="001124D3" w:rsidRDefault="0079557C" w:rsidP="0079557C">
      <w:pPr>
        <w:spacing w:after="0"/>
        <w:jc w:val="center"/>
      </w:pPr>
      <w:r w:rsidRPr="001124D3">
        <w:sym w:font="Wingdings" w:char="F077"/>
      </w:r>
      <w:r w:rsidRPr="001124D3">
        <w:t xml:space="preserve"> Child must reside in the county in which you are filing the petition.</w:t>
      </w:r>
    </w:p>
    <w:p w:rsidR="0079557C" w:rsidRPr="001124D3" w:rsidRDefault="0079557C" w:rsidP="00231277">
      <w:pPr>
        <w:spacing w:after="0"/>
        <w:jc w:val="center"/>
      </w:pPr>
      <w:r w:rsidRPr="001124D3">
        <w:sym w:font="Wingdings" w:char="F077"/>
      </w:r>
      <w:r w:rsidRPr="001124D3">
        <w:t xml:space="preserve"> If the </w:t>
      </w:r>
      <w:r w:rsidR="00231277">
        <w:t>M</w:t>
      </w:r>
      <w:r w:rsidRPr="001124D3">
        <w:t>inor does not reside in Colorado, file in the county whe</w:t>
      </w:r>
      <w:r w:rsidR="00231277">
        <w:t>re property is located for the M</w:t>
      </w:r>
      <w:r w:rsidRPr="001124D3">
        <w:t>inor.</w:t>
      </w:r>
    </w:p>
    <w:p w:rsidR="0079557C" w:rsidRPr="001124D3" w:rsidRDefault="0079557C" w:rsidP="0079557C">
      <w:pPr>
        <w:spacing w:after="0"/>
      </w:pPr>
    </w:p>
    <w:p w:rsidR="0079557C" w:rsidRPr="001124D3" w:rsidRDefault="00EF3F03" w:rsidP="0079557C">
      <w:pPr>
        <w:spacing w:after="0"/>
        <w:jc w:val="center"/>
        <w:rPr>
          <w:i/>
          <w:sz w:val="26"/>
          <w:szCs w:val="26"/>
        </w:rPr>
      </w:pPr>
      <w:r w:rsidRPr="004F2F0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763F023" wp14:editId="300043C2">
                <wp:simplePos x="0" y="0"/>
                <wp:positionH relativeFrom="page">
                  <wp:posOffset>352425</wp:posOffset>
                </wp:positionH>
                <wp:positionV relativeFrom="page">
                  <wp:posOffset>7286625</wp:posOffset>
                </wp:positionV>
                <wp:extent cx="7143750" cy="2505075"/>
                <wp:effectExtent l="0" t="0" r="19050" b="2857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25050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8A" w:rsidRPr="00390CB1" w:rsidRDefault="00645B8C" w:rsidP="00DA33BF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0C8">
                              <w:rPr>
                                <w:b/>
                                <w:sz w:val="26"/>
                                <w:szCs w:val="26"/>
                              </w:rPr>
                              <w:t>Reporting Requirements</w:t>
                            </w:r>
                          </w:p>
                          <w:p w:rsidR="0007208A" w:rsidRPr="00300FA5" w:rsidRDefault="005F30C8" w:rsidP="00860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300FA5">
                              <w:rPr>
                                <w:u w:val="single"/>
                              </w:rPr>
                              <w:t>Acknowledgment of Responsibilities (JDF 800)</w:t>
                            </w:r>
                            <w:r w:rsidRPr="00300FA5">
                              <w:t xml:space="preserve"> – File</w:t>
                            </w:r>
                            <w:r w:rsidR="007E61BF">
                              <w:t xml:space="preserve"> </w:t>
                            </w:r>
                            <w:r w:rsidRPr="00300FA5">
                              <w:t xml:space="preserve">with the </w:t>
                            </w:r>
                            <w:r w:rsidR="00300FA5">
                              <w:t>c</w:t>
                            </w:r>
                            <w:r w:rsidRPr="00300FA5">
                              <w:t>ourt</w:t>
                            </w:r>
                            <w:r w:rsidR="008606AE" w:rsidRPr="00300FA5">
                              <w:t xml:space="preserve"> immediate</w:t>
                            </w:r>
                            <w:r w:rsidR="00B83508" w:rsidRPr="00300FA5">
                              <w:t>ly</w:t>
                            </w:r>
                            <w:r w:rsidR="008606AE" w:rsidRPr="00300FA5">
                              <w:t xml:space="preserve"> </w:t>
                            </w:r>
                            <w:r w:rsidR="00A66A93" w:rsidRPr="00300FA5">
                              <w:t>after</w:t>
                            </w:r>
                            <w:r w:rsidR="008606AE" w:rsidRPr="00300FA5">
                              <w:t xml:space="preserve"> appointment </w:t>
                            </w:r>
                            <w:r w:rsidRPr="00300FA5">
                              <w:t>(Letters of Appointment will not be issued until this is submitted)</w:t>
                            </w:r>
                            <w:r w:rsidR="00300FA5">
                              <w:t>.</w:t>
                            </w:r>
                          </w:p>
                          <w:p w:rsidR="00390CB1" w:rsidRPr="00300FA5" w:rsidRDefault="005F30C8" w:rsidP="00860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300FA5">
                              <w:rPr>
                                <w:u w:val="single"/>
                              </w:rPr>
                              <w:t>Notice of Appointment (JDF 812)</w:t>
                            </w:r>
                            <w:r w:rsidRPr="00300FA5">
                              <w:t xml:space="preserve"> – </w:t>
                            </w:r>
                            <w:r w:rsidR="00347856">
                              <w:t xml:space="preserve">Within 30 days of appointment, you must provide a copy of the Order of Appointment (JDF 862 and/or 877) </w:t>
                            </w:r>
                            <w:r w:rsidRPr="00300FA5">
                              <w:t xml:space="preserve">as well as JDF 812 </w:t>
                            </w:r>
                            <w:r w:rsidR="00347856">
                              <w:t xml:space="preserve">to the Minor if 12 or older and to all </w:t>
                            </w:r>
                            <w:r w:rsidR="00F65229">
                              <w:t>Interested P</w:t>
                            </w:r>
                            <w:r w:rsidR="00347856">
                              <w:t xml:space="preserve">ersons </w:t>
                            </w:r>
                            <w:r w:rsidR="00F65229">
                              <w:t xml:space="preserve">who received </w:t>
                            </w:r>
                            <w:r w:rsidR="00B05672">
                              <w:t xml:space="preserve">a copy of </w:t>
                            </w:r>
                            <w:r w:rsidR="00F65229">
                              <w:t xml:space="preserve">the Petition </w:t>
                            </w:r>
                            <w:r w:rsidR="00A25558">
                              <w:t xml:space="preserve">and Notice, </w:t>
                            </w:r>
                            <w:r w:rsidR="00F65229">
                              <w:t xml:space="preserve">and identified in the </w:t>
                            </w:r>
                            <w:r w:rsidR="00347856">
                              <w:t>Order of Appointment</w:t>
                            </w:r>
                            <w:r w:rsidR="00F65229">
                              <w:t xml:space="preserve">.  </w:t>
                            </w:r>
                            <w:r w:rsidR="00347856">
                              <w:t xml:space="preserve"> </w:t>
                            </w:r>
                          </w:p>
                          <w:p w:rsidR="005F30C8" w:rsidRPr="00300FA5" w:rsidRDefault="005F30C8" w:rsidP="00860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300FA5">
                              <w:rPr>
                                <w:u w:val="single"/>
                              </w:rPr>
                              <w:t>Inventory and Financial Plan with Motion for Approval</w:t>
                            </w:r>
                            <w:r w:rsidR="00B75EDC" w:rsidRPr="00300FA5">
                              <w:rPr>
                                <w:u w:val="single"/>
                              </w:rPr>
                              <w:t xml:space="preserve"> and Order</w:t>
                            </w:r>
                            <w:r w:rsidRPr="00300FA5">
                              <w:rPr>
                                <w:u w:val="single"/>
                              </w:rPr>
                              <w:t xml:space="preserve"> (JDF 882 &amp; JDF 883)</w:t>
                            </w:r>
                            <w:r w:rsidRPr="00300FA5">
                              <w:t xml:space="preserve"> – Complete </w:t>
                            </w:r>
                            <w:r w:rsidR="00D22CD5">
                              <w:t>and file w</w:t>
                            </w:r>
                            <w:r w:rsidRPr="00300FA5">
                              <w:t>ith the court</w:t>
                            </w:r>
                            <w:r w:rsidR="00D22CD5">
                              <w:t xml:space="preserve"> by the due date as ordered.</w:t>
                            </w:r>
                            <w:r w:rsidR="00347856">
                              <w:t xml:space="preserve">  Copies of this </w:t>
                            </w:r>
                            <w:r w:rsidR="00EF3F03">
                              <w:t xml:space="preserve">Inventory and Financial Plan </w:t>
                            </w:r>
                            <w:r w:rsidR="00347856">
                              <w:t xml:space="preserve">and </w:t>
                            </w:r>
                            <w:r w:rsidR="00EF3F03">
                              <w:t>the Annual Report (</w:t>
                            </w:r>
                            <w:r w:rsidR="00347856">
                              <w:t>JDF 885</w:t>
                            </w:r>
                            <w:r w:rsidR="00EF3F03">
                              <w:t>)</w:t>
                            </w:r>
                            <w:r w:rsidR="00347856">
                              <w:t xml:space="preserve"> must be provided to the Minor if 12 or older and </w:t>
                            </w:r>
                            <w:r w:rsidR="00F65229">
                              <w:t xml:space="preserve">all Interested Persons </w:t>
                            </w:r>
                            <w:r w:rsidR="00347856">
                              <w:t>identified in the Order of Appointment.</w:t>
                            </w:r>
                          </w:p>
                          <w:p w:rsidR="00F5167C" w:rsidRPr="00347856" w:rsidRDefault="005F30C8" w:rsidP="00860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856">
                              <w:rPr>
                                <w:u w:val="single"/>
                              </w:rPr>
                              <w:t>Annual Conservator’s Report (JDF 885)</w:t>
                            </w:r>
                            <w:r w:rsidR="00EB3A77" w:rsidRPr="00300FA5">
                              <w:t xml:space="preserve"> – File</w:t>
                            </w:r>
                            <w:r w:rsidRPr="00300FA5">
                              <w:t xml:space="preserve"> </w:t>
                            </w:r>
                            <w:r w:rsidRPr="00347856">
                              <w:rPr>
                                <w:u w:val="single"/>
                              </w:rPr>
                              <w:t>annually</w:t>
                            </w:r>
                            <w:r w:rsidR="00EB3A77" w:rsidRPr="00300FA5">
                              <w:t xml:space="preserve"> or as ordered by judge</w:t>
                            </w:r>
                            <w:r w:rsidRPr="00300FA5">
                              <w:t xml:space="preserve"> with record of all transactions</w:t>
                            </w:r>
                            <w:r w:rsidR="00300FA5">
                              <w:t>.</w:t>
                            </w:r>
                          </w:p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27.75pt;margin-top:573.75pt;width:562.5pt;height:197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07208A" w:rsidRPr="00390CB1" w:rsidRDefault="00645B8C" w:rsidP="00DA33BF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30C8">
                        <w:rPr>
                          <w:b/>
                          <w:sz w:val="26"/>
                          <w:szCs w:val="26"/>
                        </w:rPr>
                        <w:t>Reporting Requirements</w:t>
                      </w:r>
                    </w:p>
                    <w:p w:rsidR="0007208A" w:rsidRPr="00300FA5" w:rsidRDefault="005F30C8" w:rsidP="00860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300FA5">
                        <w:rPr>
                          <w:u w:val="single"/>
                        </w:rPr>
                        <w:t>Acknowledgment of Responsibilities (JDF 800)</w:t>
                      </w:r>
                      <w:r w:rsidRPr="00300FA5">
                        <w:t xml:space="preserve"> – File</w:t>
                      </w:r>
                      <w:r w:rsidR="007E61BF">
                        <w:t xml:space="preserve"> </w:t>
                      </w:r>
                      <w:r w:rsidRPr="00300FA5">
                        <w:t xml:space="preserve">with the </w:t>
                      </w:r>
                      <w:r w:rsidR="00300FA5">
                        <w:t>c</w:t>
                      </w:r>
                      <w:r w:rsidRPr="00300FA5">
                        <w:t>ourt</w:t>
                      </w:r>
                      <w:r w:rsidR="008606AE" w:rsidRPr="00300FA5">
                        <w:t xml:space="preserve"> immediate</w:t>
                      </w:r>
                      <w:r w:rsidR="00B83508" w:rsidRPr="00300FA5">
                        <w:t>ly</w:t>
                      </w:r>
                      <w:r w:rsidR="008606AE" w:rsidRPr="00300FA5">
                        <w:t xml:space="preserve"> </w:t>
                      </w:r>
                      <w:r w:rsidR="00A66A93" w:rsidRPr="00300FA5">
                        <w:t>after</w:t>
                      </w:r>
                      <w:r w:rsidR="008606AE" w:rsidRPr="00300FA5">
                        <w:t xml:space="preserve"> appointment </w:t>
                      </w:r>
                      <w:r w:rsidRPr="00300FA5">
                        <w:t>(Letters of Appointment will not be issued until this is submitted)</w:t>
                      </w:r>
                      <w:r w:rsidR="00300FA5">
                        <w:t>.</w:t>
                      </w:r>
                    </w:p>
                    <w:p w:rsidR="00390CB1" w:rsidRPr="00300FA5" w:rsidRDefault="005F30C8" w:rsidP="00860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300FA5">
                        <w:rPr>
                          <w:u w:val="single"/>
                        </w:rPr>
                        <w:t>Notice of Appointment (JDF 812)</w:t>
                      </w:r>
                      <w:r w:rsidRPr="00300FA5">
                        <w:t xml:space="preserve"> – </w:t>
                      </w:r>
                      <w:r w:rsidR="00347856">
                        <w:t xml:space="preserve">Within 30 days of appointment, you must provide a copy of the Order of Appointment (JDF 862 and/or 877) </w:t>
                      </w:r>
                      <w:r w:rsidRPr="00300FA5">
                        <w:t xml:space="preserve">as well as JDF 812 </w:t>
                      </w:r>
                      <w:r w:rsidR="00347856">
                        <w:t xml:space="preserve">to the Minor if 12 or older and to all </w:t>
                      </w:r>
                      <w:r w:rsidR="00F65229">
                        <w:t>Interested P</w:t>
                      </w:r>
                      <w:r w:rsidR="00347856">
                        <w:t xml:space="preserve">ersons </w:t>
                      </w:r>
                      <w:r w:rsidR="00F65229">
                        <w:t xml:space="preserve">who received </w:t>
                      </w:r>
                      <w:r w:rsidR="00B05672">
                        <w:t xml:space="preserve">a copy of </w:t>
                      </w:r>
                      <w:r w:rsidR="00F65229">
                        <w:t xml:space="preserve">the Petition </w:t>
                      </w:r>
                      <w:r w:rsidR="00A25558">
                        <w:t xml:space="preserve">and Notice, </w:t>
                      </w:r>
                      <w:r w:rsidR="00F65229">
                        <w:t xml:space="preserve">and identified in the </w:t>
                      </w:r>
                      <w:r w:rsidR="00347856">
                        <w:t>Order of Appointment</w:t>
                      </w:r>
                      <w:r w:rsidR="00F65229">
                        <w:t xml:space="preserve">.  </w:t>
                      </w:r>
                      <w:r w:rsidR="00347856">
                        <w:t xml:space="preserve"> </w:t>
                      </w:r>
                    </w:p>
                    <w:p w:rsidR="005F30C8" w:rsidRPr="00300FA5" w:rsidRDefault="005F30C8" w:rsidP="00860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300FA5">
                        <w:rPr>
                          <w:u w:val="single"/>
                        </w:rPr>
                        <w:t>Inventory and Financial Plan with Motion for Approval</w:t>
                      </w:r>
                      <w:r w:rsidR="00B75EDC" w:rsidRPr="00300FA5">
                        <w:rPr>
                          <w:u w:val="single"/>
                        </w:rPr>
                        <w:t xml:space="preserve"> and Order</w:t>
                      </w:r>
                      <w:r w:rsidRPr="00300FA5">
                        <w:rPr>
                          <w:u w:val="single"/>
                        </w:rPr>
                        <w:t xml:space="preserve"> (JDF 882 &amp; JDF 883)</w:t>
                      </w:r>
                      <w:r w:rsidRPr="00300FA5">
                        <w:t xml:space="preserve"> – Complete </w:t>
                      </w:r>
                      <w:r w:rsidR="00D22CD5">
                        <w:t>and file w</w:t>
                      </w:r>
                      <w:r w:rsidRPr="00300FA5">
                        <w:t>ith the court</w:t>
                      </w:r>
                      <w:r w:rsidR="00D22CD5">
                        <w:t xml:space="preserve"> by the due date as ordered.</w:t>
                      </w:r>
                      <w:r w:rsidR="00347856">
                        <w:t xml:space="preserve">  Copies of this </w:t>
                      </w:r>
                      <w:r w:rsidR="00EF3F03">
                        <w:t xml:space="preserve">Inventory and Financial Plan </w:t>
                      </w:r>
                      <w:r w:rsidR="00347856">
                        <w:t xml:space="preserve">and </w:t>
                      </w:r>
                      <w:r w:rsidR="00EF3F03">
                        <w:t>the Annual Report (</w:t>
                      </w:r>
                      <w:r w:rsidR="00347856">
                        <w:t>JDF 885</w:t>
                      </w:r>
                      <w:r w:rsidR="00EF3F03">
                        <w:t>)</w:t>
                      </w:r>
                      <w:r w:rsidR="00347856">
                        <w:t xml:space="preserve"> must be provided to the Minor if 12 or older and </w:t>
                      </w:r>
                      <w:r w:rsidR="00F65229">
                        <w:t xml:space="preserve">all Interested Persons </w:t>
                      </w:r>
                      <w:r w:rsidR="00347856">
                        <w:t>identified in the Order of Appointment.</w:t>
                      </w:r>
                    </w:p>
                    <w:p w:rsidR="00F5167C" w:rsidRPr="00347856" w:rsidRDefault="005F30C8" w:rsidP="00860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347856">
                        <w:rPr>
                          <w:u w:val="single"/>
                        </w:rPr>
                        <w:t>Annual Conservator’s Report (JDF 885)</w:t>
                      </w:r>
                      <w:r w:rsidR="00EB3A77" w:rsidRPr="00300FA5">
                        <w:t xml:space="preserve"> – File</w:t>
                      </w:r>
                      <w:r w:rsidRPr="00300FA5">
                        <w:t xml:space="preserve"> </w:t>
                      </w:r>
                      <w:r w:rsidRPr="00347856">
                        <w:rPr>
                          <w:u w:val="single"/>
                        </w:rPr>
                        <w:t>annually</w:t>
                      </w:r>
                      <w:r w:rsidR="00EB3A77" w:rsidRPr="00300FA5">
                        <w:t xml:space="preserve"> or as ordered by judge</w:t>
                      </w:r>
                      <w:r w:rsidRPr="00300FA5">
                        <w:t xml:space="preserve"> with record of all transactions</w:t>
                      </w:r>
                      <w:r w:rsidR="00300FA5">
                        <w:t>.</w:t>
                      </w:r>
                    </w:p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4F2F0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534498A" wp14:editId="11F5E15E">
                <wp:simplePos x="0" y="0"/>
                <wp:positionH relativeFrom="page">
                  <wp:posOffset>352425</wp:posOffset>
                </wp:positionH>
                <wp:positionV relativeFrom="page">
                  <wp:posOffset>5772150</wp:posOffset>
                </wp:positionV>
                <wp:extent cx="7143750" cy="1457325"/>
                <wp:effectExtent l="0" t="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4573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B4" w:rsidRPr="000C3BB4" w:rsidRDefault="002435BC" w:rsidP="00DA33B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Attend </w:t>
                            </w:r>
                            <w:r w:rsidR="001C4072" w:rsidRPr="000C3BB4">
                              <w:rPr>
                                <w:b/>
                                <w:sz w:val="28"/>
                                <w:szCs w:val="28"/>
                              </w:rPr>
                              <w:t>Appointment H</w:t>
                            </w:r>
                            <w:r w:rsidR="000C3BB4">
                              <w:rPr>
                                <w:b/>
                                <w:sz w:val="28"/>
                                <w:szCs w:val="28"/>
                              </w:rPr>
                              <w:t>earing</w:t>
                            </w:r>
                          </w:p>
                          <w:p w:rsidR="002435BC" w:rsidRPr="006B2D24" w:rsidRDefault="000C3BB4" w:rsidP="000C3BB4">
                            <w:pPr>
                              <w:spacing w:after="0"/>
                            </w:pPr>
                            <w:r w:rsidRPr="006B2D24">
                              <w:sym w:font="Wingdings" w:char="F077"/>
                            </w:r>
                            <w:r w:rsidRPr="006B2D24">
                              <w:t xml:space="preserve"> B</w:t>
                            </w:r>
                            <w:r w:rsidR="001C4072" w:rsidRPr="006B2D24">
                              <w:t xml:space="preserve">e prepared to provide proof through documentation and testimony of any statements made </w:t>
                            </w:r>
                            <w:r w:rsidR="00DF2109" w:rsidRPr="006B2D24">
                              <w:t xml:space="preserve">in </w:t>
                            </w:r>
                            <w:r w:rsidR="001C4072" w:rsidRPr="006B2D24">
                              <w:t xml:space="preserve">the </w:t>
                            </w:r>
                            <w:r w:rsidR="006574E4">
                              <w:t>P</w:t>
                            </w:r>
                            <w:r w:rsidR="001C4072" w:rsidRPr="006B2D24">
                              <w:t>etition</w:t>
                            </w:r>
                            <w:r w:rsidRPr="006B2D24">
                              <w:t xml:space="preserve"> and </w:t>
                            </w:r>
                            <w:r w:rsidR="00DF2109" w:rsidRPr="006B2D24">
                              <w:t xml:space="preserve">proof </w:t>
                            </w:r>
                            <w:r w:rsidRPr="006B2D24">
                              <w:t>th</w:t>
                            </w:r>
                            <w:r w:rsidR="006B2D24">
                              <w:t xml:space="preserve">at </w:t>
                            </w:r>
                            <w:r w:rsidR="00FA28DA">
                              <w:t xml:space="preserve">all persons named in the </w:t>
                            </w:r>
                            <w:r w:rsidR="006574E4">
                              <w:t>P</w:t>
                            </w:r>
                            <w:r w:rsidR="00FA28DA">
                              <w:t xml:space="preserve">etition </w:t>
                            </w:r>
                            <w:r w:rsidR="006B2D24">
                              <w:t xml:space="preserve">were </w:t>
                            </w:r>
                            <w:r w:rsidR="00BA2B2B">
                              <w:t xml:space="preserve">properly </w:t>
                            </w:r>
                            <w:r w:rsidR="006B2D24">
                              <w:t>served.</w:t>
                            </w:r>
                          </w:p>
                          <w:p w:rsidR="000C3BB4" w:rsidRPr="006B2D24" w:rsidRDefault="000C3BB4" w:rsidP="000C3BB4">
                            <w:pPr>
                              <w:spacing w:after="0"/>
                            </w:pPr>
                            <w:r w:rsidRPr="006B2D24">
                              <w:sym w:font="Wingdings" w:char="F077"/>
                            </w:r>
                            <w:r w:rsidR="006D5ACB" w:rsidRPr="006B2D24">
                              <w:t xml:space="preserve"> </w:t>
                            </w:r>
                            <w:r w:rsidR="00FE7553">
                              <w:t>P</w:t>
                            </w:r>
                            <w:r w:rsidR="006B2D24">
                              <w:t>etitioner(s)</w:t>
                            </w:r>
                            <w:r w:rsidR="00FE7553">
                              <w:t xml:space="preserve">, </w:t>
                            </w:r>
                            <w:r w:rsidR="0079557C">
                              <w:t xml:space="preserve">Nominated Person(s) </w:t>
                            </w:r>
                            <w:r w:rsidR="006B2D24">
                              <w:t xml:space="preserve">and </w:t>
                            </w:r>
                            <w:r w:rsidR="006D5ACB" w:rsidRPr="006B2D24">
                              <w:t>the M</w:t>
                            </w:r>
                            <w:r w:rsidRPr="006B2D24">
                              <w:t xml:space="preserve">inor </w:t>
                            </w:r>
                            <w:r w:rsidR="006B2D24">
                              <w:t xml:space="preserve">if </w:t>
                            </w:r>
                            <w:r w:rsidRPr="006B2D24">
                              <w:t xml:space="preserve">12 </w:t>
                            </w:r>
                            <w:r w:rsidR="00B77539">
                              <w:t xml:space="preserve">years </w:t>
                            </w:r>
                            <w:r w:rsidRPr="006B2D24">
                              <w:t>or older</w:t>
                            </w:r>
                            <w:r w:rsidR="00734D54">
                              <w:t>,</w:t>
                            </w:r>
                            <w:r w:rsidR="00B77539">
                              <w:t xml:space="preserve"> </w:t>
                            </w:r>
                            <w:r w:rsidR="005C531D" w:rsidRPr="00B77539">
                              <w:rPr>
                                <w:u w:val="single"/>
                              </w:rPr>
                              <w:t>must</w:t>
                            </w:r>
                            <w:r w:rsidRPr="006B2D24">
                              <w:t xml:space="preserve"> appear for the hearing unless excused </w:t>
                            </w:r>
                            <w:r w:rsidR="005C531D" w:rsidRPr="006B2D24">
                              <w:t>by the court</w:t>
                            </w:r>
                            <w:r w:rsidRPr="006B2D24">
                              <w:t xml:space="preserve"> (</w:t>
                            </w:r>
                            <w:r w:rsidR="005C531D" w:rsidRPr="006B2D24">
                              <w:rPr>
                                <w:i/>
                              </w:rPr>
                              <w:t xml:space="preserve">this would require filing a motion, along with a physician’s letter and/or any other </w:t>
                            </w:r>
                            <w:r w:rsidR="00A66A93" w:rsidRPr="006B2D24">
                              <w:rPr>
                                <w:i/>
                              </w:rPr>
                              <w:t>supporting</w:t>
                            </w:r>
                            <w:r w:rsidR="005C531D" w:rsidRPr="006B2D24">
                              <w:rPr>
                                <w:i/>
                              </w:rPr>
                              <w:t xml:space="preserve"> documentation with the court</w:t>
                            </w:r>
                            <w:r w:rsidR="005C531D" w:rsidRPr="006B2D24">
                              <w:t>).</w:t>
                            </w:r>
                          </w:p>
                          <w:p w:rsidR="000C3BB4" w:rsidRPr="002435BC" w:rsidRDefault="000C3BB4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27.75pt;margin-top:454.5pt;width:562.5pt;height:114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0C3BB4" w:rsidRPr="000C3BB4" w:rsidRDefault="002435BC" w:rsidP="00DA33B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0C3BB4">
                        <w:rPr>
                          <w:b/>
                          <w:sz w:val="28"/>
                          <w:szCs w:val="28"/>
                        </w:rPr>
                        <w:t xml:space="preserve"> Attend </w:t>
                      </w:r>
                      <w:r w:rsidR="001C4072" w:rsidRPr="000C3BB4">
                        <w:rPr>
                          <w:b/>
                          <w:sz w:val="28"/>
                          <w:szCs w:val="28"/>
                        </w:rPr>
                        <w:t>Appointment H</w:t>
                      </w:r>
                      <w:r w:rsidR="000C3BB4">
                        <w:rPr>
                          <w:b/>
                          <w:sz w:val="28"/>
                          <w:szCs w:val="28"/>
                        </w:rPr>
                        <w:t>earing</w:t>
                      </w:r>
                    </w:p>
                    <w:p w:rsidR="002435BC" w:rsidRPr="006B2D24" w:rsidRDefault="000C3BB4" w:rsidP="000C3BB4">
                      <w:pPr>
                        <w:spacing w:after="0"/>
                      </w:pPr>
                      <w:r w:rsidRPr="006B2D24">
                        <w:sym w:font="Wingdings" w:char="F077"/>
                      </w:r>
                      <w:r w:rsidRPr="006B2D24">
                        <w:t xml:space="preserve"> B</w:t>
                      </w:r>
                      <w:r w:rsidR="001C4072" w:rsidRPr="006B2D24">
                        <w:t xml:space="preserve">e prepared to provide proof through documentation and testimony of any statements made </w:t>
                      </w:r>
                      <w:r w:rsidR="00DF2109" w:rsidRPr="006B2D24">
                        <w:t xml:space="preserve">in </w:t>
                      </w:r>
                      <w:r w:rsidR="001C4072" w:rsidRPr="006B2D24">
                        <w:t xml:space="preserve">the </w:t>
                      </w:r>
                      <w:r w:rsidR="006574E4">
                        <w:t>P</w:t>
                      </w:r>
                      <w:r w:rsidR="001C4072" w:rsidRPr="006B2D24">
                        <w:t>etition</w:t>
                      </w:r>
                      <w:r w:rsidRPr="006B2D24">
                        <w:t xml:space="preserve"> and </w:t>
                      </w:r>
                      <w:r w:rsidR="00DF2109" w:rsidRPr="006B2D24">
                        <w:t xml:space="preserve">proof </w:t>
                      </w:r>
                      <w:r w:rsidRPr="006B2D24">
                        <w:t>th</w:t>
                      </w:r>
                      <w:r w:rsidR="006B2D24">
                        <w:t xml:space="preserve">at </w:t>
                      </w:r>
                      <w:r w:rsidR="00FA28DA">
                        <w:t xml:space="preserve">all persons named in the </w:t>
                      </w:r>
                      <w:r w:rsidR="006574E4">
                        <w:t>P</w:t>
                      </w:r>
                      <w:r w:rsidR="00FA28DA">
                        <w:t xml:space="preserve">etition </w:t>
                      </w:r>
                      <w:r w:rsidR="006B2D24">
                        <w:t xml:space="preserve">were </w:t>
                      </w:r>
                      <w:r w:rsidR="00BA2B2B">
                        <w:t xml:space="preserve">properly </w:t>
                      </w:r>
                      <w:r w:rsidR="006B2D24">
                        <w:t>served.</w:t>
                      </w:r>
                    </w:p>
                    <w:p w:rsidR="000C3BB4" w:rsidRPr="006B2D24" w:rsidRDefault="000C3BB4" w:rsidP="000C3BB4">
                      <w:pPr>
                        <w:spacing w:after="0"/>
                      </w:pPr>
                      <w:r w:rsidRPr="006B2D24">
                        <w:sym w:font="Wingdings" w:char="F077"/>
                      </w:r>
                      <w:r w:rsidR="006D5ACB" w:rsidRPr="006B2D24">
                        <w:t xml:space="preserve"> </w:t>
                      </w:r>
                      <w:r w:rsidR="00FE7553">
                        <w:t>P</w:t>
                      </w:r>
                      <w:r w:rsidR="006B2D24">
                        <w:t>etitioner(s)</w:t>
                      </w:r>
                      <w:r w:rsidR="00FE7553">
                        <w:t xml:space="preserve">, </w:t>
                      </w:r>
                      <w:r w:rsidR="0079557C">
                        <w:t xml:space="preserve">Nominated Person(s) </w:t>
                      </w:r>
                      <w:r w:rsidR="006B2D24">
                        <w:t xml:space="preserve">and </w:t>
                      </w:r>
                      <w:r w:rsidR="006D5ACB" w:rsidRPr="006B2D24">
                        <w:t>the M</w:t>
                      </w:r>
                      <w:r w:rsidRPr="006B2D24">
                        <w:t xml:space="preserve">inor </w:t>
                      </w:r>
                      <w:r w:rsidR="006B2D24">
                        <w:t xml:space="preserve">if </w:t>
                      </w:r>
                      <w:r w:rsidRPr="006B2D24">
                        <w:t xml:space="preserve">12 </w:t>
                      </w:r>
                      <w:r w:rsidR="00B77539">
                        <w:t xml:space="preserve">years </w:t>
                      </w:r>
                      <w:r w:rsidRPr="006B2D24">
                        <w:t>or older</w:t>
                      </w:r>
                      <w:r w:rsidR="00734D54">
                        <w:t>,</w:t>
                      </w:r>
                      <w:r w:rsidR="00B77539">
                        <w:t xml:space="preserve"> </w:t>
                      </w:r>
                      <w:r w:rsidR="005C531D" w:rsidRPr="00B77539">
                        <w:rPr>
                          <w:u w:val="single"/>
                        </w:rPr>
                        <w:t>must</w:t>
                      </w:r>
                      <w:r w:rsidRPr="006B2D24">
                        <w:t xml:space="preserve"> appear for the hearing unless excused </w:t>
                      </w:r>
                      <w:r w:rsidR="005C531D" w:rsidRPr="006B2D24">
                        <w:t>by the court</w:t>
                      </w:r>
                      <w:r w:rsidRPr="006B2D24">
                        <w:t xml:space="preserve"> (</w:t>
                      </w:r>
                      <w:r w:rsidR="005C531D" w:rsidRPr="006B2D24">
                        <w:rPr>
                          <w:i/>
                        </w:rPr>
                        <w:t xml:space="preserve">this would require filing a motion, along with a physician’s letter and/or any other </w:t>
                      </w:r>
                      <w:r w:rsidR="00A66A93" w:rsidRPr="006B2D24">
                        <w:rPr>
                          <w:i/>
                        </w:rPr>
                        <w:t>supporting</w:t>
                      </w:r>
                      <w:r w:rsidR="005C531D" w:rsidRPr="006B2D24">
                        <w:rPr>
                          <w:i/>
                        </w:rPr>
                        <w:t xml:space="preserve"> documentation with the court</w:t>
                      </w:r>
                      <w:r w:rsidR="005C531D" w:rsidRPr="006B2D24">
                        <w:t>).</w:t>
                      </w:r>
                    </w:p>
                    <w:p w:rsidR="000C3BB4" w:rsidRPr="002435BC" w:rsidRDefault="000C3BB4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4F2F0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F37731D" wp14:editId="7D47DAF3">
                <wp:simplePos x="0" y="0"/>
                <wp:positionH relativeFrom="page">
                  <wp:posOffset>352425</wp:posOffset>
                </wp:positionH>
                <wp:positionV relativeFrom="page">
                  <wp:posOffset>4248150</wp:posOffset>
                </wp:positionV>
                <wp:extent cx="7143750" cy="1466850"/>
                <wp:effectExtent l="0" t="0" r="19050" b="19050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4668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Default="00645B8C" w:rsidP="00DA33B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0D10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Service – 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F6522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="00F65229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nterested </w:t>
                            </w:r>
                            <w:r w:rsidR="00F65229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F3F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ersons 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F65229">
                              <w:rPr>
                                <w:b/>
                                <w:sz w:val="28"/>
                                <w:szCs w:val="28"/>
                              </w:rPr>
                              <w:t>the C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>ase</w:t>
                            </w:r>
                          </w:p>
                          <w:p w:rsidR="00DA33BF" w:rsidRPr="00300FA5" w:rsidRDefault="00DA33BF" w:rsidP="00DA33BF">
                            <w:pPr>
                              <w:spacing w:after="0"/>
                            </w:pPr>
                            <w:r w:rsidRPr="00300FA5">
                              <w:sym w:font="Wingdings" w:char="F077"/>
                            </w:r>
                            <w:r w:rsidRPr="00300FA5">
                              <w:t xml:space="preserve"> If Minor is 12 </w:t>
                            </w:r>
                            <w:r w:rsidR="00B77539" w:rsidRPr="00300FA5">
                              <w:t xml:space="preserve">years </w:t>
                            </w:r>
                            <w:r w:rsidR="00300FA5" w:rsidRPr="00300FA5">
                              <w:t xml:space="preserve">or older, they </w:t>
                            </w:r>
                            <w:r w:rsidRPr="00300FA5">
                              <w:t>must</w:t>
                            </w:r>
                            <w:r w:rsidR="00300FA5" w:rsidRPr="00300FA5">
                              <w:t xml:space="preserve"> be</w:t>
                            </w:r>
                            <w:r w:rsidRPr="00300FA5">
                              <w:t xml:space="preserve"> personally serve</w:t>
                            </w:r>
                            <w:r w:rsidR="00300FA5" w:rsidRPr="00300FA5">
                              <w:t xml:space="preserve">d </w:t>
                            </w:r>
                            <w:r w:rsidR="00083597" w:rsidRPr="00300FA5">
                              <w:t>through the Sheriff or private process server</w:t>
                            </w:r>
                            <w:r w:rsidR="00B77539" w:rsidRPr="00300FA5">
                              <w:t xml:space="preserve"> at least 14 days prior to the hearing</w:t>
                            </w:r>
                            <w:r w:rsidR="00300FA5" w:rsidRPr="00300FA5">
                              <w:t xml:space="preserve"> with </w:t>
                            </w:r>
                            <w:r w:rsidR="00083597" w:rsidRPr="00300FA5">
                              <w:t xml:space="preserve">a copy of the </w:t>
                            </w:r>
                            <w:r w:rsidRPr="00300FA5">
                              <w:t xml:space="preserve">Petition (JDF 861) </w:t>
                            </w:r>
                            <w:r w:rsidR="00083597" w:rsidRPr="00300FA5">
                              <w:t>and Notice of Hearing (JDF 80</w:t>
                            </w:r>
                            <w:r w:rsidR="00F65229">
                              <w:t>7</w:t>
                            </w:r>
                            <w:r w:rsidR="00083597" w:rsidRPr="00300FA5">
                              <w:t xml:space="preserve">).  </w:t>
                            </w:r>
                            <w:r w:rsidR="00EF3F03">
                              <w:t xml:space="preserve">File </w:t>
                            </w:r>
                            <w:r w:rsidR="002144D9" w:rsidRPr="002144D9">
                              <w:rPr>
                                <w:u w:val="single"/>
                              </w:rPr>
                              <w:t>completed</w:t>
                            </w:r>
                            <w:r w:rsidR="002144D9" w:rsidRPr="008846DA">
                              <w:t xml:space="preserve"> </w:t>
                            </w:r>
                            <w:r w:rsidR="002B2F0C">
                              <w:t xml:space="preserve">JDF 807 </w:t>
                            </w:r>
                            <w:r w:rsidR="00EF3F03">
                              <w:t>with the court</w:t>
                            </w:r>
                            <w:r w:rsidR="002144D9">
                              <w:t>, showing</w:t>
                            </w:r>
                            <w:r w:rsidR="00C72737">
                              <w:t xml:space="preserve"> the</w:t>
                            </w:r>
                            <w:r w:rsidR="002144D9">
                              <w:t xml:space="preserve"> Minor has been served.  </w:t>
                            </w:r>
                          </w:p>
                          <w:p w:rsidR="00890D10" w:rsidRPr="00300FA5" w:rsidRDefault="00890D10" w:rsidP="00890D10">
                            <w:pPr>
                              <w:spacing w:after="0"/>
                            </w:pPr>
                            <w:r w:rsidRPr="00300FA5">
                              <w:sym w:font="Wingdings" w:char="F077"/>
                            </w:r>
                            <w:r w:rsidRPr="00300FA5">
                              <w:t xml:space="preserve"> </w:t>
                            </w:r>
                            <w:r w:rsidR="00347856">
                              <w:t xml:space="preserve">A </w:t>
                            </w:r>
                            <w:r w:rsidR="006B3131" w:rsidRPr="00300FA5">
                              <w:t>copy of the Petition (JDF</w:t>
                            </w:r>
                            <w:r w:rsidR="00446230" w:rsidRPr="00300FA5">
                              <w:t xml:space="preserve"> </w:t>
                            </w:r>
                            <w:r w:rsidR="006B3131" w:rsidRPr="00300FA5">
                              <w:t xml:space="preserve">861) </w:t>
                            </w:r>
                            <w:r w:rsidR="00347856">
                              <w:t xml:space="preserve">and </w:t>
                            </w:r>
                            <w:r w:rsidR="00446230" w:rsidRPr="00300FA5">
                              <w:t xml:space="preserve">Notice of Hearing </w:t>
                            </w:r>
                            <w:r w:rsidR="00347856">
                              <w:t>(JDF 80</w:t>
                            </w:r>
                            <w:r w:rsidR="00F65229">
                              <w:t>6</w:t>
                            </w:r>
                            <w:r w:rsidR="00347856">
                              <w:t>) must be given to all Interested Persons a</w:t>
                            </w:r>
                            <w:r w:rsidR="009D378F" w:rsidRPr="00300FA5">
                              <w:t xml:space="preserve">t least 14 days </w:t>
                            </w:r>
                            <w:r w:rsidR="00A60702">
                              <w:t xml:space="preserve">prior to </w:t>
                            </w:r>
                            <w:r w:rsidR="009D378F" w:rsidRPr="00300FA5">
                              <w:t>the hearing</w:t>
                            </w:r>
                            <w:r w:rsidR="002144D9">
                              <w:t xml:space="preserve">.  File </w:t>
                            </w:r>
                            <w:r w:rsidR="002144D9" w:rsidRPr="002144D9">
                              <w:rPr>
                                <w:u w:val="single"/>
                              </w:rPr>
                              <w:t>completed</w:t>
                            </w:r>
                            <w:r w:rsidR="002144D9">
                              <w:t xml:space="preserve"> </w:t>
                            </w:r>
                            <w:r w:rsidR="00EF3F03">
                              <w:t>JDF 806 with the c</w:t>
                            </w:r>
                            <w:r w:rsidR="009D378F" w:rsidRPr="00300FA5">
                              <w:t>ourt</w:t>
                            </w:r>
                            <w:r w:rsidR="002144D9">
                              <w:t>, showing all parties have been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8" style="position:absolute;left:0;text-align:left;margin-left:27.75pt;margin-top:334.5pt;width:562.5pt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890D10" w:rsidRDefault="00645B8C" w:rsidP="00DA33B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0D10" w:rsidRPr="006958A4">
                        <w:rPr>
                          <w:b/>
                          <w:sz w:val="28"/>
                          <w:szCs w:val="28"/>
                        </w:rPr>
                        <w:t xml:space="preserve">Complete Service – 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to </w:t>
                      </w:r>
                      <w:r w:rsidR="00F6522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ll </w:t>
                      </w:r>
                      <w:r w:rsidR="00F65229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nterested </w:t>
                      </w:r>
                      <w:r w:rsidR="00F65229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EF3F03">
                        <w:rPr>
                          <w:b/>
                          <w:sz w:val="28"/>
                          <w:szCs w:val="28"/>
                        </w:rPr>
                        <w:t xml:space="preserve">ersons 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F65229">
                        <w:rPr>
                          <w:b/>
                          <w:sz w:val="28"/>
                          <w:szCs w:val="28"/>
                        </w:rPr>
                        <w:t>the C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>ase</w:t>
                      </w:r>
                    </w:p>
                    <w:p w:rsidR="00DA33BF" w:rsidRPr="00300FA5" w:rsidRDefault="00DA33BF" w:rsidP="00DA33BF">
                      <w:pPr>
                        <w:spacing w:after="0"/>
                      </w:pPr>
                      <w:r w:rsidRPr="00300FA5">
                        <w:sym w:font="Wingdings" w:char="F077"/>
                      </w:r>
                      <w:r w:rsidRPr="00300FA5">
                        <w:t xml:space="preserve"> If Minor is 12 </w:t>
                      </w:r>
                      <w:r w:rsidR="00B77539" w:rsidRPr="00300FA5">
                        <w:t xml:space="preserve">years </w:t>
                      </w:r>
                      <w:r w:rsidR="00300FA5" w:rsidRPr="00300FA5">
                        <w:t xml:space="preserve">or older, they </w:t>
                      </w:r>
                      <w:r w:rsidRPr="00300FA5">
                        <w:t>must</w:t>
                      </w:r>
                      <w:r w:rsidR="00300FA5" w:rsidRPr="00300FA5">
                        <w:t xml:space="preserve"> be</w:t>
                      </w:r>
                      <w:r w:rsidRPr="00300FA5">
                        <w:t xml:space="preserve"> personally serve</w:t>
                      </w:r>
                      <w:r w:rsidR="00300FA5" w:rsidRPr="00300FA5">
                        <w:t xml:space="preserve">d </w:t>
                      </w:r>
                      <w:r w:rsidR="00083597" w:rsidRPr="00300FA5">
                        <w:t>through the Sheriff or private process server</w:t>
                      </w:r>
                      <w:r w:rsidR="00B77539" w:rsidRPr="00300FA5">
                        <w:t xml:space="preserve"> at least 14 days prior to the hearing</w:t>
                      </w:r>
                      <w:r w:rsidR="00300FA5" w:rsidRPr="00300FA5">
                        <w:t xml:space="preserve"> with </w:t>
                      </w:r>
                      <w:r w:rsidR="00083597" w:rsidRPr="00300FA5">
                        <w:t xml:space="preserve">a copy of the </w:t>
                      </w:r>
                      <w:r w:rsidRPr="00300FA5">
                        <w:t xml:space="preserve">Petition (JDF 861) </w:t>
                      </w:r>
                      <w:r w:rsidR="00083597" w:rsidRPr="00300FA5">
                        <w:t>and Notice of Hearing (JDF 80</w:t>
                      </w:r>
                      <w:r w:rsidR="00F65229">
                        <w:t>7</w:t>
                      </w:r>
                      <w:r w:rsidR="00083597" w:rsidRPr="00300FA5">
                        <w:t xml:space="preserve">).  </w:t>
                      </w:r>
                      <w:r w:rsidR="00EF3F03">
                        <w:t xml:space="preserve">File </w:t>
                      </w:r>
                      <w:r w:rsidR="002144D9" w:rsidRPr="002144D9">
                        <w:rPr>
                          <w:u w:val="single"/>
                        </w:rPr>
                        <w:t>completed</w:t>
                      </w:r>
                      <w:r w:rsidR="002144D9" w:rsidRPr="008846DA">
                        <w:t xml:space="preserve"> </w:t>
                      </w:r>
                      <w:r w:rsidR="002B2F0C">
                        <w:t xml:space="preserve">JDF 807 </w:t>
                      </w:r>
                      <w:r w:rsidR="00EF3F03">
                        <w:t>with the court</w:t>
                      </w:r>
                      <w:r w:rsidR="002144D9">
                        <w:t>, showing</w:t>
                      </w:r>
                      <w:r w:rsidR="00C72737">
                        <w:t xml:space="preserve"> the</w:t>
                      </w:r>
                      <w:r w:rsidR="002144D9">
                        <w:t xml:space="preserve"> Minor has been served.  </w:t>
                      </w:r>
                    </w:p>
                    <w:p w:rsidR="00890D10" w:rsidRPr="00300FA5" w:rsidRDefault="00890D10" w:rsidP="00890D10">
                      <w:pPr>
                        <w:spacing w:after="0"/>
                      </w:pPr>
                      <w:r w:rsidRPr="00300FA5">
                        <w:sym w:font="Wingdings" w:char="F077"/>
                      </w:r>
                      <w:r w:rsidRPr="00300FA5">
                        <w:t xml:space="preserve"> </w:t>
                      </w:r>
                      <w:r w:rsidR="00347856">
                        <w:t xml:space="preserve">A </w:t>
                      </w:r>
                      <w:r w:rsidR="006B3131" w:rsidRPr="00300FA5">
                        <w:t>copy of the Petition (JDF</w:t>
                      </w:r>
                      <w:r w:rsidR="00446230" w:rsidRPr="00300FA5">
                        <w:t xml:space="preserve"> </w:t>
                      </w:r>
                      <w:r w:rsidR="006B3131" w:rsidRPr="00300FA5">
                        <w:t xml:space="preserve">861) </w:t>
                      </w:r>
                      <w:r w:rsidR="00347856">
                        <w:t xml:space="preserve">and </w:t>
                      </w:r>
                      <w:r w:rsidR="00446230" w:rsidRPr="00300FA5">
                        <w:t xml:space="preserve">Notice of Hearing </w:t>
                      </w:r>
                      <w:r w:rsidR="00347856">
                        <w:t>(JDF 80</w:t>
                      </w:r>
                      <w:r w:rsidR="00F65229">
                        <w:t>6</w:t>
                      </w:r>
                      <w:r w:rsidR="00347856">
                        <w:t>) must be given to all Interested Persons a</w:t>
                      </w:r>
                      <w:r w:rsidR="009D378F" w:rsidRPr="00300FA5">
                        <w:t xml:space="preserve">t least 14 days </w:t>
                      </w:r>
                      <w:r w:rsidR="00A60702">
                        <w:t xml:space="preserve">prior to </w:t>
                      </w:r>
                      <w:r w:rsidR="009D378F" w:rsidRPr="00300FA5">
                        <w:t>the hearing</w:t>
                      </w:r>
                      <w:r w:rsidR="002144D9">
                        <w:t xml:space="preserve">.  File </w:t>
                      </w:r>
                      <w:r w:rsidR="002144D9" w:rsidRPr="002144D9">
                        <w:rPr>
                          <w:u w:val="single"/>
                        </w:rPr>
                        <w:t>completed</w:t>
                      </w:r>
                      <w:r w:rsidR="002144D9">
                        <w:t xml:space="preserve"> </w:t>
                      </w:r>
                      <w:r w:rsidR="00EF3F03">
                        <w:t>JDF 806 with the c</w:t>
                      </w:r>
                      <w:r w:rsidR="009D378F" w:rsidRPr="00300FA5">
                        <w:t>ourt</w:t>
                      </w:r>
                      <w:r w:rsidR="002144D9">
                        <w:t>, showing all parties have been served.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4F2F0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2E935F8" wp14:editId="07C852A6">
                <wp:simplePos x="0" y="0"/>
                <wp:positionH relativeFrom="page">
                  <wp:posOffset>352425</wp:posOffset>
                </wp:positionH>
                <wp:positionV relativeFrom="page">
                  <wp:posOffset>1647824</wp:posOffset>
                </wp:positionV>
                <wp:extent cx="7143750" cy="2543175"/>
                <wp:effectExtent l="0" t="0" r="19050" b="2857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25431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AB7FC6" w:rsidRDefault="00AB7FC6" w:rsidP="00DA33B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FC6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="001124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Prepare Y</w:t>
                            </w:r>
                            <w:r w:rsidRPr="00AB7FC6">
                              <w:rPr>
                                <w:b/>
                                <w:sz w:val="28"/>
                                <w:szCs w:val="28"/>
                              </w:rPr>
                              <w:t>our Initiating Paperwork</w:t>
                            </w:r>
                            <w:r w:rsidR="001124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File with the Court</w:t>
                            </w:r>
                            <w:r w:rsidR="00DA33B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B7FC6" w:rsidRPr="00DA33BF" w:rsidRDefault="00AB7FC6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DA33BF">
                              <w:t xml:space="preserve">Petition for Appointment of Conservator </w:t>
                            </w:r>
                            <w:r w:rsidR="001124D3">
                              <w:t xml:space="preserve">for </w:t>
                            </w:r>
                            <w:r w:rsidRPr="00DA33BF">
                              <w:t>Minor (JDF 861)</w:t>
                            </w:r>
                            <w:r w:rsidR="00DD5544">
                              <w:t xml:space="preserve"> and any other required papers per the Instructions</w:t>
                            </w:r>
                            <w:r w:rsidR="00EF3F03">
                              <w:t>.</w:t>
                            </w:r>
                            <w:r w:rsidRPr="00DA33BF">
                              <w:t xml:space="preserve"> </w:t>
                            </w:r>
                          </w:p>
                          <w:p w:rsidR="00731AA1" w:rsidRPr="00DA33BF" w:rsidRDefault="00AB7FC6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DA33BF">
                              <w:t>Acceptance of Office (JDF 805)</w:t>
                            </w:r>
                            <w:r w:rsidR="00347856">
                              <w:t xml:space="preserve"> </w:t>
                            </w:r>
                            <w:r w:rsidR="001124D3">
                              <w:t>–</w:t>
                            </w:r>
                            <w:r w:rsidR="00347856">
                              <w:t xml:space="preserve"> </w:t>
                            </w:r>
                            <w:r w:rsidR="000C3BB4" w:rsidRPr="00DA33BF">
                              <w:t>Including</w:t>
                            </w:r>
                            <w:r w:rsidR="001124D3">
                              <w:t xml:space="preserve">: </w:t>
                            </w:r>
                            <w:r w:rsidR="000C3BB4" w:rsidRPr="00DA33BF">
                              <w:t xml:space="preserve"> CBI Report,</w:t>
                            </w:r>
                            <w:r w:rsidR="00347856">
                              <w:t xml:space="preserve"> Credit Report &amp; Copy of Driver</w:t>
                            </w:r>
                            <w:r w:rsidR="000C3BB4" w:rsidRPr="00DA33BF">
                              <w:t>s</w:t>
                            </w:r>
                            <w:r w:rsidR="00347856">
                              <w:t>’</w:t>
                            </w:r>
                            <w:r w:rsidR="000C3BB4" w:rsidRPr="00DA33BF">
                              <w:t xml:space="preserve"> License </w:t>
                            </w:r>
                            <w:r w:rsidR="00EF3F03">
                              <w:t xml:space="preserve">or Government Issued ID </w:t>
                            </w:r>
                            <w:r w:rsidR="000C3BB4" w:rsidRPr="00DA33BF">
                              <w:t xml:space="preserve">for each </w:t>
                            </w:r>
                            <w:r w:rsidR="006B2D24">
                              <w:t>P</w:t>
                            </w:r>
                            <w:r w:rsidR="000C3BB4" w:rsidRPr="00DA33BF">
                              <w:t>etitioner</w:t>
                            </w:r>
                            <w:r w:rsidR="00347856">
                              <w:t xml:space="preserve">/Nominated Person </w:t>
                            </w:r>
                            <w:r w:rsidR="00731AA1" w:rsidRPr="00DA33BF">
                              <w:t>(Unless as otherwise stated in §15-14-110, C.R.S</w:t>
                            </w:r>
                            <w:r w:rsidR="00083597">
                              <w:t>.</w:t>
                            </w:r>
                            <w:r w:rsidR="00731AA1" w:rsidRPr="00DA33BF">
                              <w:t>)</w:t>
                            </w:r>
                            <w:r w:rsidR="00347856">
                              <w:t>.</w:t>
                            </w:r>
                          </w:p>
                          <w:p w:rsidR="00AB7FC6" w:rsidRPr="00DA33BF" w:rsidRDefault="00F65229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>
                              <w:t>Notice of Hearing (JDF 806 and JDF 807)</w:t>
                            </w:r>
                            <w:r w:rsidR="00EF3F03">
                              <w:t>.</w:t>
                            </w:r>
                          </w:p>
                          <w:p w:rsidR="00AB7FC6" w:rsidRPr="00DA33BF" w:rsidRDefault="00AB7FC6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DA33BF">
                              <w:t>Irrevocable Power of Attorney (JDF 721) if applicable</w:t>
                            </w:r>
                            <w:r w:rsidR="00D2398B">
                              <w:t xml:space="preserve"> (nonresident)</w:t>
                            </w:r>
                            <w:r w:rsidR="00EF3F03">
                              <w:t>.</w:t>
                            </w:r>
                          </w:p>
                          <w:p w:rsidR="00AB7FC6" w:rsidRPr="00DA33BF" w:rsidRDefault="00754975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DA33BF">
                              <w:t>Consent or</w:t>
                            </w:r>
                            <w:r w:rsidR="00731AA1" w:rsidRPr="00DA33BF">
                              <w:t xml:space="preserve"> </w:t>
                            </w:r>
                            <w:r w:rsidR="00AB7FC6" w:rsidRPr="00DA33BF">
                              <w:t xml:space="preserve">Nomination of Minor (JDF 826) if </w:t>
                            </w:r>
                            <w:r>
                              <w:t>the M</w:t>
                            </w:r>
                            <w:r w:rsidR="00AB7FC6" w:rsidRPr="00DA33BF">
                              <w:t>inor is 12 or older</w:t>
                            </w:r>
                            <w:r w:rsidR="00EF3F03">
                              <w:t>.</w:t>
                            </w:r>
                          </w:p>
                          <w:p w:rsidR="00AB7FC6" w:rsidRPr="00DA33BF" w:rsidRDefault="00AB7FC6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DA33BF">
                              <w:rPr>
                                <w:i/>
                              </w:rPr>
                              <w:t>Proposed</w:t>
                            </w:r>
                            <w:r w:rsidRPr="00DA33BF">
                              <w:t xml:space="preserve"> Letters of Conservatorship</w:t>
                            </w:r>
                            <w:r w:rsidR="00754975">
                              <w:t xml:space="preserve"> – Minor </w:t>
                            </w:r>
                            <w:r w:rsidRPr="00DA33BF">
                              <w:t>(JDF 863)</w:t>
                            </w:r>
                            <w:r w:rsidR="00EF3F03">
                              <w:t>.</w:t>
                            </w:r>
                          </w:p>
                          <w:p w:rsidR="00AB7FC6" w:rsidRPr="00DA33BF" w:rsidRDefault="00AB7FC6" w:rsidP="00860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DA33BF">
                              <w:rPr>
                                <w:i/>
                              </w:rPr>
                              <w:t>Proposed</w:t>
                            </w:r>
                            <w:r w:rsidRPr="00DA33BF">
                              <w:t xml:space="preserve"> Order </w:t>
                            </w:r>
                            <w:r w:rsidR="00075FE0">
                              <w:t xml:space="preserve">Appointing </w:t>
                            </w:r>
                            <w:r w:rsidRPr="008443C3">
                              <w:t>(</w:t>
                            </w:r>
                            <w:r w:rsidR="008443C3" w:rsidRPr="008443C3">
                              <w:t>Conservator</w:t>
                            </w:r>
                            <w:r w:rsidR="008443C3" w:rsidRPr="008443C3">
                              <w:rPr>
                                <w:b/>
                              </w:rPr>
                              <w:t xml:space="preserve"> </w:t>
                            </w:r>
                            <w:r w:rsidR="008443C3">
                              <w:t xml:space="preserve">- </w:t>
                            </w:r>
                            <w:r w:rsidRPr="00DA33BF">
                              <w:t xml:space="preserve">JDF 862 </w:t>
                            </w:r>
                            <w:r w:rsidR="008443C3">
                              <w:t>and/</w:t>
                            </w:r>
                            <w:r w:rsidRPr="00DA33BF">
                              <w:t xml:space="preserve">or </w:t>
                            </w:r>
                            <w:r w:rsidR="008443C3">
                              <w:t xml:space="preserve">Special Conservator - </w:t>
                            </w:r>
                            <w:r w:rsidRPr="00DA33BF">
                              <w:t>JDF 877)</w:t>
                            </w:r>
                            <w:r w:rsidR="00EF3F03">
                              <w:t>.</w:t>
                            </w:r>
                          </w:p>
                          <w:p w:rsidR="007373CC" w:rsidRPr="00EF3F03" w:rsidRDefault="007373CC" w:rsidP="0079557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EF3F03">
                              <w:sym w:font="Wingdings" w:char="F077"/>
                            </w:r>
                            <w:r w:rsidRPr="00EF3F03">
                              <w:rPr>
                                <w:b/>
                              </w:rPr>
                              <w:t xml:space="preserve"> Make copies </w:t>
                            </w:r>
                            <w:r w:rsidR="009D378F" w:rsidRPr="00EF3F03">
                              <w:rPr>
                                <w:b/>
                              </w:rPr>
                              <w:t xml:space="preserve">of all paperwork </w:t>
                            </w:r>
                            <w:r w:rsidRPr="00EF3F03">
                              <w:rPr>
                                <w:b/>
                              </w:rPr>
                              <w:t>for</w:t>
                            </w:r>
                            <w:r w:rsidR="00EF3F03" w:rsidRPr="00EF3F03">
                              <w:rPr>
                                <w:b/>
                              </w:rPr>
                              <w:t xml:space="preserve"> yourself and copies to serve on all “In</w:t>
                            </w:r>
                            <w:r w:rsidRPr="00EF3F03">
                              <w:rPr>
                                <w:b/>
                              </w:rPr>
                              <w:t xml:space="preserve">terested </w:t>
                            </w:r>
                            <w:r w:rsidR="00EF3F03" w:rsidRPr="00EF3F03">
                              <w:rPr>
                                <w:b/>
                              </w:rPr>
                              <w:t>P</w:t>
                            </w:r>
                            <w:r w:rsidRPr="00EF3F03">
                              <w:rPr>
                                <w:b/>
                              </w:rPr>
                              <w:t>erson</w:t>
                            </w:r>
                            <w:r w:rsidR="00EF3F03" w:rsidRPr="00EF3F03">
                              <w:rPr>
                                <w:b/>
                              </w:rPr>
                              <w:t>s</w:t>
                            </w:r>
                            <w:r w:rsidR="00446230" w:rsidRPr="00EF3F03">
                              <w:rPr>
                                <w:b/>
                              </w:rPr>
                              <w:t>”</w:t>
                            </w:r>
                            <w:r w:rsidR="00837B58">
                              <w:rPr>
                                <w:b/>
                              </w:rPr>
                              <w:t>.</w:t>
                            </w:r>
                          </w:p>
                          <w:p w:rsidR="0079557C" w:rsidRPr="00EF3F03" w:rsidRDefault="0079557C" w:rsidP="007955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F3F03">
                              <w:rPr>
                                <w:b/>
                              </w:rPr>
                              <w:sym w:font="Wingdings" w:char="F077"/>
                            </w:r>
                            <w:r w:rsidRPr="00EF3F03">
                              <w:rPr>
                                <w:b/>
                              </w:rPr>
                              <w:t xml:space="preserve"> File </w:t>
                            </w:r>
                            <w:r w:rsidR="0095354D">
                              <w:rPr>
                                <w:b/>
                              </w:rPr>
                              <w:t xml:space="preserve">the original </w:t>
                            </w:r>
                            <w:r w:rsidR="00EF3F03" w:rsidRPr="00EF3F03">
                              <w:rPr>
                                <w:b/>
                              </w:rPr>
                              <w:t>p</w:t>
                            </w:r>
                            <w:r w:rsidRPr="00EF3F03">
                              <w:rPr>
                                <w:b/>
                              </w:rPr>
                              <w:t xml:space="preserve">apers with the </w:t>
                            </w:r>
                            <w:r w:rsidR="00EF3F03" w:rsidRPr="00EF3F03">
                              <w:rPr>
                                <w:b/>
                              </w:rPr>
                              <w:t>court and p</w:t>
                            </w:r>
                            <w:r w:rsidRPr="00EF3F03">
                              <w:rPr>
                                <w:b/>
                              </w:rPr>
                              <w:t>ay</w:t>
                            </w:r>
                            <w:r w:rsidR="00EF3F03" w:rsidRPr="00EF3F03">
                              <w:rPr>
                                <w:b/>
                              </w:rPr>
                              <w:t xml:space="preserve"> the f</w:t>
                            </w:r>
                            <w:r w:rsidRPr="00EF3F03">
                              <w:rPr>
                                <w:b/>
                              </w:rPr>
                              <w:t xml:space="preserve">iling </w:t>
                            </w:r>
                            <w:r w:rsidR="00EF3F03" w:rsidRPr="00EF3F03">
                              <w:rPr>
                                <w:b/>
                              </w:rPr>
                              <w:t>f</w:t>
                            </w:r>
                            <w:r w:rsidRPr="00EF3F03">
                              <w:rPr>
                                <w:b/>
                              </w:rPr>
                              <w:t>ee</w:t>
                            </w:r>
                            <w:r w:rsidR="00EF3F03" w:rsidRPr="00EF3F03">
                              <w:rPr>
                                <w:b/>
                              </w:rPr>
                              <w:t>.</w:t>
                            </w:r>
                          </w:p>
                          <w:p w:rsidR="0079557C" w:rsidRDefault="0079557C" w:rsidP="007373CC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9557C" w:rsidRDefault="0079557C" w:rsidP="007373CC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9557C" w:rsidRDefault="0079557C" w:rsidP="007373CC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9557C" w:rsidRPr="007373CC" w:rsidRDefault="0079557C" w:rsidP="007373CC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373CC" w:rsidRPr="00AB7FC6" w:rsidRDefault="007373CC" w:rsidP="00AB7F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left:0;text-align:left;margin-left:27.75pt;margin-top:129.75pt;width:562.5pt;height:200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711309" w:rsidRPr="00AB7FC6" w:rsidRDefault="00AB7FC6" w:rsidP="00DA33B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B7FC6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="001124D3">
                        <w:rPr>
                          <w:b/>
                          <w:sz w:val="28"/>
                          <w:szCs w:val="28"/>
                        </w:rPr>
                        <w:t xml:space="preserve"> Prepare Y</w:t>
                      </w:r>
                      <w:r w:rsidRPr="00AB7FC6">
                        <w:rPr>
                          <w:b/>
                          <w:sz w:val="28"/>
                          <w:szCs w:val="28"/>
                        </w:rPr>
                        <w:t>our Initiating Paperwork</w:t>
                      </w:r>
                      <w:r w:rsidR="001124D3">
                        <w:rPr>
                          <w:b/>
                          <w:sz w:val="28"/>
                          <w:szCs w:val="28"/>
                        </w:rPr>
                        <w:t xml:space="preserve"> and File with the Court</w:t>
                      </w:r>
                      <w:r w:rsidR="00DA33B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B7FC6" w:rsidRPr="00DA33BF" w:rsidRDefault="00AB7FC6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DA33BF">
                        <w:t xml:space="preserve">Petition for Appointment of Conservator </w:t>
                      </w:r>
                      <w:r w:rsidR="001124D3">
                        <w:t xml:space="preserve">for </w:t>
                      </w:r>
                      <w:r w:rsidRPr="00DA33BF">
                        <w:t>Minor (JDF 861)</w:t>
                      </w:r>
                      <w:r w:rsidR="00DD5544">
                        <w:t xml:space="preserve"> and any other required papers per the Instructions</w:t>
                      </w:r>
                      <w:r w:rsidR="00EF3F03">
                        <w:t>.</w:t>
                      </w:r>
                      <w:r w:rsidRPr="00DA33BF">
                        <w:t xml:space="preserve"> </w:t>
                      </w:r>
                    </w:p>
                    <w:p w:rsidR="00731AA1" w:rsidRPr="00DA33BF" w:rsidRDefault="00AB7FC6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DA33BF">
                        <w:t>Acceptance of Office (JDF 805)</w:t>
                      </w:r>
                      <w:r w:rsidR="00347856">
                        <w:t xml:space="preserve"> </w:t>
                      </w:r>
                      <w:r w:rsidR="001124D3">
                        <w:t>–</w:t>
                      </w:r>
                      <w:r w:rsidR="00347856">
                        <w:t xml:space="preserve"> </w:t>
                      </w:r>
                      <w:r w:rsidR="000C3BB4" w:rsidRPr="00DA33BF">
                        <w:t>Including</w:t>
                      </w:r>
                      <w:r w:rsidR="001124D3">
                        <w:t xml:space="preserve">: </w:t>
                      </w:r>
                      <w:r w:rsidR="000C3BB4" w:rsidRPr="00DA33BF">
                        <w:t xml:space="preserve"> CBI Report,</w:t>
                      </w:r>
                      <w:r w:rsidR="00347856">
                        <w:t xml:space="preserve"> Credit Report &amp; Copy of Driver</w:t>
                      </w:r>
                      <w:r w:rsidR="000C3BB4" w:rsidRPr="00DA33BF">
                        <w:t>s</w:t>
                      </w:r>
                      <w:r w:rsidR="00347856">
                        <w:t>’</w:t>
                      </w:r>
                      <w:r w:rsidR="000C3BB4" w:rsidRPr="00DA33BF">
                        <w:t xml:space="preserve"> License </w:t>
                      </w:r>
                      <w:r w:rsidR="00EF3F03">
                        <w:t xml:space="preserve">or Government Issued ID </w:t>
                      </w:r>
                      <w:r w:rsidR="000C3BB4" w:rsidRPr="00DA33BF">
                        <w:t xml:space="preserve">for each </w:t>
                      </w:r>
                      <w:r w:rsidR="006B2D24">
                        <w:t>P</w:t>
                      </w:r>
                      <w:r w:rsidR="000C3BB4" w:rsidRPr="00DA33BF">
                        <w:t>etitioner</w:t>
                      </w:r>
                      <w:r w:rsidR="00347856">
                        <w:t xml:space="preserve">/Nominated Person </w:t>
                      </w:r>
                      <w:r w:rsidR="00731AA1" w:rsidRPr="00DA33BF">
                        <w:t>(Unless as otherwise stated in §15-14-110, C.R.S</w:t>
                      </w:r>
                      <w:r w:rsidR="00083597">
                        <w:t>.</w:t>
                      </w:r>
                      <w:r w:rsidR="00731AA1" w:rsidRPr="00DA33BF">
                        <w:t>)</w:t>
                      </w:r>
                      <w:r w:rsidR="00347856">
                        <w:t>.</w:t>
                      </w:r>
                    </w:p>
                    <w:p w:rsidR="00AB7FC6" w:rsidRPr="00DA33BF" w:rsidRDefault="00F65229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>
                        <w:t>Notice of Hearing (JDF 806 and JDF 807)</w:t>
                      </w:r>
                      <w:r w:rsidR="00EF3F03">
                        <w:t>.</w:t>
                      </w:r>
                    </w:p>
                    <w:p w:rsidR="00AB7FC6" w:rsidRPr="00DA33BF" w:rsidRDefault="00AB7FC6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DA33BF">
                        <w:t>Irrevocable Power of Attorney (JDF 721) if applicable</w:t>
                      </w:r>
                      <w:r w:rsidR="00D2398B">
                        <w:t xml:space="preserve"> (nonresident)</w:t>
                      </w:r>
                      <w:r w:rsidR="00EF3F03">
                        <w:t>.</w:t>
                      </w:r>
                    </w:p>
                    <w:p w:rsidR="00AB7FC6" w:rsidRPr="00DA33BF" w:rsidRDefault="00754975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DA33BF">
                        <w:t>Consent or</w:t>
                      </w:r>
                      <w:r w:rsidR="00731AA1" w:rsidRPr="00DA33BF">
                        <w:t xml:space="preserve"> </w:t>
                      </w:r>
                      <w:r w:rsidR="00AB7FC6" w:rsidRPr="00DA33BF">
                        <w:t xml:space="preserve">Nomination of Minor (JDF 826) if </w:t>
                      </w:r>
                      <w:r>
                        <w:t>the M</w:t>
                      </w:r>
                      <w:r w:rsidR="00AB7FC6" w:rsidRPr="00DA33BF">
                        <w:t>inor is 12 or older</w:t>
                      </w:r>
                      <w:r w:rsidR="00EF3F03">
                        <w:t>.</w:t>
                      </w:r>
                    </w:p>
                    <w:p w:rsidR="00AB7FC6" w:rsidRPr="00DA33BF" w:rsidRDefault="00AB7FC6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DA33BF">
                        <w:rPr>
                          <w:i/>
                        </w:rPr>
                        <w:t>Proposed</w:t>
                      </w:r>
                      <w:r w:rsidRPr="00DA33BF">
                        <w:t xml:space="preserve"> Letters of Conservatorship</w:t>
                      </w:r>
                      <w:r w:rsidR="00754975">
                        <w:t xml:space="preserve"> – Minor </w:t>
                      </w:r>
                      <w:r w:rsidRPr="00DA33BF">
                        <w:t>(JDF 863)</w:t>
                      </w:r>
                      <w:r w:rsidR="00EF3F03">
                        <w:t>.</w:t>
                      </w:r>
                    </w:p>
                    <w:p w:rsidR="00AB7FC6" w:rsidRPr="00DA33BF" w:rsidRDefault="00AB7FC6" w:rsidP="008606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DA33BF">
                        <w:rPr>
                          <w:i/>
                        </w:rPr>
                        <w:t>Proposed</w:t>
                      </w:r>
                      <w:r w:rsidRPr="00DA33BF">
                        <w:t xml:space="preserve"> Order </w:t>
                      </w:r>
                      <w:r w:rsidR="00075FE0">
                        <w:t xml:space="preserve">Appointing </w:t>
                      </w:r>
                      <w:r w:rsidRPr="008443C3">
                        <w:t>(</w:t>
                      </w:r>
                      <w:r w:rsidR="008443C3" w:rsidRPr="008443C3">
                        <w:t>Conservator</w:t>
                      </w:r>
                      <w:r w:rsidR="008443C3" w:rsidRPr="008443C3">
                        <w:rPr>
                          <w:b/>
                        </w:rPr>
                        <w:t xml:space="preserve"> </w:t>
                      </w:r>
                      <w:r w:rsidR="008443C3">
                        <w:t xml:space="preserve">- </w:t>
                      </w:r>
                      <w:r w:rsidRPr="00DA33BF">
                        <w:t xml:space="preserve">JDF 862 </w:t>
                      </w:r>
                      <w:r w:rsidR="008443C3">
                        <w:t>and/</w:t>
                      </w:r>
                      <w:r w:rsidRPr="00DA33BF">
                        <w:t xml:space="preserve">or </w:t>
                      </w:r>
                      <w:r w:rsidR="008443C3">
                        <w:t xml:space="preserve">Special Conservator - </w:t>
                      </w:r>
                      <w:r w:rsidRPr="00DA33BF">
                        <w:t>JDF 877)</w:t>
                      </w:r>
                      <w:r w:rsidR="00EF3F03">
                        <w:t>.</w:t>
                      </w:r>
                    </w:p>
                    <w:p w:rsidR="007373CC" w:rsidRPr="00EF3F03" w:rsidRDefault="007373CC" w:rsidP="0079557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EF3F03">
                        <w:sym w:font="Wingdings" w:char="F077"/>
                      </w:r>
                      <w:r w:rsidRPr="00EF3F03">
                        <w:rPr>
                          <w:b/>
                        </w:rPr>
                        <w:t xml:space="preserve"> Make copies </w:t>
                      </w:r>
                      <w:r w:rsidR="009D378F" w:rsidRPr="00EF3F03">
                        <w:rPr>
                          <w:b/>
                        </w:rPr>
                        <w:t xml:space="preserve">of all paperwork </w:t>
                      </w:r>
                      <w:r w:rsidRPr="00EF3F03">
                        <w:rPr>
                          <w:b/>
                        </w:rPr>
                        <w:t>for</w:t>
                      </w:r>
                      <w:r w:rsidR="00EF3F03" w:rsidRPr="00EF3F03">
                        <w:rPr>
                          <w:b/>
                        </w:rPr>
                        <w:t xml:space="preserve"> yourself and copies to serve on all “In</w:t>
                      </w:r>
                      <w:r w:rsidRPr="00EF3F03">
                        <w:rPr>
                          <w:b/>
                        </w:rPr>
                        <w:t xml:space="preserve">terested </w:t>
                      </w:r>
                      <w:r w:rsidR="00EF3F03" w:rsidRPr="00EF3F03">
                        <w:rPr>
                          <w:b/>
                        </w:rPr>
                        <w:t>P</w:t>
                      </w:r>
                      <w:r w:rsidRPr="00EF3F03">
                        <w:rPr>
                          <w:b/>
                        </w:rPr>
                        <w:t>erson</w:t>
                      </w:r>
                      <w:r w:rsidR="00EF3F03" w:rsidRPr="00EF3F03">
                        <w:rPr>
                          <w:b/>
                        </w:rPr>
                        <w:t>s</w:t>
                      </w:r>
                      <w:r w:rsidR="00446230" w:rsidRPr="00EF3F03">
                        <w:rPr>
                          <w:b/>
                        </w:rPr>
                        <w:t>”</w:t>
                      </w:r>
                      <w:r w:rsidR="00837B58">
                        <w:rPr>
                          <w:b/>
                        </w:rPr>
                        <w:t>.</w:t>
                      </w:r>
                    </w:p>
                    <w:p w:rsidR="0079557C" w:rsidRPr="00EF3F03" w:rsidRDefault="0079557C" w:rsidP="0079557C">
                      <w:pPr>
                        <w:spacing w:after="0"/>
                        <w:rPr>
                          <w:b/>
                        </w:rPr>
                      </w:pPr>
                      <w:r w:rsidRPr="00EF3F03">
                        <w:rPr>
                          <w:b/>
                        </w:rPr>
                        <w:sym w:font="Wingdings" w:char="F077"/>
                      </w:r>
                      <w:r w:rsidRPr="00EF3F03">
                        <w:rPr>
                          <w:b/>
                        </w:rPr>
                        <w:t xml:space="preserve"> File </w:t>
                      </w:r>
                      <w:r w:rsidR="0095354D">
                        <w:rPr>
                          <w:b/>
                        </w:rPr>
                        <w:t xml:space="preserve">the original </w:t>
                      </w:r>
                      <w:r w:rsidR="00EF3F03" w:rsidRPr="00EF3F03">
                        <w:rPr>
                          <w:b/>
                        </w:rPr>
                        <w:t>p</w:t>
                      </w:r>
                      <w:r w:rsidRPr="00EF3F03">
                        <w:rPr>
                          <w:b/>
                        </w:rPr>
                        <w:t xml:space="preserve">apers with the </w:t>
                      </w:r>
                      <w:r w:rsidR="00EF3F03" w:rsidRPr="00EF3F03">
                        <w:rPr>
                          <w:b/>
                        </w:rPr>
                        <w:t>court and p</w:t>
                      </w:r>
                      <w:r w:rsidRPr="00EF3F03">
                        <w:rPr>
                          <w:b/>
                        </w:rPr>
                        <w:t>ay</w:t>
                      </w:r>
                      <w:r w:rsidR="00EF3F03" w:rsidRPr="00EF3F03">
                        <w:rPr>
                          <w:b/>
                        </w:rPr>
                        <w:t xml:space="preserve"> the f</w:t>
                      </w:r>
                      <w:r w:rsidRPr="00EF3F03">
                        <w:rPr>
                          <w:b/>
                        </w:rPr>
                        <w:t xml:space="preserve">iling </w:t>
                      </w:r>
                      <w:r w:rsidR="00EF3F03" w:rsidRPr="00EF3F03">
                        <w:rPr>
                          <w:b/>
                        </w:rPr>
                        <w:t>f</w:t>
                      </w:r>
                      <w:r w:rsidRPr="00EF3F03">
                        <w:rPr>
                          <w:b/>
                        </w:rPr>
                        <w:t>ee</w:t>
                      </w:r>
                      <w:r w:rsidR="00EF3F03" w:rsidRPr="00EF3F03">
                        <w:rPr>
                          <w:b/>
                        </w:rPr>
                        <w:t>.</w:t>
                      </w:r>
                    </w:p>
                    <w:p w:rsidR="0079557C" w:rsidRDefault="0079557C" w:rsidP="007373CC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:rsidR="0079557C" w:rsidRDefault="0079557C" w:rsidP="007373CC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:rsidR="0079557C" w:rsidRDefault="0079557C" w:rsidP="007373CC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:rsidR="0079557C" w:rsidRPr="007373CC" w:rsidRDefault="0079557C" w:rsidP="007373CC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  <w:p w:rsidR="007373CC" w:rsidRPr="00AB7FC6" w:rsidRDefault="007373CC" w:rsidP="00AB7F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79557C" w:rsidRPr="004F2F0C">
        <w:rPr>
          <w:b/>
        </w:rPr>
        <w:t>VERY IMPORTANT:</w:t>
      </w:r>
      <w:r w:rsidR="0079557C" w:rsidRPr="001124D3">
        <w:t xml:space="preserve">  Read the Instructions thoroughly (JDF 860).  Review the “Conservator’s Manual” and the Probate Video “You as a Conservator” on the Colorado Judicial Branch website at </w:t>
      </w:r>
      <w:hyperlink r:id="rId7" w:history="1">
        <w:r w:rsidR="0079557C" w:rsidRPr="00BE079A">
          <w:rPr>
            <w:rStyle w:val="Hyperlink"/>
            <w:b/>
            <w:color w:val="FF0000"/>
          </w:rPr>
          <w:t>www.courts.state.co.us</w:t>
        </w:r>
      </w:hyperlink>
      <w:bookmarkStart w:id="0" w:name="_GoBack"/>
      <w:bookmarkEnd w:id="0"/>
    </w:p>
    <w:sectPr w:rsidR="0079557C" w:rsidRPr="001124D3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A5E"/>
    <w:multiLevelType w:val="hybridMultilevel"/>
    <w:tmpl w:val="8982AE32"/>
    <w:lvl w:ilvl="0" w:tplc="213447CA">
      <w:start w:val="1"/>
      <w:numFmt w:val="decimal"/>
      <w:lvlText w:val="%1."/>
      <w:lvlJc w:val="left"/>
      <w:pPr>
        <w:ind w:left="93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782D1636"/>
    <w:multiLevelType w:val="hybridMultilevel"/>
    <w:tmpl w:val="96EA3314"/>
    <w:lvl w:ilvl="0" w:tplc="CEF41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7208A"/>
    <w:rsid w:val="00075FE0"/>
    <w:rsid w:val="00083597"/>
    <w:rsid w:val="000931F6"/>
    <w:rsid w:val="000C3BB4"/>
    <w:rsid w:val="000C7144"/>
    <w:rsid w:val="000D337E"/>
    <w:rsid w:val="00106561"/>
    <w:rsid w:val="001124D3"/>
    <w:rsid w:val="00122678"/>
    <w:rsid w:val="00173437"/>
    <w:rsid w:val="00182750"/>
    <w:rsid w:val="001C4072"/>
    <w:rsid w:val="001C7ABC"/>
    <w:rsid w:val="002140D2"/>
    <w:rsid w:val="002144D9"/>
    <w:rsid w:val="00231277"/>
    <w:rsid w:val="002435BC"/>
    <w:rsid w:val="00263A70"/>
    <w:rsid w:val="00270D70"/>
    <w:rsid w:val="002A1E2D"/>
    <w:rsid w:val="002B2F0C"/>
    <w:rsid w:val="002C7036"/>
    <w:rsid w:val="00300FA5"/>
    <w:rsid w:val="003103AA"/>
    <w:rsid w:val="00320C06"/>
    <w:rsid w:val="00347856"/>
    <w:rsid w:val="00390CB1"/>
    <w:rsid w:val="00405A96"/>
    <w:rsid w:val="0042123F"/>
    <w:rsid w:val="00446230"/>
    <w:rsid w:val="00487AB2"/>
    <w:rsid w:val="0049567C"/>
    <w:rsid w:val="004973EC"/>
    <w:rsid w:val="004A2D35"/>
    <w:rsid w:val="004A7535"/>
    <w:rsid w:val="004F2F0C"/>
    <w:rsid w:val="00507D92"/>
    <w:rsid w:val="00541710"/>
    <w:rsid w:val="00577A20"/>
    <w:rsid w:val="00581295"/>
    <w:rsid w:val="005C531D"/>
    <w:rsid w:val="005F30C8"/>
    <w:rsid w:val="00615EBF"/>
    <w:rsid w:val="00630C36"/>
    <w:rsid w:val="00641B85"/>
    <w:rsid w:val="00645B8C"/>
    <w:rsid w:val="006574E4"/>
    <w:rsid w:val="00673DE9"/>
    <w:rsid w:val="006958A4"/>
    <w:rsid w:val="006B2D24"/>
    <w:rsid w:val="006B3131"/>
    <w:rsid w:val="006D38C1"/>
    <w:rsid w:val="006D5ACB"/>
    <w:rsid w:val="006F1547"/>
    <w:rsid w:val="00711309"/>
    <w:rsid w:val="00716817"/>
    <w:rsid w:val="00731AA1"/>
    <w:rsid w:val="00734D54"/>
    <w:rsid w:val="007373CC"/>
    <w:rsid w:val="00754975"/>
    <w:rsid w:val="00764C64"/>
    <w:rsid w:val="007935A7"/>
    <w:rsid w:val="0079557C"/>
    <w:rsid w:val="007966D3"/>
    <w:rsid w:val="007A17BB"/>
    <w:rsid w:val="007A28E2"/>
    <w:rsid w:val="007E61BF"/>
    <w:rsid w:val="00837B58"/>
    <w:rsid w:val="008443C3"/>
    <w:rsid w:val="008606AE"/>
    <w:rsid w:val="008846DA"/>
    <w:rsid w:val="00890D10"/>
    <w:rsid w:val="008A36A5"/>
    <w:rsid w:val="008C5C33"/>
    <w:rsid w:val="00947A9D"/>
    <w:rsid w:val="0095354D"/>
    <w:rsid w:val="00967641"/>
    <w:rsid w:val="009D378F"/>
    <w:rsid w:val="009D5718"/>
    <w:rsid w:val="00A0051E"/>
    <w:rsid w:val="00A17E4C"/>
    <w:rsid w:val="00A25558"/>
    <w:rsid w:val="00A303D1"/>
    <w:rsid w:val="00A566BB"/>
    <w:rsid w:val="00A60702"/>
    <w:rsid w:val="00A66A93"/>
    <w:rsid w:val="00AB7FC6"/>
    <w:rsid w:val="00B05672"/>
    <w:rsid w:val="00B07B30"/>
    <w:rsid w:val="00B14053"/>
    <w:rsid w:val="00B17E87"/>
    <w:rsid w:val="00B3672D"/>
    <w:rsid w:val="00B60A5C"/>
    <w:rsid w:val="00B75EDC"/>
    <w:rsid w:val="00B77539"/>
    <w:rsid w:val="00B83508"/>
    <w:rsid w:val="00B91569"/>
    <w:rsid w:val="00B94DA0"/>
    <w:rsid w:val="00BA2B2B"/>
    <w:rsid w:val="00BB0D1E"/>
    <w:rsid w:val="00BE079A"/>
    <w:rsid w:val="00BE7D64"/>
    <w:rsid w:val="00C10C40"/>
    <w:rsid w:val="00C425AC"/>
    <w:rsid w:val="00C72737"/>
    <w:rsid w:val="00C77D16"/>
    <w:rsid w:val="00C8223B"/>
    <w:rsid w:val="00CA6015"/>
    <w:rsid w:val="00CA68CD"/>
    <w:rsid w:val="00CB6047"/>
    <w:rsid w:val="00D0071A"/>
    <w:rsid w:val="00D22CD5"/>
    <w:rsid w:val="00D2398B"/>
    <w:rsid w:val="00D84FD8"/>
    <w:rsid w:val="00D856E2"/>
    <w:rsid w:val="00DA30A2"/>
    <w:rsid w:val="00DA33BF"/>
    <w:rsid w:val="00DD5544"/>
    <w:rsid w:val="00DF2109"/>
    <w:rsid w:val="00DF7778"/>
    <w:rsid w:val="00E56301"/>
    <w:rsid w:val="00E9727C"/>
    <w:rsid w:val="00EB3A77"/>
    <w:rsid w:val="00EC753D"/>
    <w:rsid w:val="00EE1E58"/>
    <w:rsid w:val="00EF3F03"/>
    <w:rsid w:val="00EF4F70"/>
    <w:rsid w:val="00F12F19"/>
    <w:rsid w:val="00F30A1E"/>
    <w:rsid w:val="00F375ED"/>
    <w:rsid w:val="00F5167C"/>
    <w:rsid w:val="00F65229"/>
    <w:rsid w:val="00F67BE9"/>
    <w:rsid w:val="00FA28DA"/>
    <w:rsid w:val="00FA2DE2"/>
    <w:rsid w:val="00FA7471"/>
    <w:rsid w:val="00FB4CEC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7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7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urts.state.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557A-0252-4937-A39E-1BE7088A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6</cp:revision>
  <cp:lastPrinted>2013-12-27T15:27:00Z</cp:lastPrinted>
  <dcterms:created xsi:type="dcterms:W3CDTF">2014-04-01T17:03:00Z</dcterms:created>
  <dcterms:modified xsi:type="dcterms:W3CDTF">2014-04-02T13:25:00Z</dcterms:modified>
</cp:coreProperties>
</file>