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A2" w:rsidRDefault="007966D3" w:rsidP="00DA30A2">
      <w:pPr>
        <w:spacing w:after="0"/>
        <w:jc w:val="center"/>
        <w:rPr>
          <w:b/>
          <w:sz w:val="42"/>
          <w:szCs w:val="42"/>
        </w:rPr>
      </w:pPr>
      <w:r w:rsidRPr="007966D3">
        <w:rPr>
          <w:b/>
          <w:sz w:val="42"/>
          <w:szCs w:val="42"/>
        </w:rPr>
        <w:t xml:space="preserve">Guide to Getting a Divorce or Legal Separation with </w:t>
      </w:r>
    </w:p>
    <w:p w:rsidR="002A1E2D" w:rsidRDefault="007966D3" w:rsidP="00DA30A2">
      <w:pPr>
        <w:spacing w:after="0"/>
        <w:jc w:val="center"/>
        <w:rPr>
          <w:b/>
          <w:sz w:val="42"/>
          <w:szCs w:val="42"/>
        </w:rPr>
      </w:pPr>
      <w:r w:rsidRPr="007966D3">
        <w:rPr>
          <w:b/>
          <w:sz w:val="42"/>
          <w:szCs w:val="42"/>
        </w:rPr>
        <w:t>No Children of this Marriage</w:t>
      </w:r>
    </w:p>
    <w:p w:rsidR="009A5D48" w:rsidRPr="007966D3" w:rsidRDefault="00780697" w:rsidP="00DA30A2">
      <w:pPr>
        <w:spacing w:after="0"/>
        <w:jc w:val="center"/>
        <w:rPr>
          <w:b/>
          <w:sz w:val="42"/>
          <w:szCs w:val="42"/>
        </w:rPr>
      </w:pPr>
      <w:bookmarkStart w:id="0" w:name="_GoBack"/>
      <w:bookmarkEnd w:id="0"/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973AC7C" wp14:editId="65AD1AB0">
                <wp:simplePos x="0" y="0"/>
                <wp:positionH relativeFrom="page">
                  <wp:posOffset>2343150</wp:posOffset>
                </wp:positionH>
                <wp:positionV relativeFrom="page">
                  <wp:posOffset>4381500</wp:posOffset>
                </wp:positionV>
                <wp:extent cx="3333750" cy="575310"/>
                <wp:effectExtent l="0" t="0" r="19050" b="15240"/>
                <wp:wrapSquare wrapText="bothSides"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7531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10" w:rsidRDefault="00890D10" w:rsidP="00890D1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Review documents received by the Courts</w:t>
                            </w:r>
                          </w:p>
                          <w:p w:rsidR="00890D10" w:rsidRPr="00890D10" w:rsidRDefault="00890D10" w:rsidP="00890D10">
                            <w:pPr>
                              <w:spacing w:after="0"/>
                              <w:jc w:val="center"/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Mark Initial Status Conference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left:0;text-align:left;margin-left:184.5pt;margin-top:345pt;width:262.5pt;height:45.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" o:allowincell="f" fillcolor="#f79646 [3209]" strokecolor="black [3200]" strokeweight="2pt">
                <v:textbox>
                  <w:txbxContent>
                    <w:p w:rsidR="00890D10" w:rsidRDefault="00890D10" w:rsidP="00890D1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Review documents received by the Courts</w:t>
                      </w:r>
                    </w:p>
                    <w:p w:rsidR="00890D10" w:rsidRPr="00890D10" w:rsidRDefault="00890D10" w:rsidP="00890D10">
                      <w:pPr>
                        <w:spacing w:after="0"/>
                        <w:jc w:val="center"/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Mark Initial Status Conference on your calendar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A3BC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94E002C" wp14:editId="706985C0">
                <wp:simplePos x="0" y="0"/>
                <wp:positionH relativeFrom="page">
                  <wp:posOffset>4229100</wp:posOffset>
                </wp:positionH>
                <wp:positionV relativeFrom="page">
                  <wp:posOffset>2971800</wp:posOffset>
                </wp:positionV>
                <wp:extent cx="2802890" cy="1257300"/>
                <wp:effectExtent l="19050" t="19050" r="16510" b="19050"/>
                <wp:wrapSquare wrapText="bothSides"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12573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309" w:rsidRPr="00362C85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C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Filing – “On Your Own”</w:t>
                            </w:r>
                            <w:r w:rsidRPr="00362C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Complete</w:t>
                            </w:r>
                          </w:p>
                          <w:p w:rsidR="00711309" w:rsidRPr="00362C85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62C85">
                              <w:rPr>
                                <w:b/>
                              </w:rPr>
                              <w:sym w:font="Wingdings" w:char="F077"/>
                            </w:r>
                            <w:r w:rsidRPr="00362C85">
                              <w:rPr>
                                <w:b/>
                              </w:rPr>
                              <w:t xml:space="preserve"> JDF 1000 – Case Information</w:t>
                            </w:r>
                          </w:p>
                          <w:p w:rsidR="00711309" w:rsidRPr="00362C85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62C85">
                              <w:rPr>
                                <w:b/>
                              </w:rPr>
                              <w:sym w:font="Wingdings" w:char="F077"/>
                            </w:r>
                            <w:r w:rsidRPr="00362C85">
                              <w:rPr>
                                <w:b/>
                              </w:rPr>
                              <w:t xml:space="preserve"> JDF 1101 – Petition </w:t>
                            </w:r>
                          </w:p>
                          <w:p w:rsidR="00711309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62C85">
                              <w:rPr>
                                <w:b/>
                              </w:rPr>
                              <w:sym w:font="Wingdings" w:char="F077"/>
                            </w:r>
                            <w:r w:rsidRPr="00362C85">
                              <w:rPr>
                                <w:b/>
                              </w:rPr>
                              <w:t xml:space="preserve"> JDF 1102 – Summons</w:t>
                            </w:r>
                            <w:r w:rsidR="00362C85">
                              <w:rPr>
                                <w:b/>
                              </w:rPr>
                              <w:t xml:space="preserve"> issued by court</w:t>
                            </w:r>
                          </w:p>
                          <w:p w:rsidR="008A3BC2" w:rsidRPr="00362C85" w:rsidRDefault="008A3BC2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62C85">
                              <w:rPr>
                                <w:b/>
                              </w:rPr>
                              <w:sym w:font="Wingdings" w:char="F077"/>
                            </w:r>
                            <w:r w:rsidR="00650FFD">
                              <w:rPr>
                                <w:b/>
                              </w:rPr>
                              <w:t xml:space="preserve"> Pay filing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7" style="position:absolute;left:0;text-align:left;margin-left:333pt;margin-top:234pt;width:220.7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" o:allowincell="f" fillcolor="#e5b8b7 [1301]" strokecolor="#4f81bd [3204]" strokeweight="3pt">
                <v:textbox>
                  <w:txbxContent>
                    <w:p w:rsidR="00711309" w:rsidRPr="00362C85" w:rsidRDefault="00711309" w:rsidP="0071130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2C85">
                        <w:rPr>
                          <w:b/>
                          <w:i/>
                          <w:sz w:val="24"/>
                          <w:szCs w:val="24"/>
                        </w:rPr>
                        <w:t>If Filing – “On Your Own”</w:t>
                      </w:r>
                      <w:r w:rsidRPr="00362C85">
                        <w:rPr>
                          <w:b/>
                          <w:sz w:val="24"/>
                          <w:szCs w:val="24"/>
                        </w:rPr>
                        <w:t xml:space="preserve"> – Complete</w:t>
                      </w:r>
                    </w:p>
                    <w:p w:rsidR="00711309" w:rsidRPr="00362C85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362C85">
                        <w:rPr>
                          <w:b/>
                        </w:rPr>
                        <w:sym w:font="Wingdings" w:char="F077"/>
                      </w:r>
                      <w:r w:rsidRPr="00362C85">
                        <w:rPr>
                          <w:b/>
                        </w:rPr>
                        <w:t xml:space="preserve"> JDF 1000 – Case Information</w:t>
                      </w:r>
                    </w:p>
                    <w:p w:rsidR="00711309" w:rsidRPr="00362C85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362C85">
                        <w:rPr>
                          <w:b/>
                        </w:rPr>
                        <w:sym w:font="Wingdings" w:char="F077"/>
                      </w:r>
                      <w:r w:rsidRPr="00362C85">
                        <w:rPr>
                          <w:b/>
                        </w:rPr>
                        <w:t xml:space="preserve"> JDF 1101 – Petition </w:t>
                      </w:r>
                    </w:p>
                    <w:p w:rsidR="00711309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362C85">
                        <w:rPr>
                          <w:b/>
                        </w:rPr>
                        <w:sym w:font="Wingdings" w:char="F077"/>
                      </w:r>
                      <w:r w:rsidRPr="00362C85">
                        <w:rPr>
                          <w:b/>
                        </w:rPr>
                        <w:t xml:space="preserve"> JDF 1102 – Summons</w:t>
                      </w:r>
                      <w:r w:rsidR="00362C85">
                        <w:rPr>
                          <w:b/>
                        </w:rPr>
                        <w:t xml:space="preserve"> issued by court</w:t>
                      </w:r>
                    </w:p>
                    <w:p w:rsidR="008A3BC2" w:rsidRPr="00362C85" w:rsidRDefault="008A3BC2" w:rsidP="00711309">
                      <w:pPr>
                        <w:spacing w:after="0"/>
                        <w:rPr>
                          <w:b/>
                        </w:rPr>
                      </w:pPr>
                      <w:r w:rsidRPr="00362C85">
                        <w:rPr>
                          <w:b/>
                        </w:rPr>
                        <w:sym w:font="Wingdings" w:char="F077"/>
                      </w:r>
                      <w:r w:rsidR="00650FFD">
                        <w:rPr>
                          <w:b/>
                        </w:rPr>
                        <w:t xml:space="preserve"> Pay filing fees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A3BC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B3D1AED" wp14:editId="123EB976">
                <wp:simplePos x="0" y="0"/>
                <wp:positionH relativeFrom="page">
                  <wp:posOffset>1971675</wp:posOffset>
                </wp:positionH>
                <wp:positionV relativeFrom="page">
                  <wp:posOffset>1295400</wp:posOffset>
                </wp:positionV>
                <wp:extent cx="3590925" cy="609600"/>
                <wp:effectExtent l="0" t="0" r="28575" b="19050"/>
                <wp:wrapSquare wrapText="bothSides"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6096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2C7036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t>Either party must reside in Colorado for at least 91 days.</w:t>
                            </w:r>
                          </w:p>
                          <w:p w:rsidR="00711309" w:rsidRPr="00711309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Pr="002C7036">
                              <w:rPr>
                                <w:b/>
                              </w:rPr>
                              <w:t xml:space="preserve"> File in the county where you or your spouse reside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2C7036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7" style="position:absolute;left:0;text-align:left;margin-left:155.25pt;margin-top:102pt;width:282.7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" o:allowincell="f" fillcolor="#f79646 [3209]" strokecolor="black [3200]" strokeweight="2pt">
                <v:textbox>
                  <w:txbxContent>
                    <w:p w:rsidR="00711309" w:rsidRPr="002C7036" w:rsidRDefault="00711309" w:rsidP="0071130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t>Either party must reside in Colorado for at least 91 days.</w:t>
                      </w:r>
                    </w:p>
                    <w:p w:rsidR="00711309" w:rsidRPr="00711309" w:rsidRDefault="00711309" w:rsidP="0071130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Pr="002C7036">
                        <w:rPr>
                          <w:b/>
                        </w:rPr>
                        <w:t xml:space="preserve"> File in the county where you or your spouse reside</w:t>
                      </w:r>
                      <w:r>
                        <w:rPr>
                          <w:b/>
                        </w:rPr>
                        <w:t>s</w:t>
                      </w:r>
                      <w:r w:rsidRPr="002C7036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A3B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B5DA2A9" wp14:editId="2235E91D">
                <wp:simplePos x="0" y="0"/>
                <wp:positionH relativeFrom="column">
                  <wp:posOffset>-247650</wp:posOffset>
                </wp:positionH>
                <wp:positionV relativeFrom="paragraph">
                  <wp:posOffset>901065</wp:posOffset>
                </wp:positionV>
                <wp:extent cx="2249170" cy="1123950"/>
                <wp:effectExtent l="19050" t="0" r="3683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170" cy="1123950"/>
                          <a:chOff x="0" y="933319"/>
                          <a:chExt cx="2249047" cy="1123791"/>
                        </a:xfrm>
                      </wpg:grpSpPr>
                      <wps:wsp>
                        <wps:cNvPr id="22" name="Explosion 2 22"/>
                        <wps:cNvSpPr/>
                        <wps:spPr>
                          <a:xfrm rot="762093">
                            <a:off x="0" y="933319"/>
                            <a:ext cx="2249047" cy="1123791"/>
                          </a:xfrm>
                          <a:prstGeom prst="irregularSeal2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142876"/>
                            <a:ext cx="1857375" cy="609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D48" w:rsidRDefault="009A5D48" w:rsidP="009A5D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Be sure to keep your address updated with the court so you receive Orders sent in the mail!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-19.5pt;margin-top:70.95pt;width:177.1pt;height:88.5pt;z-index:251716608" coordorigin=",9333" coordsize="22490,1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22" o:spid="_x0000_s1029" type="#_x0000_t72" style="position:absolute;top:9333;width:22490;height:11238;rotation:8324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7icMA&#10;AADbAAAADwAAAGRycy9kb3ducmV2LnhtbESPQWvCQBSE7wX/w/IEL0U35iA1uoooxd60xh/wyD6z&#10;wezbkN0m0V/fLRQ8DjPzDbPeDrYWHbW+cqxgPktAEBdOV1wquOaf0w8QPiBrrB2Tggd52G5Gb2vM&#10;tOv5m7pLKEWEsM9QgQmhyaT0hSGLfuYa4ujdXGsxRNmWUrfYR7itZZokC2mx4rhgsKG9oeJ++bEK&#10;bqfjk8zh/P7oc90fl/lhmXa5UpPxsFuBCDSEV/i//aUVpC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S7icMAAADbAAAADwAAAAAAAAAAAAAAAACYAgAAZHJzL2Rv&#10;d25yZXYueG1sUEsFBgAAAAAEAAQA9QAAAIgD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714;top:11428;width:1857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lE78A&#10;AADbAAAADwAAAGRycy9kb3ducmV2LnhtbESPzQrCMBCE74LvEFbwpqkiItUoUhQ9Cf7geW3Wtths&#10;ShNrfXsjCB6HmfmGWaxaU4qGaldYVjAaRiCIU6sLzhRcztvBDITzyBpLy6TgTQ5Wy25ngbG2Lz5S&#10;c/KZCBB2MSrIva9iKV2ak0E3tBVx8O62NuiDrDOpa3wFuCnlOIqm0mDBYSHHipKc0sfpaRQkUbJ1&#10;zW50m75t8bjONnyo0p1S/V67noPw1Pp/+NfeawXjC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h+UTvwAAANsAAAAPAAAAAAAAAAAAAAAAAJgCAABkcnMvZG93bnJl&#10;di54bWxQSwUGAAAAAAQABAD1AAAAhAMAAAAA&#10;" fillcolor="white [3201]" strokecolor="#4f81bd [3204]" strokeweight="2pt">
                  <v:textbox>
                    <w:txbxContent>
                      <w:p w:rsidR="009A5D48" w:rsidRDefault="009A5D48" w:rsidP="009A5D4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 sure to keep your address updated with the court so you receive Orders sent in the mail!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3BC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CCE76" wp14:editId="7CC93EEF">
                <wp:simplePos x="0" y="0"/>
                <wp:positionH relativeFrom="column">
                  <wp:posOffset>3352800</wp:posOffset>
                </wp:positionH>
                <wp:positionV relativeFrom="paragraph">
                  <wp:posOffset>882015</wp:posOffset>
                </wp:positionV>
                <wp:extent cx="0" cy="142875"/>
                <wp:effectExtent l="1905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69.45pt" to="264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" strokecolor="black [3040]" strokeweight="2.25pt"/>
            </w:pict>
          </mc:Fallback>
        </mc:AlternateContent>
      </w:r>
      <w:r w:rsidR="008A3BC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F804E42" wp14:editId="0847285A">
                <wp:simplePos x="0" y="0"/>
                <wp:positionH relativeFrom="page">
                  <wp:posOffset>2543175</wp:posOffset>
                </wp:positionH>
                <wp:positionV relativeFrom="page">
                  <wp:posOffset>2047875</wp:posOffset>
                </wp:positionV>
                <wp:extent cx="2640965" cy="790575"/>
                <wp:effectExtent l="0" t="0" r="26035" b="28575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7905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7966D3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966D3">
                              <w:rPr>
                                <w:b/>
                                <w:sz w:val="30"/>
                                <w:szCs w:val="30"/>
                              </w:rPr>
                              <w:t>Decide How to File……?</w:t>
                            </w:r>
                          </w:p>
                          <w:p w:rsidR="00711309" w:rsidRPr="00711309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966D3">
                              <w:rPr>
                                <w:b/>
                                <w:sz w:val="30"/>
                                <w:szCs w:val="30"/>
                              </w:rPr>
                              <w:t>“Jointly” or “On Your Own”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1" style="position:absolute;left:0;text-align:left;margin-left:200.25pt;margin-top:161.25pt;width:207.9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" o:allowincell="f" fillcolor="#f79646 [3209]" strokecolor="black [3200]" strokeweight="2pt">
                <v:textbox>
                  <w:txbxContent>
                    <w:p w:rsidR="00711309" w:rsidRPr="007966D3" w:rsidRDefault="00711309" w:rsidP="00711309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966D3">
                        <w:rPr>
                          <w:b/>
                          <w:sz w:val="30"/>
                          <w:szCs w:val="30"/>
                        </w:rPr>
                        <w:t>Decide How to File……?</w:t>
                      </w:r>
                    </w:p>
                    <w:p w:rsidR="00711309" w:rsidRPr="00711309" w:rsidRDefault="00711309" w:rsidP="00711309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966D3">
                        <w:rPr>
                          <w:b/>
                          <w:sz w:val="30"/>
                          <w:szCs w:val="30"/>
                        </w:rPr>
                        <w:t>“Jointly” or “On Your Own”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A3BC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3A72A" wp14:editId="3490BF04">
                <wp:simplePos x="0" y="0"/>
                <wp:positionH relativeFrom="column">
                  <wp:posOffset>4229100</wp:posOffset>
                </wp:positionH>
                <wp:positionV relativeFrom="paragraph">
                  <wp:posOffset>1701165</wp:posOffset>
                </wp:positionV>
                <wp:extent cx="0" cy="21907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133.95pt" to="333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" strokecolor="black [3040]" strokeweight="2.25pt"/>
            </w:pict>
          </mc:Fallback>
        </mc:AlternateContent>
      </w:r>
      <w:r w:rsidR="008A3BC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CBE3E" wp14:editId="0E1B166F">
                <wp:simplePos x="0" y="0"/>
                <wp:positionH relativeFrom="column">
                  <wp:posOffset>2581275</wp:posOffset>
                </wp:positionH>
                <wp:positionV relativeFrom="paragraph">
                  <wp:posOffset>1815465</wp:posOffset>
                </wp:positionV>
                <wp:extent cx="0" cy="20955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42.95pt" to="203.2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" strokecolor="black [3040]" strokeweight="2.25pt"/>
            </w:pict>
          </mc:Fallback>
        </mc:AlternateContent>
      </w:r>
      <w:r w:rsidR="008A3BC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03865DC" wp14:editId="4EA871FA">
                <wp:simplePos x="0" y="0"/>
                <wp:positionH relativeFrom="page">
                  <wp:posOffset>762000</wp:posOffset>
                </wp:positionH>
                <wp:positionV relativeFrom="page">
                  <wp:posOffset>3028950</wp:posOffset>
                </wp:positionV>
                <wp:extent cx="2640965" cy="1009650"/>
                <wp:effectExtent l="0" t="0" r="26035" b="19050"/>
                <wp:wrapSquare wrapText="bothSides"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10096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2C7036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30A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Filing – “Jointly”</w:t>
                            </w:r>
                            <w:r w:rsidRPr="002C70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Complete</w:t>
                            </w:r>
                          </w:p>
                          <w:p w:rsidR="00711309" w:rsidRPr="002C7036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Pr="002C7036">
                              <w:rPr>
                                <w:b/>
                              </w:rPr>
                              <w:t xml:space="preserve"> JDF 1000 – Case Information</w:t>
                            </w:r>
                          </w:p>
                          <w:p w:rsidR="00711309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Pr="002C7036">
                              <w:rPr>
                                <w:b/>
                              </w:rPr>
                              <w:t xml:space="preserve"> JDF 1101 – Petition </w:t>
                            </w:r>
                          </w:p>
                          <w:p w:rsidR="008A3BC2" w:rsidRPr="00362C85" w:rsidRDefault="008A3BC2" w:rsidP="008A3BC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62C85">
                              <w:rPr>
                                <w:b/>
                              </w:rPr>
                              <w:sym w:font="Wingdings" w:char="F077"/>
                            </w:r>
                            <w:r w:rsidR="00650FFD">
                              <w:rPr>
                                <w:b/>
                              </w:rPr>
                              <w:t xml:space="preserve"> Pay filing fee</w:t>
                            </w:r>
                          </w:p>
                          <w:p w:rsidR="008A3BC2" w:rsidRDefault="008A3BC2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3" style="position:absolute;left:0;text-align:left;margin-left:60pt;margin-top:238.5pt;width:207.95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" o:allowincell="f" fillcolor="#b8cce4 [1300]" strokecolor="black [3200]" strokeweight="2pt">
                <v:textbox>
                  <w:txbxContent>
                    <w:p w:rsidR="00711309" w:rsidRPr="002C7036" w:rsidRDefault="00711309" w:rsidP="0071130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30A2">
                        <w:rPr>
                          <w:b/>
                          <w:i/>
                          <w:sz w:val="24"/>
                          <w:szCs w:val="24"/>
                        </w:rPr>
                        <w:t>If Filing – “Jointly”</w:t>
                      </w:r>
                      <w:r w:rsidRPr="002C7036">
                        <w:rPr>
                          <w:b/>
                          <w:sz w:val="24"/>
                          <w:szCs w:val="24"/>
                        </w:rPr>
                        <w:t xml:space="preserve"> – Complete</w:t>
                      </w:r>
                    </w:p>
                    <w:p w:rsidR="00711309" w:rsidRPr="002C7036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Pr="002C7036">
                        <w:rPr>
                          <w:b/>
                        </w:rPr>
                        <w:t xml:space="preserve"> JDF 1000 – Case Information</w:t>
                      </w:r>
                    </w:p>
                    <w:p w:rsidR="00711309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Pr="002C7036">
                        <w:rPr>
                          <w:b/>
                        </w:rPr>
                        <w:t xml:space="preserve"> JDF 1101 – Petition </w:t>
                      </w:r>
                    </w:p>
                    <w:p w:rsidR="008A3BC2" w:rsidRPr="00362C85" w:rsidRDefault="008A3BC2" w:rsidP="008A3BC2">
                      <w:pPr>
                        <w:spacing w:after="0"/>
                        <w:rPr>
                          <w:b/>
                        </w:rPr>
                      </w:pPr>
                      <w:r w:rsidRPr="00362C85">
                        <w:rPr>
                          <w:b/>
                        </w:rPr>
                        <w:sym w:font="Wingdings" w:char="F077"/>
                      </w:r>
                      <w:r w:rsidR="00650FFD">
                        <w:rPr>
                          <w:b/>
                        </w:rPr>
                        <w:t xml:space="preserve"> Pay filing fee</w:t>
                      </w:r>
                    </w:p>
                    <w:p w:rsidR="008A3BC2" w:rsidRDefault="008A3BC2" w:rsidP="0071130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A3BC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9617B" wp14:editId="618D8778">
                <wp:simplePos x="0" y="0"/>
                <wp:positionH relativeFrom="column">
                  <wp:posOffset>4248150</wp:posOffset>
                </wp:positionH>
                <wp:positionV relativeFrom="paragraph">
                  <wp:posOffset>3139440</wp:posOffset>
                </wp:positionV>
                <wp:extent cx="0" cy="219075"/>
                <wp:effectExtent l="1905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247.2pt" to="334.5pt,2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" strokecolor="black [3040]" strokeweight="2.25pt"/>
            </w:pict>
          </mc:Fallback>
        </mc:AlternateContent>
      </w:r>
      <w:r w:rsidR="008A3BC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2F3FE" wp14:editId="59A7123E">
                <wp:simplePos x="0" y="0"/>
                <wp:positionH relativeFrom="column">
                  <wp:posOffset>2581275</wp:posOffset>
                </wp:positionH>
                <wp:positionV relativeFrom="paragraph">
                  <wp:posOffset>3015615</wp:posOffset>
                </wp:positionV>
                <wp:extent cx="0" cy="342900"/>
                <wp:effectExtent l="1905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237.45pt" to="203.25pt,2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" strokecolor="black [3040]" strokeweight="2.25pt"/>
            </w:pict>
          </mc:Fallback>
        </mc:AlternateContent>
      </w:r>
      <w:r w:rsidR="008A3BC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167C5" wp14:editId="58B6AF0E">
                <wp:simplePos x="0" y="0"/>
                <wp:positionH relativeFrom="column">
                  <wp:posOffset>3448050</wp:posOffset>
                </wp:positionH>
                <wp:positionV relativeFrom="paragraph">
                  <wp:posOffset>3941445</wp:posOffset>
                </wp:positionV>
                <wp:extent cx="0" cy="207645"/>
                <wp:effectExtent l="19050" t="0" r="19050" b="19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310.35pt" to="271.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" strokecolor="black [3040]" strokeweight="2.25pt"/>
            </w:pict>
          </mc:Fallback>
        </mc:AlternateContent>
      </w:r>
      <w:r w:rsidR="009804E6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36698A7" wp14:editId="41FB4670">
                <wp:simplePos x="0" y="0"/>
                <wp:positionH relativeFrom="page">
                  <wp:posOffset>1152525</wp:posOffset>
                </wp:positionH>
                <wp:positionV relativeFrom="page">
                  <wp:posOffset>5170170</wp:posOffset>
                </wp:positionV>
                <wp:extent cx="5495925" cy="744855"/>
                <wp:effectExtent l="0" t="0" r="28575" b="17145"/>
                <wp:wrapSquare wrapText="bothSides"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4485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10" w:rsidRPr="00C8223B" w:rsidRDefault="00890D10" w:rsidP="00890D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2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Service – </w:t>
                            </w:r>
                            <w:r w:rsidRPr="00DA30A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filing “On Your Own”</w:t>
                            </w:r>
                          </w:p>
                          <w:p w:rsidR="00890D10" w:rsidRDefault="00890D10" w:rsidP="00890D10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73C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Sheriff or Private Process Server </w:t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>must serve copies of all</w:t>
                            </w:r>
                            <w:r w:rsidR="00DE4A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doc</w:t>
                            </w:r>
                            <w:r w:rsidR="0026790B">
                              <w:rPr>
                                <w:b/>
                                <w:sz w:val="21"/>
                                <w:szCs w:val="21"/>
                              </w:rPr>
                              <w:t>uments to the other party (fee)</w:t>
                            </w:r>
                          </w:p>
                          <w:p w:rsidR="00890D10" w:rsidRPr="00890D10" w:rsidRDefault="00890D10" w:rsidP="00890D10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="00650FF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Provide Proof of Service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 the Court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4" style="position:absolute;left:0;text-align:left;margin-left:90.75pt;margin-top:407.1pt;width:432.75pt;height:58.6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" o:allowincell="f" fillcolor="#e5b8b7 [1301]" strokecolor="#4f81bd [3204]" strokeweight="2pt">
                <v:textbox>
                  <w:txbxContent>
                    <w:p w:rsidR="00890D10" w:rsidRPr="00C8223B" w:rsidRDefault="00890D10" w:rsidP="00890D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223B">
                        <w:rPr>
                          <w:b/>
                          <w:sz w:val="24"/>
                          <w:szCs w:val="24"/>
                        </w:rPr>
                        <w:t xml:space="preserve">Complete Service – </w:t>
                      </w:r>
                      <w:r w:rsidRPr="00DA30A2">
                        <w:rPr>
                          <w:b/>
                          <w:i/>
                          <w:sz w:val="24"/>
                          <w:szCs w:val="24"/>
                        </w:rPr>
                        <w:t>If filing “On Your Own”</w:t>
                      </w:r>
                    </w:p>
                    <w:p w:rsidR="00890D10" w:rsidRDefault="00890D10" w:rsidP="00890D10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873CB">
                        <w:rPr>
                          <w:b/>
                          <w:sz w:val="21"/>
                          <w:szCs w:val="21"/>
                        </w:rPr>
                        <w:t xml:space="preserve">Sheriff or Private Process Server </w:t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>must serve copies of all</w:t>
                      </w:r>
                      <w:r w:rsidR="00DE4A98">
                        <w:rPr>
                          <w:b/>
                          <w:sz w:val="21"/>
                          <w:szCs w:val="21"/>
                        </w:rPr>
                        <w:t xml:space="preserve"> doc</w:t>
                      </w:r>
                      <w:r w:rsidR="0026790B">
                        <w:rPr>
                          <w:b/>
                          <w:sz w:val="21"/>
                          <w:szCs w:val="21"/>
                        </w:rPr>
                        <w:t>uments to the other party (fee)</w:t>
                      </w:r>
                    </w:p>
                    <w:p w:rsidR="00890D10" w:rsidRPr="00890D10" w:rsidRDefault="00890D10" w:rsidP="00890D10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="00650FFD">
                        <w:rPr>
                          <w:b/>
                          <w:sz w:val="21"/>
                          <w:szCs w:val="21"/>
                        </w:rPr>
                        <w:t xml:space="preserve"> Provide Proof of Service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to the Court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9804E6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CA159F" wp14:editId="66AC53EB">
                <wp:simplePos x="0" y="0"/>
                <wp:positionH relativeFrom="column">
                  <wp:posOffset>3476625</wp:posOffset>
                </wp:positionH>
                <wp:positionV relativeFrom="paragraph">
                  <wp:posOffset>4893945</wp:posOffset>
                </wp:positionV>
                <wp:extent cx="0" cy="207645"/>
                <wp:effectExtent l="19050" t="0" r="19050" b="19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385.35pt" to="273.7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" strokecolor="black [3040]" strokeweight="2.25pt"/>
            </w:pict>
          </mc:Fallback>
        </mc:AlternateContent>
      </w:r>
      <w:r w:rsidR="009804E6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C1C526F" wp14:editId="65935406">
                <wp:simplePos x="0" y="0"/>
                <wp:positionH relativeFrom="page">
                  <wp:posOffset>1819275</wp:posOffset>
                </wp:positionH>
                <wp:positionV relativeFrom="page">
                  <wp:posOffset>6124575</wp:posOffset>
                </wp:positionV>
                <wp:extent cx="4222115" cy="371475"/>
                <wp:effectExtent l="0" t="0" r="26035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115" cy="3714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5BC" w:rsidRPr="002435BC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Attend Initial Status Conference with Family Court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5" style="position:absolute;left:0;text-align:left;margin-left:143.25pt;margin-top:482.25pt;width:332.4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" o:allowincell="f" fillcolor="#f79646 [3209]" strokecolor="black [3200]" strokeweight="2pt">
                <v:textbox>
                  <w:txbxContent>
                    <w:p w:rsidR="002435BC" w:rsidRPr="002435BC" w:rsidRDefault="002435BC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Attend Initial Status Conference with Family Court Facilitator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9804E6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0B5301" wp14:editId="2D7C2BA0">
                <wp:simplePos x="0" y="0"/>
                <wp:positionH relativeFrom="column">
                  <wp:posOffset>3469640</wp:posOffset>
                </wp:positionH>
                <wp:positionV relativeFrom="paragraph">
                  <wp:posOffset>5469255</wp:posOffset>
                </wp:positionV>
                <wp:extent cx="0" cy="207645"/>
                <wp:effectExtent l="19050" t="0" r="19050" b="19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pt,430.65pt" to="273.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" strokecolor="black [3040]" strokeweight="2.25pt"/>
            </w:pict>
          </mc:Fallback>
        </mc:AlternateContent>
      </w:r>
      <w:r w:rsidR="009804E6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A25FEF" wp14:editId="63472040">
                <wp:simplePos x="0" y="0"/>
                <wp:positionH relativeFrom="column">
                  <wp:posOffset>2505075</wp:posOffset>
                </wp:positionH>
                <wp:positionV relativeFrom="paragraph">
                  <wp:posOffset>7387590</wp:posOffset>
                </wp:positionV>
                <wp:extent cx="0" cy="160020"/>
                <wp:effectExtent l="19050" t="0" r="19050" b="114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581.7pt" to="197.25pt,5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" strokecolor="black [3040]" strokeweight="2.25pt"/>
            </w:pict>
          </mc:Fallback>
        </mc:AlternateContent>
      </w:r>
      <w:r w:rsidR="009804E6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AAD1B94" wp14:editId="1E07DEED">
                <wp:simplePos x="0" y="0"/>
                <wp:positionH relativeFrom="page">
                  <wp:posOffset>257175</wp:posOffset>
                </wp:positionH>
                <wp:positionV relativeFrom="page">
                  <wp:posOffset>6699885</wp:posOffset>
                </wp:positionV>
                <wp:extent cx="7248525" cy="1738630"/>
                <wp:effectExtent l="0" t="0" r="28575" b="26670"/>
                <wp:wrapSquare wrapText="bothSides"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73863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Default="00711309" w:rsidP="00890D1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0D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="00185A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Pr="00890D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Forms.  The Court may also require other documents to be provided, please read the </w:t>
                            </w:r>
                            <w:r w:rsidR="001B30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Domestic Relations </w:t>
                            </w:r>
                            <w:r w:rsidR="00733C5F">
                              <w:rPr>
                                <w:b/>
                                <w:sz w:val="28"/>
                                <w:szCs w:val="28"/>
                              </w:rPr>
                              <w:t>Case Management Order</w:t>
                            </w:r>
                            <w:r w:rsidRPr="00890D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such details.</w:t>
                            </w:r>
                          </w:p>
                          <w:p w:rsidR="00890D10" w:rsidRDefault="00890D10" w:rsidP="00890D10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JDF 1111 – Sworn Financial Statement (Both parties must complete their own and sign before a Notary) – Make 2 copies</w:t>
                            </w:r>
                          </w:p>
                          <w:p w:rsidR="00890D10" w:rsidRDefault="00890D10" w:rsidP="00890D10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JDF 1104 – Certificate of Compliance (Both parties must complete their own) – Make 2 copies </w:t>
                            </w:r>
                            <w:r w:rsidR="00362C85">
                              <w:rPr>
                                <w:b/>
                                <w:sz w:val="21"/>
                                <w:szCs w:val="21"/>
                              </w:rPr>
                              <w:t>for exchange and your files</w:t>
                            </w:r>
                          </w:p>
                          <w:p w:rsidR="00890D10" w:rsidRDefault="00890D10" w:rsidP="00890D10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JDF 1115 – Separation Agreement (Both parties must sign one form before a Notary) – Make 2 copies</w:t>
                            </w:r>
                          </w:p>
                          <w:p w:rsidR="00890D10" w:rsidRDefault="00890D10" w:rsidP="00890D10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JDF 1201 – Affidavit for Decree without Appearance (Both parties must sign before a Notary) – Make 2 copies</w:t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A0051E" w:rsidRPr="00A0051E" w:rsidRDefault="00A0051E" w:rsidP="00890D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051E">
                              <w:rPr>
                                <w:b/>
                                <w:sz w:val="20"/>
                                <w:szCs w:val="20"/>
                              </w:rPr>
                              <w:t>(If all parties agree – and filings are complete, call the Family Court Facilitator to possibly vacate your Initial Status Conference)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6" style="position:absolute;left:0;text-align:left;margin-left:20.25pt;margin-top:527.55pt;width:570.75pt;height:13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" o:allowincell="f" fillcolor="#f79646 [3209]" strokecolor="black [3200]" strokeweight="2pt">
                <v:textbox style="mso-fit-shape-to-text:t">
                  <w:txbxContent>
                    <w:p w:rsidR="00711309" w:rsidRDefault="00711309" w:rsidP="00890D1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0D10">
                        <w:rPr>
                          <w:b/>
                          <w:sz w:val="28"/>
                          <w:szCs w:val="28"/>
                        </w:rPr>
                        <w:t xml:space="preserve">Complete </w:t>
                      </w:r>
                      <w:r w:rsidR="00185A91">
                        <w:rPr>
                          <w:b/>
                          <w:sz w:val="28"/>
                          <w:szCs w:val="28"/>
                        </w:rPr>
                        <w:t xml:space="preserve">Additional </w:t>
                      </w:r>
                      <w:r w:rsidRPr="00890D10">
                        <w:rPr>
                          <w:b/>
                          <w:sz w:val="28"/>
                          <w:szCs w:val="28"/>
                        </w:rPr>
                        <w:t xml:space="preserve">Forms.  The Court may also require other documents to be provided, please read the </w:t>
                      </w:r>
                      <w:r w:rsidR="001B301E">
                        <w:rPr>
                          <w:b/>
                          <w:sz w:val="28"/>
                          <w:szCs w:val="28"/>
                        </w:rPr>
                        <w:t xml:space="preserve">Domestic Relations </w:t>
                      </w:r>
                      <w:r w:rsidR="00733C5F">
                        <w:rPr>
                          <w:b/>
                          <w:sz w:val="28"/>
                          <w:szCs w:val="28"/>
                        </w:rPr>
                        <w:t>Case Management Order</w:t>
                      </w:r>
                      <w:r w:rsidRPr="00890D10">
                        <w:rPr>
                          <w:b/>
                          <w:sz w:val="28"/>
                          <w:szCs w:val="28"/>
                        </w:rPr>
                        <w:t xml:space="preserve"> for such details.</w:t>
                      </w:r>
                    </w:p>
                    <w:p w:rsidR="00890D10" w:rsidRDefault="00890D10" w:rsidP="00890D10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JDF 1111 – Sworn Financial Statement (Both parties must complete their own and sign before a Notary) – Make 2 copies</w:t>
                      </w:r>
                    </w:p>
                    <w:p w:rsidR="00890D10" w:rsidRDefault="00890D10" w:rsidP="00890D10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JDF 1104 – Certificate of Compliance (Both parties must complete their own) – Make 2 copies </w:t>
                      </w:r>
                      <w:r w:rsidR="00362C85">
                        <w:rPr>
                          <w:b/>
                          <w:sz w:val="21"/>
                          <w:szCs w:val="21"/>
                        </w:rPr>
                        <w:t>for exchange and your files</w:t>
                      </w:r>
                    </w:p>
                    <w:p w:rsidR="00890D10" w:rsidRDefault="00890D10" w:rsidP="00890D10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JDF 1115 – Separation Agreement (Both parties must sign one form before a Notary) – Make 2 copies</w:t>
                      </w:r>
                    </w:p>
                    <w:p w:rsidR="00890D10" w:rsidRDefault="00890D10" w:rsidP="00890D10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JDF 1201 – Affidavit for Decree without Appearance (Both parties must sign before a Notary) – Make 2 copies</w:t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</w:p>
                    <w:p w:rsidR="00A0051E" w:rsidRPr="00A0051E" w:rsidRDefault="00A0051E" w:rsidP="00890D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0051E">
                        <w:rPr>
                          <w:b/>
                          <w:sz w:val="20"/>
                          <w:szCs w:val="20"/>
                        </w:rPr>
                        <w:t>(If all parties agree – and filings are complete, call the Family Court Facilitator to possibly vacate your Initial Status Conference)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9804E6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FFDBA0" wp14:editId="28996570">
                <wp:simplePos x="0" y="0"/>
                <wp:positionH relativeFrom="column">
                  <wp:posOffset>4371975</wp:posOffset>
                </wp:positionH>
                <wp:positionV relativeFrom="paragraph">
                  <wp:posOffset>7383780</wp:posOffset>
                </wp:positionV>
                <wp:extent cx="0" cy="207645"/>
                <wp:effectExtent l="19050" t="0" r="19050" b="19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581.4pt" to="344.25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" strokecolor="black [3040]" strokeweight="2.25pt"/>
            </w:pict>
          </mc:Fallback>
        </mc:AlternateContent>
      </w:r>
      <w:r w:rsidR="009804E6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FD54B23" wp14:editId="54B04233">
                <wp:simplePos x="0" y="0"/>
                <wp:positionH relativeFrom="page">
                  <wp:posOffset>4133850</wp:posOffset>
                </wp:positionH>
                <wp:positionV relativeFrom="page">
                  <wp:posOffset>8610600</wp:posOffset>
                </wp:positionV>
                <wp:extent cx="2981325" cy="1009650"/>
                <wp:effectExtent l="0" t="0" r="28575" b="19050"/>
                <wp:wrapSquare wrapText="bothSides"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0096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2F" w:rsidRPr="00FC4464" w:rsidRDefault="00865F2F" w:rsidP="00865F2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FC4464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If </w:t>
                            </w:r>
                            <w:r w:rsidR="00650FF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agreements are reached</w:t>
                            </w:r>
                            <w:r w:rsidR="00DA2DC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50FFD" w:rsidRDefault="002435BC" w:rsidP="00362C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="009C169B">
                              <w:rPr>
                                <w:b/>
                              </w:rPr>
                              <w:t xml:space="preserve"> After 91</w:t>
                            </w:r>
                            <w:r>
                              <w:rPr>
                                <w:b/>
                              </w:rPr>
                              <w:t xml:space="preserve"> days from date of service or joint filing</w:t>
                            </w:r>
                            <w:r w:rsidR="00173437">
                              <w:rPr>
                                <w:b/>
                              </w:rPr>
                              <w:t xml:space="preserve"> and all documents are complete</w:t>
                            </w:r>
                          </w:p>
                          <w:p w:rsidR="002435BC" w:rsidRPr="002435BC" w:rsidRDefault="00650FFD" w:rsidP="00362C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D</w:t>
                            </w:r>
                            <w:r w:rsidR="002435BC">
                              <w:rPr>
                                <w:b/>
                              </w:rPr>
                              <w:t>ecree is issued and sent in the 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7" style="position:absolute;left:0;text-align:left;margin-left:325.5pt;margin-top:678pt;width:234.75pt;height:79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" o:allowincell="f" fillcolor="#f79646 [3209]" strokecolor="black [3200]" strokeweight="2pt">
                <v:textbox>
                  <w:txbxContent>
                    <w:p w:rsidR="00865F2F" w:rsidRPr="00FC4464" w:rsidRDefault="00865F2F" w:rsidP="00865F2F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FC4464">
                        <w:rPr>
                          <w:b/>
                          <w:i/>
                          <w:sz w:val="26"/>
                          <w:szCs w:val="26"/>
                        </w:rPr>
                        <w:t xml:space="preserve">If </w:t>
                      </w:r>
                      <w:r w:rsidR="00650FFD">
                        <w:rPr>
                          <w:b/>
                          <w:i/>
                          <w:sz w:val="26"/>
                          <w:szCs w:val="26"/>
                        </w:rPr>
                        <w:t>agreements are reached</w:t>
                      </w:r>
                      <w:r w:rsidR="00DA2DCA">
                        <w:rPr>
                          <w:b/>
                          <w:i/>
                          <w:sz w:val="26"/>
                          <w:szCs w:val="26"/>
                        </w:rPr>
                        <w:t>:</w:t>
                      </w:r>
                    </w:p>
                    <w:p w:rsidR="00650FFD" w:rsidRDefault="002435BC" w:rsidP="00362C85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="009C169B">
                        <w:rPr>
                          <w:b/>
                        </w:rPr>
                        <w:t xml:space="preserve"> After 91</w:t>
                      </w:r>
                      <w:r>
                        <w:rPr>
                          <w:b/>
                        </w:rPr>
                        <w:t xml:space="preserve"> days from date of service or joint filing</w:t>
                      </w:r>
                      <w:r w:rsidR="00173437">
                        <w:rPr>
                          <w:b/>
                        </w:rPr>
                        <w:t xml:space="preserve"> and all documents are complete</w:t>
                      </w:r>
                    </w:p>
                    <w:p w:rsidR="002435BC" w:rsidRPr="002435BC" w:rsidRDefault="00650FFD" w:rsidP="00362C85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D</w:t>
                      </w:r>
                      <w:r w:rsidR="002435BC">
                        <w:rPr>
                          <w:b/>
                        </w:rPr>
                        <w:t>ecree is issued and sent in the mail.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362C85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8E8791F" wp14:editId="597B3E87">
                <wp:simplePos x="0" y="0"/>
                <wp:positionH relativeFrom="page">
                  <wp:posOffset>762000</wp:posOffset>
                </wp:positionH>
                <wp:positionV relativeFrom="page">
                  <wp:posOffset>8572500</wp:posOffset>
                </wp:positionV>
                <wp:extent cx="3057525" cy="1028700"/>
                <wp:effectExtent l="0" t="0" r="28575" b="19050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0287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5BC" w:rsidRPr="00FC4464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FC4464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If all agreements aren’t reached:</w:t>
                            </w:r>
                          </w:p>
                          <w:p w:rsidR="00FC4464" w:rsidRDefault="002435BC" w:rsidP="00FC44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435BC">
                              <w:rPr>
                                <w:b/>
                                <w:i/>
                              </w:rPr>
                              <w:t>Step 1</w:t>
                            </w:r>
                            <w:r w:rsidR="00FC4464">
                              <w:rPr>
                                <w:b/>
                              </w:rPr>
                              <w:t xml:space="preserve"> – Mediation</w:t>
                            </w:r>
                            <w:r w:rsidR="00362C85">
                              <w:rPr>
                                <w:b/>
                              </w:rPr>
                              <w:t xml:space="preserve"> (fee)</w:t>
                            </w:r>
                          </w:p>
                          <w:p w:rsidR="00FC4464" w:rsidRDefault="00FC4464" w:rsidP="00362C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435BC" w:rsidRPr="002435BC">
                              <w:rPr>
                                <w:b/>
                                <w:i/>
                              </w:rPr>
                              <w:t>Step 2</w:t>
                            </w:r>
                            <w:r w:rsidR="002435BC">
                              <w:rPr>
                                <w:b/>
                              </w:rPr>
                              <w:t xml:space="preserve"> </w:t>
                            </w:r>
                            <w:r w:rsidR="00362C85">
                              <w:rPr>
                                <w:b/>
                              </w:rPr>
                              <w:t>– Return to Family Court Facilitator for furthering the process</w:t>
                            </w:r>
                          </w:p>
                          <w:p w:rsidR="002435BC" w:rsidRPr="002435BC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8" style="position:absolute;left:0;text-align:left;margin-left:60pt;margin-top:675pt;width:240.75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" o:allowincell="f" fillcolor="#f79646 [3209]" strokecolor="black [3200]" strokeweight="2pt">
                <v:textbox>
                  <w:txbxContent>
                    <w:p w:rsidR="002435BC" w:rsidRPr="00FC4464" w:rsidRDefault="002435BC" w:rsidP="002435BC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FC4464">
                        <w:rPr>
                          <w:b/>
                          <w:i/>
                          <w:sz w:val="26"/>
                          <w:szCs w:val="26"/>
                        </w:rPr>
                        <w:t>If all agreements aren’t reached:</w:t>
                      </w:r>
                    </w:p>
                    <w:p w:rsidR="00FC4464" w:rsidRDefault="002435BC" w:rsidP="00FC4464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435BC">
                        <w:rPr>
                          <w:b/>
                          <w:i/>
                        </w:rPr>
                        <w:t>Step 1</w:t>
                      </w:r>
                      <w:r w:rsidR="00FC4464">
                        <w:rPr>
                          <w:b/>
                        </w:rPr>
                        <w:t xml:space="preserve"> – Mediation</w:t>
                      </w:r>
                      <w:r w:rsidR="00362C85">
                        <w:rPr>
                          <w:b/>
                        </w:rPr>
                        <w:t xml:space="preserve"> (fee)</w:t>
                      </w:r>
                    </w:p>
                    <w:p w:rsidR="00FC4464" w:rsidRDefault="00FC4464" w:rsidP="00362C85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435BC" w:rsidRPr="002435BC">
                        <w:rPr>
                          <w:b/>
                          <w:i/>
                        </w:rPr>
                        <w:t>Step 2</w:t>
                      </w:r>
                      <w:r w:rsidR="002435BC">
                        <w:rPr>
                          <w:b/>
                        </w:rPr>
                        <w:t xml:space="preserve"> </w:t>
                      </w:r>
                      <w:r w:rsidR="00362C85">
                        <w:rPr>
                          <w:b/>
                        </w:rPr>
                        <w:t>– Return to Family Court Facilitator for furthering the process</w:t>
                      </w:r>
                    </w:p>
                    <w:p w:rsidR="002435BC" w:rsidRPr="002435BC" w:rsidRDefault="002435BC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sectPr w:rsidR="009A5D48" w:rsidRPr="007966D3" w:rsidSect="00A005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D3"/>
    <w:rsid w:val="00083A2E"/>
    <w:rsid w:val="00173437"/>
    <w:rsid w:val="00185A91"/>
    <w:rsid w:val="001B301E"/>
    <w:rsid w:val="002435BC"/>
    <w:rsid w:val="0026790B"/>
    <w:rsid w:val="002A1E2D"/>
    <w:rsid w:val="002C7036"/>
    <w:rsid w:val="00362C85"/>
    <w:rsid w:val="005873CB"/>
    <w:rsid w:val="00650FFD"/>
    <w:rsid w:val="00711309"/>
    <w:rsid w:val="00733C5F"/>
    <w:rsid w:val="00780697"/>
    <w:rsid w:val="007966D3"/>
    <w:rsid w:val="00865F2F"/>
    <w:rsid w:val="00890D10"/>
    <w:rsid w:val="008A3BC2"/>
    <w:rsid w:val="009804E6"/>
    <w:rsid w:val="009A5D48"/>
    <w:rsid w:val="009C169B"/>
    <w:rsid w:val="00A0051E"/>
    <w:rsid w:val="00B17E87"/>
    <w:rsid w:val="00C8223B"/>
    <w:rsid w:val="00DA2DCA"/>
    <w:rsid w:val="00DA30A2"/>
    <w:rsid w:val="00DE4A98"/>
    <w:rsid w:val="00E56301"/>
    <w:rsid w:val="00E9727C"/>
    <w:rsid w:val="00F67BE9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9EFE-5015-415E-A034-6126BF78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26</cp:revision>
  <cp:lastPrinted>2013-10-29T13:33:00Z</cp:lastPrinted>
  <dcterms:created xsi:type="dcterms:W3CDTF">2013-10-23T20:11:00Z</dcterms:created>
  <dcterms:modified xsi:type="dcterms:W3CDTF">2013-11-25T14:58:00Z</dcterms:modified>
</cp:coreProperties>
</file>