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A2" w:rsidRDefault="007966D3" w:rsidP="00DA30A2">
      <w:pPr>
        <w:spacing w:after="0"/>
        <w:jc w:val="center"/>
        <w:rPr>
          <w:b/>
          <w:sz w:val="42"/>
          <w:szCs w:val="42"/>
        </w:rPr>
      </w:pPr>
      <w:r w:rsidRPr="007966D3">
        <w:rPr>
          <w:b/>
          <w:sz w:val="42"/>
          <w:szCs w:val="42"/>
        </w:rPr>
        <w:t xml:space="preserve">Guide to Getting a Divorce or Legal Separation with </w:t>
      </w:r>
    </w:p>
    <w:p w:rsidR="002A1E2D" w:rsidRPr="000D0C28" w:rsidRDefault="00546257" w:rsidP="00DA30A2">
      <w:pPr>
        <w:spacing w:after="0"/>
        <w:jc w:val="center"/>
        <w:rPr>
          <w:b/>
          <w:sz w:val="26"/>
          <w:szCs w:val="26"/>
        </w:rPr>
      </w:pPr>
      <w:r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155D08C3" wp14:editId="2D25DDE8">
                <wp:simplePos x="0" y="0"/>
                <wp:positionH relativeFrom="page">
                  <wp:posOffset>3762375</wp:posOffset>
                </wp:positionH>
                <wp:positionV relativeFrom="page">
                  <wp:posOffset>8591550</wp:posOffset>
                </wp:positionV>
                <wp:extent cx="3619500" cy="1000125"/>
                <wp:effectExtent l="0" t="0" r="19050" b="28575"/>
                <wp:wrapSquare wrapText="bothSides"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100012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C0B" w:rsidRPr="00395643" w:rsidRDefault="00E01C0B" w:rsidP="002435BC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95643">
                              <w:rPr>
                                <w:b/>
                                <w:sz w:val="28"/>
                                <w:szCs w:val="28"/>
                              </w:rPr>
                              <w:t>If a</w:t>
                            </w:r>
                            <w:r w:rsidR="00546257">
                              <w:rPr>
                                <w:b/>
                                <w:sz w:val="28"/>
                                <w:szCs w:val="28"/>
                              </w:rPr>
                              <w:t>greements are reached</w:t>
                            </w:r>
                            <w:r w:rsidRPr="003956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2435BC" w:rsidRDefault="002435BC" w:rsidP="002435B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C7036">
                              <w:rPr>
                                <w:b/>
                              </w:rPr>
                              <w:sym w:font="Wingdings" w:char="F077"/>
                            </w:r>
                            <w:r w:rsidR="00546257">
                              <w:rPr>
                                <w:b/>
                              </w:rPr>
                              <w:t xml:space="preserve"> Hearing is held after 91 days (filings must be complete)</w:t>
                            </w:r>
                          </w:p>
                          <w:p w:rsidR="00546257" w:rsidRPr="00546257" w:rsidRDefault="00546257" w:rsidP="0054625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C7036">
                              <w:rPr>
                                <w:b/>
                              </w:rPr>
                              <w:sym w:font="Wingdings" w:char="F077"/>
                            </w:r>
                            <w:r>
                              <w:rPr>
                                <w:b/>
                              </w:rPr>
                              <w:t xml:space="preserve"> Post hearing decree sent in the mail.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left:0;text-align:left;margin-left:296.25pt;margin-top:676.5pt;width:285pt;height:78.7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" o:allowincell="f" fillcolor="#f79646 [3209]" strokecolor="black [3200]" strokeweight="2pt">
                <v:textbox>
                  <w:txbxContent>
                    <w:p w:rsidR="00E01C0B" w:rsidRPr="00395643" w:rsidRDefault="00E01C0B" w:rsidP="002435BC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95643">
                        <w:rPr>
                          <w:b/>
                          <w:sz w:val="28"/>
                          <w:szCs w:val="28"/>
                        </w:rPr>
                        <w:t>If a</w:t>
                      </w:r>
                      <w:r w:rsidR="00546257">
                        <w:rPr>
                          <w:b/>
                          <w:sz w:val="28"/>
                          <w:szCs w:val="28"/>
                        </w:rPr>
                        <w:t>greements are reached</w:t>
                      </w:r>
                      <w:r w:rsidRPr="00395643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2435BC" w:rsidRDefault="002435BC" w:rsidP="002435B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C7036">
                        <w:rPr>
                          <w:b/>
                        </w:rPr>
                        <w:sym w:font="Wingdings" w:char="F077"/>
                      </w:r>
                      <w:r w:rsidR="00546257">
                        <w:rPr>
                          <w:b/>
                        </w:rPr>
                        <w:t xml:space="preserve"> Hearing is held after 91 days (filings must be complete)</w:t>
                      </w:r>
                    </w:p>
                    <w:p w:rsidR="00546257" w:rsidRPr="00546257" w:rsidRDefault="00546257" w:rsidP="00546257">
                      <w:pPr>
                        <w:spacing w:after="0"/>
                        <w:rPr>
                          <w:b/>
                        </w:rPr>
                      </w:pPr>
                      <w:r w:rsidRPr="002C7036">
                        <w:rPr>
                          <w:b/>
                        </w:rPr>
                        <w:sym w:font="Wingdings" w:char="F077"/>
                      </w:r>
                      <w:r>
                        <w:rPr>
                          <w:b/>
                        </w:rPr>
                        <w:t xml:space="preserve"> Post hearing decree sent in the mail.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12B84787" wp14:editId="429CD325">
                <wp:simplePos x="0" y="0"/>
                <wp:positionH relativeFrom="page">
                  <wp:posOffset>495300</wp:posOffset>
                </wp:positionH>
                <wp:positionV relativeFrom="page">
                  <wp:posOffset>8591550</wp:posOffset>
                </wp:positionV>
                <wp:extent cx="3095625" cy="1000125"/>
                <wp:effectExtent l="0" t="0" r="28575" b="28575"/>
                <wp:wrapSquare wrapText="bothSides"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100012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5BC" w:rsidRPr="00965C50" w:rsidRDefault="002435BC" w:rsidP="002435BC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65C50">
                              <w:rPr>
                                <w:b/>
                                <w:sz w:val="28"/>
                                <w:szCs w:val="28"/>
                              </w:rPr>
                              <w:t>If all agreements aren’t reached:</w:t>
                            </w:r>
                          </w:p>
                          <w:p w:rsidR="00E01C0B" w:rsidRDefault="002435BC" w:rsidP="00E01C0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C7036">
                              <w:rPr>
                                <w:b/>
                              </w:rPr>
                              <w:sym w:font="Wingdings" w:char="F077"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435BC">
                              <w:rPr>
                                <w:b/>
                                <w:i/>
                              </w:rPr>
                              <w:t>Step 1</w:t>
                            </w:r>
                            <w:r w:rsidR="00E01C0B">
                              <w:rPr>
                                <w:b/>
                              </w:rPr>
                              <w:t xml:space="preserve"> – Mediation</w:t>
                            </w:r>
                            <w:r w:rsidR="00DC4A03">
                              <w:rPr>
                                <w:b/>
                              </w:rPr>
                              <w:t xml:space="preserve"> (fee)</w:t>
                            </w:r>
                          </w:p>
                          <w:p w:rsidR="002435BC" w:rsidRPr="002435BC" w:rsidRDefault="00E01C0B" w:rsidP="00DC4A0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C7036">
                              <w:rPr>
                                <w:b/>
                              </w:rPr>
                              <w:sym w:font="Wingdings" w:char="F077"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2435BC" w:rsidRPr="002435BC">
                              <w:rPr>
                                <w:b/>
                                <w:i/>
                              </w:rPr>
                              <w:t>Step 2</w:t>
                            </w:r>
                            <w:r w:rsidR="002435BC">
                              <w:rPr>
                                <w:b/>
                              </w:rPr>
                              <w:t xml:space="preserve"> – </w:t>
                            </w:r>
                            <w:r w:rsidR="00DC4A03">
                              <w:rPr>
                                <w:b/>
                              </w:rPr>
                              <w:t xml:space="preserve">Return to Family Court Facilitator for furthering the process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7" style="position:absolute;left:0;text-align:left;margin-left:39pt;margin-top:676.5pt;width:243.75pt;height:78.7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" o:allowincell="f" fillcolor="#f79646 [3209]" strokecolor="black [3200]" strokeweight="2pt">
                <v:textbox>
                  <w:txbxContent>
                    <w:p w:rsidR="002435BC" w:rsidRPr="00965C50" w:rsidRDefault="002435BC" w:rsidP="002435BC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65C50">
                        <w:rPr>
                          <w:b/>
                          <w:sz w:val="28"/>
                          <w:szCs w:val="28"/>
                        </w:rPr>
                        <w:t>If all agreements aren’t reached:</w:t>
                      </w:r>
                    </w:p>
                    <w:p w:rsidR="00E01C0B" w:rsidRDefault="002435BC" w:rsidP="00E01C0B">
                      <w:pPr>
                        <w:spacing w:after="0"/>
                        <w:rPr>
                          <w:b/>
                        </w:rPr>
                      </w:pPr>
                      <w:r w:rsidRPr="002C7036">
                        <w:rPr>
                          <w:b/>
                        </w:rPr>
                        <w:sym w:font="Wingdings" w:char="F077"/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435BC">
                        <w:rPr>
                          <w:b/>
                          <w:i/>
                        </w:rPr>
                        <w:t>Step 1</w:t>
                      </w:r>
                      <w:r w:rsidR="00E01C0B">
                        <w:rPr>
                          <w:b/>
                        </w:rPr>
                        <w:t xml:space="preserve"> – Mediation</w:t>
                      </w:r>
                      <w:r w:rsidR="00DC4A03">
                        <w:rPr>
                          <w:b/>
                        </w:rPr>
                        <w:t xml:space="preserve"> (fee)</w:t>
                      </w:r>
                    </w:p>
                    <w:p w:rsidR="002435BC" w:rsidRPr="002435BC" w:rsidRDefault="00E01C0B" w:rsidP="00DC4A03">
                      <w:pPr>
                        <w:spacing w:after="0"/>
                        <w:rPr>
                          <w:b/>
                        </w:rPr>
                      </w:pPr>
                      <w:r w:rsidRPr="002C7036">
                        <w:rPr>
                          <w:b/>
                        </w:rPr>
                        <w:sym w:font="Wingdings" w:char="F077"/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2435BC" w:rsidRPr="002435BC">
                        <w:rPr>
                          <w:b/>
                          <w:i/>
                        </w:rPr>
                        <w:t>Step 2</w:t>
                      </w:r>
                      <w:r w:rsidR="002435BC">
                        <w:rPr>
                          <w:b/>
                        </w:rPr>
                        <w:t xml:space="preserve"> – </w:t>
                      </w:r>
                      <w:r w:rsidR="00DC4A03">
                        <w:rPr>
                          <w:b/>
                        </w:rPr>
                        <w:t xml:space="preserve">Return to Family Court Facilitator for furthering the process 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689D9B78" wp14:editId="01623B5D">
                <wp:simplePos x="0" y="0"/>
                <wp:positionH relativeFrom="page">
                  <wp:posOffset>1295400</wp:posOffset>
                </wp:positionH>
                <wp:positionV relativeFrom="page">
                  <wp:posOffset>5295900</wp:posOffset>
                </wp:positionV>
                <wp:extent cx="5476875" cy="744855"/>
                <wp:effectExtent l="0" t="0" r="28575" b="17145"/>
                <wp:wrapSquare wrapText="bothSides"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74485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D10" w:rsidRPr="00C8223B" w:rsidRDefault="00890D10" w:rsidP="00890D1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223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Complete Service – </w:t>
                            </w:r>
                            <w:r w:rsidRPr="00DA30A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If filing “On Your Own”</w:t>
                            </w:r>
                          </w:p>
                          <w:p w:rsidR="00890D10" w:rsidRDefault="00890D10" w:rsidP="00890D10">
                            <w:pPr>
                              <w:spacing w:after="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8223B">
                              <w:rPr>
                                <w:b/>
                                <w:sz w:val="21"/>
                                <w:szCs w:val="21"/>
                              </w:rPr>
                              <w:sym w:font="Wingdings" w:char="F077"/>
                            </w:r>
                            <w:r w:rsidRPr="00C8223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C6BB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Sheriff or Private Process Server </w:t>
                            </w:r>
                            <w:r w:rsidRPr="00C8223B">
                              <w:rPr>
                                <w:b/>
                                <w:sz w:val="21"/>
                                <w:szCs w:val="21"/>
                              </w:rPr>
                              <w:t>must serve copies of all</w:t>
                            </w:r>
                            <w:r w:rsidR="0097551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documents to the other party (fee)</w:t>
                            </w:r>
                          </w:p>
                          <w:p w:rsidR="00890D10" w:rsidRPr="00890D10" w:rsidRDefault="00890D10" w:rsidP="00890D10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 w:rsidRPr="00C8223B">
                              <w:rPr>
                                <w:b/>
                                <w:sz w:val="21"/>
                                <w:szCs w:val="21"/>
                              </w:rPr>
                              <w:sym w:font="Wingdings" w:char="F077"/>
                            </w:r>
                            <w:r w:rsidR="0054625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Provide Proof of Service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to the Court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8" style="position:absolute;left:0;text-align:left;margin-left:102pt;margin-top:417pt;width:431.25pt;height:58.6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" o:allowincell="f" fillcolor="#e5b8b7 [1301]" strokecolor="#4f81bd [3204]" strokeweight="2pt">
                <v:textbox>
                  <w:txbxContent>
                    <w:p w:rsidR="00890D10" w:rsidRPr="00C8223B" w:rsidRDefault="00890D10" w:rsidP="00890D1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8223B">
                        <w:rPr>
                          <w:b/>
                          <w:sz w:val="24"/>
                          <w:szCs w:val="24"/>
                        </w:rPr>
                        <w:t xml:space="preserve">Complete Service – </w:t>
                      </w:r>
                      <w:r w:rsidRPr="00DA30A2">
                        <w:rPr>
                          <w:b/>
                          <w:i/>
                          <w:sz w:val="24"/>
                          <w:szCs w:val="24"/>
                        </w:rPr>
                        <w:t>If filing “On Your Own”</w:t>
                      </w:r>
                    </w:p>
                    <w:p w:rsidR="00890D10" w:rsidRDefault="00890D10" w:rsidP="00890D10">
                      <w:pPr>
                        <w:spacing w:after="0"/>
                        <w:rPr>
                          <w:b/>
                          <w:sz w:val="21"/>
                          <w:szCs w:val="21"/>
                        </w:rPr>
                      </w:pPr>
                      <w:r w:rsidRPr="00C8223B">
                        <w:rPr>
                          <w:b/>
                          <w:sz w:val="21"/>
                          <w:szCs w:val="21"/>
                        </w:rPr>
                        <w:sym w:font="Wingdings" w:char="F077"/>
                      </w:r>
                      <w:r w:rsidRPr="00C8223B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3C6BB4">
                        <w:rPr>
                          <w:b/>
                          <w:sz w:val="21"/>
                          <w:szCs w:val="21"/>
                        </w:rPr>
                        <w:t xml:space="preserve">Sheriff or Private Process Server </w:t>
                      </w:r>
                      <w:r w:rsidRPr="00C8223B">
                        <w:rPr>
                          <w:b/>
                          <w:sz w:val="21"/>
                          <w:szCs w:val="21"/>
                        </w:rPr>
                        <w:t>must serve copies of all</w:t>
                      </w:r>
                      <w:r w:rsidR="0097551D">
                        <w:rPr>
                          <w:b/>
                          <w:sz w:val="21"/>
                          <w:szCs w:val="21"/>
                        </w:rPr>
                        <w:t xml:space="preserve"> documents to the other party (fee)</w:t>
                      </w:r>
                    </w:p>
                    <w:p w:rsidR="00890D10" w:rsidRPr="00890D10" w:rsidRDefault="00890D10" w:rsidP="00890D10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 w:rsidRPr="00C8223B">
                        <w:rPr>
                          <w:b/>
                          <w:sz w:val="21"/>
                          <w:szCs w:val="21"/>
                        </w:rPr>
                        <w:sym w:font="Wingdings" w:char="F077"/>
                      </w:r>
                      <w:r w:rsidR="00546257">
                        <w:rPr>
                          <w:b/>
                          <w:sz w:val="21"/>
                          <w:szCs w:val="21"/>
                        </w:rPr>
                        <w:t xml:space="preserve"> Provide Proof of Service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to the Court 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08C206C" wp14:editId="0AC4AD93">
                <wp:simplePos x="0" y="0"/>
                <wp:positionH relativeFrom="page">
                  <wp:posOffset>4143375</wp:posOffset>
                </wp:positionH>
                <wp:positionV relativeFrom="page">
                  <wp:posOffset>3105150</wp:posOffset>
                </wp:positionV>
                <wp:extent cx="2802890" cy="1257300"/>
                <wp:effectExtent l="19050" t="19050" r="16510" b="19050"/>
                <wp:wrapSquare wrapText="bothSides"/>
                <wp:docPr id="28" name="Rounded 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2890" cy="125730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1309" w:rsidRPr="00944333" w:rsidRDefault="00711309" w:rsidP="0071130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44333">
                              <w:rPr>
                                <w:b/>
                                <w:sz w:val="24"/>
                                <w:szCs w:val="24"/>
                              </w:rPr>
                              <w:t>If Filing – “On Your Own” – Complete</w:t>
                            </w:r>
                          </w:p>
                          <w:p w:rsidR="00711309" w:rsidRPr="00DC4A03" w:rsidRDefault="00711309" w:rsidP="0071130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C4A03">
                              <w:rPr>
                                <w:b/>
                              </w:rPr>
                              <w:sym w:font="Wingdings" w:char="F077"/>
                            </w:r>
                            <w:r w:rsidRPr="00DC4A03">
                              <w:rPr>
                                <w:b/>
                              </w:rPr>
                              <w:t xml:space="preserve"> JDF 1000 – Case Information</w:t>
                            </w:r>
                          </w:p>
                          <w:p w:rsidR="00711309" w:rsidRPr="00DC4A03" w:rsidRDefault="00711309" w:rsidP="0071130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C4A03">
                              <w:rPr>
                                <w:b/>
                              </w:rPr>
                              <w:sym w:font="Wingdings" w:char="F077"/>
                            </w:r>
                            <w:r w:rsidRPr="00DC4A03">
                              <w:rPr>
                                <w:b/>
                              </w:rPr>
                              <w:t xml:space="preserve"> JDF 1101 – Petition </w:t>
                            </w:r>
                          </w:p>
                          <w:p w:rsidR="00711309" w:rsidRDefault="00711309" w:rsidP="0071130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C4A03">
                              <w:rPr>
                                <w:b/>
                              </w:rPr>
                              <w:sym w:font="Wingdings" w:char="F077"/>
                            </w:r>
                            <w:r w:rsidRPr="00DC4A03">
                              <w:rPr>
                                <w:b/>
                              </w:rPr>
                              <w:t xml:space="preserve"> JDF 1102 – Summons</w:t>
                            </w:r>
                            <w:r w:rsidR="00DC4A03" w:rsidRPr="00DC4A03">
                              <w:rPr>
                                <w:b/>
                              </w:rPr>
                              <w:t xml:space="preserve"> issued by court</w:t>
                            </w:r>
                          </w:p>
                          <w:p w:rsidR="00851EBF" w:rsidRPr="00DC4A03" w:rsidRDefault="00851EBF" w:rsidP="0071130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C7036">
                              <w:rPr>
                                <w:b/>
                              </w:rPr>
                              <w:sym w:font="Wingdings" w:char="F077"/>
                            </w:r>
                            <w:r w:rsidR="00546257">
                              <w:rPr>
                                <w:b/>
                              </w:rPr>
                              <w:t xml:space="preserve"> Pay the filing fees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9" style="position:absolute;left:0;text-align:left;margin-left:326.25pt;margin-top:244.5pt;width:220.7pt;height:99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" o:allowincell="f" fillcolor="#e5b8b7 [1301]" strokecolor="#4f81bd [3204]" strokeweight="3pt">
                <v:textbox>
                  <w:txbxContent>
                    <w:p w:rsidR="00711309" w:rsidRPr="00944333" w:rsidRDefault="00711309" w:rsidP="0071130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44333">
                        <w:rPr>
                          <w:b/>
                          <w:sz w:val="24"/>
                          <w:szCs w:val="24"/>
                        </w:rPr>
                        <w:t>If Filing – “On Your Own” – Complete</w:t>
                      </w:r>
                    </w:p>
                    <w:p w:rsidR="00711309" w:rsidRPr="00DC4A03" w:rsidRDefault="00711309" w:rsidP="00711309">
                      <w:pPr>
                        <w:spacing w:after="0"/>
                        <w:rPr>
                          <w:b/>
                        </w:rPr>
                      </w:pPr>
                      <w:r w:rsidRPr="00DC4A03">
                        <w:rPr>
                          <w:b/>
                        </w:rPr>
                        <w:sym w:font="Wingdings" w:char="F077"/>
                      </w:r>
                      <w:r w:rsidRPr="00DC4A03">
                        <w:rPr>
                          <w:b/>
                        </w:rPr>
                        <w:t xml:space="preserve"> JDF 1000 – Case Information</w:t>
                      </w:r>
                    </w:p>
                    <w:p w:rsidR="00711309" w:rsidRPr="00DC4A03" w:rsidRDefault="00711309" w:rsidP="00711309">
                      <w:pPr>
                        <w:spacing w:after="0"/>
                        <w:rPr>
                          <w:b/>
                        </w:rPr>
                      </w:pPr>
                      <w:r w:rsidRPr="00DC4A03">
                        <w:rPr>
                          <w:b/>
                        </w:rPr>
                        <w:sym w:font="Wingdings" w:char="F077"/>
                      </w:r>
                      <w:r w:rsidRPr="00DC4A03">
                        <w:rPr>
                          <w:b/>
                        </w:rPr>
                        <w:t xml:space="preserve"> JDF 1101 – Petition </w:t>
                      </w:r>
                    </w:p>
                    <w:p w:rsidR="00711309" w:rsidRDefault="00711309" w:rsidP="00711309">
                      <w:pPr>
                        <w:spacing w:after="0"/>
                        <w:rPr>
                          <w:b/>
                        </w:rPr>
                      </w:pPr>
                      <w:r w:rsidRPr="00DC4A03">
                        <w:rPr>
                          <w:b/>
                        </w:rPr>
                        <w:sym w:font="Wingdings" w:char="F077"/>
                      </w:r>
                      <w:r w:rsidRPr="00DC4A03">
                        <w:rPr>
                          <w:b/>
                        </w:rPr>
                        <w:t xml:space="preserve"> JDF 1102 – Summons</w:t>
                      </w:r>
                      <w:r w:rsidR="00DC4A03" w:rsidRPr="00DC4A03">
                        <w:rPr>
                          <w:b/>
                        </w:rPr>
                        <w:t xml:space="preserve"> issued by court</w:t>
                      </w:r>
                    </w:p>
                    <w:p w:rsidR="00851EBF" w:rsidRPr="00DC4A03" w:rsidRDefault="00851EBF" w:rsidP="00711309">
                      <w:pPr>
                        <w:spacing w:after="0"/>
                        <w:rPr>
                          <w:b/>
                        </w:rPr>
                      </w:pPr>
                      <w:r w:rsidRPr="002C7036">
                        <w:rPr>
                          <w:b/>
                        </w:rPr>
                        <w:sym w:font="Wingdings" w:char="F077"/>
                      </w:r>
                      <w:r w:rsidR="00546257">
                        <w:rPr>
                          <w:b/>
                        </w:rPr>
                        <w:t xml:space="preserve"> Pay the filing fees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439351" wp14:editId="59776161">
                <wp:simplePos x="0" y="0"/>
                <wp:positionH relativeFrom="column">
                  <wp:posOffset>4181475</wp:posOffset>
                </wp:positionH>
                <wp:positionV relativeFrom="paragraph">
                  <wp:posOffset>2284730</wp:posOffset>
                </wp:positionV>
                <wp:extent cx="0" cy="171450"/>
                <wp:effectExtent l="19050" t="0" r="1905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9.25pt,179.9pt" to="329.25pt,1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" strokecolor="black [3040]" strokeweight="2.25pt"/>
            </w:pict>
          </mc:Fallback>
        </mc:AlternateContent>
      </w:r>
      <w:r w:rsidR="00851EBF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3DFAB64" wp14:editId="46BEFD69">
                <wp:simplePos x="0" y="0"/>
                <wp:positionH relativeFrom="page">
                  <wp:posOffset>2028825</wp:posOffset>
                </wp:positionH>
                <wp:positionV relativeFrom="page">
                  <wp:posOffset>1390650</wp:posOffset>
                </wp:positionV>
                <wp:extent cx="3543300" cy="609600"/>
                <wp:effectExtent l="0" t="0" r="19050" b="19050"/>
                <wp:wrapSquare wrapText="bothSides"/>
                <wp:docPr id="29" name="Rounded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60960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309" w:rsidRPr="002C7036" w:rsidRDefault="00711309" w:rsidP="0071130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C7036">
                              <w:rPr>
                                <w:b/>
                              </w:rPr>
                              <w:t>Either party must reside in Colorado for at least 91 days.</w:t>
                            </w:r>
                          </w:p>
                          <w:p w:rsidR="00711309" w:rsidRPr="00711309" w:rsidRDefault="00711309" w:rsidP="0071130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C7036">
                              <w:rPr>
                                <w:b/>
                              </w:rPr>
                              <w:sym w:font="Wingdings" w:char="F077"/>
                            </w:r>
                            <w:r w:rsidRPr="002C7036">
                              <w:rPr>
                                <w:b/>
                              </w:rPr>
                              <w:t xml:space="preserve"> File in the county where you or your spouse reside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Pr="002C7036"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6" style="position:absolute;left:0;text-align:left;margin-left:159.75pt;margin-top:109.5pt;width:279pt;height:4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" o:allowincell="f" fillcolor="#f79646 [3209]" strokecolor="black [3200]" strokeweight="2pt">
                <v:textbox>
                  <w:txbxContent>
                    <w:p w:rsidR="00711309" w:rsidRPr="002C7036" w:rsidRDefault="00711309" w:rsidP="0071130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C7036">
                        <w:rPr>
                          <w:b/>
                        </w:rPr>
                        <w:t>Either party must reside in Colorado for at least 91 days.</w:t>
                      </w:r>
                    </w:p>
                    <w:p w:rsidR="00711309" w:rsidRPr="00711309" w:rsidRDefault="00711309" w:rsidP="0071130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C7036">
                        <w:rPr>
                          <w:b/>
                        </w:rPr>
                        <w:sym w:font="Wingdings" w:char="F077"/>
                      </w:r>
                      <w:r w:rsidRPr="002C7036">
                        <w:rPr>
                          <w:b/>
                        </w:rPr>
                        <w:t xml:space="preserve"> File in the county where you or your spouse reside</w:t>
                      </w:r>
                      <w:r>
                        <w:rPr>
                          <w:b/>
                        </w:rPr>
                        <w:t>s</w:t>
                      </w:r>
                      <w:r w:rsidRPr="002C7036">
                        <w:rPr>
                          <w:b/>
                        </w:rPr>
                        <w:t xml:space="preserve">  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851EBF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0C7612" wp14:editId="011A4A9D">
                <wp:simplePos x="0" y="0"/>
                <wp:positionH relativeFrom="column">
                  <wp:posOffset>3371850</wp:posOffset>
                </wp:positionH>
                <wp:positionV relativeFrom="paragraph">
                  <wp:posOffset>1354455</wp:posOffset>
                </wp:positionV>
                <wp:extent cx="0" cy="142875"/>
                <wp:effectExtent l="19050" t="0" r="19050" b="95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pt,106.65pt" to="265.5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" strokecolor="black [3040]" strokeweight="2.25pt"/>
            </w:pict>
          </mc:Fallback>
        </mc:AlternateContent>
      </w:r>
      <w:r w:rsidR="00851EBF">
        <w:rPr>
          <w:b/>
          <w:noProof/>
          <w:sz w:val="42"/>
          <w:szCs w:val="42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8AD13BE" wp14:editId="52DB4E65">
                <wp:simplePos x="0" y="0"/>
                <wp:positionH relativeFrom="column">
                  <wp:posOffset>-239395</wp:posOffset>
                </wp:positionH>
                <wp:positionV relativeFrom="paragraph">
                  <wp:posOffset>1327785</wp:posOffset>
                </wp:positionV>
                <wp:extent cx="2248535" cy="1123315"/>
                <wp:effectExtent l="19050" t="0" r="3746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8535" cy="1123315"/>
                          <a:chOff x="0" y="0"/>
                          <a:chExt cx="2249047" cy="1123791"/>
                        </a:xfrm>
                      </wpg:grpSpPr>
                      <wps:wsp>
                        <wps:cNvPr id="8" name="Explosion 2 8"/>
                        <wps:cNvSpPr/>
                        <wps:spPr>
                          <a:xfrm rot="762093">
                            <a:off x="0" y="0"/>
                            <a:ext cx="2249047" cy="1123791"/>
                          </a:xfrm>
                          <a:prstGeom prst="irregularSeal2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" y="266700"/>
                            <a:ext cx="1857375" cy="6096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0C28" w:rsidRPr="00CB6047" w:rsidRDefault="000D0C28" w:rsidP="000D0C2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B6047">
                                <w:rPr>
                                  <w:sz w:val="18"/>
                                  <w:szCs w:val="18"/>
                                </w:rPr>
                                <w:t>Be sure to keep your address updated with the court so you receive Orders sent in the mail!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7" style="position:absolute;left:0;text-align:left;margin-left:-18.85pt;margin-top:104.55pt;width:177.05pt;height:88.45pt;z-index:251720704;mso-height-relative:margin" coordsize="22490,11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"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Explosion 2 8" o:spid="_x0000_s1028" type="#_x0000_t72" style="position:absolute;width:22490;height:11237;rotation:83240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46cAA&#10;AADaAAAADwAAAGRycy9kb3ducmV2LnhtbERPS2rDMBDdF3IHMYFsSiPXi9I4UUKICc6ubdwDDNbE&#10;MrFGxlL9yemrRaHLx/vvDpNtxUC9bxwreF0nIIgrpxuuFXyX55d3ED4ga2wdk4KZPBz2i6cdZtqN&#10;/EXDNdQihrDPUIEJocuk9JUhi37tOuLI3VxvMUTY11L3OMZw28o0Sd6kxYZjg8GOToaq+/XHKrh9&#10;FA8y+efzPJZ6LDZlvkmHUqnVcjpuQQSawr/4z33RCuLWeCXe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K46cAAAADaAAAADwAAAAAAAAAAAAAAAACYAgAAZHJzL2Rvd25y&#10;ZXYueG1sUEsFBgAAAAAEAAQA9QAAAIUDAAAAAA==&#10;" fillcolor="#4f81bd [3204]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1714;top:2667;width:18574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yMNrwA&#10;AADbAAAADwAAAGRycy9kb3ducmV2LnhtbERPSwrCMBDdC94hjOBO07oQqUaRouhK8IPrsRnbYjMp&#10;Taz19kYQ3M3jfWex6kwlWmpcaVlBPI5AEGdWl5wruJy3oxkI55E1VpZJwZscrJb93gITbV98pPbk&#10;cxFC2CWooPC+TqR0WUEG3djWxIG728agD7DJpW7wFcJNJSdRNJUGSw4NBdaUFpQ9Tk+jII3SrWt3&#10;8W36tuXjOtvwoc52Sg0H3XoOwlPn/+Kfe6/D/Bi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nIw2vAAAANsAAAAPAAAAAAAAAAAAAAAAAJgCAABkcnMvZG93bnJldi54&#10;bWxQSwUGAAAAAAQABAD1AAAAgQMAAAAA&#10;" fillcolor="white [3201]" strokecolor="#4f81bd [3204]" strokeweight="2pt">
                  <v:textbox>
                    <w:txbxContent>
                      <w:p w:rsidR="000D0C28" w:rsidRPr="00CB6047" w:rsidRDefault="000D0C28" w:rsidP="000D0C28">
                        <w:pPr>
                          <w:rPr>
                            <w:sz w:val="18"/>
                            <w:szCs w:val="18"/>
                          </w:rPr>
                        </w:pPr>
                        <w:r w:rsidRPr="00CB6047">
                          <w:rPr>
                            <w:sz w:val="18"/>
                            <w:szCs w:val="18"/>
                          </w:rPr>
                          <w:t>Be sure to keep your address updated with the court so you receive Orders sent in the mail!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1EBF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B4CFC" wp14:editId="43A546A6">
                <wp:simplePos x="0" y="0"/>
                <wp:positionH relativeFrom="column">
                  <wp:posOffset>2514600</wp:posOffset>
                </wp:positionH>
                <wp:positionV relativeFrom="paragraph">
                  <wp:posOffset>2284730</wp:posOffset>
                </wp:positionV>
                <wp:extent cx="0" cy="295275"/>
                <wp:effectExtent l="1905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179.9pt" to="198pt,2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" strokecolor="black [3040]" strokeweight="2.25pt"/>
            </w:pict>
          </mc:Fallback>
        </mc:AlternateContent>
      </w:r>
      <w:r w:rsidR="00851EBF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369425BF" wp14:editId="6C78E940">
                <wp:simplePos x="0" y="0"/>
                <wp:positionH relativeFrom="page">
                  <wp:posOffset>2553970</wp:posOffset>
                </wp:positionH>
                <wp:positionV relativeFrom="page">
                  <wp:posOffset>2143125</wp:posOffset>
                </wp:positionV>
                <wp:extent cx="2640965" cy="790575"/>
                <wp:effectExtent l="0" t="0" r="26035" b="28575"/>
                <wp:wrapSquare wrapText="bothSides"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965" cy="79057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309" w:rsidRPr="007966D3" w:rsidRDefault="00711309" w:rsidP="00711309">
                            <w:pPr>
                              <w:spacing w:after="0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7966D3">
                              <w:rPr>
                                <w:b/>
                                <w:sz w:val="30"/>
                                <w:szCs w:val="30"/>
                              </w:rPr>
                              <w:t>Decide How to File……?</w:t>
                            </w:r>
                          </w:p>
                          <w:p w:rsidR="00711309" w:rsidRPr="00711309" w:rsidRDefault="00711309" w:rsidP="00711309">
                            <w:pPr>
                              <w:spacing w:after="0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7966D3">
                              <w:rPr>
                                <w:b/>
                                <w:sz w:val="30"/>
                                <w:szCs w:val="30"/>
                              </w:rPr>
                              <w:t>“Jointly” or “On Your Own”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34" style="position:absolute;left:0;text-align:left;margin-left:201.1pt;margin-top:168.75pt;width:207.95pt;height:62.2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" o:allowincell="f" fillcolor="#f79646 [3209]" strokecolor="black [3200]" strokeweight="2pt">
                <v:textbox>
                  <w:txbxContent>
                    <w:p w:rsidR="00711309" w:rsidRPr="007966D3" w:rsidRDefault="00711309" w:rsidP="00711309">
                      <w:pPr>
                        <w:spacing w:after="0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7966D3">
                        <w:rPr>
                          <w:b/>
                          <w:sz w:val="30"/>
                          <w:szCs w:val="30"/>
                        </w:rPr>
                        <w:t>Decide How to File……?</w:t>
                      </w:r>
                    </w:p>
                    <w:p w:rsidR="00711309" w:rsidRPr="00711309" w:rsidRDefault="00711309" w:rsidP="00711309">
                      <w:pPr>
                        <w:spacing w:after="0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7966D3">
                        <w:rPr>
                          <w:b/>
                          <w:sz w:val="30"/>
                          <w:szCs w:val="30"/>
                        </w:rPr>
                        <w:t>“Jointly” or “On Your Own”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851EBF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7599266C" wp14:editId="0F63E5EA">
                <wp:simplePos x="0" y="0"/>
                <wp:positionH relativeFrom="page">
                  <wp:posOffset>714375</wp:posOffset>
                </wp:positionH>
                <wp:positionV relativeFrom="page">
                  <wp:posOffset>3228975</wp:posOffset>
                </wp:positionV>
                <wp:extent cx="2640965" cy="1000125"/>
                <wp:effectExtent l="0" t="0" r="26035" b="28575"/>
                <wp:wrapSquare wrapText="bothSides"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965" cy="100012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309" w:rsidRPr="00944333" w:rsidRDefault="00711309" w:rsidP="0071130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44333">
                              <w:rPr>
                                <w:b/>
                                <w:sz w:val="24"/>
                                <w:szCs w:val="24"/>
                              </w:rPr>
                              <w:t>If Filing – “Jointly” – Complete</w:t>
                            </w:r>
                          </w:p>
                          <w:p w:rsidR="00711309" w:rsidRPr="002C7036" w:rsidRDefault="00711309" w:rsidP="0071130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C7036">
                              <w:rPr>
                                <w:b/>
                              </w:rPr>
                              <w:sym w:font="Wingdings" w:char="F077"/>
                            </w:r>
                            <w:r w:rsidRPr="002C7036">
                              <w:rPr>
                                <w:b/>
                              </w:rPr>
                              <w:t xml:space="preserve"> JDF 1000 – Case Information</w:t>
                            </w:r>
                          </w:p>
                          <w:p w:rsidR="00711309" w:rsidRDefault="00711309" w:rsidP="0071130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C7036">
                              <w:rPr>
                                <w:b/>
                              </w:rPr>
                              <w:sym w:font="Wingdings" w:char="F077"/>
                            </w:r>
                            <w:r w:rsidRPr="002C7036">
                              <w:rPr>
                                <w:b/>
                              </w:rPr>
                              <w:t xml:space="preserve"> JDF 1101 – Petition </w:t>
                            </w:r>
                          </w:p>
                          <w:p w:rsidR="00851EBF" w:rsidRDefault="00851EBF" w:rsidP="0071130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C7036">
                              <w:rPr>
                                <w:b/>
                              </w:rPr>
                              <w:sym w:font="Wingdings" w:char="F077"/>
                            </w:r>
                            <w:r w:rsidR="00546257">
                              <w:rPr>
                                <w:b/>
                              </w:rPr>
                              <w:t xml:space="preserve"> Pay the filing fee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35" style="position:absolute;left:0;text-align:left;margin-left:56.25pt;margin-top:254.25pt;width:207.95pt;height:78.7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" o:allowincell="f" fillcolor="#b8cce4 [1300]" strokecolor="black [3200]" strokeweight="2pt">
                <v:textbox>
                  <w:txbxContent>
                    <w:p w:rsidR="00711309" w:rsidRPr="00944333" w:rsidRDefault="00711309" w:rsidP="0071130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44333">
                        <w:rPr>
                          <w:b/>
                          <w:sz w:val="24"/>
                          <w:szCs w:val="24"/>
                        </w:rPr>
                        <w:t>If Filing – “Jointly” – Complete</w:t>
                      </w:r>
                    </w:p>
                    <w:p w:rsidR="00711309" w:rsidRPr="002C7036" w:rsidRDefault="00711309" w:rsidP="00711309">
                      <w:pPr>
                        <w:spacing w:after="0"/>
                        <w:rPr>
                          <w:b/>
                        </w:rPr>
                      </w:pPr>
                      <w:r w:rsidRPr="002C7036">
                        <w:rPr>
                          <w:b/>
                        </w:rPr>
                        <w:sym w:font="Wingdings" w:char="F077"/>
                      </w:r>
                      <w:r w:rsidRPr="002C7036">
                        <w:rPr>
                          <w:b/>
                        </w:rPr>
                        <w:t xml:space="preserve"> JDF 1000 – Case Information</w:t>
                      </w:r>
                    </w:p>
                    <w:p w:rsidR="00711309" w:rsidRDefault="00711309" w:rsidP="00711309">
                      <w:pPr>
                        <w:spacing w:after="0"/>
                        <w:rPr>
                          <w:b/>
                        </w:rPr>
                      </w:pPr>
                      <w:r w:rsidRPr="002C7036">
                        <w:rPr>
                          <w:b/>
                        </w:rPr>
                        <w:sym w:font="Wingdings" w:char="F077"/>
                      </w:r>
                      <w:r w:rsidRPr="002C7036">
                        <w:rPr>
                          <w:b/>
                        </w:rPr>
                        <w:t xml:space="preserve"> JDF 1101 – Petition </w:t>
                      </w:r>
                    </w:p>
                    <w:p w:rsidR="00851EBF" w:rsidRDefault="00851EBF" w:rsidP="00711309">
                      <w:pPr>
                        <w:spacing w:after="0"/>
                        <w:rPr>
                          <w:b/>
                        </w:rPr>
                      </w:pPr>
                      <w:r w:rsidRPr="002C7036">
                        <w:rPr>
                          <w:b/>
                        </w:rPr>
                        <w:sym w:font="Wingdings" w:char="F077"/>
                      </w:r>
                      <w:r w:rsidR="00546257">
                        <w:rPr>
                          <w:b/>
                        </w:rPr>
                        <w:t xml:space="preserve"> Pay the filing fee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851EBF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77EC0C" wp14:editId="41A73804">
                <wp:simplePos x="0" y="0"/>
                <wp:positionH relativeFrom="column">
                  <wp:posOffset>2581275</wp:posOffset>
                </wp:positionH>
                <wp:positionV relativeFrom="paragraph">
                  <wp:posOffset>3580130</wp:posOffset>
                </wp:positionV>
                <wp:extent cx="0" cy="285750"/>
                <wp:effectExtent l="19050" t="0" r="1905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25pt,281.9pt" to="203.25pt,3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" strokecolor="black [3040]" strokeweight="2.25pt"/>
            </w:pict>
          </mc:Fallback>
        </mc:AlternateContent>
      </w:r>
      <w:r w:rsidR="00851EBF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1CB902" wp14:editId="33F26D79">
                <wp:simplePos x="0" y="0"/>
                <wp:positionH relativeFrom="column">
                  <wp:posOffset>4181475</wp:posOffset>
                </wp:positionH>
                <wp:positionV relativeFrom="paragraph">
                  <wp:posOffset>3713480</wp:posOffset>
                </wp:positionV>
                <wp:extent cx="0" cy="152400"/>
                <wp:effectExtent l="19050" t="0" r="1905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25pt,292.4pt" to="329.25pt,3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" strokecolor="black [3040]" strokeweight="2.25pt"/>
            </w:pict>
          </mc:Fallback>
        </mc:AlternateContent>
      </w:r>
      <w:r w:rsidR="00851EBF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765E9C70" wp14:editId="26A45A98">
                <wp:simplePos x="0" y="0"/>
                <wp:positionH relativeFrom="page">
                  <wp:posOffset>1819275</wp:posOffset>
                </wp:positionH>
                <wp:positionV relativeFrom="page">
                  <wp:posOffset>4514850</wp:posOffset>
                </wp:positionV>
                <wp:extent cx="4222115" cy="666750"/>
                <wp:effectExtent l="0" t="0" r="26035" b="19050"/>
                <wp:wrapSquare wrapText="bothSides"/>
                <wp:docPr id="30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115" cy="66675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D10" w:rsidRPr="00B07B30" w:rsidRDefault="00890D10" w:rsidP="00890D10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07B30">
                              <w:rPr>
                                <w:b/>
                                <w:sz w:val="18"/>
                                <w:szCs w:val="18"/>
                              </w:rPr>
                              <w:sym w:font="Wingdings" w:char="F077"/>
                            </w:r>
                            <w:r w:rsidRPr="00B07B3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Review documents received by the Courts</w:t>
                            </w:r>
                          </w:p>
                          <w:p w:rsidR="00890D10" w:rsidRPr="00B07B30" w:rsidRDefault="00890D10" w:rsidP="00890D10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07B30">
                              <w:rPr>
                                <w:b/>
                                <w:sz w:val="18"/>
                                <w:szCs w:val="18"/>
                              </w:rPr>
                              <w:sym w:font="Wingdings" w:char="F077"/>
                            </w:r>
                            <w:r w:rsidRPr="00B07B3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Mark Initial Status Conference on your calendar</w:t>
                            </w:r>
                          </w:p>
                          <w:p w:rsidR="00B07B30" w:rsidRPr="00B07B30" w:rsidRDefault="00B07B30" w:rsidP="00890D1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7B30">
                              <w:rPr>
                                <w:b/>
                                <w:sz w:val="18"/>
                                <w:szCs w:val="18"/>
                              </w:rPr>
                              <w:sym w:font="Wingdings" w:char="F077"/>
                            </w:r>
                            <w:r w:rsidRPr="00B07B3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434A">
                              <w:rPr>
                                <w:b/>
                                <w:sz w:val="18"/>
                                <w:szCs w:val="18"/>
                              </w:rPr>
                              <w:t>Locate</w:t>
                            </w:r>
                            <w:r w:rsidRPr="00B07B3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Parenting Class and file documentation with the court</w:t>
                            </w:r>
                            <w:r w:rsidR="0027518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as ordered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33" style="position:absolute;left:0;text-align:left;margin-left:143.25pt;margin-top:355.5pt;width:332.45pt;height:52.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" o:allowincell="f" fillcolor="#f79646 [3209]" strokecolor="black [3200]" strokeweight="2pt">
                <v:textbox>
                  <w:txbxContent>
                    <w:p w:rsidR="00890D10" w:rsidRPr="00B07B30" w:rsidRDefault="00890D10" w:rsidP="00890D10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07B30">
                        <w:rPr>
                          <w:b/>
                          <w:sz w:val="18"/>
                          <w:szCs w:val="18"/>
                        </w:rPr>
                        <w:sym w:font="Wingdings" w:char="F077"/>
                      </w:r>
                      <w:r w:rsidRPr="00B07B30">
                        <w:rPr>
                          <w:b/>
                          <w:sz w:val="18"/>
                          <w:szCs w:val="18"/>
                        </w:rPr>
                        <w:t xml:space="preserve"> Review documents received by the Courts</w:t>
                      </w:r>
                    </w:p>
                    <w:p w:rsidR="00890D10" w:rsidRPr="00B07B30" w:rsidRDefault="00890D10" w:rsidP="00890D10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07B30">
                        <w:rPr>
                          <w:b/>
                          <w:sz w:val="18"/>
                          <w:szCs w:val="18"/>
                        </w:rPr>
                        <w:sym w:font="Wingdings" w:char="F077"/>
                      </w:r>
                      <w:r w:rsidRPr="00B07B30">
                        <w:rPr>
                          <w:b/>
                          <w:sz w:val="18"/>
                          <w:szCs w:val="18"/>
                        </w:rPr>
                        <w:t xml:space="preserve"> Mark Initial Status Conference on your calendar</w:t>
                      </w:r>
                    </w:p>
                    <w:p w:rsidR="00B07B30" w:rsidRPr="00B07B30" w:rsidRDefault="00B07B30" w:rsidP="00890D1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7B30">
                        <w:rPr>
                          <w:b/>
                          <w:sz w:val="18"/>
                          <w:szCs w:val="18"/>
                        </w:rPr>
                        <w:sym w:font="Wingdings" w:char="F077"/>
                      </w:r>
                      <w:r w:rsidRPr="00B07B3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B434A">
                        <w:rPr>
                          <w:b/>
                          <w:sz w:val="18"/>
                          <w:szCs w:val="18"/>
                        </w:rPr>
                        <w:t>Locate</w:t>
                      </w:r>
                      <w:r w:rsidRPr="00B07B30">
                        <w:rPr>
                          <w:b/>
                          <w:sz w:val="18"/>
                          <w:szCs w:val="18"/>
                        </w:rPr>
                        <w:t xml:space="preserve"> Parenting Class and file documentation with the court</w:t>
                      </w:r>
                      <w:r w:rsidR="00275189">
                        <w:rPr>
                          <w:b/>
                          <w:sz w:val="18"/>
                          <w:szCs w:val="18"/>
                        </w:rPr>
                        <w:t xml:space="preserve"> as ordered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851EBF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342DE6" wp14:editId="0ED17845">
                <wp:simplePos x="0" y="0"/>
                <wp:positionH relativeFrom="column">
                  <wp:posOffset>3476625</wp:posOffset>
                </wp:positionH>
                <wp:positionV relativeFrom="paragraph">
                  <wp:posOffset>4534535</wp:posOffset>
                </wp:positionV>
                <wp:extent cx="0" cy="112395"/>
                <wp:effectExtent l="19050" t="0" r="19050" b="190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75pt,357.05pt" to="273.75pt,3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" strokecolor="black [3040]" strokeweight="2.25pt"/>
            </w:pict>
          </mc:Fallback>
        </mc:AlternateContent>
      </w:r>
      <w:r w:rsidR="00851EBF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FFACE3" wp14:editId="2F982E53">
                <wp:simplePos x="0" y="0"/>
                <wp:positionH relativeFrom="column">
                  <wp:posOffset>3457575</wp:posOffset>
                </wp:positionH>
                <wp:positionV relativeFrom="paragraph">
                  <wp:posOffset>5363210</wp:posOffset>
                </wp:positionV>
                <wp:extent cx="0" cy="207645"/>
                <wp:effectExtent l="19050" t="0" r="19050" b="190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25pt,422.3pt" to="272.25pt,4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" strokecolor="black [3040]" strokeweight="2.25pt"/>
            </w:pict>
          </mc:Fallback>
        </mc:AlternateContent>
      </w:r>
      <w:r w:rsidR="00851EBF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7C35DFEB" wp14:editId="39DC3C4C">
                <wp:simplePos x="0" y="0"/>
                <wp:positionH relativeFrom="page">
                  <wp:posOffset>1819275</wp:posOffset>
                </wp:positionH>
                <wp:positionV relativeFrom="page">
                  <wp:posOffset>6223635</wp:posOffset>
                </wp:positionV>
                <wp:extent cx="4222115" cy="371475"/>
                <wp:effectExtent l="0" t="0" r="26035" b="28575"/>
                <wp:wrapSquare wrapText="bothSides"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115" cy="37147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5BC" w:rsidRPr="002435BC" w:rsidRDefault="002435BC" w:rsidP="002435B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C7036">
                              <w:rPr>
                                <w:b/>
                              </w:rPr>
                              <w:sym w:font="Wingdings" w:char="F077"/>
                            </w:r>
                            <w:r>
                              <w:rPr>
                                <w:b/>
                              </w:rPr>
                              <w:t xml:space="preserve"> Attend Initial Status Conference with Family Court Facilitator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5" style="position:absolute;left:0;text-align:left;margin-left:143.25pt;margin-top:490.05pt;width:332.45pt;height:29.2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" o:allowincell="f" fillcolor="#f79646 [3209]" strokecolor="black [3200]" strokeweight="2pt">
                <v:textbox>
                  <w:txbxContent>
                    <w:p w:rsidR="002435BC" w:rsidRPr="002435BC" w:rsidRDefault="002435BC" w:rsidP="002435B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C7036">
                        <w:rPr>
                          <w:b/>
                        </w:rPr>
                        <w:sym w:font="Wingdings" w:char="F077"/>
                      </w:r>
                      <w:r>
                        <w:rPr>
                          <w:b/>
                        </w:rPr>
                        <w:t xml:space="preserve"> Attend Initial Status Conference with Family Court Facilitator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235622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020819" wp14:editId="55FD94C7">
                <wp:simplePos x="0" y="0"/>
                <wp:positionH relativeFrom="column">
                  <wp:posOffset>3467100</wp:posOffset>
                </wp:positionH>
                <wp:positionV relativeFrom="paragraph">
                  <wp:posOffset>5940425</wp:posOffset>
                </wp:positionV>
                <wp:extent cx="0" cy="161925"/>
                <wp:effectExtent l="1905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pt,467.75pt" to="273pt,4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" strokecolor="black [3040]" strokeweight="2.25pt"/>
            </w:pict>
          </mc:Fallback>
        </mc:AlternateContent>
      </w:r>
      <w:r w:rsidR="00235622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C416D22" wp14:editId="75049F32">
                <wp:simplePos x="0" y="0"/>
                <wp:positionH relativeFrom="page">
                  <wp:posOffset>304801</wp:posOffset>
                </wp:positionH>
                <wp:positionV relativeFrom="page">
                  <wp:posOffset>6753225</wp:posOffset>
                </wp:positionV>
                <wp:extent cx="7124700" cy="1666875"/>
                <wp:effectExtent l="0" t="0" r="19050" b="28575"/>
                <wp:wrapSquare wrapText="bothSides"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166687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309" w:rsidRDefault="00711309" w:rsidP="00890D1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0D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Complete </w:t>
                            </w:r>
                            <w:r w:rsidR="00887B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Additional </w:t>
                            </w:r>
                            <w:r w:rsidRPr="00890D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Forms.  The Court may also require other documents to be provided, please read the </w:t>
                            </w:r>
                            <w:r w:rsidR="00A1337D" w:rsidRPr="00A1337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Domestic Relations </w:t>
                            </w:r>
                            <w:r w:rsidRPr="00A1337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Case Management Order</w:t>
                            </w:r>
                            <w:r w:rsidR="00A1337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0D10">
                              <w:rPr>
                                <w:b/>
                                <w:sz w:val="28"/>
                                <w:szCs w:val="28"/>
                              </w:rPr>
                              <w:t>for such details.</w:t>
                            </w:r>
                          </w:p>
                          <w:p w:rsidR="004725AC" w:rsidRDefault="00890D10" w:rsidP="004725AC">
                            <w:pPr>
                              <w:spacing w:after="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8223B">
                              <w:rPr>
                                <w:b/>
                                <w:sz w:val="21"/>
                                <w:szCs w:val="21"/>
                              </w:rPr>
                              <w:sym w:font="Wingdings" w:char="F077"/>
                            </w:r>
                            <w:r w:rsidRPr="00C8223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JDF 1111 – Sworn Financial Statement (Both parties must complete their own and sign before a Notary) – Make 2 copies</w:t>
                            </w:r>
                            <w:r w:rsidR="004725A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to exchange and your files</w:t>
                            </w:r>
                          </w:p>
                          <w:p w:rsidR="00890D10" w:rsidRDefault="00890D10" w:rsidP="00890D10">
                            <w:pPr>
                              <w:spacing w:after="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8223B">
                              <w:rPr>
                                <w:b/>
                                <w:sz w:val="21"/>
                                <w:szCs w:val="21"/>
                              </w:rPr>
                              <w:sym w:font="Wingdings" w:char="F077"/>
                            </w:r>
                            <w:r w:rsidRPr="00C8223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JDF 1104 – Certificate of Compliance (Both parties must complete their own) – Make 2 copies </w:t>
                            </w:r>
                            <w:r w:rsidR="00DC4A03">
                              <w:rPr>
                                <w:b/>
                                <w:sz w:val="21"/>
                                <w:szCs w:val="21"/>
                              </w:rPr>
                              <w:t>to exchange and your file</w:t>
                            </w:r>
                            <w:r w:rsidR="004725AC">
                              <w:rPr>
                                <w:b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:rsidR="00DC4A03" w:rsidRDefault="00DC4A03" w:rsidP="00890D10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8223B">
                              <w:rPr>
                                <w:b/>
                                <w:sz w:val="21"/>
                                <w:szCs w:val="21"/>
                              </w:rPr>
                              <w:sym w:font="Wingdings" w:char="F077"/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Additional documents will be required after the Initial Status Conference</w:t>
                            </w:r>
                          </w:p>
                          <w:p w:rsidR="00A0051E" w:rsidRPr="00A0051E" w:rsidRDefault="00DC4A03" w:rsidP="00890D10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0051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051E" w:rsidRPr="00A0051E">
                              <w:rPr>
                                <w:b/>
                                <w:sz w:val="20"/>
                                <w:szCs w:val="20"/>
                              </w:rPr>
                              <w:t>(If all parties agree – and filings are complete, call the Family Court Facilitator to possibly vacate your Initial Status Conference)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left:0;text-align:left;margin-left:24pt;margin-top:531.75pt;width:561pt;height:131.2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" o:allowincell="f" fillcolor="#f79646 [3209]" strokecolor="black [3200]" strokeweight="2pt">
                <v:textbox>
                  <w:txbxContent>
                    <w:p w:rsidR="00711309" w:rsidRDefault="00711309" w:rsidP="00890D1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90D10">
                        <w:rPr>
                          <w:b/>
                          <w:sz w:val="28"/>
                          <w:szCs w:val="28"/>
                        </w:rPr>
                        <w:t xml:space="preserve">Complete </w:t>
                      </w:r>
                      <w:r w:rsidR="00887B07">
                        <w:rPr>
                          <w:b/>
                          <w:sz w:val="28"/>
                          <w:szCs w:val="28"/>
                        </w:rPr>
                        <w:t xml:space="preserve">Additional </w:t>
                      </w:r>
                      <w:r w:rsidRPr="00890D10">
                        <w:rPr>
                          <w:b/>
                          <w:sz w:val="28"/>
                          <w:szCs w:val="28"/>
                        </w:rPr>
                        <w:t xml:space="preserve">Forms.  The Court may also require other documents to be provided, please read the </w:t>
                      </w:r>
                      <w:r w:rsidR="00A1337D" w:rsidRPr="00A1337D">
                        <w:rPr>
                          <w:b/>
                          <w:i/>
                          <w:sz w:val="28"/>
                          <w:szCs w:val="28"/>
                        </w:rPr>
                        <w:t xml:space="preserve">Domestic Relations </w:t>
                      </w:r>
                      <w:r w:rsidRPr="00A1337D">
                        <w:rPr>
                          <w:b/>
                          <w:i/>
                          <w:sz w:val="28"/>
                          <w:szCs w:val="28"/>
                        </w:rPr>
                        <w:t>Case Management Order</w:t>
                      </w:r>
                      <w:r w:rsidR="00A1337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90D10">
                        <w:rPr>
                          <w:b/>
                          <w:sz w:val="28"/>
                          <w:szCs w:val="28"/>
                        </w:rPr>
                        <w:t>for such details.</w:t>
                      </w:r>
                    </w:p>
                    <w:p w:rsidR="004725AC" w:rsidRDefault="00890D10" w:rsidP="004725AC">
                      <w:pPr>
                        <w:spacing w:after="0"/>
                        <w:rPr>
                          <w:b/>
                          <w:sz w:val="21"/>
                          <w:szCs w:val="21"/>
                        </w:rPr>
                      </w:pPr>
                      <w:r w:rsidRPr="00C8223B">
                        <w:rPr>
                          <w:b/>
                          <w:sz w:val="21"/>
                          <w:szCs w:val="21"/>
                        </w:rPr>
                        <w:sym w:font="Wingdings" w:char="F077"/>
                      </w:r>
                      <w:r w:rsidRPr="00C8223B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JDF 1111 – Sworn Financial Statement (Both parties must complete their own and sign before a Notary) – Make 2 copies</w:t>
                      </w:r>
                      <w:r w:rsidR="004725AC">
                        <w:rPr>
                          <w:b/>
                          <w:sz w:val="21"/>
                          <w:szCs w:val="21"/>
                        </w:rPr>
                        <w:t xml:space="preserve"> to exchange and your files</w:t>
                      </w:r>
                    </w:p>
                    <w:p w:rsidR="00890D10" w:rsidRDefault="00890D10" w:rsidP="00890D10">
                      <w:pPr>
                        <w:spacing w:after="0"/>
                        <w:rPr>
                          <w:b/>
                          <w:sz w:val="21"/>
                          <w:szCs w:val="21"/>
                        </w:rPr>
                      </w:pPr>
                      <w:r w:rsidRPr="00C8223B">
                        <w:rPr>
                          <w:b/>
                          <w:sz w:val="21"/>
                          <w:szCs w:val="21"/>
                        </w:rPr>
                        <w:sym w:font="Wingdings" w:char="F077"/>
                      </w:r>
                      <w:r w:rsidRPr="00C8223B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JDF 1104 – Certificate of Compliance (Both parties must complete their own) – Make 2 copies </w:t>
                      </w:r>
                      <w:r w:rsidR="00DC4A03">
                        <w:rPr>
                          <w:b/>
                          <w:sz w:val="21"/>
                          <w:szCs w:val="21"/>
                        </w:rPr>
                        <w:t>to exchange and your file</w:t>
                      </w:r>
                      <w:r w:rsidR="004725AC">
                        <w:rPr>
                          <w:b/>
                          <w:sz w:val="21"/>
                          <w:szCs w:val="21"/>
                        </w:rPr>
                        <w:t>s</w:t>
                      </w:r>
                    </w:p>
                    <w:p w:rsidR="00DC4A03" w:rsidRDefault="00DC4A03" w:rsidP="00890D10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8223B">
                        <w:rPr>
                          <w:b/>
                          <w:sz w:val="21"/>
                          <w:szCs w:val="21"/>
                        </w:rPr>
                        <w:sym w:font="Wingdings" w:char="F077"/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Additional documents will be required after the Initial Status Conference</w:t>
                      </w:r>
                    </w:p>
                    <w:p w:rsidR="00A0051E" w:rsidRPr="00A0051E" w:rsidRDefault="00DC4A03" w:rsidP="00890D10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A0051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0051E" w:rsidRPr="00A0051E">
                        <w:rPr>
                          <w:b/>
                          <w:sz w:val="20"/>
                          <w:szCs w:val="20"/>
                        </w:rPr>
                        <w:t>(If all parties agree – and filings are complete, call the Family Court Facilitator to possibly vacate your Initial Status Conference)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235622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5C25F1" wp14:editId="6328743A">
                <wp:simplePos x="0" y="0"/>
                <wp:positionH relativeFrom="column">
                  <wp:posOffset>4732020</wp:posOffset>
                </wp:positionH>
                <wp:positionV relativeFrom="paragraph">
                  <wp:posOffset>7771130</wp:posOffset>
                </wp:positionV>
                <wp:extent cx="0" cy="180975"/>
                <wp:effectExtent l="1905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6pt,611.9pt" to="372.6pt,6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" strokecolor="black [3040]" strokeweight="2.25pt"/>
            </w:pict>
          </mc:Fallback>
        </mc:AlternateContent>
      </w:r>
      <w:r w:rsidR="00235622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FFC192" wp14:editId="6BB1B21D">
                <wp:simplePos x="0" y="0"/>
                <wp:positionH relativeFrom="column">
                  <wp:posOffset>2514600</wp:posOffset>
                </wp:positionH>
                <wp:positionV relativeFrom="paragraph">
                  <wp:posOffset>7771130</wp:posOffset>
                </wp:positionV>
                <wp:extent cx="0" cy="171450"/>
                <wp:effectExtent l="19050" t="0" r="1905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611.9pt" to="198pt,6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" strokecolor="black [3040]" strokeweight="2.25pt"/>
            </w:pict>
          </mc:Fallback>
        </mc:AlternateContent>
      </w:r>
      <w:r w:rsidR="007966D3" w:rsidRPr="007966D3">
        <w:rPr>
          <w:b/>
          <w:sz w:val="42"/>
          <w:szCs w:val="42"/>
        </w:rPr>
        <w:t>Children of this Marriage</w:t>
      </w:r>
    </w:p>
    <w:sectPr w:rsidR="002A1E2D" w:rsidRPr="000D0C28" w:rsidSect="00A0051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44C89"/>
    <w:multiLevelType w:val="hybridMultilevel"/>
    <w:tmpl w:val="D38C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D3"/>
    <w:rsid w:val="000C7144"/>
    <w:rsid w:val="000D0C28"/>
    <w:rsid w:val="00173437"/>
    <w:rsid w:val="00182750"/>
    <w:rsid w:val="00235622"/>
    <w:rsid w:val="002435BC"/>
    <w:rsid w:val="00275189"/>
    <w:rsid w:val="002A1E2D"/>
    <w:rsid w:val="002C7036"/>
    <w:rsid w:val="00317247"/>
    <w:rsid w:val="00395643"/>
    <w:rsid w:val="003C6AA4"/>
    <w:rsid w:val="003C6BB4"/>
    <w:rsid w:val="004725AC"/>
    <w:rsid w:val="00546257"/>
    <w:rsid w:val="00711309"/>
    <w:rsid w:val="007966D3"/>
    <w:rsid w:val="00851EBF"/>
    <w:rsid w:val="00887B07"/>
    <w:rsid w:val="00890D10"/>
    <w:rsid w:val="00944333"/>
    <w:rsid w:val="00965C50"/>
    <w:rsid w:val="0097551D"/>
    <w:rsid w:val="00A0051E"/>
    <w:rsid w:val="00A1337D"/>
    <w:rsid w:val="00A406DC"/>
    <w:rsid w:val="00B07B30"/>
    <w:rsid w:val="00B17E87"/>
    <w:rsid w:val="00BB434A"/>
    <w:rsid w:val="00C8223B"/>
    <w:rsid w:val="00DA30A2"/>
    <w:rsid w:val="00DC4A03"/>
    <w:rsid w:val="00E01C0B"/>
    <w:rsid w:val="00E31955"/>
    <w:rsid w:val="00E56301"/>
    <w:rsid w:val="00E9727C"/>
    <w:rsid w:val="00F6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D3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99"/>
    <w:qFormat/>
    <w:rsid w:val="00711309"/>
    <w:pPr>
      <w:spacing w:after="0" w:line="240" w:lineRule="auto"/>
    </w:pPr>
    <w:rPr>
      <w:rFonts w:cs="Times New Roman"/>
      <w:color w:val="000000" w:themeColor="text1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46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D3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99"/>
    <w:qFormat/>
    <w:rsid w:val="00711309"/>
    <w:pPr>
      <w:spacing w:after="0" w:line="240" w:lineRule="auto"/>
    </w:pPr>
    <w:rPr>
      <w:rFonts w:cs="Times New Roman"/>
      <w:color w:val="000000" w:themeColor="text1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46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02034-32D3-4DAF-8C1E-684A8991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Judicial User</dc:creator>
  <cp:lastModifiedBy>Colorado Judicial User</cp:lastModifiedBy>
  <cp:revision>23</cp:revision>
  <cp:lastPrinted>2013-10-29T13:33:00Z</cp:lastPrinted>
  <dcterms:created xsi:type="dcterms:W3CDTF">2013-10-29T17:21:00Z</dcterms:created>
  <dcterms:modified xsi:type="dcterms:W3CDTF">2013-11-25T14:56:00Z</dcterms:modified>
</cp:coreProperties>
</file>