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A2" w:rsidRDefault="00F375ED" w:rsidP="00DA30A2">
      <w:pPr>
        <w:spacing w:after="0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Guide to Domestic Relations Cases with </w:t>
      </w:r>
      <w:r w:rsidR="007966D3" w:rsidRPr="007966D3">
        <w:rPr>
          <w:b/>
          <w:sz w:val="42"/>
          <w:szCs w:val="42"/>
        </w:rPr>
        <w:t xml:space="preserve"> </w:t>
      </w:r>
    </w:p>
    <w:p w:rsidR="002A1E2D" w:rsidRPr="00716817" w:rsidRDefault="00C77D16" w:rsidP="00DA30A2">
      <w:pPr>
        <w:spacing w:after="0"/>
        <w:jc w:val="center"/>
        <w:rPr>
          <w:b/>
          <w:i/>
          <w:sz w:val="26"/>
          <w:szCs w:val="26"/>
        </w:rPr>
      </w:pPr>
      <w:r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77A252F" wp14:editId="03F166B3">
                <wp:simplePos x="0" y="0"/>
                <wp:positionH relativeFrom="page">
                  <wp:posOffset>1171575</wp:posOffset>
                </wp:positionH>
                <wp:positionV relativeFrom="page">
                  <wp:posOffset>4979670</wp:posOffset>
                </wp:positionV>
                <wp:extent cx="5495925" cy="744855"/>
                <wp:effectExtent l="0" t="0" r="28575" b="17145"/>
                <wp:wrapSquare wrapText="bothSides"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74485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D10" w:rsidRPr="00C8223B" w:rsidRDefault="00890D10" w:rsidP="00890D1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22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Complete Service – </w:t>
                            </w:r>
                            <w:r w:rsidRPr="00DA30A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If filing “On Your Own”</w:t>
                            </w:r>
                          </w:p>
                          <w:p w:rsidR="00890D10" w:rsidRDefault="00890D10" w:rsidP="00890D10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sym w:font="Wingdings" w:char="F077"/>
                            </w: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E7D64">
                              <w:rPr>
                                <w:b/>
                                <w:sz w:val="21"/>
                                <w:szCs w:val="21"/>
                              </w:rPr>
                              <w:t>Sheriff or Private Process Server</w:t>
                            </w: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must serve copies of all</w:t>
                            </w:r>
                            <w:r w:rsidR="00615EB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documents to the other party (fee)</w:t>
                            </w:r>
                          </w:p>
                          <w:p w:rsidR="00890D10" w:rsidRPr="00890D10" w:rsidRDefault="00890D10" w:rsidP="00890D10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sym w:font="Wingdings" w:char="F077"/>
                            </w:r>
                            <w:r w:rsidR="00C77D1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Provide Proof of Service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to the Court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left:0;text-align:left;margin-left:92.25pt;margin-top:392.1pt;width:432.75pt;height:58.6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" o:allowincell="f" fillcolor="#e5b8b7 [1301]" strokecolor="#4f81bd [3204]" strokeweight="2pt">
                <v:textbox>
                  <w:txbxContent>
                    <w:p w:rsidR="00890D10" w:rsidRPr="00C8223B" w:rsidRDefault="00890D10" w:rsidP="00890D1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8223B">
                        <w:rPr>
                          <w:b/>
                          <w:sz w:val="24"/>
                          <w:szCs w:val="24"/>
                        </w:rPr>
                        <w:t xml:space="preserve">Complete Service – </w:t>
                      </w:r>
                      <w:r w:rsidRPr="00DA30A2">
                        <w:rPr>
                          <w:b/>
                          <w:i/>
                          <w:sz w:val="24"/>
                          <w:szCs w:val="24"/>
                        </w:rPr>
                        <w:t>If filing “On Your Own”</w:t>
                      </w:r>
                    </w:p>
                    <w:p w:rsidR="00890D10" w:rsidRDefault="00890D10" w:rsidP="00890D10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C8223B">
                        <w:rPr>
                          <w:b/>
                          <w:sz w:val="21"/>
                          <w:szCs w:val="21"/>
                        </w:rPr>
                        <w:sym w:font="Wingdings" w:char="F077"/>
                      </w:r>
                      <w:r w:rsidRPr="00C8223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E7D64">
                        <w:rPr>
                          <w:b/>
                          <w:sz w:val="21"/>
                          <w:szCs w:val="21"/>
                        </w:rPr>
                        <w:t>Sheriff or Private Process Server</w:t>
                      </w:r>
                      <w:r w:rsidRPr="00C8223B">
                        <w:rPr>
                          <w:b/>
                          <w:sz w:val="21"/>
                          <w:szCs w:val="21"/>
                        </w:rPr>
                        <w:t xml:space="preserve"> must serve copies of all</w:t>
                      </w:r>
                      <w:r w:rsidR="00615EBF">
                        <w:rPr>
                          <w:b/>
                          <w:sz w:val="21"/>
                          <w:szCs w:val="21"/>
                        </w:rPr>
                        <w:t xml:space="preserve"> documents to the other party (fee)</w:t>
                      </w:r>
                    </w:p>
                    <w:p w:rsidR="00890D10" w:rsidRPr="00890D10" w:rsidRDefault="00890D10" w:rsidP="00890D10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C8223B">
                        <w:rPr>
                          <w:b/>
                          <w:sz w:val="21"/>
                          <w:szCs w:val="21"/>
                        </w:rPr>
                        <w:sym w:font="Wingdings" w:char="F077"/>
                      </w:r>
                      <w:r w:rsidR="00C77D16">
                        <w:rPr>
                          <w:b/>
                          <w:sz w:val="21"/>
                          <w:szCs w:val="21"/>
                        </w:rPr>
                        <w:t xml:space="preserve"> Provide Proof of Service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to the Court 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D0071A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C6F1A3" wp14:editId="2B30CE36">
                <wp:simplePos x="0" y="0"/>
                <wp:positionH relativeFrom="column">
                  <wp:posOffset>3467100</wp:posOffset>
                </wp:positionH>
                <wp:positionV relativeFrom="paragraph">
                  <wp:posOffset>5570855</wp:posOffset>
                </wp:positionV>
                <wp:extent cx="0" cy="209550"/>
                <wp:effectExtent l="1905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438.65pt" to="273pt,4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" strokecolor="black [3040]" strokeweight="2.25pt"/>
            </w:pict>
          </mc:Fallback>
        </mc:AlternateContent>
      </w:r>
      <w:r w:rsidR="00D0071A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A63B8D9" wp14:editId="2EB71E65">
                <wp:simplePos x="0" y="0"/>
                <wp:positionH relativeFrom="page">
                  <wp:posOffset>1902460</wp:posOffset>
                </wp:positionH>
                <wp:positionV relativeFrom="page">
                  <wp:posOffset>5852160</wp:posOffset>
                </wp:positionV>
                <wp:extent cx="4222115" cy="371475"/>
                <wp:effectExtent l="0" t="0" r="26035" b="28575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115" cy="3714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5BC" w:rsidRPr="002435BC" w:rsidRDefault="002435BC" w:rsidP="002435B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Attend Initial Status Conference with Family Court Facilitator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149.8pt;margin-top:460.8pt;width:332.4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" o:allowincell="f" fillcolor="#f79646 [3209]" strokecolor="black [3200]" strokeweight="2pt">
                <v:textbox>
                  <w:txbxContent>
                    <w:p w:rsidR="002435BC" w:rsidRPr="002435BC" w:rsidRDefault="002435BC" w:rsidP="002435B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Attend Initial Status Conference with Family Court Facilitator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D0071A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215E00F" wp14:editId="5C417158">
                <wp:simplePos x="0" y="0"/>
                <wp:positionH relativeFrom="page">
                  <wp:posOffset>257175</wp:posOffset>
                </wp:positionH>
                <wp:positionV relativeFrom="page">
                  <wp:posOffset>6429375</wp:posOffset>
                </wp:positionV>
                <wp:extent cx="7248525" cy="1666875"/>
                <wp:effectExtent l="0" t="0" r="28575" b="28575"/>
                <wp:wrapSquare wrapText="bothSides"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16668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09" w:rsidRDefault="00711309" w:rsidP="00890D1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0D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 w:rsidR="00577A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Additional </w:t>
                            </w:r>
                            <w:r w:rsidRPr="00890D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Forms.  The Court may also require other documents to be provided, please read the </w:t>
                            </w:r>
                            <w:r w:rsidR="00CB6047" w:rsidRPr="00CB604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Domestic Relations Case Management Order</w:t>
                            </w:r>
                            <w:r w:rsidRPr="00890D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such details.</w:t>
                            </w:r>
                          </w:p>
                          <w:p w:rsidR="00890D10" w:rsidRDefault="00890D10" w:rsidP="00890D10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sym w:font="Wingdings" w:char="F077"/>
                            </w: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JDF 1111 – Sworn Financial Statement (Both parties must complete their own and sign before a Notary) – Make 2 copies</w:t>
                            </w:r>
                            <w:r w:rsidR="00B60A5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for exchange and your files</w:t>
                            </w:r>
                          </w:p>
                          <w:p w:rsidR="00890D10" w:rsidRDefault="00890D10" w:rsidP="00890D10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sym w:font="Wingdings" w:char="F077"/>
                            </w: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JDF 1104 – Certificate of Compliance (Both parties must complete their own) – Make 2 copies </w:t>
                            </w:r>
                            <w:r w:rsidR="00CA68CD">
                              <w:rPr>
                                <w:b/>
                                <w:sz w:val="21"/>
                                <w:szCs w:val="21"/>
                              </w:rPr>
                              <w:t>for exchange and your files</w:t>
                            </w:r>
                          </w:p>
                          <w:p w:rsidR="00CA68CD" w:rsidRDefault="00CA68CD" w:rsidP="00890D1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223B">
                              <w:rPr>
                                <w:b/>
                                <w:sz w:val="21"/>
                                <w:szCs w:val="21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Additional documents will be required after the Initial Status Conference.</w:t>
                            </w:r>
                          </w:p>
                          <w:p w:rsidR="00A0051E" w:rsidRPr="00A0051E" w:rsidRDefault="00A0051E" w:rsidP="00890D1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051E">
                              <w:rPr>
                                <w:b/>
                                <w:sz w:val="20"/>
                                <w:szCs w:val="20"/>
                              </w:rPr>
                              <w:t>(If all parties agree – and filings are complete, call the Family Court Facilitator to possibly vacate your Initial Status Conference)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7" style="position:absolute;left:0;text-align:left;margin-left:20.25pt;margin-top:506.25pt;width:570.75pt;height:131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" o:allowincell="f" fillcolor="#f79646 [3209]" strokecolor="black [3200]" strokeweight="2pt">
                <v:textbox>
                  <w:txbxContent>
                    <w:p w:rsidR="00711309" w:rsidRDefault="00711309" w:rsidP="00890D1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0D10">
                        <w:rPr>
                          <w:b/>
                          <w:sz w:val="28"/>
                          <w:szCs w:val="28"/>
                        </w:rPr>
                        <w:t xml:space="preserve">Complete </w:t>
                      </w:r>
                      <w:r w:rsidR="00577A20">
                        <w:rPr>
                          <w:b/>
                          <w:sz w:val="28"/>
                          <w:szCs w:val="28"/>
                        </w:rPr>
                        <w:t xml:space="preserve">Additional </w:t>
                      </w:r>
                      <w:r w:rsidRPr="00890D10">
                        <w:rPr>
                          <w:b/>
                          <w:sz w:val="28"/>
                          <w:szCs w:val="28"/>
                        </w:rPr>
                        <w:t xml:space="preserve">Forms.  The Court may also require other documents to be provided, please read the </w:t>
                      </w:r>
                      <w:r w:rsidR="00CB6047" w:rsidRPr="00CB6047">
                        <w:rPr>
                          <w:b/>
                          <w:i/>
                          <w:sz w:val="28"/>
                          <w:szCs w:val="28"/>
                        </w:rPr>
                        <w:t>Domestic Relations Case Management Order</w:t>
                      </w:r>
                      <w:r w:rsidRPr="00890D10">
                        <w:rPr>
                          <w:b/>
                          <w:sz w:val="28"/>
                          <w:szCs w:val="28"/>
                        </w:rPr>
                        <w:t xml:space="preserve"> for such details.</w:t>
                      </w:r>
                    </w:p>
                    <w:p w:rsidR="00890D10" w:rsidRDefault="00890D10" w:rsidP="00890D10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C8223B">
                        <w:rPr>
                          <w:b/>
                          <w:sz w:val="21"/>
                          <w:szCs w:val="21"/>
                        </w:rPr>
                        <w:sym w:font="Wingdings" w:char="F077"/>
                      </w:r>
                      <w:r w:rsidRPr="00C8223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JDF 1111 – Sworn Financial Statement (Both parties must complete their own and sign before a Notary) – Make 2 copies</w:t>
                      </w:r>
                      <w:r w:rsidR="00B60A5C">
                        <w:rPr>
                          <w:b/>
                          <w:sz w:val="21"/>
                          <w:szCs w:val="21"/>
                        </w:rPr>
                        <w:t xml:space="preserve"> for exchange and your files</w:t>
                      </w:r>
                    </w:p>
                    <w:p w:rsidR="00890D10" w:rsidRDefault="00890D10" w:rsidP="00890D10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C8223B">
                        <w:rPr>
                          <w:b/>
                          <w:sz w:val="21"/>
                          <w:szCs w:val="21"/>
                        </w:rPr>
                        <w:sym w:font="Wingdings" w:char="F077"/>
                      </w:r>
                      <w:r w:rsidRPr="00C8223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JDF 1104 – Certificate of Compliance (Both parties must complete their own) – Make 2 copies </w:t>
                      </w:r>
                      <w:r w:rsidR="00CA68CD">
                        <w:rPr>
                          <w:b/>
                          <w:sz w:val="21"/>
                          <w:szCs w:val="21"/>
                        </w:rPr>
                        <w:t>for exchange and your files</w:t>
                      </w:r>
                    </w:p>
                    <w:p w:rsidR="00CA68CD" w:rsidRDefault="00CA68CD" w:rsidP="00890D1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8223B">
                        <w:rPr>
                          <w:b/>
                          <w:sz w:val="21"/>
                          <w:szCs w:val="21"/>
                        </w:rPr>
                        <w:sym w:font="Wingdings" w:char="F077"/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Additional documents will be required after the Initial Status Conference.</w:t>
                      </w:r>
                    </w:p>
                    <w:p w:rsidR="00A0051E" w:rsidRPr="00A0051E" w:rsidRDefault="00A0051E" w:rsidP="00890D1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0051E">
                        <w:rPr>
                          <w:b/>
                          <w:sz w:val="20"/>
                          <w:szCs w:val="20"/>
                        </w:rPr>
                        <w:t>(If all parties agree – and filings are complete, call the Family Court Facilitator to possibly vacate your Initial Status Conference)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8C5C33">
        <w:rPr>
          <w:b/>
          <w:noProof/>
          <w:sz w:val="42"/>
          <w:szCs w:val="4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5A62B43" wp14:editId="62D69190">
                <wp:simplePos x="0" y="0"/>
                <wp:positionH relativeFrom="column">
                  <wp:posOffset>-295910</wp:posOffset>
                </wp:positionH>
                <wp:positionV relativeFrom="paragraph">
                  <wp:posOffset>1113790</wp:posOffset>
                </wp:positionV>
                <wp:extent cx="2248535" cy="1123315"/>
                <wp:effectExtent l="19050" t="0" r="3746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535" cy="1123315"/>
                          <a:chOff x="0" y="0"/>
                          <a:chExt cx="2249047" cy="1123791"/>
                        </a:xfrm>
                      </wpg:grpSpPr>
                      <wps:wsp>
                        <wps:cNvPr id="8" name="Explosion 2 8"/>
                        <wps:cNvSpPr/>
                        <wps:spPr>
                          <a:xfrm rot="762093">
                            <a:off x="0" y="0"/>
                            <a:ext cx="2249047" cy="1123791"/>
                          </a:xfrm>
                          <a:prstGeom prst="irregularSeal2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266700"/>
                            <a:ext cx="1857375" cy="6096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6047" w:rsidRPr="00CB6047" w:rsidRDefault="00CB60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B6047">
                                <w:rPr>
                                  <w:sz w:val="18"/>
                                  <w:szCs w:val="18"/>
                                </w:rPr>
                                <w:t>Be sure to keep your address updated with the court so you receive Orders sent in the mail!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-23.3pt;margin-top:87.7pt;width:177.05pt;height:88.45pt;z-index:251720704" coordsize="22490,1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8" o:spid="_x0000_s1027" type="#_x0000_t72" style="position:absolute;width:22490;height:11237;rotation:8324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46cAA&#10;AADaAAAADwAAAGRycy9kb3ducmV2LnhtbERPS2rDMBDdF3IHMYFsSiPXi9I4UUKICc6ubdwDDNbE&#10;MrFGxlL9yemrRaHLx/vvDpNtxUC9bxwreF0nIIgrpxuuFXyX55d3ED4ga2wdk4KZPBz2i6cdZtqN&#10;/EXDNdQihrDPUIEJocuk9JUhi37tOuLI3VxvMUTY11L3OMZw28o0Sd6kxYZjg8GOToaq+/XHKrh9&#10;FA8y+efzPJZ6LDZlvkmHUqnVcjpuQQSawr/4z33RCuLWeCXe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K46cAAAADaAAAADwAAAAAAAAAAAAAAAACYAgAAZHJzL2Rvd25y&#10;ZXYueG1sUEsFBgAAAAAEAAQA9QAAAIUDAAAAAA==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714;top:2667;width:18574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u/MQA&#10;AADcAAAADwAAAGRycy9kb3ducmV2LnhtbESPQWvCQBSE7wX/w/KE3uquLaQSXUWCwZ4KpsXzM/tM&#10;gtm3IbtN4r/vFoQeh5n5htnsJtuKgXrfONawXCgQxKUzDVcavr/ylxUIH5ANto5Jw5087Lazpw2m&#10;xo18oqEIlYgQ9ilqqEPoUil9WZNFv3AdcfSurrcYouwraXocI9y28lWpRFpsOC7U2FFWU3krfqyG&#10;TGW5H47LS3J3ze28OvBnVx61fp5P+zWIQFP4Dz/aH0bDm3qH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qbvzEAAAA3AAAAA8AAAAAAAAAAAAAAAAAmAIAAGRycy9k&#10;b3ducmV2LnhtbFBLBQYAAAAABAAEAPUAAACJAwAAAAA=&#10;" fillcolor="white [3201]" strokecolor="#4f81bd [3204]" strokeweight="2pt">
                  <v:textbox>
                    <w:txbxContent>
                      <w:p w:rsidR="00CB6047" w:rsidRPr="00CB6047" w:rsidRDefault="00CB6047">
                        <w:pPr>
                          <w:rPr>
                            <w:sz w:val="18"/>
                            <w:szCs w:val="18"/>
                          </w:rPr>
                        </w:pPr>
                        <w:r w:rsidRPr="00CB6047">
                          <w:rPr>
                            <w:sz w:val="18"/>
                            <w:szCs w:val="18"/>
                          </w:rPr>
                          <w:t>Be sure to keep your address updated with the court so you receive Orders sent in the mail!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0A5C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9B348D" wp14:editId="493BED00">
                <wp:simplePos x="0" y="0"/>
                <wp:positionH relativeFrom="column">
                  <wp:posOffset>4238625</wp:posOffset>
                </wp:positionH>
                <wp:positionV relativeFrom="paragraph">
                  <wp:posOffset>2023745</wp:posOffset>
                </wp:positionV>
                <wp:extent cx="0" cy="137567"/>
                <wp:effectExtent l="19050" t="0" r="19050" b="152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56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75pt,159.35pt" to="333.75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" strokecolor="black [3040]" strokeweight="2.25pt"/>
            </w:pict>
          </mc:Fallback>
        </mc:AlternateContent>
      </w:r>
      <w:r w:rsidR="00B60A5C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FE26F" wp14:editId="659E7019">
                <wp:simplePos x="0" y="0"/>
                <wp:positionH relativeFrom="column">
                  <wp:posOffset>2295525</wp:posOffset>
                </wp:positionH>
                <wp:positionV relativeFrom="paragraph">
                  <wp:posOffset>2046605</wp:posOffset>
                </wp:positionV>
                <wp:extent cx="0" cy="238125"/>
                <wp:effectExtent l="1905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161.15pt" to="180.75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" strokecolor="black [3040]" strokeweight="2.25pt"/>
            </w:pict>
          </mc:Fallback>
        </mc:AlternateContent>
      </w:r>
      <w:r w:rsidR="00B60A5C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3F5CA1" wp14:editId="3BD15565">
                <wp:simplePos x="0" y="0"/>
                <wp:positionH relativeFrom="column">
                  <wp:posOffset>3267075</wp:posOffset>
                </wp:positionH>
                <wp:positionV relativeFrom="paragraph">
                  <wp:posOffset>1115060</wp:posOffset>
                </wp:positionV>
                <wp:extent cx="0" cy="142875"/>
                <wp:effectExtent l="1905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87.8pt" to="257.2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" strokecolor="black [3040]" strokeweight="2.25pt"/>
            </w:pict>
          </mc:Fallback>
        </mc:AlternateContent>
      </w:r>
      <w:r w:rsidR="00B60A5C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5D36A" wp14:editId="084C6D8A">
                <wp:simplePos x="0" y="0"/>
                <wp:positionH relativeFrom="column">
                  <wp:posOffset>2295525</wp:posOffset>
                </wp:positionH>
                <wp:positionV relativeFrom="paragraph">
                  <wp:posOffset>3284855</wp:posOffset>
                </wp:positionV>
                <wp:extent cx="0" cy="219075"/>
                <wp:effectExtent l="1905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75pt,258.65pt" to="180.75pt,2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" strokecolor="black [3040]" strokeweight="2.25pt"/>
            </w:pict>
          </mc:Fallback>
        </mc:AlternateContent>
      </w:r>
      <w:r w:rsidR="00B60A5C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30D6A" wp14:editId="30F683E2">
                <wp:simplePos x="0" y="0"/>
                <wp:positionH relativeFrom="column">
                  <wp:posOffset>4276725</wp:posOffset>
                </wp:positionH>
                <wp:positionV relativeFrom="paragraph">
                  <wp:posOffset>3362960</wp:posOffset>
                </wp:positionV>
                <wp:extent cx="0" cy="142875"/>
                <wp:effectExtent l="1905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264.8pt" to="336.75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" strokecolor="black [3040]" strokeweight="2.25pt"/>
            </w:pict>
          </mc:Fallback>
        </mc:AlternateContent>
      </w:r>
      <w:r w:rsidR="00B60A5C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C2E4FFC" wp14:editId="17BF836A">
                <wp:simplePos x="0" y="0"/>
                <wp:positionH relativeFrom="page">
                  <wp:posOffset>1552575</wp:posOffset>
                </wp:positionH>
                <wp:positionV relativeFrom="page">
                  <wp:posOffset>1151890</wp:posOffset>
                </wp:positionV>
                <wp:extent cx="4705350" cy="609600"/>
                <wp:effectExtent l="0" t="0" r="19050" b="19050"/>
                <wp:wrapSquare wrapText="bothSides"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6096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09" w:rsidRPr="002C7036" w:rsidRDefault="0007208A" w:rsidP="0071130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Children must reside in Colorado for a minimum of six months prior to filing.</w:t>
                            </w:r>
                          </w:p>
                          <w:p w:rsidR="00711309" w:rsidRPr="00711309" w:rsidRDefault="00711309" w:rsidP="0071130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 w:rsidRPr="002C7036">
                              <w:rPr>
                                <w:b/>
                              </w:rPr>
                              <w:t xml:space="preserve"> File </w:t>
                            </w:r>
                            <w:r w:rsidR="00541710">
                              <w:rPr>
                                <w:b/>
                              </w:rPr>
                              <w:t xml:space="preserve">in the county </w:t>
                            </w:r>
                            <w:r w:rsidR="00B60A5C">
                              <w:rPr>
                                <w:b/>
                              </w:rPr>
                              <w:t xml:space="preserve">where your </w:t>
                            </w:r>
                            <w:proofErr w:type="gramStart"/>
                            <w:r w:rsidR="00B60A5C">
                              <w:rPr>
                                <w:b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="00B60A5C">
                              <w:rPr>
                                <w:b/>
                              </w:rPr>
                              <w:t>ren</w:t>
                            </w:r>
                            <w:proofErr w:type="spellEnd"/>
                            <w:r w:rsidR="00B60A5C">
                              <w:rPr>
                                <w:b/>
                              </w:rPr>
                              <w:t>) reside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9" style="position:absolute;left:0;text-align:left;margin-left:122.25pt;margin-top:90.7pt;width:370.5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" o:allowincell="f" fillcolor="#f79646 [3209]" strokecolor="black [3200]" strokeweight="2pt">
                <v:textbox>
                  <w:txbxContent>
                    <w:p w:rsidR="00711309" w:rsidRPr="002C7036" w:rsidRDefault="0007208A" w:rsidP="0071130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Children must reside in Colorado for a minimum of six months prior to filing.</w:t>
                      </w:r>
                    </w:p>
                    <w:p w:rsidR="00711309" w:rsidRPr="00711309" w:rsidRDefault="00711309" w:rsidP="0071130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 w:rsidRPr="002C7036">
                        <w:rPr>
                          <w:b/>
                        </w:rPr>
                        <w:t xml:space="preserve"> File </w:t>
                      </w:r>
                      <w:r w:rsidR="00541710">
                        <w:rPr>
                          <w:b/>
                        </w:rPr>
                        <w:t xml:space="preserve">in the county </w:t>
                      </w:r>
                      <w:r w:rsidR="00B60A5C">
                        <w:rPr>
                          <w:b/>
                        </w:rPr>
                        <w:t xml:space="preserve">where your </w:t>
                      </w:r>
                      <w:proofErr w:type="gramStart"/>
                      <w:r w:rsidR="00B60A5C">
                        <w:rPr>
                          <w:b/>
                        </w:rPr>
                        <w:t>child(</w:t>
                      </w:r>
                      <w:proofErr w:type="spellStart"/>
                      <w:proofErr w:type="gramEnd"/>
                      <w:r w:rsidR="00B60A5C">
                        <w:rPr>
                          <w:b/>
                        </w:rPr>
                        <w:t>ren</w:t>
                      </w:r>
                      <w:proofErr w:type="spellEnd"/>
                      <w:r w:rsidR="00B60A5C">
                        <w:rPr>
                          <w:b/>
                        </w:rPr>
                        <w:t>) reside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B60A5C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9213F91" wp14:editId="7B907125">
                <wp:simplePos x="0" y="0"/>
                <wp:positionH relativeFrom="page">
                  <wp:posOffset>2486025</wp:posOffset>
                </wp:positionH>
                <wp:positionV relativeFrom="page">
                  <wp:posOffset>1905000</wp:posOffset>
                </wp:positionV>
                <wp:extent cx="2640965" cy="790575"/>
                <wp:effectExtent l="0" t="0" r="26035" b="28575"/>
                <wp:wrapSquare wrapText="bothSides"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7905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09" w:rsidRPr="007966D3" w:rsidRDefault="00711309" w:rsidP="00711309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7966D3">
                              <w:rPr>
                                <w:b/>
                                <w:sz w:val="30"/>
                                <w:szCs w:val="30"/>
                              </w:rPr>
                              <w:t>Decide How to File……?</w:t>
                            </w:r>
                          </w:p>
                          <w:p w:rsidR="00711309" w:rsidRPr="00711309" w:rsidRDefault="00711309" w:rsidP="00711309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7966D3">
                              <w:rPr>
                                <w:b/>
                                <w:sz w:val="30"/>
                                <w:szCs w:val="30"/>
                              </w:rPr>
                              <w:t>“Jointly” or “On Your Own”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0" style="position:absolute;left:0;text-align:left;margin-left:195.75pt;margin-top:150pt;width:207.95pt;height:62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" o:allowincell="f" fillcolor="#f79646 [3209]" strokecolor="black [3200]" strokeweight="2pt">
                <v:textbox>
                  <w:txbxContent>
                    <w:p w:rsidR="00711309" w:rsidRPr="007966D3" w:rsidRDefault="00711309" w:rsidP="00711309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7966D3">
                        <w:rPr>
                          <w:b/>
                          <w:sz w:val="30"/>
                          <w:szCs w:val="30"/>
                        </w:rPr>
                        <w:t>Decide How to File……?</w:t>
                      </w:r>
                    </w:p>
                    <w:p w:rsidR="00711309" w:rsidRPr="00711309" w:rsidRDefault="00711309" w:rsidP="00711309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7966D3">
                        <w:rPr>
                          <w:b/>
                          <w:sz w:val="30"/>
                          <w:szCs w:val="30"/>
                        </w:rPr>
                        <w:t>“Jointly” or “On Your Own”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B60A5C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F517F9D" wp14:editId="2499AEE3">
                <wp:simplePos x="0" y="0"/>
                <wp:positionH relativeFrom="page">
                  <wp:posOffset>695325</wp:posOffset>
                </wp:positionH>
                <wp:positionV relativeFrom="page">
                  <wp:posOffset>2933700</wp:posOffset>
                </wp:positionV>
                <wp:extent cx="2640965" cy="1028700"/>
                <wp:effectExtent l="0" t="0" r="26035" b="19050"/>
                <wp:wrapSquare wrapText="bothSides"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10287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09" w:rsidRPr="002C7036" w:rsidRDefault="00711309" w:rsidP="0071130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30A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If Filing – “Jointly”</w:t>
                            </w:r>
                            <w:r w:rsidRPr="002C70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Complete</w:t>
                            </w:r>
                          </w:p>
                          <w:p w:rsidR="00711309" w:rsidRPr="002C7036" w:rsidRDefault="00711309" w:rsidP="007113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 w:rsidRPr="002C7036">
                              <w:rPr>
                                <w:b/>
                              </w:rPr>
                              <w:t xml:space="preserve"> JDF 1000 – Case Information</w:t>
                            </w:r>
                          </w:p>
                          <w:p w:rsidR="00711309" w:rsidRDefault="00711309" w:rsidP="007113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 w:rsidR="00F375ED">
                              <w:rPr>
                                <w:b/>
                              </w:rPr>
                              <w:t xml:space="preserve"> JDF 1413</w:t>
                            </w:r>
                            <w:r w:rsidRPr="002C7036">
                              <w:rPr>
                                <w:b/>
                              </w:rPr>
                              <w:t xml:space="preserve"> – Petition </w:t>
                            </w:r>
                          </w:p>
                          <w:p w:rsidR="00B60A5C" w:rsidRDefault="00B60A5C" w:rsidP="007113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 w:rsidR="00C77D16">
                              <w:rPr>
                                <w:b/>
                              </w:rPr>
                              <w:t xml:space="preserve"> Pay the filing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4" style="position:absolute;left:0;text-align:left;margin-left:54.75pt;margin-top:231pt;width:207.95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" o:allowincell="f" fillcolor="#b8cce4 [1300]" strokecolor="black [3200]" strokeweight="2pt">
                <v:textbox>
                  <w:txbxContent>
                    <w:p w:rsidR="00711309" w:rsidRPr="002C7036" w:rsidRDefault="00711309" w:rsidP="0071130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30A2">
                        <w:rPr>
                          <w:b/>
                          <w:i/>
                          <w:sz w:val="24"/>
                          <w:szCs w:val="24"/>
                        </w:rPr>
                        <w:t>If Filing – “Jointly”</w:t>
                      </w:r>
                      <w:r w:rsidRPr="002C7036">
                        <w:rPr>
                          <w:b/>
                          <w:sz w:val="24"/>
                          <w:szCs w:val="24"/>
                        </w:rPr>
                        <w:t xml:space="preserve"> – Complete</w:t>
                      </w:r>
                    </w:p>
                    <w:p w:rsidR="00711309" w:rsidRPr="002C7036" w:rsidRDefault="00711309" w:rsidP="00711309">
                      <w:pPr>
                        <w:spacing w:after="0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 w:rsidRPr="002C7036">
                        <w:rPr>
                          <w:b/>
                        </w:rPr>
                        <w:t xml:space="preserve"> JDF 1000 – Case Information</w:t>
                      </w:r>
                    </w:p>
                    <w:p w:rsidR="00711309" w:rsidRDefault="00711309" w:rsidP="00711309">
                      <w:pPr>
                        <w:spacing w:after="0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 w:rsidR="00F375ED">
                        <w:rPr>
                          <w:b/>
                        </w:rPr>
                        <w:t xml:space="preserve"> JDF 1413</w:t>
                      </w:r>
                      <w:r w:rsidRPr="002C7036">
                        <w:rPr>
                          <w:b/>
                        </w:rPr>
                        <w:t xml:space="preserve"> – Petition </w:t>
                      </w:r>
                    </w:p>
                    <w:p w:rsidR="00B60A5C" w:rsidRDefault="00B60A5C" w:rsidP="00711309">
                      <w:pPr>
                        <w:spacing w:after="0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 w:rsidR="00C77D16">
                        <w:rPr>
                          <w:b/>
                        </w:rPr>
                        <w:t xml:space="preserve"> Pay the filing fee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B60A5C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6D6EFE4" wp14:editId="6EBDC4DC">
                <wp:simplePos x="0" y="0"/>
                <wp:positionH relativeFrom="page">
                  <wp:posOffset>4191000</wp:posOffset>
                </wp:positionH>
                <wp:positionV relativeFrom="page">
                  <wp:posOffset>2807970</wp:posOffset>
                </wp:positionV>
                <wp:extent cx="2802890" cy="1202055"/>
                <wp:effectExtent l="19050" t="19050" r="16510" b="17145"/>
                <wp:wrapSquare wrapText="bothSides"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890" cy="120205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1309" w:rsidRPr="00487AB2" w:rsidRDefault="00711309" w:rsidP="0071130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7AB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If Filing – “On Your Own”</w:t>
                            </w:r>
                            <w:r w:rsidRPr="00487A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Complete</w:t>
                            </w:r>
                          </w:p>
                          <w:p w:rsidR="00711309" w:rsidRPr="00487AB2" w:rsidRDefault="00711309" w:rsidP="007113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87AB2">
                              <w:rPr>
                                <w:b/>
                              </w:rPr>
                              <w:sym w:font="Wingdings" w:char="F077"/>
                            </w:r>
                            <w:r w:rsidRPr="00487AB2">
                              <w:rPr>
                                <w:b/>
                              </w:rPr>
                              <w:t xml:space="preserve"> JDF 1000 – Case Information</w:t>
                            </w:r>
                          </w:p>
                          <w:p w:rsidR="00711309" w:rsidRPr="00487AB2" w:rsidRDefault="00711309" w:rsidP="007113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87AB2">
                              <w:rPr>
                                <w:b/>
                              </w:rPr>
                              <w:sym w:font="Wingdings" w:char="F077"/>
                            </w:r>
                            <w:r w:rsidR="00F375ED" w:rsidRPr="00487AB2">
                              <w:rPr>
                                <w:b/>
                              </w:rPr>
                              <w:t xml:space="preserve"> JDF 1413</w:t>
                            </w:r>
                            <w:r w:rsidRPr="00487AB2">
                              <w:rPr>
                                <w:b/>
                              </w:rPr>
                              <w:t xml:space="preserve"> – Petition </w:t>
                            </w:r>
                          </w:p>
                          <w:p w:rsidR="00711309" w:rsidRDefault="00711309" w:rsidP="007113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87AB2">
                              <w:rPr>
                                <w:b/>
                              </w:rPr>
                              <w:sym w:font="Wingdings" w:char="F077"/>
                            </w:r>
                            <w:r w:rsidR="00F375ED" w:rsidRPr="00487AB2">
                              <w:rPr>
                                <w:b/>
                              </w:rPr>
                              <w:t xml:space="preserve"> JDF 1414</w:t>
                            </w:r>
                            <w:r w:rsidRPr="00487AB2">
                              <w:rPr>
                                <w:b/>
                              </w:rPr>
                              <w:t xml:space="preserve"> – Summons</w:t>
                            </w:r>
                            <w:r w:rsidR="00487AB2">
                              <w:rPr>
                                <w:b/>
                              </w:rPr>
                              <w:t xml:space="preserve"> issued by court</w:t>
                            </w:r>
                          </w:p>
                          <w:p w:rsidR="00B60A5C" w:rsidRPr="00487AB2" w:rsidRDefault="00B60A5C" w:rsidP="007113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 w:rsidR="00C77D16">
                              <w:rPr>
                                <w:b/>
                              </w:rPr>
                              <w:t xml:space="preserve"> Pay the</w:t>
                            </w:r>
                            <w:bookmarkStart w:id="0" w:name="_GoBack"/>
                            <w:r w:rsidR="00C77D16">
                              <w:rPr>
                                <w:b/>
                              </w:rPr>
                              <w:t xml:space="preserve"> filing fees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5" style="position:absolute;left:0;text-align:left;margin-left:330pt;margin-top:221.1pt;width:220.7pt;height:94.6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" o:allowincell="f" fillcolor="#e5b8b7 [1301]" strokecolor="#4f81bd [3204]" strokeweight="3pt">
                <v:textbox>
                  <w:txbxContent>
                    <w:p w:rsidR="00711309" w:rsidRPr="00487AB2" w:rsidRDefault="00711309" w:rsidP="0071130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87AB2">
                        <w:rPr>
                          <w:b/>
                          <w:i/>
                          <w:sz w:val="24"/>
                          <w:szCs w:val="24"/>
                        </w:rPr>
                        <w:t>If Filing – “On Your Own”</w:t>
                      </w:r>
                      <w:r w:rsidRPr="00487AB2">
                        <w:rPr>
                          <w:b/>
                          <w:sz w:val="24"/>
                          <w:szCs w:val="24"/>
                        </w:rPr>
                        <w:t xml:space="preserve"> – Complete</w:t>
                      </w:r>
                    </w:p>
                    <w:p w:rsidR="00711309" w:rsidRPr="00487AB2" w:rsidRDefault="00711309" w:rsidP="00711309">
                      <w:pPr>
                        <w:spacing w:after="0"/>
                        <w:rPr>
                          <w:b/>
                        </w:rPr>
                      </w:pPr>
                      <w:r w:rsidRPr="00487AB2">
                        <w:rPr>
                          <w:b/>
                        </w:rPr>
                        <w:sym w:font="Wingdings" w:char="F077"/>
                      </w:r>
                      <w:r w:rsidRPr="00487AB2">
                        <w:rPr>
                          <w:b/>
                        </w:rPr>
                        <w:t xml:space="preserve"> JDF 1000 – Case Information</w:t>
                      </w:r>
                    </w:p>
                    <w:p w:rsidR="00711309" w:rsidRPr="00487AB2" w:rsidRDefault="00711309" w:rsidP="00711309">
                      <w:pPr>
                        <w:spacing w:after="0"/>
                        <w:rPr>
                          <w:b/>
                        </w:rPr>
                      </w:pPr>
                      <w:r w:rsidRPr="00487AB2">
                        <w:rPr>
                          <w:b/>
                        </w:rPr>
                        <w:sym w:font="Wingdings" w:char="F077"/>
                      </w:r>
                      <w:r w:rsidR="00F375ED" w:rsidRPr="00487AB2">
                        <w:rPr>
                          <w:b/>
                        </w:rPr>
                        <w:t xml:space="preserve"> JDF 1413</w:t>
                      </w:r>
                      <w:r w:rsidRPr="00487AB2">
                        <w:rPr>
                          <w:b/>
                        </w:rPr>
                        <w:t xml:space="preserve"> – Petition </w:t>
                      </w:r>
                    </w:p>
                    <w:p w:rsidR="00711309" w:rsidRDefault="00711309" w:rsidP="00711309">
                      <w:pPr>
                        <w:spacing w:after="0"/>
                        <w:rPr>
                          <w:b/>
                        </w:rPr>
                      </w:pPr>
                      <w:r w:rsidRPr="00487AB2">
                        <w:rPr>
                          <w:b/>
                        </w:rPr>
                        <w:sym w:font="Wingdings" w:char="F077"/>
                      </w:r>
                      <w:r w:rsidR="00F375ED" w:rsidRPr="00487AB2">
                        <w:rPr>
                          <w:b/>
                        </w:rPr>
                        <w:t xml:space="preserve"> JDF 1414</w:t>
                      </w:r>
                      <w:r w:rsidRPr="00487AB2">
                        <w:rPr>
                          <w:b/>
                        </w:rPr>
                        <w:t xml:space="preserve"> – Summons</w:t>
                      </w:r>
                      <w:r w:rsidR="00487AB2">
                        <w:rPr>
                          <w:b/>
                        </w:rPr>
                        <w:t xml:space="preserve"> issued by court</w:t>
                      </w:r>
                    </w:p>
                    <w:p w:rsidR="00B60A5C" w:rsidRPr="00487AB2" w:rsidRDefault="00B60A5C" w:rsidP="00711309">
                      <w:pPr>
                        <w:spacing w:after="0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 w:rsidR="00C77D16">
                        <w:rPr>
                          <w:b/>
                        </w:rPr>
                        <w:t xml:space="preserve"> Pay the</w:t>
                      </w:r>
                      <w:bookmarkStart w:id="1" w:name="_GoBack"/>
                      <w:r w:rsidR="00C77D16">
                        <w:rPr>
                          <w:b/>
                        </w:rPr>
                        <w:t xml:space="preserve"> filing fees</w:t>
                      </w:r>
                      <w:bookmarkEnd w:id="1"/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B60A5C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1360D42" wp14:editId="11A74EA8">
                <wp:simplePos x="0" y="0"/>
                <wp:positionH relativeFrom="page">
                  <wp:posOffset>1819275</wp:posOffset>
                </wp:positionH>
                <wp:positionV relativeFrom="page">
                  <wp:posOffset>4171950</wp:posOffset>
                </wp:positionV>
                <wp:extent cx="4222115" cy="666750"/>
                <wp:effectExtent l="0" t="0" r="26035" b="19050"/>
                <wp:wrapSquare wrapText="bothSides"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115" cy="6667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D10" w:rsidRPr="00B07B30" w:rsidRDefault="00890D10" w:rsidP="00890D10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7B30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77"/>
                            </w:r>
                            <w:r w:rsidRPr="00B07B3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Review documents received by the Courts</w:t>
                            </w:r>
                          </w:p>
                          <w:p w:rsidR="00890D10" w:rsidRPr="00B07B30" w:rsidRDefault="00890D10" w:rsidP="00890D10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7B30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77"/>
                            </w:r>
                            <w:r w:rsidRPr="00B07B3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Mark Initial Status Conference on your calendar</w:t>
                            </w:r>
                          </w:p>
                          <w:p w:rsidR="00B07B30" w:rsidRPr="00B07B30" w:rsidRDefault="00B07B30" w:rsidP="00890D1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7B30">
                              <w:rPr>
                                <w:b/>
                                <w:sz w:val="18"/>
                                <w:szCs w:val="18"/>
                              </w:rPr>
                              <w:sym w:font="Wingdings" w:char="F077"/>
                            </w:r>
                            <w:r w:rsidRPr="00B07B3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2F1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Locate </w:t>
                            </w:r>
                            <w:r w:rsidRPr="00B07B30">
                              <w:rPr>
                                <w:b/>
                                <w:sz w:val="18"/>
                                <w:szCs w:val="18"/>
                              </w:rPr>
                              <w:t>Parenting Class</w:t>
                            </w:r>
                            <w:r w:rsidR="00F12F1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7B30">
                              <w:rPr>
                                <w:b/>
                                <w:sz w:val="18"/>
                                <w:szCs w:val="18"/>
                              </w:rPr>
                              <w:t>and file documentation with the court</w:t>
                            </w:r>
                            <w:r w:rsidR="00487AB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7ABC">
                              <w:rPr>
                                <w:b/>
                                <w:sz w:val="18"/>
                                <w:szCs w:val="18"/>
                              </w:rPr>
                              <w:t>as ordered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3" style="position:absolute;left:0;text-align:left;margin-left:143.25pt;margin-top:328.5pt;width:332.45pt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" o:allowincell="f" fillcolor="#f79646 [3209]" strokecolor="black [3200]" strokeweight="2pt">
                <v:textbox>
                  <w:txbxContent>
                    <w:p w:rsidR="00890D10" w:rsidRPr="00B07B30" w:rsidRDefault="00890D10" w:rsidP="00890D10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07B30">
                        <w:rPr>
                          <w:b/>
                          <w:sz w:val="18"/>
                          <w:szCs w:val="18"/>
                        </w:rPr>
                        <w:sym w:font="Wingdings" w:char="F077"/>
                      </w:r>
                      <w:r w:rsidRPr="00B07B30">
                        <w:rPr>
                          <w:b/>
                          <w:sz w:val="18"/>
                          <w:szCs w:val="18"/>
                        </w:rPr>
                        <w:t xml:space="preserve"> Review documents received by the Courts</w:t>
                      </w:r>
                    </w:p>
                    <w:p w:rsidR="00890D10" w:rsidRPr="00B07B30" w:rsidRDefault="00890D10" w:rsidP="00890D10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07B30">
                        <w:rPr>
                          <w:b/>
                          <w:sz w:val="18"/>
                          <w:szCs w:val="18"/>
                        </w:rPr>
                        <w:sym w:font="Wingdings" w:char="F077"/>
                      </w:r>
                      <w:r w:rsidRPr="00B07B30">
                        <w:rPr>
                          <w:b/>
                          <w:sz w:val="18"/>
                          <w:szCs w:val="18"/>
                        </w:rPr>
                        <w:t xml:space="preserve"> Mark Initial Status Conference on your calendar</w:t>
                      </w:r>
                    </w:p>
                    <w:p w:rsidR="00B07B30" w:rsidRPr="00B07B30" w:rsidRDefault="00B07B30" w:rsidP="00890D1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7B30">
                        <w:rPr>
                          <w:b/>
                          <w:sz w:val="18"/>
                          <w:szCs w:val="18"/>
                        </w:rPr>
                        <w:sym w:font="Wingdings" w:char="F077"/>
                      </w:r>
                      <w:r w:rsidRPr="00B07B3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12F19">
                        <w:rPr>
                          <w:b/>
                          <w:sz w:val="18"/>
                          <w:szCs w:val="18"/>
                        </w:rPr>
                        <w:t xml:space="preserve">Locate </w:t>
                      </w:r>
                      <w:r w:rsidRPr="00B07B30">
                        <w:rPr>
                          <w:b/>
                          <w:sz w:val="18"/>
                          <w:szCs w:val="18"/>
                        </w:rPr>
                        <w:t>Parenting Class</w:t>
                      </w:r>
                      <w:r w:rsidR="00F12F1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07B30">
                        <w:rPr>
                          <w:b/>
                          <w:sz w:val="18"/>
                          <w:szCs w:val="18"/>
                        </w:rPr>
                        <w:t>and file documentation with the court</w:t>
                      </w:r>
                      <w:r w:rsidR="00487AB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C7ABC">
                        <w:rPr>
                          <w:b/>
                          <w:sz w:val="18"/>
                          <w:szCs w:val="18"/>
                        </w:rPr>
                        <w:t>as ordered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B60A5C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8146EB" wp14:editId="2C8A7A14">
                <wp:simplePos x="0" y="0"/>
                <wp:positionH relativeFrom="column">
                  <wp:posOffset>4286250</wp:posOffset>
                </wp:positionH>
                <wp:positionV relativeFrom="paragraph">
                  <wp:posOffset>4189730</wp:posOffset>
                </wp:positionV>
                <wp:extent cx="0" cy="133350"/>
                <wp:effectExtent l="19050" t="0" r="1905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329.9pt" to="337.5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" strokecolor="black [3040]" strokeweight="2.25pt"/>
            </w:pict>
          </mc:Fallback>
        </mc:AlternateContent>
      </w:r>
      <w:r w:rsidR="00B60A5C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88C174" wp14:editId="00723BFD">
                <wp:simplePos x="0" y="0"/>
                <wp:positionH relativeFrom="column">
                  <wp:posOffset>3467100</wp:posOffset>
                </wp:positionH>
                <wp:positionV relativeFrom="paragraph">
                  <wp:posOffset>5077460</wp:posOffset>
                </wp:positionV>
                <wp:extent cx="0" cy="207645"/>
                <wp:effectExtent l="19050" t="0" r="19050" b="190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399.8pt" to="273pt,4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" strokecolor="black [3040]" strokeweight="2.25pt"/>
            </w:pict>
          </mc:Fallback>
        </mc:AlternateContent>
      </w:r>
      <w:r w:rsidR="00B60A5C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095A43" wp14:editId="25D8A53E">
                <wp:simplePos x="0" y="0"/>
                <wp:positionH relativeFrom="column">
                  <wp:posOffset>2295525</wp:posOffset>
                </wp:positionH>
                <wp:positionV relativeFrom="paragraph">
                  <wp:posOffset>7447280</wp:posOffset>
                </wp:positionV>
                <wp:extent cx="0" cy="428625"/>
                <wp:effectExtent l="1905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586.4pt" to="180.75pt,6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" strokecolor="black [3040]" strokeweight="2.25pt"/>
            </w:pict>
          </mc:Fallback>
        </mc:AlternateContent>
      </w:r>
      <w:r w:rsidR="00B60A5C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E156F4" wp14:editId="67D1A1F5">
                <wp:simplePos x="0" y="0"/>
                <wp:positionH relativeFrom="column">
                  <wp:posOffset>4736465</wp:posOffset>
                </wp:positionH>
                <wp:positionV relativeFrom="paragraph">
                  <wp:posOffset>7447280</wp:posOffset>
                </wp:positionV>
                <wp:extent cx="0" cy="171450"/>
                <wp:effectExtent l="19050" t="0" r="1905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5pt,586.4pt" to="372.95pt,5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" strokecolor="black [3040]" strokeweight="2.25pt"/>
            </w:pict>
          </mc:Fallback>
        </mc:AlternateContent>
      </w:r>
      <w:r w:rsidR="00B60A5C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03F339B" wp14:editId="43ABA7F6">
                <wp:simplePos x="0" y="0"/>
                <wp:positionH relativeFrom="page">
                  <wp:posOffset>304800</wp:posOffset>
                </wp:positionH>
                <wp:positionV relativeFrom="page">
                  <wp:posOffset>8524875</wp:posOffset>
                </wp:positionV>
                <wp:extent cx="3524250" cy="1057275"/>
                <wp:effectExtent l="0" t="0" r="19050" b="2857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10572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08A" w:rsidRPr="00390CB1" w:rsidRDefault="002435BC" w:rsidP="002435BC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90CB1">
                              <w:rPr>
                                <w:b/>
                                <w:sz w:val="26"/>
                                <w:szCs w:val="26"/>
                              </w:rPr>
                              <w:t>If all agreements aren’t reached:</w:t>
                            </w:r>
                          </w:p>
                          <w:p w:rsidR="0007208A" w:rsidRDefault="002435BC" w:rsidP="0007208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435BC">
                              <w:rPr>
                                <w:b/>
                                <w:i/>
                              </w:rPr>
                              <w:t>Step 1</w:t>
                            </w:r>
                            <w:r w:rsidR="0007208A">
                              <w:rPr>
                                <w:b/>
                              </w:rPr>
                              <w:t xml:space="preserve"> – Mediation</w:t>
                            </w:r>
                            <w:r w:rsidR="00B60A5C">
                              <w:rPr>
                                <w:b/>
                              </w:rPr>
                              <w:t xml:space="preserve"> (fee)</w:t>
                            </w:r>
                          </w:p>
                          <w:p w:rsidR="00390CB1" w:rsidRPr="0007208A" w:rsidRDefault="00390CB1" w:rsidP="0007208A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Step 2 - Return to Family Court Facilitator for furthering the process</w:t>
                            </w:r>
                          </w:p>
                          <w:p w:rsidR="002435BC" w:rsidRPr="002435BC" w:rsidRDefault="002435BC" w:rsidP="002435B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7" style="position:absolute;left:0;text-align:left;margin-left:24pt;margin-top:671.25pt;width:277.5pt;height:83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" o:allowincell="f" fillcolor="#f79646 [3209]" strokecolor="black [3200]" strokeweight="2pt">
                <v:textbox>
                  <w:txbxContent>
                    <w:p w:rsidR="0007208A" w:rsidRPr="00390CB1" w:rsidRDefault="002435BC" w:rsidP="002435BC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90CB1">
                        <w:rPr>
                          <w:b/>
                          <w:sz w:val="26"/>
                          <w:szCs w:val="26"/>
                        </w:rPr>
                        <w:t>If all agreements aren’t reached:</w:t>
                      </w:r>
                    </w:p>
                    <w:p w:rsidR="0007208A" w:rsidRDefault="002435BC" w:rsidP="0007208A">
                      <w:pPr>
                        <w:spacing w:after="0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435BC">
                        <w:rPr>
                          <w:b/>
                          <w:i/>
                        </w:rPr>
                        <w:t>Step 1</w:t>
                      </w:r>
                      <w:r w:rsidR="0007208A">
                        <w:rPr>
                          <w:b/>
                        </w:rPr>
                        <w:t xml:space="preserve"> – Mediation</w:t>
                      </w:r>
                      <w:r w:rsidR="00B60A5C">
                        <w:rPr>
                          <w:b/>
                        </w:rPr>
                        <w:t xml:space="preserve"> (fee)</w:t>
                      </w:r>
                    </w:p>
                    <w:p w:rsidR="00390CB1" w:rsidRPr="0007208A" w:rsidRDefault="00390CB1" w:rsidP="0007208A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Step 2 - Return to Family Court Facilitator for furthering the process</w:t>
                      </w:r>
                    </w:p>
                    <w:p w:rsidR="002435BC" w:rsidRPr="002435BC" w:rsidRDefault="002435BC" w:rsidP="002435BC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B60A5C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B575C5D" wp14:editId="517F2703">
                <wp:simplePos x="0" y="0"/>
                <wp:positionH relativeFrom="page">
                  <wp:posOffset>4457700</wp:posOffset>
                </wp:positionH>
                <wp:positionV relativeFrom="page">
                  <wp:posOffset>8296275</wp:posOffset>
                </wp:positionV>
                <wp:extent cx="2743200" cy="1285875"/>
                <wp:effectExtent l="0" t="0" r="19050" b="28575"/>
                <wp:wrapSquare wrapText="bothSides"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858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8E2" w:rsidRPr="00EC753D" w:rsidRDefault="007A28E2" w:rsidP="002435BC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C753D">
                              <w:rPr>
                                <w:b/>
                                <w:sz w:val="26"/>
                                <w:szCs w:val="26"/>
                              </w:rPr>
                              <w:t>If agreements are reached:</w:t>
                            </w:r>
                          </w:p>
                          <w:p w:rsidR="007A28E2" w:rsidRDefault="007A28E2" w:rsidP="007A28E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Hearing may be held</w:t>
                            </w:r>
                          </w:p>
                          <w:p w:rsidR="002435BC" w:rsidRDefault="002435BC" w:rsidP="007A28E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036"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41710">
                              <w:rPr>
                                <w:b/>
                              </w:rPr>
                              <w:t xml:space="preserve">Order </w:t>
                            </w:r>
                            <w:r w:rsidR="00B91569">
                              <w:rPr>
                                <w:b/>
                              </w:rPr>
                              <w:t xml:space="preserve">for Allocation of Parental Responsibilities and Support </w:t>
                            </w:r>
                            <w:r w:rsidR="00EC753D">
                              <w:rPr>
                                <w:b/>
                              </w:rPr>
                              <w:t xml:space="preserve">Order will </w:t>
                            </w:r>
                            <w:r w:rsidR="003103AA">
                              <w:rPr>
                                <w:b/>
                              </w:rPr>
                              <w:t xml:space="preserve">be </w:t>
                            </w:r>
                            <w:r w:rsidR="00EC753D">
                              <w:rPr>
                                <w:b/>
                              </w:rPr>
                              <w:t>issue</w:t>
                            </w:r>
                            <w:r w:rsidR="003103AA">
                              <w:rPr>
                                <w:b/>
                              </w:rPr>
                              <w:t>d</w:t>
                            </w:r>
                            <w:r w:rsidR="00EC753D">
                              <w:rPr>
                                <w:b/>
                              </w:rPr>
                              <w:t xml:space="preserve"> and sent in the mail.</w:t>
                            </w:r>
                          </w:p>
                          <w:p w:rsidR="00CB6047" w:rsidRPr="002435BC" w:rsidRDefault="00CB6047" w:rsidP="007A28E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8" style="position:absolute;left:0;text-align:left;margin-left:351pt;margin-top:653.25pt;width:3in;height:101.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" o:allowincell="f" fillcolor="#f79646 [3209]" strokecolor="black [3200]" strokeweight="2pt">
                <v:textbox>
                  <w:txbxContent>
                    <w:p w:rsidR="007A28E2" w:rsidRPr="00EC753D" w:rsidRDefault="007A28E2" w:rsidP="002435BC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C753D">
                        <w:rPr>
                          <w:b/>
                          <w:sz w:val="26"/>
                          <w:szCs w:val="26"/>
                        </w:rPr>
                        <w:t>If agreements are reached:</w:t>
                      </w:r>
                    </w:p>
                    <w:p w:rsidR="007A28E2" w:rsidRDefault="007A28E2" w:rsidP="007A28E2">
                      <w:pPr>
                        <w:spacing w:after="0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Hearing may be held</w:t>
                      </w:r>
                    </w:p>
                    <w:p w:rsidR="002435BC" w:rsidRDefault="002435BC" w:rsidP="007A28E2">
                      <w:pPr>
                        <w:spacing w:after="0"/>
                        <w:rPr>
                          <w:b/>
                        </w:rPr>
                      </w:pPr>
                      <w:r w:rsidRPr="002C7036"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41710">
                        <w:rPr>
                          <w:b/>
                        </w:rPr>
                        <w:t xml:space="preserve">Order </w:t>
                      </w:r>
                      <w:r w:rsidR="00B91569">
                        <w:rPr>
                          <w:b/>
                        </w:rPr>
                        <w:t xml:space="preserve">for Allocation of Parental Responsibilities and Support </w:t>
                      </w:r>
                      <w:r w:rsidR="00EC753D">
                        <w:rPr>
                          <w:b/>
                        </w:rPr>
                        <w:t xml:space="preserve">Order will </w:t>
                      </w:r>
                      <w:r w:rsidR="003103AA">
                        <w:rPr>
                          <w:b/>
                        </w:rPr>
                        <w:t xml:space="preserve">be </w:t>
                      </w:r>
                      <w:r w:rsidR="00EC753D">
                        <w:rPr>
                          <w:b/>
                        </w:rPr>
                        <w:t>issue</w:t>
                      </w:r>
                      <w:r w:rsidR="003103AA">
                        <w:rPr>
                          <w:b/>
                        </w:rPr>
                        <w:t>d</w:t>
                      </w:r>
                      <w:r w:rsidR="00EC753D">
                        <w:rPr>
                          <w:b/>
                        </w:rPr>
                        <w:t xml:space="preserve"> and sent in the mail.</w:t>
                      </w:r>
                    </w:p>
                    <w:p w:rsidR="00CB6047" w:rsidRPr="002435BC" w:rsidRDefault="00CB6047" w:rsidP="007A28E2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577A20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94E9B" wp14:editId="2859655B">
                <wp:simplePos x="0" y="0"/>
                <wp:positionH relativeFrom="column">
                  <wp:posOffset>2581275</wp:posOffset>
                </wp:positionH>
                <wp:positionV relativeFrom="paragraph">
                  <wp:posOffset>2284730</wp:posOffset>
                </wp:positionV>
                <wp:extent cx="0" cy="323850"/>
                <wp:effectExtent l="19050" t="0" r="1905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179.9pt" to="203.25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" strokecolor="black [3040]" strokeweight="2.25pt"/>
            </w:pict>
          </mc:Fallback>
        </mc:AlternateContent>
      </w:r>
      <w:r w:rsidR="00A0051E"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9E5BE4" wp14:editId="733815EA">
                <wp:simplePos x="0" y="0"/>
                <wp:positionH relativeFrom="column">
                  <wp:posOffset>4229100</wp:posOffset>
                </wp:positionH>
                <wp:positionV relativeFrom="paragraph">
                  <wp:posOffset>2456180</wp:posOffset>
                </wp:positionV>
                <wp:extent cx="0" cy="152400"/>
                <wp:effectExtent l="19050" t="0" r="1905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93.4pt" to="333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" strokecolor="black [3040]" strokeweight="2.25pt"/>
            </w:pict>
          </mc:Fallback>
        </mc:AlternateContent>
      </w:r>
      <w:r w:rsidR="007966D3" w:rsidRPr="007966D3">
        <w:rPr>
          <w:b/>
          <w:sz w:val="42"/>
          <w:szCs w:val="42"/>
        </w:rPr>
        <w:t xml:space="preserve">Children </w:t>
      </w:r>
      <w:r w:rsidR="00F375ED">
        <w:rPr>
          <w:b/>
          <w:sz w:val="42"/>
          <w:szCs w:val="42"/>
        </w:rPr>
        <w:t>(Allocati</w:t>
      </w:r>
      <w:r w:rsidR="00716817">
        <w:rPr>
          <w:b/>
          <w:sz w:val="42"/>
          <w:szCs w:val="42"/>
        </w:rPr>
        <w:t>on of Parental Responsibilities</w:t>
      </w:r>
      <w:r w:rsidR="00263A70">
        <w:rPr>
          <w:b/>
          <w:sz w:val="42"/>
          <w:szCs w:val="42"/>
        </w:rPr>
        <w:t>)</w:t>
      </w:r>
    </w:p>
    <w:sectPr w:rsidR="002A1E2D" w:rsidRPr="00716817" w:rsidSect="00A0051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D3"/>
    <w:rsid w:val="0007208A"/>
    <w:rsid w:val="000C7144"/>
    <w:rsid w:val="00173437"/>
    <w:rsid w:val="00182750"/>
    <w:rsid w:val="001C7ABC"/>
    <w:rsid w:val="002435BC"/>
    <w:rsid w:val="00263A70"/>
    <w:rsid w:val="002A1E2D"/>
    <w:rsid w:val="002C7036"/>
    <w:rsid w:val="003103AA"/>
    <w:rsid w:val="00390CB1"/>
    <w:rsid w:val="00487AB2"/>
    <w:rsid w:val="00507D92"/>
    <w:rsid w:val="00541710"/>
    <w:rsid w:val="00577A20"/>
    <w:rsid w:val="00615EBF"/>
    <w:rsid w:val="00711309"/>
    <w:rsid w:val="00716817"/>
    <w:rsid w:val="007966D3"/>
    <w:rsid w:val="007A17BB"/>
    <w:rsid w:val="007A28E2"/>
    <w:rsid w:val="00890D10"/>
    <w:rsid w:val="008C5C33"/>
    <w:rsid w:val="00947A9D"/>
    <w:rsid w:val="00A0051E"/>
    <w:rsid w:val="00B07B30"/>
    <w:rsid w:val="00B17E87"/>
    <w:rsid w:val="00B60A5C"/>
    <w:rsid w:val="00B91569"/>
    <w:rsid w:val="00B94DA0"/>
    <w:rsid w:val="00BE7D64"/>
    <w:rsid w:val="00C425AC"/>
    <w:rsid w:val="00C77D16"/>
    <w:rsid w:val="00C8223B"/>
    <w:rsid w:val="00CA68CD"/>
    <w:rsid w:val="00CB6047"/>
    <w:rsid w:val="00D0071A"/>
    <w:rsid w:val="00DA30A2"/>
    <w:rsid w:val="00E56301"/>
    <w:rsid w:val="00E9727C"/>
    <w:rsid w:val="00EC753D"/>
    <w:rsid w:val="00F12F19"/>
    <w:rsid w:val="00F375ED"/>
    <w:rsid w:val="00F6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D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711309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D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711309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1929-3641-4847-A519-61D4D72B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Colorado Judicial User</cp:lastModifiedBy>
  <cp:revision>26</cp:revision>
  <cp:lastPrinted>2013-10-29T13:33:00Z</cp:lastPrinted>
  <dcterms:created xsi:type="dcterms:W3CDTF">2013-10-29T17:36:00Z</dcterms:created>
  <dcterms:modified xsi:type="dcterms:W3CDTF">2013-11-25T14:53:00Z</dcterms:modified>
</cp:coreProperties>
</file>