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AC4135" w:rsidRPr="00CE7152" w14:paraId="351DFEE0" w14:textId="77777777" w:rsidTr="004023FA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02B34" w14:textId="15E33F56" w:rsidR="00AC4135" w:rsidRPr="00CA3862" w:rsidRDefault="00AC4135" w:rsidP="004C3A83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862">
              <w:rPr>
                <w:rFonts w:ascii="Arial" w:hAnsi="Arial" w:cs="Arial"/>
                <w:b/>
                <w:sz w:val="22"/>
                <w:szCs w:val="22"/>
              </w:rPr>
              <w:t xml:space="preserve">Request and Affidavit to </w:t>
            </w:r>
            <w:r w:rsidR="00CA3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A38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F7D09">
              <w:rPr>
                <w:rFonts w:ascii="Arial" w:hAnsi="Arial" w:cs="Arial"/>
                <w:b/>
                <w:sz w:val="22"/>
                <w:szCs w:val="22"/>
              </w:rPr>
            </w:r>
            <w:r w:rsidR="003F7D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A3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CA38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3862">
              <w:rPr>
                <w:rFonts w:ascii="Arial" w:hAnsi="Arial" w:cs="Arial"/>
                <w:b/>
                <w:sz w:val="22"/>
                <w:szCs w:val="22"/>
              </w:rPr>
              <w:t>Change Decision-Making</w:t>
            </w:r>
          </w:p>
          <w:p w14:paraId="5A0618F2" w14:textId="2255F0B1" w:rsidR="00AC4135" w:rsidRPr="00CA3862" w:rsidRDefault="00CA3862" w:rsidP="00B74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F7D09">
              <w:rPr>
                <w:rFonts w:ascii="Arial" w:hAnsi="Arial" w:cs="Arial"/>
                <w:b/>
                <w:sz w:val="22"/>
                <w:szCs w:val="22"/>
              </w:rPr>
            </w:r>
            <w:r w:rsidR="003F7D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AC4135" w:rsidRPr="00CA3862">
              <w:rPr>
                <w:rFonts w:ascii="Arial" w:hAnsi="Arial" w:cs="Arial"/>
                <w:b/>
                <w:sz w:val="22"/>
                <w:szCs w:val="22"/>
              </w:rPr>
              <w:t xml:space="preserve"> Stipulation to Change Decision-Making</w:t>
            </w:r>
          </w:p>
          <w:p w14:paraId="217C1D3C" w14:textId="32A1B721" w:rsidR="00AC4135" w:rsidRPr="00C93741" w:rsidRDefault="00DE27E3" w:rsidP="006016A5">
            <w:pPr>
              <w:spacing w:before="120" w:after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Style w:val="form-number"/>
                <w:rFonts w:ascii="Arial" w:hAnsi="Arial" w:cs="Arial"/>
                <w:i/>
                <w:sz w:val="16"/>
                <w:szCs w:val="16"/>
              </w:rPr>
              <w:t>(</w:t>
            </w:r>
            <w:r w:rsidR="00AC4135" w:rsidRPr="00D70B35">
              <w:rPr>
                <w:rStyle w:val="form-number"/>
                <w:rFonts w:ascii="Arial" w:hAnsi="Arial" w:cs="Arial"/>
                <w:i/>
                <w:sz w:val="16"/>
                <w:szCs w:val="16"/>
              </w:rPr>
              <w:t>Motion/Stipulation to Modify Decision-Making Responsibility</w:t>
            </w:r>
            <w:r>
              <w:rPr>
                <w:rStyle w:val="form-number"/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A3AA6" w14:textId="414E8F4D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14</w:t>
            </w:r>
            <w:r w:rsidR="00312631">
              <w:rPr>
                <w:rFonts w:ascii="Arial" w:hAnsi="Arial" w:cs="Arial"/>
                <w:sz w:val="20"/>
              </w:rPr>
              <w:t>15</w:t>
            </w:r>
          </w:p>
          <w:p w14:paraId="3928C075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B6C0D49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469FFC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F7440C4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9E57E37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427C3BF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48D3FF7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9DBCECE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0999A37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FBE009B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729FEDF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1236C34" w14:textId="77777777" w:rsidR="00AC4135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6FAF3C2" w14:textId="77777777" w:rsidR="00AC4135" w:rsidRPr="00CE7152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64F8BF" wp14:editId="1FA784C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B0041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46656D6" w14:textId="77777777" w:rsidR="00AC4135" w:rsidRPr="00CE7152" w:rsidRDefault="00AC4135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AC4135" w:rsidRPr="00CE7152" w14:paraId="36103D6E" w14:textId="77777777" w:rsidTr="004023FA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9484" w14:textId="77777777" w:rsidR="00AC4135" w:rsidRPr="00CE7152" w:rsidRDefault="00AC4135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35996E2F" w14:textId="7A6B4391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="003F7D09">
              <w:rPr>
                <w:rFonts w:ascii="Arial" w:hAnsi="Arial" w:cs="Arial"/>
                <w:b/>
                <w:bCs/>
                <w:sz w:val="20"/>
                <w:u w:val="single"/>
              </w:rPr>
              <w:t>WELD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A24DFEF" w14:textId="02ECDCFA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="003F7D09">
              <w:rPr>
                <w:rFonts w:ascii="Arial" w:hAnsi="Arial" w:cs="Arial"/>
                <w:b/>
                <w:bCs/>
                <w:sz w:val="20"/>
                <w:u w:val="single"/>
              </w:rPr>
              <w:t>PO BOX 2038, GREELEY, CO 80632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566E747" w14:textId="77777777" w:rsidR="00AC4135" w:rsidRPr="00CE7152" w:rsidRDefault="00AC4135" w:rsidP="004C6FD7">
            <w:pPr>
              <w:tabs>
                <w:tab w:val="right" w:pos="6283"/>
              </w:tabs>
              <w:spacing w:before="240"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27C34FC2" w14:textId="230991D8" w:rsidR="00AC4135" w:rsidRPr="00CE7152" w:rsidRDefault="00AC4135" w:rsidP="00357099">
            <w:pPr>
              <w:tabs>
                <w:tab w:val="right" w:pos="62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>(Parent or person who started the legal case):</w:t>
            </w:r>
          </w:p>
          <w:p w14:paraId="0A0DFA5F" w14:textId="77777777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29E9A73" w14:textId="77777777" w:rsidR="00AC4135" w:rsidRPr="00CE7152" w:rsidRDefault="00AC4135" w:rsidP="00357099">
            <w:pPr>
              <w:tabs>
                <w:tab w:val="right" w:pos="6283"/>
              </w:tabs>
              <w:spacing w:before="240"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282CACCA" w14:textId="77777777" w:rsidR="00AC4135" w:rsidRPr="00CE7152" w:rsidRDefault="00AC4135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D7E39" w14:textId="77777777" w:rsidR="00AC4135" w:rsidRPr="00CE7152" w:rsidRDefault="00AC413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4135" w:rsidRPr="00CE7152" w14:paraId="689536D2" w14:textId="77777777" w:rsidTr="004023FA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16DF1" w14:textId="77777777" w:rsidR="00AC4135" w:rsidRPr="00CE7152" w:rsidRDefault="00AC4135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3FB38D3E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663E636E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02795FFC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0564050A" w14:textId="77777777" w:rsidR="00AC4135" w:rsidRPr="00CE7152" w:rsidRDefault="00AC413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692216D7" w14:textId="77777777" w:rsidR="00AC4135" w:rsidRPr="00CE7152" w:rsidRDefault="00AC4135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64107" w14:textId="77777777" w:rsidR="009D2686" w:rsidRDefault="009D2686" w:rsidP="009D2686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3709B5E2" w14:textId="77777777" w:rsidR="009D2686" w:rsidRPr="00CE7152" w:rsidRDefault="009D2686" w:rsidP="009D2686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A938130" w14:textId="77777777" w:rsidR="009D2686" w:rsidRDefault="009D2686" w:rsidP="009D2686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A137C52" w14:textId="57CFB8FF" w:rsidR="00AC4135" w:rsidRPr="00CE7152" w:rsidRDefault="009D2686" w:rsidP="009D2686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2E349B2" w14:textId="0400D4F4" w:rsidR="00CD5E46" w:rsidRDefault="008E5D62" w:rsidP="00AB6898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120"/>
        <w:ind w:left="90" w:right="90"/>
        <w:jc w:val="both"/>
        <w:rPr>
          <w:rFonts w:ascii="Arial" w:hAnsi="Arial"/>
          <w:sz w:val="20"/>
        </w:rPr>
      </w:pPr>
      <w:r w:rsidRPr="008E5D62">
        <w:rPr>
          <w:rFonts w:ascii="Arial" w:hAnsi="Arial"/>
          <w:sz w:val="20"/>
        </w:rPr>
        <w:t>To the Parent/Party Receiving this Request:</w:t>
      </w:r>
    </w:p>
    <w:p w14:paraId="2EF64BB7" w14:textId="77777777" w:rsidR="00746C16" w:rsidRDefault="00746C16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/>
          <w:sz w:val="20"/>
        </w:rPr>
      </w:pPr>
    </w:p>
    <w:p w14:paraId="460CBA95" w14:textId="22E9838C" w:rsidR="00725191" w:rsidRDefault="00705C3D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242B85" w:rsidRPr="00402644">
        <w:rPr>
          <w:rFonts w:ascii="Arial" w:hAnsi="Arial"/>
          <w:bCs/>
          <w:i/>
          <w:iCs/>
          <w:sz w:val="20"/>
        </w:rPr>
        <w:t xml:space="preserve">Request to </w:t>
      </w:r>
      <w:r w:rsidR="00242B85" w:rsidRPr="00402644">
        <w:rPr>
          <w:rFonts w:ascii="Arial" w:hAnsi="Arial"/>
          <w:b/>
          <w:i/>
          <w:iCs/>
          <w:sz w:val="20"/>
        </w:rPr>
        <w:t>Change</w:t>
      </w:r>
      <w:r w:rsidR="00242B85" w:rsidRPr="00402644">
        <w:rPr>
          <w:rFonts w:ascii="Arial" w:hAnsi="Arial"/>
          <w:bCs/>
          <w:i/>
          <w:iCs/>
          <w:sz w:val="20"/>
        </w:rPr>
        <w:t xml:space="preserve"> </w:t>
      </w:r>
      <w:r w:rsidR="00BE58D1" w:rsidRPr="00402644">
        <w:rPr>
          <w:rFonts w:ascii="Arial" w:hAnsi="Arial"/>
          <w:bCs/>
          <w:i/>
          <w:iCs/>
          <w:sz w:val="20"/>
        </w:rPr>
        <w:t>Decision-making</w:t>
      </w:r>
      <w:r w:rsidR="00E522AD" w:rsidRPr="002A16D2">
        <w:rPr>
          <w:rFonts w:ascii="Arial" w:hAnsi="Arial"/>
          <w:b/>
          <w:sz w:val="20"/>
        </w:rPr>
        <w:t>,</w:t>
      </w:r>
      <w:r w:rsidR="00E522AD" w:rsidRPr="006E56CC">
        <w:rPr>
          <w:rFonts w:ascii="Arial" w:hAnsi="Arial"/>
          <w:b/>
          <w:sz w:val="20"/>
        </w:rPr>
        <w:t xml:space="preserve">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FF31AF">
        <w:rPr>
          <w:sz w:val="16"/>
          <w:szCs w:val="16"/>
        </w:rPr>
        <w:t xml:space="preserve"> </w:t>
      </w:r>
      <w:r w:rsidR="008E5CDF" w:rsidRPr="00BE58D1">
        <w:rPr>
          <w:rFonts w:ascii="Arial" w:hAnsi="Arial" w:cs="Arial"/>
          <w:sz w:val="20"/>
        </w:rPr>
        <w:t>§14-10-1</w:t>
      </w:r>
      <w:r w:rsidR="00ED29DC" w:rsidRPr="00BE58D1">
        <w:rPr>
          <w:rFonts w:ascii="Arial" w:hAnsi="Arial" w:cs="Arial"/>
          <w:sz w:val="20"/>
        </w:rPr>
        <w:t>31</w:t>
      </w:r>
      <w:r w:rsidR="008E5CDF" w:rsidRPr="00BE58D1">
        <w:rPr>
          <w:rFonts w:ascii="Arial" w:hAnsi="Arial" w:cs="Arial"/>
          <w:sz w:val="20"/>
        </w:rPr>
        <w:t>, C.R.S.</w:t>
      </w:r>
    </w:p>
    <w:p w14:paraId="267D23A2" w14:textId="77777777" w:rsidR="00725191" w:rsidRDefault="00725191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sz w:val="20"/>
        </w:rPr>
      </w:pPr>
    </w:p>
    <w:p w14:paraId="2016EFD5" w14:textId="30AECEFE" w:rsidR="00E62E35" w:rsidRPr="00725191" w:rsidRDefault="00725191" w:rsidP="00B2682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jc w:val="both"/>
        <w:rPr>
          <w:rFonts w:ascii="Arial" w:hAnsi="Arial" w:cs="Arial"/>
          <w:i/>
          <w:sz w:val="20"/>
        </w:rPr>
      </w:pPr>
      <w:r w:rsidRPr="00D70B35">
        <w:rPr>
          <w:rFonts w:ascii="Arial" w:hAnsi="Arial" w:cs="Arial"/>
          <w:i/>
          <w:sz w:val="20"/>
        </w:rPr>
        <w:t>Note: Check your current Order to see if you are required to mediate prior to filing this request.</w:t>
      </w:r>
    </w:p>
    <w:p w14:paraId="2ED9FD60" w14:textId="77777777" w:rsidR="00535F53" w:rsidRPr="008A6494" w:rsidRDefault="00535F53" w:rsidP="00535F53">
      <w:pPr>
        <w:pStyle w:val="ListParagraph"/>
        <w:numPr>
          <w:ilvl w:val="0"/>
          <w:numId w:val="4"/>
        </w:numPr>
        <w:tabs>
          <w:tab w:val="left" w:pos="324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>
        <w:rPr>
          <w:rFonts w:cs="Arial"/>
          <w:sz w:val="18"/>
        </w:rPr>
        <w:instrText xml:space="preserve"> FORMCHECKBOX </w:instrText>
      </w:r>
      <w:r w:rsidR="003F7D09">
        <w:rPr>
          <w:rFonts w:cs="Arial"/>
          <w:sz w:val="18"/>
        </w:rPr>
      </w:r>
      <w:r w:rsidR="003F7D09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2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7BDA25C9" w14:textId="77777777" w:rsidR="00535F53" w:rsidRPr="002D4AF5" w:rsidRDefault="00535F53" w:rsidP="00535F53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Date of Birth: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7AE88F05" w14:textId="77777777" w:rsidR="00535F53" w:rsidRPr="002D4AF5" w:rsidRDefault="00535F53" w:rsidP="00535F53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46C3AE86" w14:textId="77777777" w:rsidR="00535F53" w:rsidRPr="002D4AF5" w:rsidRDefault="00535F53" w:rsidP="00535F53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5C0B2052" w14:textId="77777777" w:rsidR="00535F53" w:rsidRPr="002D4AF5" w:rsidRDefault="00535F53" w:rsidP="00535F53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bookmarkStart w:id="3" w:name="_Hlk17960734"/>
      <w:r w:rsidRPr="002D4AF5">
        <w:rPr>
          <w:rFonts w:ascii="Arial" w:hAnsi="Arial" w:cs="Arial"/>
          <w:color w:val="000000" w:themeColor="text1"/>
          <w:sz w:val="20"/>
        </w:rPr>
        <w:t>Phone: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Email:</w:t>
      </w:r>
      <w:r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_______________________________________</w:t>
      </w:r>
    </w:p>
    <w:p w14:paraId="678E783F" w14:textId="77777777" w:rsidR="00942C2B" w:rsidRDefault="00942C2B" w:rsidP="00942C2B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31E3DB3B" w14:textId="5FA7E426" w:rsidR="00535F53" w:rsidRPr="002D4AF5" w:rsidRDefault="00942C2B" w:rsidP="00942C2B">
      <w:pPr>
        <w:tabs>
          <w:tab w:val="left" w:pos="3240"/>
          <w:tab w:val="left" w:pos="4050"/>
          <w:tab w:val="left" w:pos="504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Yes, in (language): </w:t>
      </w:r>
      <w:r>
        <w:rPr>
          <w:rFonts w:ascii="Arial" w:hAnsi="Arial" w:cs="Arial"/>
          <w:sz w:val="20"/>
          <w:u w:val="single"/>
        </w:rPr>
        <w:tab/>
      </w:r>
    </w:p>
    <w:bookmarkEnd w:id="3"/>
    <w:p w14:paraId="0D5E406D" w14:textId="77777777" w:rsidR="00535F53" w:rsidRPr="008A6494" w:rsidRDefault="00535F53" w:rsidP="00535F53">
      <w:pPr>
        <w:pStyle w:val="ListParagraph"/>
        <w:numPr>
          <w:ilvl w:val="0"/>
          <w:numId w:val="4"/>
        </w:numPr>
        <w:spacing w:before="240" w:line="360" w:lineRule="auto"/>
        <w:ind w:left="540" w:right="-36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Pr="008A6494">
        <w:rPr>
          <w:rStyle w:val="BoldBulletedHeading"/>
          <w:color w:val="000000" w:themeColor="text1"/>
          <w:sz w:val="20"/>
          <w:szCs w:val="18"/>
        </w:rPr>
        <w:tab/>
      </w:r>
      <w:r>
        <w:rPr>
          <w:rFonts w:cs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>
        <w:rPr>
          <w:rFonts w:cs="Arial"/>
          <w:sz w:val="18"/>
        </w:rPr>
        <w:instrText xml:space="preserve"> FORMCHECKBOX </w:instrText>
      </w:r>
      <w:r w:rsidR="003F7D09">
        <w:rPr>
          <w:rFonts w:cs="Arial"/>
          <w:sz w:val="18"/>
        </w:rPr>
      </w:r>
      <w:r w:rsidR="003F7D09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4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73DA4ED7" w14:textId="77777777" w:rsidR="00535F53" w:rsidRPr="002D4AF5" w:rsidRDefault="00535F53" w:rsidP="00535F53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Date of Birth: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190F859E" w14:textId="77777777" w:rsidR="00535F53" w:rsidRPr="002D4AF5" w:rsidRDefault="00535F53" w:rsidP="00535F53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385CD74" w14:textId="77777777" w:rsidR="00535F53" w:rsidRPr="002D4AF5" w:rsidRDefault="00535F53" w:rsidP="00535F53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F278075" w14:textId="77777777" w:rsidR="00535F53" w:rsidRPr="002D4AF5" w:rsidRDefault="00535F53" w:rsidP="00535F53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Phone: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</w:t>
      </w:r>
      <w:r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_______________________________________</w:t>
      </w:r>
    </w:p>
    <w:p w14:paraId="1580DAFB" w14:textId="77777777" w:rsidR="001B4792" w:rsidRDefault="001B4792" w:rsidP="001B4792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70C67880" w14:textId="0B5D97DE" w:rsidR="00E419B1" w:rsidRDefault="001B4792" w:rsidP="001B4792">
      <w:pPr>
        <w:tabs>
          <w:tab w:val="left" w:pos="3240"/>
          <w:tab w:val="left" w:pos="4050"/>
          <w:tab w:val="left" w:pos="504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you/they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Yes, in (language): </w:t>
      </w:r>
      <w:r>
        <w:rPr>
          <w:rFonts w:ascii="Arial" w:hAnsi="Arial" w:cs="Arial"/>
          <w:sz w:val="20"/>
          <w:u w:val="single"/>
        </w:rPr>
        <w:tab/>
      </w:r>
    </w:p>
    <w:p w14:paraId="483E4722" w14:textId="3E3BA02A" w:rsidR="002F70AC" w:rsidRDefault="002F70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65FBE07" w14:textId="7C5E68A4" w:rsidR="004979B5" w:rsidRPr="00A713EA" w:rsidRDefault="00EF1537" w:rsidP="002F70AC">
      <w:pPr>
        <w:pStyle w:val="ListParagraph"/>
        <w:numPr>
          <w:ilvl w:val="0"/>
          <w:numId w:val="4"/>
        </w:numPr>
        <w:spacing w:before="240" w:after="120" w:line="360" w:lineRule="auto"/>
        <w:ind w:right="-360" w:hanging="72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A713EA">
        <w:rPr>
          <w:rStyle w:val="BoldBulletedHeading"/>
          <w:color w:val="000000" w:themeColor="text1"/>
          <w:sz w:val="20"/>
          <w:szCs w:val="18"/>
        </w:rPr>
        <w:lastRenderedPageBreak/>
        <w:t>Information About Child</w:t>
      </w:r>
      <w:r w:rsidR="00A740C1">
        <w:rPr>
          <w:rStyle w:val="BoldBulletedHeading"/>
          <w:color w:val="000000" w:themeColor="text1"/>
          <w:sz w:val="20"/>
          <w:szCs w:val="18"/>
        </w:rPr>
        <w:t>(</w:t>
      </w:r>
      <w:r w:rsidRPr="00A713EA">
        <w:rPr>
          <w:rStyle w:val="BoldBulletedHeading"/>
          <w:color w:val="000000" w:themeColor="text1"/>
          <w:sz w:val="20"/>
          <w:szCs w:val="18"/>
        </w:rPr>
        <w:t>ren</w:t>
      </w:r>
      <w:r w:rsidR="00A740C1">
        <w:rPr>
          <w:rStyle w:val="BoldBulletedHeading"/>
          <w:color w:val="000000" w:themeColor="text1"/>
          <w:sz w:val="20"/>
          <w:szCs w:val="18"/>
        </w:rPr>
        <w:t>)</w:t>
      </w:r>
      <w:r w:rsidRPr="00A713EA">
        <w:rPr>
          <w:rStyle w:val="BoldBulletedHeading"/>
          <w:color w:val="000000" w:themeColor="text1"/>
          <w:sz w:val="20"/>
          <w:szCs w:val="18"/>
        </w:rPr>
        <w:t xml:space="preserve">  </w:t>
      </w:r>
      <w:r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 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A713EA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our children listed below</w:t>
      </w:r>
      <w:r w:rsidR="008E273A" w:rsidRPr="00A713EA">
        <w:rPr>
          <w:rStyle w:val="BoldBulletedHeading"/>
          <w:b w:val="0"/>
          <w:color w:val="000000" w:themeColor="text1"/>
          <w:sz w:val="20"/>
          <w:szCs w:val="18"/>
        </w:rPr>
        <w:t>:</w:t>
      </w:r>
      <w:r w:rsidR="004979B5" w:rsidRPr="00A713EA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</w:p>
    <w:tbl>
      <w:tblPr>
        <w:tblW w:w="933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230"/>
        <w:gridCol w:w="810"/>
        <w:gridCol w:w="1507"/>
      </w:tblGrid>
      <w:tr w:rsidR="0080594B" w:rsidRPr="00CF6E5D" w14:paraId="12DD432B" w14:textId="77777777" w:rsidTr="002303C6">
        <w:tc>
          <w:tcPr>
            <w:tcW w:w="2790" w:type="dxa"/>
            <w:vAlign w:val="center"/>
          </w:tcPr>
          <w:p w14:paraId="5A5A044E" w14:textId="77777777" w:rsidR="0080594B" w:rsidRPr="00D37446" w:rsidRDefault="0080594B" w:rsidP="002303C6">
            <w:pPr>
              <w:shd w:val="clear" w:color="auto" w:fill="FFFFFF"/>
              <w:ind w:left="-1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37446">
              <w:rPr>
                <w:rFonts w:ascii="Arial" w:hAnsi="Arial" w:cs="Arial"/>
                <w:color w:val="000000" w:themeColor="text1"/>
                <w:sz w:val="20"/>
              </w:rPr>
              <w:t>Full Name of Child</w:t>
            </w:r>
          </w:p>
        </w:tc>
        <w:tc>
          <w:tcPr>
            <w:tcW w:w="4230" w:type="dxa"/>
            <w:vAlign w:val="center"/>
          </w:tcPr>
          <w:p w14:paraId="4A64073E" w14:textId="77777777" w:rsidR="0080594B" w:rsidRPr="00D37446" w:rsidRDefault="0080594B" w:rsidP="002303C6">
            <w:pPr>
              <w:shd w:val="clear" w:color="auto" w:fill="FFFFFF"/>
              <w:ind w:right="6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Current Address</w:t>
            </w:r>
          </w:p>
        </w:tc>
        <w:tc>
          <w:tcPr>
            <w:tcW w:w="810" w:type="dxa"/>
            <w:vAlign w:val="center"/>
          </w:tcPr>
          <w:p w14:paraId="7A76A65E" w14:textId="77777777" w:rsidR="0080594B" w:rsidRPr="00D37446" w:rsidRDefault="0080594B" w:rsidP="002303C6">
            <w:pPr>
              <w:shd w:val="clear" w:color="auto" w:fill="FFFFFF"/>
              <w:ind w:left="-116" w:right="-11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Sex</w:t>
            </w:r>
          </w:p>
        </w:tc>
        <w:tc>
          <w:tcPr>
            <w:tcW w:w="1507" w:type="dxa"/>
            <w:vAlign w:val="center"/>
          </w:tcPr>
          <w:p w14:paraId="34D963FA" w14:textId="77777777" w:rsidR="0080594B" w:rsidRPr="00D37446" w:rsidRDefault="0080594B" w:rsidP="002303C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of Birth</w:t>
            </w:r>
          </w:p>
        </w:tc>
      </w:tr>
      <w:tr w:rsidR="0080594B" w:rsidRPr="00CF6E5D" w14:paraId="7ABDBA12" w14:textId="77777777" w:rsidTr="002303C6">
        <w:trPr>
          <w:trHeight w:val="233"/>
        </w:trPr>
        <w:tc>
          <w:tcPr>
            <w:tcW w:w="2790" w:type="dxa"/>
          </w:tcPr>
          <w:p w14:paraId="4D6677D3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6F0FC41F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4AE3DDBC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22BE5488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53068DFD" w14:textId="77777777" w:rsidTr="002303C6">
        <w:tc>
          <w:tcPr>
            <w:tcW w:w="2790" w:type="dxa"/>
          </w:tcPr>
          <w:p w14:paraId="5B984E7B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7D07ADF4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AA971B6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417C2790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6EED710C" w14:textId="77777777" w:rsidTr="002303C6">
        <w:tc>
          <w:tcPr>
            <w:tcW w:w="2790" w:type="dxa"/>
          </w:tcPr>
          <w:p w14:paraId="3D81F21C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3D31F5C9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40AF0326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1518AE8F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2CFD52FE" w14:textId="77777777" w:rsidTr="002303C6">
        <w:tc>
          <w:tcPr>
            <w:tcW w:w="2790" w:type="dxa"/>
          </w:tcPr>
          <w:p w14:paraId="2616D60B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551E2110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7FE73E12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654541E1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94B" w:rsidRPr="00CF6E5D" w14:paraId="20AFC88D" w14:textId="77777777" w:rsidTr="002303C6">
        <w:tc>
          <w:tcPr>
            <w:tcW w:w="2790" w:type="dxa"/>
          </w:tcPr>
          <w:p w14:paraId="0D65B697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121A69F1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1A5F070A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4A9DBEDC" w14:textId="77777777" w:rsidR="0080594B" w:rsidRPr="00D37446" w:rsidRDefault="0080594B" w:rsidP="002303C6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FD50623" w14:textId="77777777" w:rsidR="004979B5" w:rsidRPr="00B456E3" w:rsidRDefault="004979B5" w:rsidP="004979B5">
      <w:pPr>
        <w:jc w:val="both"/>
        <w:rPr>
          <w:rFonts w:ascii="Arial" w:hAnsi="Arial"/>
          <w:sz w:val="4"/>
          <w:szCs w:val="4"/>
        </w:rPr>
      </w:pPr>
    </w:p>
    <w:p w14:paraId="3A594CEC" w14:textId="6AD15C9D" w:rsidR="00705C3D" w:rsidRPr="00A740C1" w:rsidRDefault="00EF1537" w:rsidP="00B11754">
      <w:pPr>
        <w:pStyle w:val="NoSpacing"/>
        <w:numPr>
          <w:ilvl w:val="0"/>
          <w:numId w:val="4"/>
        </w:numPr>
        <w:tabs>
          <w:tab w:val="left" w:pos="9360"/>
        </w:tabs>
        <w:spacing w:before="240" w:after="120"/>
        <w:ind w:hanging="720"/>
        <w:rPr>
          <w:rFonts w:ascii="Arial" w:hAnsi="Arial" w:cs="Arial"/>
          <w:sz w:val="20"/>
        </w:rPr>
      </w:pPr>
      <w:r w:rsidRPr="00A740C1">
        <w:rPr>
          <w:rFonts w:ascii="Arial" w:hAnsi="Arial" w:cs="Arial"/>
          <w:b/>
          <w:sz w:val="20"/>
        </w:rPr>
        <w:t xml:space="preserve">Date </w:t>
      </w:r>
      <w:r w:rsidR="00E522AD" w:rsidRPr="00A740C1">
        <w:rPr>
          <w:rFonts w:ascii="Arial" w:hAnsi="Arial" w:cs="Arial"/>
          <w:b/>
          <w:sz w:val="20"/>
        </w:rPr>
        <w:t xml:space="preserve">of current </w:t>
      </w:r>
      <w:r w:rsidR="006E56CC" w:rsidRPr="00A740C1">
        <w:rPr>
          <w:rFonts w:ascii="Arial" w:hAnsi="Arial" w:cs="Arial"/>
          <w:b/>
          <w:sz w:val="20"/>
        </w:rPr>
        <w:t xml:space="preserve">Order for decision-making </w:t>
      </w:r>
      <w:r w:rsidR="004979B5" w:rsidRPr="00A740C1">
        <w:rPr>
          <w:rFonts w:ascii="Arial" w:hAnsi="Arial" w:cs="Arial"/>
          <w:i/>
          <w:iCs/>
          <w:sz w:val="20"/>
        </w:rPr>
        <w:t xml:space="preserve">(date): </w:t>
      </w:r>
      <w:r w:rsidR="00DC1FEA">
        <w:rPr>
          <w:rFonts w:ascii="Arial" w:hAnsi="Arial" w:cs="Arial"/>
          <w:i/>
          <w:iCs/>
          <w:sz w:val="20"/>
          <w:u w:val="single"/>
        </w:rPr>
        <w:tab/>
      </w:r>
      <w:r w:rsidR="00875FB5">
        <w:rPr>
          <w:rFonts w:ascii="Arial" w:hAnsi="Arial" w:cs="Arial"/>
          <w:i/>
          <w:iCs/>
          <w:sz w:val="20"/>
        </w:rPr>
        <w:t>.</w:t>
      </w:r>
    </w:p>
    <w:p w14:paraId="6AAAFA6D" w14:textId="026F5A46" w:rsidR="001B18D9" w:rsidRPr="008A6494" w:rsidRDefault="001B18D9" w:rsidP="001B18D9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DF6155">
        <w:rPr>
          <w:rFonts w:ascii="Arial" w:hAnsi="Arial" w:cs="Arial"/>
          <w:b/>
          <w:sz w:val="20"/>
        </w:rPr>
        <w:t>Decision-Making</w:t>
      </w:r>
      <w:r w:rsidRPr="008A6494">
        <w:rPr>
          <w:rFonts w:ascii="Arial" w:hAnsi="Arial" w:cs="Arial"/>
          <w:b/>
          <w:sz w:val="20"/>
        </w:rPr>
        <w:t xml:space="preserve"> Order</w:t>
      </w:r>
    </w:p>
    <w:p w14:paraId="3C560CFA" w14:textId="572EB5A6" w:rsidR="001B18D9" w:rsidRDefault="001B18D9" w:rsidP="001B18D9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spacing w:after="120" w:line="276" w:lineRule="auto"/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Has a request</w:t>
      </w:r>
      <w:r w:rsidRPr="008A6494">
        <w:rPr>
          <w:rFonts w:ascii="Arial" w:hAnsi="Arial" w:cs="Arial"/>
          <w:sz w:val="20"/>
        </w:rPr>
        <w:t xml:space="preserve"> to change </w:t>
      </w:r>
      <w:r w:rsidR="00677E51">
        <w:rPr>
          <w:rFonts w:ascii="Arial" w:hAnsi="Arial" w:cs="Arial"/>
          <w:sz w:val="20"/>
        </w:rPr>
        <w:t>decision-making</w:t>
      </w:r>
      <w:r>
        <w:rPr>
          <w:rFonts w:ascii="Arial" w:hAnsi="Arial" w:cs="Arial"/>
          <w:sz w:val="20"/>
        </w:rPr>
        <w:t xml:space="preserve"> been filed in the last 2 years</w:t>
      </w:r>
      <w:r w:rsidRPr="008A6494">
        <w:rPr>
          <w:rFonts w:ascii="Arial" w:hAnsi="Arial" w:cs="Arial"/>
          <w:sz w:val="20"/>
        </w:rPr>
        <w:t>?</w:t>
      </w:r>
      <w:bookmarkStart w:id="5" w:name="_Hlk16174136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bookmarkEnd w:id="6"/>
      <w:r>
        <w:rPr>
          <w:rFonts w:ascii="Arial" w:hAnsi="Arial" w:cs="Arial"/>
          <w:color w:val="000000" w:themeColor="text1"/>
          <w:position w:val="3"/>
          <w:sz w:val="20"/>
        </w:rPr>
        <w:tab/>
      </w:r>
      <w:r w:rsidRPr="00F07332">
        <w:rPr>
          <w:rFonts w:ascii="Arial" w:hAnsi="Arial" w:cs="Arial"/>
          <w:iCs/>
          <w:sz w:val="20"/>
        </w:rPr>
        <w:t>Yes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color w:val="000000" w:themeColor="text1"/>
          <w:position w:val="3"/>
          <w:sz w:val="20"/>
        </w:rPr>
        <w:tab/>
      </w:r>
      <w:r>
        <w:rPr>
          <w:rFonts w:ascii="Arial" w:hAnsi="Arial" w:cs="Arial"/>
          <w:iCs/>
          <w:sz w:val="20"/>
        </w:rPr>
        <w:t>No</w:t>
      </w:r>
    </w:p>
    <w:p w14:paraId="4C3CA371" w14:textId="1E67E986" w:rsidR="001B18D9" w:rsidRPr="000618EC" w:rsidRDefault="001B18D9" w:rsidP="000618EC">
      <w:pPr>
        <w:pStyle w:val="NoSpacing"/>
        <w:tabs>
          <w:tab w:val="left" w:pos="7920"/>
        </w:tabs>
        <w:spacing w:line="276" w:lineRule="auto"/>
        <w:ind w:left="720"/>
        <w:rPr>
          <w:u w:val="single"/>
        </w:rPr>
      </w:pPr>
      <w:r w:rsidRPr="008A6494">
        <w:rPr>
          <w:rFonts w:ascii="Arial" w:hAnsi="Arial" w:cs="Arial"/>
          <w:sz w:val="20"/>
        </w:rPr>
        <w:t xml:space="preserve">If </w:t>
      </w:r>
      <w:r w:rsidRPr="008A6494">
        <w:rPr>
          <w:rFonts w:ascii="Arial" w:hAnsi="Arial" w:cs="Arial"/>
          <w:i/>
          <w:iCs/>
          <w:sz w:val="20"/>
        </w:rPr>
        <w:t>Yes,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0618EC">
        <w:rPr>
          <w:rFonts w:ascii="Arial" w:hAnsi="Arial" w:cs="Arial"/>
          <w:sz w:val="20"/>
          <w:u w:val="single"/>
        </w:rPr>
        <w:tab/>
      </w:r>
    </w:p>
    <w:p w14:paraId="2CC2378F" w14:textId="64E914D0" w:rsidR="002F28C0" w:rsidRDefault="00E522AD" w:rsidP="00290245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A740C1">
        <w:rPr>
          <w:rFonts w:ascii="Arial" w:hAnsi="Arial" w:cs="Arial"/>
          <w:b/>
          <w:sz w:val="20"/>
        </w:rPr>
        <w:t>New arrangements requested</w:t>
      </w:r>
    </w:p>
    <w:p w14:paraId="70B2B16B" w14:textId="2B0AEB18" w:rsidR="00E522AD" w:rsidRDefault="002F28C0" w:rsidP="00290245">
      <w:pPr>
        <w:pStyle w:val="NoSpacing"/>
        <w:spacing w:after="120" w:line="276" w:lineRule="auto"/>
        <w:ind w:left="720"/>
        <w:rPr>
          <w:rFonts w:ascii="Arial" w:hAnsi="Arial" w:cs="Arial"/>
          <w:sz w:val="20"/>
        </w:rPr>
      </w:pPr>
      <w:r w:rsidRPr="00A740C1">
        <w:rPr>
          <w:rFonts w:ascii="Arial" w:hAnsi="Arial" w:cs="Arial"/>
          <w:sz w:val="20"/>
        </w:rPr>
        <w:t>I believe the changes are in the best interest of the child(ren).</w:t>
      </w:r>
      <w:r w:rsidR="00185A22">
        <w:rPr>
          <w:rFonts w:ascii="Arial" w:hAnsi="Arial" w:cs="Arial"/>
          <w:sz w:val="20"/>
        </w:rPr>
        <w:t xml:space="preserve">  </w:t>
      </w:r>
      <w:r w:rsidR="00E522AD" w:rsidRPr="00A740C1">
        <w:rPr>
          <w:rFonts w:ascii="Arial" w:hAnsi="Arial" w:cs="Arial"/>
          <w:sz w:val="20"/>
        </w:rPr>
        <w:t>What new arrangement</w:t>
      </w:r>
      <w:r w:rsidRPr="00A740C1">
        <w:rPr>
          <w:rFonts w:ascii="Arial" w:hAnsi="Arial" w:cs="Arial"/>
          <w:sz w:val="20"/>
        </w:rPr>
        <w:t>s</w:t>
      </w:r>
      <w:r w:rsidR="00E522AD" w:rsidRPr="00A740C1">
        <w:rPr>
          <w:rFonts w:ascii="Arial" w:hAnsi="Arial" w:cs="Arial"/>
          <w:sz w:val="20"/>
        </w:rPr>
        <w:t xml:space="preserve"> are you requesting?</w:t>
      </w:r>
    </w:p>
    <w:p w14:paraId="02BBD035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A2F3301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FC49E94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5049637" w14:textId="77777777" w:rsidR="00481785" w:rsidRPr="0055422A" w:rsidRDefault="00481785" w:rsidP="00290245">
      <w:pPr>
        <w:tabs>
          <w:tab w:val="left" w:pos="10080"/>
        </w:tabs>
        <w:spacing w:line="360" w:lineRule="auto"/>
        <w:ind w:left="72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1E1045D" w14:textId="610F2134" w:rsidR="00E522AD" w:rsidRPr="00A740C1" w:rsidRDefault="00E522AD" w:rsidP="00E55708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A740C1">
        <w:rPr>
          <w:rFonts w:ascii="Arial" w:hAnsi="Arial" w:cs="Arial"/>
          <w:b/>
          <w:sz w:val="20"/>
        </w:rPr>
        <w:t xml:space="preserve">Reasons for </w:t>
      </w:r>
      <w:r w:rsidR="00E55708">
        <w:rPr>
          <w:rFonts w:ascii="Arial" w:hAnsi="Arial" w:cs="Arial"/>
          <w:b/>
          <w:sz w:val="20"/>
        </w:rPr>
        <w:t>the</w:t>
      </w:r>
      <w:r w:rsidRPr="00A740C1">
        <w:rPr>
          <w:rFonts w:ascii="Arial" w:hAnsi="Arial" w:cs="Arial"/>
          <w:b/>
          <w:sz w:val="20"/>
        </w:rPr>
        <w:t xml:space="preserve"> changes</w:t>
      </w:r>
    </w:p>
    <w:p w14:paraId="01F61B30" w14:textId="0B8C75DC" w:rsidR="00481785" w:rsidRDefault="00E522AD" w:rsidP="00E55708">
      <w:pPr>
        <w:pStyle w:val="NoSpacing"/>
        <w:spacing w:after="120"/>
        <w:ind w:firstLine="720"/>
        <w:rPr>
          <w:rFonts w:ascii="Arial" w:hAnsi="Arial" w:cs="Arial"/>
          <w:sz w:val="20"/>
        </w:rPr>
      </w:pPr>
      <w:r w:rsidRPr="00A740C1">
        <w:rPr>
          <w:rFonts w:ascii="Arial" w:hAnsi="Arial" w:cs="Arial"/>
          <w:sz w:val="20"/>
        </w:rPr>
        <w:t xml:space="preserve">Why are you requesting changes to </w:t>
      </w:r>
      <w:r w:rsidR="00BE58D1" w:rsidRPr="00A740C1">
        <w:rPr>
          <w:rFonts w:ascii="Arial" w:hAnsi="Arial" w:cs="Arial"/>
          <w:sz w:val="20"/>
        </w:rPr>
        <w:t>decision-making</w:t>
      </w:r>
      <w:r w:rsidRPr="00A740C1">
        <w:rPr>
          <w:rFonts w:ascii="Arial" w:hAnsi="Arial" w:cs="Arial"/>
          <w:sz w:val="20"/>
        </w:rPr>
        <w:t xml:space="preserve">?  </w:t>
      </w:r>
      <w:r w:rsidR="006E56CC" w:rsidRPr="00A740C1">
        <w:rPr>
          <w:rFonts w:ascii="Arial" w:hAnsi="Arial" w:cs="Arial"/>
          <w:sz w:val="20"/>
        </w:rPr>
        <w:t>(</w:t>
      </w:r>
      <w:r w:rsidRPr="00A740C1">
        <w:rPr>
          <w:rFonts w:ascii="Arial" w:hAnsi="Arial" w:cs="Arial"/>
          <w:i/>
          <w:sz w:val="20"/>
        </w:rPr>
        <w:t>§14-10-131, C.R.S</w:t>
      </w:r>
      <w:r w:rsidR="006E56CC" w:rsidRPr="00A740C1">
        <w:rPr>
          <w:rFonts w:ascii="Arial" w:hAnsi="Arial" w:cs="Arial"/>
          <w:i/>
          <w:sz w:val="20"/>
        </w:rPr>
        <w:t>.)</w:t>
      </w:r>
    </w:p>
    <w:p w14:paraId="376CB3A3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603451F3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238BA08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6545AE2E" w14:textId="77777777" w:rsidR="00C47ADC" w:rsidRPr="0055422A" w:rsidRDefault="00C47ADC" w:rsidP="00E55708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99E3B4D" w14:textId="4560CDCD" w:rsidR="00EF1537" w:rsidRPr="00A740C1" w:rsidRDefault="00726C87" w:rsidP="00BF7423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pacing w:val="-3"/>
          <w:sz w:val="20"/>
        </w:rPr>
      </w:pPr>
      <w:r w:rsidRPr="00A740C1">
        <w:rPr>
          <w:rFonts w:ascii="Arial" w:hAnsi="Arial" w:cs="Arial"/>
          <w:b/>
          <w:sz w:val="20"/>
        </w:rPr>
        <w:t>Notification of changes</w:t>
      </w:r>
    </w:p>
    <w:p w14:paraId="6359CC3E" w14:textId="1D945EF0" w:rsidR="00990405" w:rsidRDefault="00726C87" w:rsidP="00137FBA">
      <w:pPr>
        <w:pStyle w:val="NoSpacing"/>
        <w:spacing w:after="120"/>
        <w:ind w:firstLine="720"/>
        <w:rPr>
          <w:rFonts w:ascii="Arial" w:hAnsi="Arial" w:cs="Arial"/>
          <w:sz w:val="20"/>
        </w:rPr>
      </w:pPr>
      <w:bookmarkStart w:id="7" w:name="_Hlk18571883"/>
      <w:r w:rsidRPr="00A740C1">
        <w:rPr>
          <w:rFonts w:ascii="Arial" w:hAnsi="Arial" w:cs="Arial"/>
          <w:sz w:val="20"/>
        </w:rPr>
        <w:t xml:space="preserve">Have you talked to the other person about this request to change </w:t>
      </w:r>
      <w:r w:rsidR="00BE58D1" w:rsidRPr="00A740C1">
        <w:rPr>
          <w:rFonts w:ascii="Arial" w:hAnsi="Arial" w:cs="Arial"/>
          <w:sz w:val="20"/>
        </w:rPr>
        <w:t>decision-making</w:t>
      </w:r>
      <w:r w:rsidR="006816D7" w:rsidRPr="00E50E8E">
        <w:rPr>
          <w:rFonts w:ascii="Arial" w:hAnsi="Arial"/>
          <w:sz w:val="20"/>
        </w:rPr>
        <w:t xml:space="preserve">?  </w:t>
      </w:r>
      <w:r w:rsidR="006816D7">
        <w:rPr>
          <w:rFonts w:ascii="Arial" w:hAnsi="Arial"/>
          <w:sz w:val="20"/>
        </w:rPr>
        <w:t xml:space="preserve">  </w:t>
      </w:r>
      <w:r w:rsidR="006816D7" w:rsidRPr="00E50E8E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816D7" w:rsidRPr="00E50E8E">
        <w:rPr>
          <w:rFonts w:ascii="Wingdings" w:hAnsi="Wingdings"/>
          <w:sz w:val="20"/>
        </w:rPr>
        <w:instrText xml:space="preserve"> FORMCHECKBOX </w:instrText>
      </w:r>
      <w:r w:rsidR="003F7D09">
        <w:rPr>
          <w:rFonts w:ascii="Wingdings" w:hAnsi="Wingdings"/>
          <w:sz w:val="20"/>
        </w:rPr>
      </w:r>
      <w:r w:rsidR="003F7D09">
        <w:rPr>
          <w:rFonts w:ascii="Wingdings" w:hAnsi="Wingdings"/>
          <w:sz w:val="20"/>
        </w:rPr>
        <w:fldChar w:fldCharType="separate"/>
      </w:r>
      <w:r w:rsidR="006816D7" w:rsidRPr="00E50E8E">
        <w:rPr>
          <w:rFonts w:ascii="Wingdings" w:hAnsi="Wingdings"/>
          <w:sz w:val="20"/>
        </w:rPr>
        <w:fldChar w:fldCharType="end"/>
      </w:r>
      <w:bookmarkEnd w:id="8"/>
      <w:r w:rsidR="006816D7">
        <w:rPr>
          <w:rFonts w:ascii="Arial" w:hAnsi="Arial"/>
          <w:sz w:val="20"/>
        </w:rPr>
        <w:t xml:space="preserve"> Y</w:t>
      </w:r>
      <w:r w:rsidR="006816D7" w:rsidRPr="00E50E8E">
        <w:rPr>
          <w:rFonts w:ascii="Arial" w:hAnsi="Arial"/>
          <w:sz w:val="20"/>
        </w:rPr>
        <w:t xml:space="preserve">es </w:t>
      </w:r>
      <w:r w:rsidR="006816D7">
        <w:rPr>
          <w:rFonts w:ascii="Arial" w:hAnsi="Arial"/>
          <w:sz w:val="20"/>
        </w:rPr>
        <w:t xml:space="preserve">   </w:t>
      </w:r>
      <w:r w:rsidR="006816D7" w:rsidRPr="00E50E8E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816D7" w:rsidRPr="00E50E8E">
        <w:rPr>
          <w:rFonts w:ascii="Wingdings" w:hAnsi="Wingdings"/>
          <w:sz w:val="20"/>
        </w:rPr>
        <w:instrText xml:space="preserve"> FORMCHECKBOX </w:instrText>
      </w:r>
      <w:r w:rsidR="003F7D09">
        <w:rPr>
          <w:rFonts w:ascii="Wingdings" w:hAnsi="Wingdings"/>
          <w:sz w:val="20"/>
        </w:rPr>
      </w:r>
      <w:r w:rsidR="003F7D09">
        <w:rPr>
          <w:rFonts w:ascii="Wingdings" w:hAnsi="Wingdings"/>
          <w:sz w:val="20"/>
        </w:rPr>
        <w:fldChar w:fldCharType="separate"/>
      </w:r>
      <w:r w:rsidR="006816D7" w:rsidRPr="00E50E8E">
        <w:rPr>
          <w:rFonts w:ascii="Wingdings" w:hAnsi="Wingdings"/>
          <w:sz w:val="20"/>
        </w:rPr>
        <w:fldChar w:fldCharType="end"/>
      </w:r>
      <w:bookmarkEnd w:id="9"/>
      <w:r w:rsidR="006816D7">
        <w:rPr>
          <w:rFonts w:ascii="Arial" w:hAnsi="Arial"/>
          <w:sz w:val="20"/>
        </w:rPr>
        <w:t xml:space="preserve"> N</w:t>
      </w:r>
      <w:r w:rsidR="006816D7" w:rsidRPr="00C9633A">
        <w:rPr>
          <w:rFonts w:ascii="Arial" w:hAnsi="Arial"/>
          <w:sz w:val="20"/>
        </w:rPr>
        <w:t>o</w:t>
      </w:r>
    </w:p>
    <w:bookmarkEnd w:id="7"/>
    <w:p w14:paraId="3F7FE66C" w14:textId="77777777" w:rsidR="00137FBA" w:rsidRDefault="00137FBA" w:rsidP="00137FBA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 w:rsidRPr="00C9633A">
        <w:rPr>
          <w:rFonts w:ascii="Arial" w:hAnsi="Arial"/>
          <w:sz w:val="20"/>
        </w:rPr>
        <w:t>If Yes,</w:t>
      </w:r>
      <w:r>
        <w:rPr>
          <w:rFonts w:ascii="Arial" w:hAnsi="Arial"/>
          <w:sz w:val="20"/>
        </w:rPr>
        <w:t xml:space="preserve"> please explain:</w:t>
      </w:r>
    </w:p>
    <w:p w14:paraId="28B79A13" w14:textId="77777777" w:rsidR="00137FBA" w:rsidRPr="0055422A" w:rsidRDefault="00137FBA" w:rsidP="00137FBA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269E8067" w14:textId="77777777" w:rsidR="00137FBA" w:rsidRPr="0055422A" w:rsidRDefault="00137FBA" w:rsidP="00137FBA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29B0BD6C" w14:textId="77777777" w:rsidR="00137FBA" w:rsidRDefault="00137FBA" w:rsidP="005A7EAE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line="276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E93721F" w14:textId="77777777" w:rsidR="00C70E6E" w:rsidRPr="008A6494" w:rsidRDefault="00C70E6E" w:rsidP="00C54F27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>Active Protection or Restraining Orders</w:t>
      </w:r>
    </w:p>
    <w:p w14:paraId="598DF756" w14:textId="77777777" w:rsidR="00C70E6E" w:rsidRPr="008A6494" w:rsidRDefault="00C70E6E" w:rsidP="00C70E6E">
      <w:pPr>
        <w:pStyle w:val="NoSpacing"/>
        <w:spacing w:line="276" w:lineRule="auto"/>
        <w:ind w:left="720"/>
        <w:rPr>
          <w:rStyle w:val="BoldBulletedHeading"/>
          <w:rFonts w:cs="Arial"/>
          <w:b w:val="0"/>
          <w:sz w:val="20"/>
        </w:rPr>
      </w:pPr>
      <w:r w:rsidRPr="008A6494">
        <w:rPr>
          <w:rStyle w:val="BoldBulletedHeading"/>
          <w:rFonts w:cs="Arial"/>
          <w:b w:val="0"/>
          <w:sz w:val="20"/>
        </w:rPr>
        <w:t>Has anyone listed above been named in a protection</w:t>
      </w:r>
      <w:r>
        <w:rPr>
          <w:rStyle w:val="BoldBulletedHeading"/>
          <w:rFonts w:cs="Arial"/>
          <w:b w:val="0"/>
          <w:sz w:val="20"/>
        </w:rPr>
        <w:t>/restraining</w:t>
      </w:r>
      <w:r w:rsidRPr="008A6494">
        <w:rPr>
          <w:rStyle w:val="BoldBulletedHeading"/>
          <w:rFonts w:cs="Arial"/>
          <w:b w:val="0"/>
          <w:sz w:val="20"/>
        </w:rPr>
        <w:t xml:space="preserve"> order?</w:t>
      </w:r>
      <w:r>
        <w:rPr>
          <w:rStyle w:val="BoldBulletedHeading"/>
          <w:rFonts w:cs="Arial"/>
          <w:b w:val="0"/>
          <w:sz w:val="20"/>
        </w:rPr>
        <w:t xml:space="preserve">   </w:t>
      </w:r>
      <w:r w:rsidRPr="008A6494">
        <w:rPr>
          <w:rStyle w:val="BoldBulletedHeading"/>
          <w:rFonts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Pr="008A6494">
        <w:rPr>
          <w:rFonts w:ascii="Arial" w:hAnsi="Arial" w:cs="Arial"/>
          <w:sz w:val="20"/>
        </w:rPr>
        <w:t xml:space="preserve"> </w:t>
      </w:r>
      <w:r w:rsidRPr="008A6494">
        <w:rPr>
          <w:rStyle w:val="BoldBulletedHeading"/>
          <w:rFonts w:cs="Arial"/>
          <w:b w:val="0"/>
          <w:sz w:val="20"/>
        </w:rPr>
        <w:t xml:space="preserve">Yes   </w:t>
      </w:r>
      <w:r>
        <w:rPr>
          <w:rStyle w:val="BoldBulletedHeading"/>
          <w:rFonts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 w:rsidRPr="008A6494">
        <w:rPr>
          <w:rFonts w:ascii="Arial" w:hAnsi="Arial" w:cs="Arial"/>
          <w:sz w:val="20"/>
        </w:rPr>
        <w:t xml:space="preserve"> </w:t>
      </w:r>
      <w:r w:rsidRPr="008A6494">
        <w:rPr>
          <w:rStyle w:val="BoldBulletedHeading"/>
          <w:rFonts w:cs="Arial"/>
          <w:b w:val="0"/>
          <w:sz w:val="20"/>
        </w:rPr>
        <w:t>No</w:t>
      </w:r>
    </w:p>
    <w:p w14:paraId="3656838C" w14:textId="77777777" w:rsidR="00C70E6E" w:rsidRPr="005C2B67" w:rsidRDefault="00C70E6E" w:rsidP="00C70E6E">
      <w:pPr>
        <w:pStyle w:val="BulletedHeading"/>
        <w:numPr>
          <w:ilvl w:val="0"/>
          <w:numId w:val="0"/>
        </w:numPr>
        <w:spacing w:after="120"/>
        <w:ind w:left="720"/>
        <w:jc w:val="left"/>
        <w:rPr>
          <w:rStyle w:val="BoldBulletedHeading"/>
          <w:sz w:val="20"/>
        </w:rPr>
      </w:pPr>
      <w:r w:rsidRPr="005C2B67">
        <w:rPr>
          <w:rStyle w:val="BoldBulletedHeading"/>
          <w:sz w:val="20"/>
        </w:rPr>
        <w:t>If Yes:</w:t>
      </w:r>
    </w:p>
    <w:p w14:paraId="30015B84" w14:textId="77777777" w:rsidR="00C70E6E" w:rsidRPr="005C2B67" w:rsidRDefault="00C70E6E" w:rsidP="00C70E6E">
      <w:pPr>
        <w:tabs>
          <w:tab w:val="left" w:pos="4140"/>
          <w:tab w:val="left" w:pos="4500"/>
          <w:tab w:val="left" w:pos="5040"/>
          <w:tab w:val="left" w:pos="6120"/>
          <w:tab w:val="left" w:pos="648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The Order was: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Temporary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Permanent</w:t>
      </w:r>
    </w:p>
    <w:p w14:paraId="3F209FA2" w14:textId="77777777" w:rsidR="00C70E6E" w:rsidRPr="005C2B67" w:rsidRDefault="00C70E6E" w:rsidP="00C70E6E">
      <w:pPr>
        <w:tabs>
          <w:tab w:val="left" w:pos="4500"/>
        </w:tabs>
        <w:spacing w:after="30" w:line="276" w:lineRule="auto"/>
        <w:ind w:left="4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MRO (Criminal Restraining Order)</w:t>
      </w:r>
    </w:p>
    <w:p w14:paraId="6198EB08" w14:textId="77777777" w:rsidR="00C70E6E" w:rsidRPr="005C2B67" w:rsidRDefault="00C70E6E" w:rsidP="00C70E6E">
      <w:pPr>
        <w:tabs>
          <w:tab w:val="left" w:pos="4140"/>
          <w:tab w:val="left" w:pos="4500"/>
          <w:tab w:val="left" w:pos="5760"/>
          <w:tab w:val="left" w:pos="6120"/>
          <w:tab w:val="left" w:pos="7200"/>
          <w:tab w:val="left" w:pos="7560"/>
          <w:tab w:val="left" w:pos="7920"/>
          <w:tab w:val="right" w:pos="9990"/>
        </w:tabs>
        <w:spacing w:before="120"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Made by the following court: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Municipal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County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District/Juvenile</w:t>
      </w:r>
    </w:p>
    <w:p w14:paraId="427D824D" w14:textId="77777777" w:rsidR="00C70E6E" w:rsidRPr="005C2B67" w:rsidRDefault="00C70E6E" w:rsidP="00C70E6E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lastRenderedPageBreak/>
        <w:t>Court location (County &amp; State):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3FC8921" w14:textId="77777777" w:rsidR="00C70E6E" w:rsidRPr="005C2B67" w:rsidRDefault="00C70E6E" w:rsidP="00C70E6E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Case number: 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A25A9ED" w14:textId="77777777" w:rsidR="00C70E6E" w:rsidRPr="005C2B67" w:rsidRDefault="00C70E6E" w:rsidP="00C70E6E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Date of Order: 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1F4DB5D" w14:textId="77777777" w:rsidR="00C70E6E" w:rsidRPr="005C2B67" w:rsidRDefault="00C70E6E" w:rsidP="00C70E6E">
      <w:pPr>
        <w:tabs>
          <w:tab w:val="left" w:pos="414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protected person(s):</w:t>
      </w:r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_____________________________________________________</w:t>
      </w:r>
    </w:p>
    <w:p w14:paraId="699058B2" w14:textId="77777777" w:rsidR="00C70E6E" w:rsidRPr="005C2B67" w:rsidRDefault="00C70E6E" w:rsidP="00C70E6E">
      <w:pPr>
        <w:tabs>
          <w:tab w:val="left" w:pos="4140"/>
          <w:tab w:val="right" w:pos="999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restrained person</w:t>
      </w:r>
      <w:r>
        <w:rPr>
          <w:rFonts w:ascii="Arial" w:hAnsi="Arial" w:cs="Arial"/>
          <w:sz w:val="20"/>
        </w:rPr>
        <w:t>(s)</w:t>
      </w:r>
      <w:r w:rsidRPr="005C2B67">
        <w:rPr>
          <w:rFonts w:ascii="Arial" w:hAnsi="Arial" w:cs="Arial"/>
          <w:sz w:val="20"/>
        </w:rPr>
        <w:t>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1A7A3AA" w14:textId="77777777" w:rsidR="00C70E6E" w:rsidRPr="005C2B67" w:rsidRDefault="00C70E6E" w:rsidP="00C70E6E">
      <w:pPr>
        <w:tabs>
          <w:tab w:val="left" w:pos="4140"/>
          <w:tab w:val="left" w:pos="4500"/>
          <w:tab w:val="left" w:pos="5670"/>
          <w:tab w:val="left" w:pos="603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What did the Order say?</w:t>
      </w:r>
      <w:r w:rsidRPr="005C2B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Stay-away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No contact</w:t>
      </w:r>
    </w:p>
    <w:p w14:paraId="773EAC63" w14:textId="77777777" w:rsidR="00C70E6E" w:rsidRPr="005C2B67" w:rsidRDefault="00C70E6E" w:rsidP="00C70E6E">
      <w:pPr>
        <w:tabs>
          <w:tab w:val="left" w:pos="4500"/>
          <w:tab w:val="right" w:pos="9990"/>
        </w:tabs>
        <w:spacing w:after="30" w:line="276" w:lineRule="auto"/>
        <w:ind w:left="41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 xml:space="preserve">Other </w:t>
      </w:r>
      <w:r w:rsidRPr="005C2B67">
        <w:rPr>
          <w:rFonts w:ascii="Arial" w:hAnsi="Arial" w:cs="Arial"/>
          <w:i/>
          <w:sz w:val="20"/>
        </w:rPr>
        <w:t xml:space="preserve">(explain): </w:t>
      </w:r>
      <w:r w:rsidRPr="005C2B67">
        <w:rPr>
          <w:rFonts w:ascii="Arial" w:hAnsi="Arial" w:cs="Arial"/>
          <w:sz w:val="20"/>
          <w:u w:val="single"/>
        </w:rPr>
        <w:tab/>
      </w:r>
    </w:p>
    <w:p w14:paraId="30CE35DB" w14:textId="77777777" w:rsidR="00F95C84" w:rsidRDefault="00F95C84" w:rsidP="00FB0DC2">
      <w:pPr>
        <w:pStyle w:val="Heading3"/>
        <w:pBdr>
          <w:top w:val="double" w:sz="4" w:space="1" w:color="auto"/>
        </w:pBdr>
        <w:spacing w:before="840"/>
        <w:jc w:val="center"/>
        <w:rPr>
          <w:rFonts w:ascii="Arial" w:hAnsi="Arial" w:cs="Arial"/>
          <w:szCs w:val="24"/>
        </w:rPr>
      </w:pPr>
      <w:r w:rsidRPr="00B26865">
        <w:rPr>
          <w:rFonts w:ascii="Arial" w:hAnsi="Arial" w:cs="Arial"/>
          <w:szCs w:val="24"/>
        </w:rPr>
        <w:t>Verification</w:t>
      </w:r>
    </w:p>
    <w:p w14:paraId="71F4CDAD" w14:textId="77777777" w:rsidR="00F95C84" w:rsidRPr="00FA0689" w:rsidRDefault="00F95C84" w:rsidP="00F95C84">
      <w:pPr>
        <w:jc w:val="both"/>
        <w:rPr>
          <w:rFonts w:ascii="Arial" w:hAnsi="Arial"/>
          <w:sz w:val="20"/>
        </w:rPr>
      </w:pPr>
    </w:p>
    <w:p w14:paraId="57834BC0" w14:textId="77777777" w:rsidR="00F95C84" w:rsidRPr="00F337F5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62FDDFC9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407F1675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668D6AAE" w14:textId="77777777" w:rsidR="00F95C84" w:rsidRPr="00C85018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country)</w:t>
      </w:r>
    </w:p>
    <w:p w14:paraId="5A428FCB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46933EE1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19E0194E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(Printed name of Petitioner)                                                     Signature of Petitioner) </w:t>
      </w:r>
    </w:p>
    <w:p w14:paraId="45377777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7BEED78F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14D08628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1EB77417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7EED5BBC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72E54324" w14:textId="77777777" w:rsidR="00F95C84" w:rsidRDefault="00F95C84" w:rsidP="00F95C84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(home)                                 (Area Code) Telephone Number (work)</w:t>
      </w:r>
    </w:p>
    <w:p w14:paraId="604DA20E" w14:textId="77777777" w:rsidR="00F95C84" w:rsidRDefault="00F95C84" w:rsidP="00F95C84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</w:p>
    <w:p w14:paraId="1D4ED52B" w14:textId="77777777" w:rsidR="00F95C84" w:rsidRDefault="00F95C84" w:rsidP="00F95C84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7454A38A" w14:textId="77777777" w:rsidR="00F95C84" w:rsidRPr="00A60CC2" w:rsidRDefault="00F95C84" w:rsidP="00F95C84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Pr="00A60CC2">
        <w:rPr>
          <w:rFonts w:ascii="Arial" w:hAnsi="Arial" w:cs="Arial"/>
          <w:sz w:val="20"/>
        </w:rPr>
        <w:t xml:space="preserve"> Signature, if any</w:t>
      </w:r>
    </w:p>
    <w:p w14:paraId="6E12EBED" w14:textId="77777777" w:rsidR="00F95C84" w:rsidRPr="00952D05" w:rsidRDefault="00F95C84" w:rsidP="00FB0DC2">
      <w:pPr>
        <w:pStyle w:val="Heading3"/>
        <w:spacing w:before="840"/>
        <w:jc w:val="center"/>
        <w:rPr>
          <w:rFonts w:ascii="Arial" w:hAnsi="Arial" w:cs="Arial"/>
        </w:rPr>
      </w:pPr>
      <w:r w:rsidRPr="00952D05">
        <w:rPr>
          <w:rFonts w:ascii="Arial" w:hAnsi="Arial" w:cs="Arial"/>
        </w:rPr>
        <w:t>Verification</w:t>
      </w:r>
    </w:p>
    <w:p w14:paraId="66F1DA9B" w14:textId="77777777" w:rsidR="00F95C84" w:rsidRPr="00FA0689" w:rsidRDefault="00F95C84" w:rsidP="00F95C84">
      <w:pPr>
        <w:jc w:val="both"/>
        <w:rPr>
          <w:rFonts w:ascii="Arial" w:hAnsi="Arial"/>
          <w:sz w:val="20"/>
        </w:rPr>
      </w:pPr>
    </w:p>
    <w:p w14:paraId="675C61B8" w14:textId="77777777" w:rsidR="00F95C84" w:rsidRPr="00F337F5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5E1DC1E2" w14:textId="77777777" w:rsidR="00F95C84" w:rsidRPr="00F337F5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14:paraId="36A3E67A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48CD94F6" w14:textId="77777777" w:rsidR="00F95C84" w:rsidRPr="00C85018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</w:t>
      </w:r>
    </w:p>
    <w:p w14:paraId="11D87584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3820FBC1" w14:textId="77777777" w:rsidR="00F95C84" w:rsidRDefault="00F95C84" w:rsidP="00F95C84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6466FACB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(Printed name of Co-Petitioner/Respondent)                                                Signature of Co-Petitioner/Respondent) </w:t>
      </w:r>
    </w:p>
    <w:p w14:paraId="5DB03C39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4D0347EC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11EB142F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027214B0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6D904D98" w14:textId="77777777" w:rsidR="00F95C84" w:rsidRDefault="00F95C84" w:rsidP="00F95C84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53FDC01F" w14:textId="77777777" w:rsidR="00F95C84" w:rsidRDefault="00F95C84" w:rsidP="00F95C84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(home)                                   (Area Code) Telephone Number (work)</w:t>
      </w:r>
    </w:p>
    <w:p w14:paraId="48C0586D" w14:textId="77777777" w:rsidR="00F95C84" w:rsidRDefault="00F95C84" w:rsidP="00F95C84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</w:p>
    <w:p w14:paraId="160D2E68" w14:textId="77777777" w:rsidR="00F95C84" w:rsidRDefault="00F95C84" w:rsidP="00F95C84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12BA1956" w14:textId="77777777" w:rsidR="00F95C84" w:rsidRDefault="00F95C84" w:rsidP="00F95C84">
      <w:pPr>
        <w:tabs>
          <w:tab w:val="num" w:pos="360"/>
        </w:tabs>
        <w:spacing w:after="600"/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Pr="00D4140A">
        <w:rPr>
          <w:rFonts w:ascii="Arial" w:hAnsi="Arial" w:cs="Arial"/>
          <w:sz w:val="20"/>
        </w:rPr>
        <w:t xml:space="preserve"> Signature, if any</w:t>
      </w:r>
    </w:p>
    <w:p w14:paraId="086AABA6" w14:textId="77777777" w:rsidR="00F95C84" w:rsidRPr="00412999" w:rsidRDefault="00F95C84" w:rsidP="00F95C84">
      <w:pPr>
        <w:pStyle w:val="Heading6"/>
        <w:pBdr>
          <w:top w:val="double" w:sz="4" w:space="1" w:color="auto"/>
        </w:pBdr>
        <w:rPr>
          <w:b w:val="0"/>
          <w:sz w:val="10"/>
          <w:szCs w:val="10"/>
          <w:u w:val="none"/>
        </w:rPr>
      </w:pPr>
    </w:p>
    <w:p w14:paraId="7F47A3A4" w14:textId="77777777" w:rsidR="00F95C84" w:rsidRPr="00972082" w:rsidRDefault="00F95C84" w:rsidP="00F95C84">
      <w:pPr>
        <w:pStyle w:val="Heading6"/>
        <w:spacing w:after="120"/>
        <w:rPr>
          <w:sz w:val="24"/>
          <w:szCs w:val="24"/>
          <w:u w:val="none"/>
        </w:rPr>
      </w:pPr>
      <w:r w:rsidRPr="00972082">
        <w:rPr>
          <w:sz w:val="24"/>
          <w:szCs w:val="24"/>
          <w:u w:val="none"/>
        </w:rPr>
        <w:t xml:space="preserve">Certificate </w:t>
      </w:r>
      <w:r>
        <w:rPr>
          <w:sz w:val="24"/>
          <w:szCs w:val="24"/>
          <w:u w:val="none"/>
        </w:rPr>
        <w:t>o</w:t>
      </w:r>
      <w:r w:rsidRPr="00972082">
        <w:rPr>
          <w:sz w:val="24"/>
          <w:szCs w:val="24"/>
          <w:u w:val="none"/>
        </w:rPr>
        <w:t>f Service</w:t>
      </w:r>
    </w:p>
    <w:p w14:paraId="179B1B58" w14:textId="77777777" w:rsidR="00542A45" w:rsidRPr="00A75A0B" w:rsidRDefault="00542A45" w:rsidP="00542A45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7BC605FD" w14:textId="6695BFE7" w:rsidR="00F95C84" w:rsidRDefault="00F95C84" w:rsidP="00F95C84">
      <w:pPr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3F7D09">
        <w:rPr>
          <w:rFonts w:ascii="Wingdings" w:hAnsi="Wingdings"/>
          <w:color w:val="000000"/>
          <w:sz w:val="20"/>
        </w:rPr>
      </w:r>
      <w:r w:rsidR="003F7D09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bookmarkEnd w:id="21"/>
      <w:r>
        <w:rPr>
          <w:rFonts w:ascii="Arial" w:hAnsi="Arial" w:cs="Arial"/>
          <w:color w:val="000000"/>
          <w:sz w:val="20"/>
        </w:rPr>
        <w:t xml:space="preserve">  </w:t>
      </w:r>
      <w:r w:rsidRPr="00D63F7E">
        <w:rPr>
          <w:rFonts w:ascii="Arial" w:hAnsi="Arial"/>
          <w:color w:val="000000"/>
          <w:sz w:val="20"/>
        </w:rPr>
        <w:t xml:space="preserve">Hand Delivery </w:t>
      </w:r>
      <w:r w:rsidR="00FC21AD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   </w:t>
      </w:r>
      <w:r>
        <w:rPr>
          <w:rFonts w:ascii="Arial" w:hAnsi="Arial"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rFonts w:ascii="Arial" w:hAnsi="Arial"/>
          <w:color w:val="000000"/>
          <w:sz w:val="20"/>
        </w:rPr>
        <w:instrText xml:space="preserve"> FORMCHECKBOX </w:instrText>
      </w:r>
      <w:r w:rsidR="003F7D09">
        <w:rPr>
          <w:rFonts w:ascii="Arial" w:hAnsi="Arial"/>
          <w:color w:val="000000"/>
          <w:sz w:val="20"/>
        </w:rPr>
      </w:r>
      <w:r w:rsidR="003F7D09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22"/>
      <w:r>
        <w:rPr>
          <w:rFonts w:ascii="Arial" w:hAnsi="Arial"/>
          <w:color w:val="000000"/>
          <w:sz w:val="20"/>
        </w:rPr>
        <w:t xml:space="preserve">  Colorado Courts Efiling</w:t>
      </w:r>
    </w:p>
    <w:p w14:paraId="76E0B09F" w14:textId="7A7BB231" w:rsidR="00F95C84" w:rsidRDefault="00843EB4" w:rsidP="004868F3">
      <w:pPr>
        <w:tabs>
          <w:tab w:val="left" w:pos="9360"/>
        </w:tabs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3F7D09">
        <w:rPr>
          <w:rFonts w:ascii="Wingdings" w:hAnsi="Wingdings"/>
          <w:color w:val="000000"/>
          <w:sz w:val="20"/>
        </w:rPr>
      </w:r>
      <w:r w:rsidR="003F7D09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3D2BA4" w:rsidRPr="00A75A0B">
        <w:rPr>
          <w:rFonts w:ascii="Arial" w:hAnsi="Arial" w:cs="Arial"/>
          <w:sz w:val="20"/>
        </w:rPr>
        <w:t xml:space="preserve">Fax or email to (number/address): </w:t>
      </w:r>
      <w:r w:rsidR="003D2BA4" w:rsidRPr="00A75A0B">
        <w:rPr>
          <w:rFonts w:ascii="Arial" w:hAnsi="Arial" w:cs="Arial"/>
          <w:sz w:val="20"/>
          <w:u w:val="single"/>
        </w:rPr>
        <w:tab/>
      </w:r>
    </w:p>
    <w:p w14:paraId="24E4AB64" w14:textId="7C47C7A7" w:rsidR="00F95C84" w:rsidRDefault="00F95C84" w:rsidP="00F95C84">
      <w:pPr>
        <w:spacing w:after="120"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3F7D09">
        <w:rPr>
          <w:rFonts w:ascii="Wingdings" w:hAnsi="Wingdings"/>
          <w:color w:val="000000"/>
          <w:sz w:val="20"/>
        </w:rPr>
      </w:r>
      <w:r w:rsidR="003F7D09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F23A86">
        <w:rPr>
          <w:rFonts w:ascii="Arial" w:hAnsi="Arial"/>
          <w:color w:val="000000"/>
          <w:sz w:val="20"/>
        </w:rPr>
        <w:t>U.S.</w:t>
      </w:r>
      <w:r w:rsidR="00F23A86" w:rsidRPr="00D63F7E">
        <w:rPr>
          <w:rFonts w:ascii="Arial" w:hAnsi="Arial"/>
          <w:color w:val="000000"/>
          <w:sz w:val="20"/>
        </w:rPr>
        <w:t xml:space="preserve"> mail</w:t>
      </w:r>
      <w:r w:rsidR="00F23A86">
        <w:rPr>
          <w:rFonts w:ascii="Arial" w:hAnsi="Arial"/>
          <w:color w:val="000000"/>
          <w:sz w:val="20"/>
        </w:rPr>
        <w:t xml:space="preserve">, </w:t>
      </w:r>
      <w:r w:rsidR="0053717C">
        <w:rPr>
          <w:rFonts w:ascii="Arial" w:hAnsi="Arial"/>
          <w:color w:val="000000"/>
          <w:sz w:val="20"/>
        </w:rPr>
        <w:t>sent to this address</w:t>
      </w:r>
      <w:r w:rsidR="00F23A86" w:rsidRPr="00D63F7E">
        <w:rPr>
          <w:rFonts w:ascii="Arial" w:hAnsi="Arial"/>
          <w:color w:val="000000"/>
          <w:sz w:val="20"/>
        </w:rPr>
        <w:t>:</w:t>
      </w:r>
    </w:p>
    <w:p w14:paraId="738FD6E5" w14:textId="0B02580A" w:rsidR="00F95C84" w:rsidRDefault="00F95C84" w:rsidP="00293158">
      <w:pPr>
        <w:tabs>
          <w:tab w:val="left" w:pos="720"/>
        </w:tabs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To:</w:t>
      </w:r>
      <w:r w:rsidR="00C0238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_______________________________________</w:t>
      </w:r>
    </w:p>
    <w:p w14:paraId="7033F88A" w14:textId="77777777" w:rsidR="00F95C84" w:rsidRDefault="00F95C84" w:rsidP="00293158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14D2AEF6" w14:textId="77777777" w:rsidR="00F95C84" w:rsidRPr="00C0238B" w:rsidRDefault="00F95C84" w:rsidP="00293158">
      <w:pPr>
        <w:ind w:left="720"/>
        <w:rPr>
          <w:rFonts w:ascii="Arial" w:hAnsi="Arial"/>
          <w:b/>
          <w:bCs/>
          <w:sz w:val="20"/>
        </w:rPr>
      </w:pPr>
      <w:r w:rsidRPr="00C0238B">
        <w:rPr>
          <w:rFonts w:ascii="Arial" w:hAnsi="Arial"/>
          <w:b/>
          <w:bCs/>
          <w:sz w:val="20"/>
        </w:rPr>
        <w:t>_______________________________________</w:t>
      </w:r>
      <w:r w:rsidRPr="00C0238B">
        <w:rPr>
          <w:rFonts w:ascii="Arial" w:hAnsi="Arial"/>
          <w:b/>
          <w:bCs/>
          <w:sz w:val="20"/>
        </w:rPr>
        <w:tab/>
        <w:t>______________________________________</w:t>
      </w:r>
    </w:p>
    <w:p w14:paraId="718ECB56" w14:textId="77777777" w:rsidR="00F95C84" w:rsidRDefault="00F95C84" w:rsidP="00F95C84">
      <w:pPr>
        <w:ind w:left="5760"/>
        <w:rPr>
          <w:rFonts w:ascii="Arial" w:hAnsi="Arial"/>
          <w:sz w:val="20"/>
        </w:rPr>
      </w:pPr>
      <w:r w:rsidRPr="00952D05">
        <w:rPr>
          <w:rFonts w:ascii="Arial" w:hAnsi="Arial"/>
          <w:sz w:val="20"/>
        </w:rPr>
        <w:t>Your signature</w:t>
      </w:r>
      <w:r>
        <w:rPr>
          <w:rFonts w:ascii="Arial" w:hAnsi="Arial"/>
          <w:sz w:val="20"/>
        </w:rPr>
        <w:t xml:space="preserve"> </w:t>
      </w:r>
      <w:r w:rsidRPr="00952D05">
        <w:rPr>
          <w:rFonts w:ascii="Arial" w:hAnsi="Arial"/>
          <w:b/>
          <w:sz w:val="20"/>
        </w:rPr>
        <w:t>(REQUIRED)</w:t>
      </w:r>
    </w:p>
    <w:p w14:paraId="264AFEA5" w14:textId="46778F38" w:rsidR="00774C4A" w:rsidRPr="0071668E" w:rsidRDefault="00F95C84" w:rsidP="0071668E">
      <w:pPr>
        <w:spacing w:before="24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Arial" w:hAnsi="Arial" w:cs="Arial"/>
          <w:sz w:val="20"/>
        </w:rPr>
        <w:instrText xml:space="preserve"> FORMCHECKBOX </w:instrText>
      </w:r>
      <w:r w:rsidR="003F7D09">
        <w:rPr>
          <w:rFonts w:ascii="Arial" w:hAnsi="Arial" w:cs="Arial"/>
          <w:sz w:val="20"/>
        </w:rPr>
      </w:r>
      <w:r w:rsidR="003F7D0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774C4A" w:rsidRPr="0071668E" w:rsidSect="00B65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CB49" w14:textId="77777777" w:rsidR="0084713B" w:rsidRDefault="0084713B">
      <w:r>
        <w:separator/>
      </w:r>
    </w:p>
  </w:endnote>
  <w:endnote w:type="continuationSeparator" w:id="0">
    <w:p w14:paraId="4835FBA0" w14:textId="77777777" w:rsidR="0084713B" w:rsidRDefault="0084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AB01" w14:textId="77777777" w:rsidR="00D9257E" w:rsidRDefault="00D92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D4F9" w14:textId="1FBBAE14" w:rsidR="00185A22" w:rsidRPr="00F03786" w:rsidRDefault="00185A22" w:rsidP="00260DB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8"/>
        <w:szCs w:val="18"/>
      </w:rPr>
    </w:pPr>
    <w:r w:rsidRPr="00F03786">
      <w:rPr>
        <w:rFonts w:ascii="Arial" w:hAnsi="Arial"/>
        <w:sz w:val="18"/>
        <w:szCs w:val="18"/>
      </w:rPr>
      <w:t>JDF 14</w:t>
    </w:r>
    <w:r>
      <w:rPr>
        <w:rFonts w:ascii="Arial" w:hAnsi="Arial"/>
        <w:sz w:val="18"/>
        <w:szCs w:val="18"/>
      </w:rPr>
      <w:t>15</w:t>
    </w:r>
    <w:r w:rsidRPr="00F03786">
      <w:rPr>
        <w:rFonts w:ascii="Arial" w:hAnsi="Arial"/>
        <w:sz w:val="18"/>
        <w:szCs w:val="18"/>
      </w:rPr>
      <w:t xml:space="preserve">  </w:t>
    </w:r>
    <w:r w:rsidR="00FB0DC2">
      <w:rPr>
        <w:rFonts w:ascii="Arial" w:hAnsi="Arial"/>
        <w:sz w:val="18"/>
        <w:szCs w:val="18"/>
      </w:rPr>
      <w:t xml:space="preserve">-  </w:t>
    </w:r>
    <w:r>
      <w:rPr>
        <w:rFonts w:ascii="Arial" w:hAnsi="Arial"/>
        <w:sz w:val="18"/>
        <w:szCs w:val="18"/>
      </w:rPr>
      <w:t>Request to Change Decision-</w:t>
    </w:r>
    <w:r w:rsidR="00EA7E11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aking</w:t>
    </w:r>
    <w:r w:rsidR="00D9257E">
      <w:rPr>
        <w:rFonts w:ascii="Arial" w:hAnsi="Arial"/>
        <w:sz w:val="18"/>
        <w:szCs w:val="18"/>
      </w:rPr>
      <w:t xml:space="preserve"> (Pilot)</w:t>
    </w:r>
    <w:r w:rsidR="00FB0DC2">
      <w:rPr>
        <w:rFonts w:ascii="Arial" w:hAnsi="Arial"/>
        <w:sz w:val="18"/>
        <w:szCs w:val="18"/>
      </w:rPr>
      <w:tab/>
      <w:t xml:space="preserve">R: May </w:t>
    </w:r>
    <w:r w:rsidR="00E34EA3">
      <w:rPr>
        <w:rFonts w:ascii="Arial" w:hAnsi="Arial"/>
        <w:sz w:val="18"/>
        <w:szCs w:val="18"/>
      </w:rPr>
      <w:t>18</w:t>
    </w:r>
    <w:r w:rsidR="00FB0DC2">
      <w:rPr>
        <w:rFonts w:ascii="Arial" w:hAnsi="Arial"/>
        <w:sz w:val="18"/>
        <w:szCs w:val="18"/>
      </w:rPr>
      <w:t>, 2021</w:t>
    </w:r>
    <w:r w:rsidR="00260DBD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P</w:t>
    </w:r>
    <w:r w:rsidRPr="00F03786">
      <w:rPr>
        <w:rFonts w:ascii="Arial" w:hAnsi="Arial"/>
        <w:sz w:val="18"/>
        <w:szCs w:val="18"/>
      </w:rPr>
      <w:t xml:space="preserve">age </w:t>
    </w:r>
    <w:r w:rsidRPr="00F03786">
      <w:rPr>
        <w:rStyle w:val="PageNumber"/>
        <w:rFonts w:ascii="Arial" w:hAnsi="Arial"/>
        <w:sz w:val="18"/>
        <w:szCs w:val="18"/>
      </w:rPr>
      <w:fldChar w:fldCharType="begin"/>
    </w:r>
    <w:r w:rsidRPr="00F03786">
      <w:rPr>
        <w:rStyle w:val="PageNumber"/>
        <w:rFonts w:ascii="Arial" w:hAnsi="Arial"/>
        <w:sz w:val="18"/>
        <w:szCs w:val="18"/>
      </w:rPr>
      <w:instrText xml:space="preserve"> PAGE </w:instrText>
    </w:r>
    <w:r w:rsidRPr="00F03786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4</w:t>
    </w:r>
    <w:r w:rsidRPr="00F03786">
      <w:rPr>
        <w:rStyle w:val="PageNumber"/>
        <w:rFonts w:ascii="Arial" w:hAnsi="Arial"/>
        <w:sz w:val="18"/>
        <w:szCs w:val="18"/>
      </w:rPr>
      <w:fldChar w:fldCharType="end"/>
    </w:r>
    <w:r w:rsidRPr="00F03786">
      <w:rPr>
        <w:rFonts w:ascii="Arial" w:hAnsi="Arial"/>
        <w:sz w:val="18"/>
        <w:szCs w:val="18"/>
      </w:rPr>
      <w:t xml:space="preserve"> of </w:t>
    </w:r>
    <w:r w:rsidR="00FB0DC2">
      <w:rPr>
        <w:rFonts w:ascii="Arial" w:hAnsi="Arial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1C3E" w14:textId="77777777" w:rsidR="00185A22" w:rsidRDefault="00185A2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7356" w14:textId="77777777" w:rsidR="0084713B" w:rsidRDefault="0084713B">
      <w:r>
        <w:separator/>
      </w:r>
    </w:p>
  </w:footnote>
  <w:footnote w:type="continuationSeparator" w:id="0">
    <w:p w14:paraId="483EC676" w14:textId="77777777" w:rsidR="0084713B" w:rsidRDefault="0084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D633" w14:textId="7575BF55" w:rsidR="00185A22" w:rsidRDefault="003F7D09">
    <w:pPr>
      <w:pStyle w:val="Header"/>
    </w:pPr>
    <w:r>
      <w:rPr>
        <w:noProof/>
      </w:rPr>
      <w:pict w14:anchorId="2D2EB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3391" o:spid="_x0000_s2051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6E55" w14:textId="63959187" w:rsidR="00185A22" w:rsidRDefault="003F7D09">
    <w:pPr>
      <w:pStyle w:val="Header"/>
    </w:pPr>
    <w:r>
      <w:rPr>
        <w:noProof/>
      </w:rPr>
      <w:pict w14:anchorId="4B3C4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3392" o:spid="_x0000_s2050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4C5C" w14:textId="73ED8031" w:rsidR="00185A22" w:rsidRDefault="003F7D09">
    <w:pPr>
      <w:pStyle w:val="Header"/>
    </w:pPr>
    <w:r>
      <w:rPr>
        <w:noProof/>
      </w:rPr>
      <w:pict w14:anchorId="6F5A3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23390" o:spid="_x0000_s2049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57"/>
    <w:multiLevelType w:val="hybridMultilevel"/>
    <w:tmpl w:val="669AB3B2"/>
    <w:lvl w:ilvl="0" w:tplc="ECECD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763BD"/>
    <w:multiLevelType w:val="hybridMultilevel"/>
    <w:tmpl w:val="EA729668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4980"/>
    <w:multiLevelType w:val="hybridMultilevel"/>
    <w:tmpl w:val="8D7C5EA6"/>
    <w:lvl w:ilvl="0" w:tplc="85E2B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v:stroke endarrow="block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4BF7"/>
    <w:rsid w:val="000062DA"/>
    <w:rsid w:val="000178E2"/>
    <w:rsid w:val="0003168F"/>
    <w:rsid w:val="00042B4A"/>
    <w:rsid w:val="00050D99"/>
    <w:rsid w:val="000521FF"/>
    <w:rsid w:val="00052ABC"/>
    <w:rsid w:val="00057E19"/>
    <w:rsid w:val="00060105"/>
    <w:rsid w:val="000618EC"/>
    <w:rsid w:val="000677B8"/>
    <w:rsid w:val="000766DD"/>
    <w:rsid w:val="00080399"/>
    <w:rsid w:val="0008342B"/>
    <w:rsid w:val="00095006"/>
    <w:rsid w:val="000970DB"/>
    <w:rsid w:val="000A7773"/>
    <w:rsid w:val="000B0982"/>
    <w:rsid w:val="000B44DE"/>
    <w:rsid w:val="000B4785"/>
    <w:rsid w:val="000B4B90"/>
    <w:rsid w:val="000C1A74"/>
    <w:rsid w:val="000C2338"/>
    <w:rsid w:val="000E087A"/>
    <w:rsid w:val="000E5B8F"/>
    <w:rsid w:val="001078CE"/>
    <w:rsid w:val="0011530B"/>
    <w:rsid w:val="0012401C"/>
    <w:rsid w:val="00131547"/>
    <w:rsid w:val="00135E91"/>
    <w:rsid w:val="00137FBA"/>
    <w:rsid w:val="00143755"/>
    <w:rsid w:val="00150889"/>
    <w:rsid w:val="00162410"/>
    <w:rsid w:val="001720B0"/>
    <w:rsid w:val="0017301C"/>
    <w:rsid w:val="001831B4"/>
    <w:rsid w:val="001843AF"/>
    <w:rsid w:val="00185A22"/>
    <w:rsid w:val="00187934"/>
    <w:rsid w:val="00187B9F"/>
    <w:rsid w:val="00191616"/>
    <w:rsid w:val="001B18D9"/>
    <w:rsid w:val="001B4792"/>
    <w:rsid w:val="001C08B3"/>
    <w:rsid w:val="001C5C93"/>
    <w:rsid w:val="001D52DE"/>
    <w:rsid w:val="001E6DBF"/>
    <w:rsid w:val="001F1314"/>
    <w:rsid w:val="00200ECD"/>
    <w:rsid w:val="00207756"/>
    <w:rsid w:val="002108FE"/>
    <w:rsid w:val="00212748"/>
    <w:rsid w:val="0021382A"/>
    <w:rsid w:val="00215560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60DBD"/>
    <w:rsid w:val="00275158"/>
    <w:rsid w:val="0027637C"/>
    <w:rsid w:val="00282ABB"/>
    <w:rsid w:val="00287C34"/>
    <w:rsid w:val="00290245"/>
    <w:rsid w:val="00293158"/>
    <w:rsid w:val="00294288"/>
    <w:rsid w:val="002A16D2"/>
    <w:rsid w:val="002A2BA3"/>
    <w:rsid w:val="002B22F1"/>
    <w:rsid w:val="002E1BFB"/>
    <w:rsid w:val="002E70C2"/>
    <w:rsid w:val="002F28C0"/>
    <w:rsid w:val="002F70AC"/>
    <w:rsid w:val="003069A3"/>
    <w:rsid w:val="00312631"/>
    <w:rsid w:val="003128D5"/>
    <w:rsid w:val="00314DC3"/>
    <w:rsid w:val="00323915"/>
    <w:rsid w:val="003245DA"/>
    <w:rsid w:val="00332C0F"/>
    <w:rsid w:val="00334360"/>
    <w:rsid w:val="00336347"/>
    <w:rsid w:val="00341B77"/>
    <w:rsid w:val="00343186"/>
    <w:rsid w:val="003440A5"/>
    <w:rsid w:val="003477EC"/>
    <w:rsid w:val="0035462C"/>
    <w:rsid w:val="00355A62"/>
    <w:rsid w:val="00355D46"/>
    <w:rsid w:val="00357099"/>
    <w:rsid w:val="00360686"/>
    <w:rsid w:val="00375024"/>
    <w:rsid w:val="00377D7D"/>
    <w:rsid w:val="003847EA"/>
    <w:rsid w:val="00394D54"/>
    <w:rsid w:val="003A020A"/>
    <w:rsid w:val="003A3AB5"/>
    <w:rsid w:val="003C0047"/>
    <w:rsid w:val="003C40FA"/>
    <w:rsid w:val="003C414D"/>
    <w:rsid w:val="003C615D"/>
    <w:rsid w:val="003C6D74"/>
    <w:rsid w:val="003D2BA4"/>
    <w:rsid w:val="003F45AE"/>
    <w:rsid w:val="003F7D09"/>
    <w:rsid w:val="003F7EFB"/>
    <w:rsid w:val="00400A9D"/>
    <w:rsid w:val="004023FA"/>
    <w:rsid w:val="00402644"/>
    <w:rsid w:val="0040351F"/>
    <w:rsid w:val="00412999"/>
    <w:rsid w:val="004220DA"/>
    <w:rsid w:val="0043305C"/>
    <w:rsid w:val="0044068A"/>
    <w:rsid w:val="0045232D"/>
    <w:rsid w:val="00456276"/>
    <w:rsid w:val="00461185"/>
    <w:rsid w:val="00463510"/>
    <w:rsid w:val="00463E0B"/>
    <w:rsid w:val="00467B49"/>
    <w:rsid w:val="00473C55"/>
    <w:rsid w:val="00481785"/>
    <w:rsid w:val="00485672"/>
    <w:rsid w:val="004868F3"/>
    <w:rsid w:val="0048756A"/>
    <w:rsid w:val="00487AA9"/>
    <w:rsid w:val="004901C1"/>
    <w:rsid w:val="004979B5"/>
    <w:rsid w:val="004B7511"/>
    <w:rsid w:val="004C3A83"/>
    <w:rsid w:val="004C6FD7"/>
    <w:rsid w:val="004D7678"/>
    <w:rsid w:val="004E15AA"/>
    <w:rsid w:val="004E72CB"/>
    <w:rsid w:val="00502E9C"/>
    <w:rsid w:val="00503E2E"/>
    <w:rsid w:val="00512119"/>
    <w:rsid w:val="005257E6"/>
    <w:rsid w:val="00526411"/>
    <w:rsid w:val="00535F53"/>
    <w:rsid w:val="0053717C"/>
    <w:rsid w:val="00541C5E"/>
    <w:rsid w:val="00542A45"/>
    <w:rsid w:val="00547993"/>
    <w:rsid w:val="00555097"/>
    <w:rsid w:val="0057255B"/>
    <w:rsid w:val="00580F3A"/>
    <w:rsid w:val="00582B3F"/>
    <w:rsid w:val="00584224"/>
    <w:rsid w:val="005856CB"/>
    <w:rsid w:val="005A2EAD"/>
    <w:rsid w:val="005A6ED4"/>
    <w:rsid w:val="005A7EAE"/>
    <w:rsid w:val="005B5E48"/>
    <w:rsid w:val="005C2B67"/>
    <w:rsid w:val="005C6F33"/>
    <w:rsid w:val="005E04F6"/>
    <w:rsid w:val="006016A5"/>
    <w:rsid w:val="00603D9F"/>
    <w:rsid w:val="00622498"/>
    <w:rsid w:val="006269B8"/>
    <w:rsid w:val="00626E8E"/>
    <w:rsid w:val="0062786C"/>
    <w:rsid w:val="00644DFA"/>
    <w:rsid w:val="00647DD0"/>
    <w:rsid w:val="00661D63"/>
    <w:rsid w:val="00675921"/>
    <w:rsid w:val="00677E51"/>
    <w:rsid w:val="006816D7"/>
    <w:rsid w:val="006956E7"/>
    <w:rsid w:val="006A059E"/>
    <w:rsid w:val="006A1EAC"/>
    <w:rsid w:val="006A4034"/>
    <w:rsid w:val="006C3D9A"/>
    <w:rsid w:val="006D328C"/>
    <w:rsid w:val="006D6028"/>
    <w:rsid w:val="006E56CC"/>
    <w:rsid w:val="006E6AB7"/>
    <w:rsid w:val="006F0ADE"/>
    <w:rsid w:val="006F0C81"/>
    <w:rsid w:val="006F3814"/>
    <w:rsid w:val="006F7CB4"/>
    <w:rsid w:val="00705C3D"/>
    <w:rsid w:val="00707A28"/>
    <w:rsid w:val="00712F9B"/>
    <w:rsid w:val="0071668E"/>
    <w:rsid w:val="00722EA4"/>
    <w:rsid w:val="00725191"/>
    <w:rsid w:val="00725BC1"/>
    <w:rsid w:val="00726C87"/>
    <w:rsid w:val="00727BD9"/>
    <w:rsid w:val="00734A72"/>
    <w:rsid w:val="007372AC"/>
    <w:rsid w:val="00746C16"/>
    <w:rsid w:val="00747F21"/>
    <w:rsid w:val="007562FA"/>
    <w:rsid w:val="0076760A"/>
    <w:rsid w:val="00774C4A"/>
    <w:rsid w:val="007837E1"/>
    <w:rsid w:val="007A13E9"/>
    <w:rsid w:val="007A7E45"/>
    <w:rsid w:val="007C07AB"/>
    <w:rsid w:val="007C630C"/>
    <w:rsid w:val="007D2C37"/>
    <w:rsid w:val="007E1A10"/>
    <w:rsid w:val="007F1B09"/>
    <w:rsid w:val="007F7C48"/>
    <w:rsid w:val="00803EE2"/>
    <w:rsid w:val="0080594B"/>
    <w:rsid w:val="008157B9"/>
    <w:rsid w:val="00815ECA"/>
    <w:rsid w:val="008264E6"/>
    <w:rsid w:val="00831D0F"/>
    <w:rsid w:val="00842C7D"/>
    <w:rsid w:val="00843EB4"/>
    <w:rsid w:val="0084713B"/>
    <w:rsid w:val="00850D83"/>
    <w:rsid w:val="00867D20"/>
    <w:rsid w:val="00875FB5"/>
    <w:rsid w:val="008A6627"/>
    <w:rsid w:val="008A7396"/>
    <w:rsid w:val="008C2C67"/>
    <w:rsid w:val="008C5886"/>
    <w:rsid w:val="008D277D"/>
    <w:rsid w:val="008E122E"/>
    <w:rsid w:val="008E1FE9"/>
    <w:rsid w:val="008E273A"/>
    <w:rsid w:val="008E3A18"/>
    <w:rsid w:val="008E5CDF"/>
    <w:rsid w:val="008E5D62"/>
    <w:rsid w:val="008E7978"/>
    <w:rsid w:val="0090530A"/>
    <w:rsid w:val="009108D5"/>
    <w:rsid w:val="00923828"/>
    <w:rsid w:val="0093043C"/>
    <w:rsid w:val="00932956"/>
    <w:rsid w:val="00940E15"/>
    <w:rsid w:val="00942C2B"/>
    <w:rsid w:val="0096312D"/>
    <w:rsid w:val="00963A2D"/>
    <w:rsid w:val="00972082"/>
    <w:rsid w:val="00976983"/>
    <w:rsid w:val="00977E81"/>
    <w:rsid w:val="00983001"/>
    <w:rsid w:val="00984CDB"/>
    <w:rsid w:val="00990405"/>
    <w:rsid w:val="00993A37"/>
    <w:rsid w:val="009962FE"/>
    <w:rsid w:val="009A374C"/>
    <w:rsid w:val="009A584F"/>
    <w:rsid w:val="009B202A"/>
    <w:rsid w:val="009C3D66"/>
    <w:rsid w:val="009C4958"/>
    <w:rsid w:val="009C6FE7"/>
    <w:rsid w:val="009D2686"/>
    <w:rsid w:val="009D7685"/>
    <w:rsid w:val="009F0D6A"/>
    <w:rsid w:val="009F2256"/>
    <w:rsid w:val="009F3ED0"/>
    <w:rsid w:val="00A035FA"/>
    <w:rsid w:val="00A26745"/>
    <w:rsid w:val="00A33043"/>
    <w:rsid w:val="00A604CE"/>
    <w:rsid w:val="00A6054C"/>
    <w:rsid w:val="00A60CC2"/>
    <w:rsid w:val="00A713EA"/>
    <w:rsid w:val="00A7218A"/>
    <w:rsid w:val="00A740C1"/>
    <w:rsid w:val="00A806C8"/>
    <w:rsid w:val="00A96705"/>
    <w:rsid w:val="00AB3CF0"/>
    <w:rsid w:val="00AB6898"/>
    <w:rsid w:val="00AC00A3"/>
    <w:rsid w:val="00AC22CE"/>
    <w:rsid w:val="00AC4135"/>
    <w:rsid w:val="00AC4B91"/>
    <w:rsid w:val="00AC5F05"/>
    <w:rsid w:val="00AD5411"/>
    <w:rsid w:val="00AF17D6"/>
    <w:rsid w:val="00AF419D"/>
    <w:rsid w:val="00B04E50"/>
    <w:rsid w:val="00B11754"/>
    <w:rsid w:val="00B117DB"/>
    <w:rsid w:val="00B26822"/>
    <w:rsid w:val="00B26865"/>
    <w:rsid w:val="00B4608F"/>
    <w:rsid w:val="00B56867"/>
    <w:rsid w:val="00B65961"/>
    <w:rsid w:val="00B74CE0"/>
    <w:rsid w:val="00B815B0"/>
    <w:rsid w:val="00B840D5"/>
    <w:rsid w:val="00BA26BB"/>
    <w:rsid w:val="00BA26D9"/>
    <w:rsid w:val="00BB0B80"/>
    <w:rsid w:val="00BB349D"/>
    <w:rsid w:val="00BB4B29"/>
    <w:rsid w:val="00BB65E7"/>
    <w:rsid w:val="00BB6C8A"/>
    <w:rsid w:val="00BB7124"/>
    <w:rsid w:val="00BC00CF"/>
    <w:rsid w:val="00BD3E72"/>
    <w:rsid w:val="00BE0E16"/>
    <w:rsid w:val="00BE203D"/>
    <w:rsid w:val="00BE58D1"/>
    <w:rsid w:val="00BE5EA0"/>
    <w:rsid w:val="00BE6525"/>
    <w:rsid w:val="00BF3326"/>
    <w:rsid w:val="00BF3F47"/>
    <w:rsid w:val="00BF4C0E"/>
    <w:rsid w:val="00BF60B1"/>
    <w:rsid w:val="00BF7423"/>
    <w:rsid w:val="00C0238B"/>
    <w:rsid w:val="00C1420E"/>
    <w:rsid w:val="00C21E99"/>
    <w:rsid w:val="00C26985"/>
    <w:rsid w:val="00C30219"/>
    <w:rsid w:val="00C30733"/>
    <w:rsid w:val="00C3679A"/>
    <w:rsid w:val="00C37BAE"/>
    <w:rsid w:val="00C47ADC"/>
    <w:rsid w:val="00C527D8"/>
    <w:rsid w:val="00C530F0"/>
    <w:rsid w:val="00C54F27"/>
    <w:rsid w:val="00C6552D"/>
    <w:rsid w:val="00C70E6E"/>
    <w:rsid w:val="00C75642"/>
    <w:rsid w:val="00C75DCD"/>
    <w:rsid w:val="00C809D7"/>
    <w:rsid w:val="00C85018"/>
    <w:rsid w:val="00C863B7"/>
    <w:rsid w:val="00C93E57"/>
    <w:rsid w:val="00CA3862"/>
    <w:rsid w:val="00CA42F5"/>
    <w:rsid w:val="00CB1E62"/>
    <w:rsid w:val="00CD5E46"/>
    <w:rsid w:val="00CE1E71"/>
    <w:rsid w:val="00CE63CA"/>
    <w:rsid w:val="00CF3ACF"/>
    <w:rsid w:val="00D02647"/>
    <w:rsid w:val="00D064F0"/>
    <w:rsid w:val="00D110F9"/>
    <w:rsid w:val="00D13798"/>
    <w:rsid w:val="00D2074D"/>
    <w:rsid w:val="00D314BC"/>
    <w:rsid w:val="00D36958"/>
    <w:rsid w:val="00D45258"/>
    <w:rsid w:val="00D50350"/>
    <w:rsid w:val="00D5291E"/>
    <w:rsid w:val="00D63F7E"/>
    <w:rsid w:val="00D70B35"/>
    <w:rsid w:val="00D746C5"/>
    <w:rsid w:val="00D91880"/>
    <w:rsid w:val="00D920E0"/>
    <w:rsid w:val="00D9257E"/>
    <w:rsid w:val="00D964EA"/>
    <w:rsid w:val="00DB4288"/>
    <w:rsid w:val="00DB7BB9"/>
    <w:rsid w:val="00DC1FEA"/>
    <w:rsid w:val="00DD18E3"/>
    <w:rsid w:val="00DE27E3"/>
    <w:rsid w:val="00DE7AC0"/>
    <w:rsid w:val="00DF6155"/>
    <w:rsid w:val="00DF6216"/>
    <w:rsid w:val="00E03FBD"/>
    <w:rsid w:val="00E1268F"/>
    <w:rsid w:val="00E13D1A"/>
    <w:rsid w:val="00E20F8E"/>
    <w:rsid w:val="00E3198B"/>
    <w:rsid w:val="00E33428"/>
    <w:rsid w:val="00E34EA3"/>
    <w:rsid w:val="00E356FA"/>
    <w:rsid w:val="00E36E4A"/>
    <w:rsid w:val="00E419B1"/>
    <w:rsid w:val="00E42521"/>
    <w:rsid w:val="00E464D8"/>
    <w:rsid w:val="00E522AD"/>
    <w:rsid w:val="00E526EA"/>
    <w:rsid w:val="00E55708"/>
    <w:rsid w:val="00E62E35"/>
    <w:rsid w:val="00E659AF"/>
    <w:rsid w:val="00E6647D"/>
    <w:rsid w:val="00E669FA"/>
    <w:rsid w:val="00E70A3E"/>
    <w:rsid w:val="00E75813"/>
    <w:rsid w:val="00E84794"/>
    <w:rsid w:val="00E904B9"/>
    <w:rsid w:val="00EA7E11"/>
    <w:rsid w:val="00EB30BD"/>
    <w:rsid w:val="00EB477B"/>
    <w:rsid w:val="00ED2360"/>
    <w:rsid w:val="00ED29DC"/>
    <w:rsid w:val="00ED4143"/>
    <w:rsid w:val="00ED6967"/>
    <w:rsid w:val="00ED6B7E"/>
    <w:rsid w:val="00ED7199"/>
    <w:rsid w:val="00EE452F"/>
    <w:rsid w:val="00EF0E34"/>
    <w:rsid w:val="00EF1537"/>
    <w:rsid w:val="00EF328C"/>
    <w:rsid w:val="00F0074E"/>
    <w:rsid w:val="00F02DED"/>
    <w:rsid w:val="00F03786"/>
    <w:rsid w:val="00F112DE"/>
    <w:rsid w:val="00F142E6"/>
    <w:rsid w:val="00F201F2"/>
    <w:rsid w:val="00F21C47"/>
    <w:rsid w:val="00F23A86"/>
    <w:rsid w:val="00F32959"/>
    <w:rsid w:val="00F44E6C"/>
    <w:rsid w:val="00F4542E"/>
    <w:rsid w:val="00F468AA"/>
    <w:rsid w:val="00F606D5"/>
    <w:rsid w:val="00F60CF2"/>
    <w:rsid w:val="00F6286F"/>
    <w:rsid w:val="00F6473E"/>
    <w:rsid w:val="00F72A56"/>
    <w:rsid w:val="00F828C8"/>
    <w:rsid w:val="00F833EA"/>
    <w:rsid w:val="00F95C84"/>
    <w:rsid w:val="00FA0689"/>
    <w:rsid w:val="00FB0DC2"/>
    <w:rsid w:val="00FC0177"/>
    <w:rsid w:val="00FC21AD"/>
    <w:rsid w:val="00FC5FCC"/>
    <w:rsid w:val="00FE4369"/>
    <w:rsid w:val="00FE7AD4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stroke endarrow="block" weight="1.25pt"/>
    </o:shapedefaults>
    <o:shapelayout v:ext="edit">
      <o:idmap v:ext="edit" data="1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2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  <w:style w:type="character" w:customStyle="1" w:styleId="form-number">
    <w:name w:val="form-number"/>
    <w:basedOn w:val="DefaultParagraphFont"/>
    <w:rsid w:val="0043305C"/>
  </w:style>
  <w:style w:type="paragraph" w:styleId="Revision">
    <w:name w:val="Revision"/>
    <w:hidden/>
    <w:uiPriority w:val="99"/>
    <w:semiHidden/>
    <w:rsid w:val="00BE58D1"/>
    <w:rPr>
      <w:sz w:val="24"/>
    </w:rPr>
  </w:style>
  <w:style w:type="character" w:customStyle="1" w:styleId="FooterChar">
    <w:name w:val="Footer Char"/>
    <w:basedOn w:val="DefaultParagraphFont"/>
    <w:link w:val="Footer"/>
    <w:rsid w:val="00542A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50EE1-3262-4E88-8C23-6CA7309E0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38064-009D-483B-A9CD-D2B937A3C4D6}">
  <ds:schemaRefs>
    <ds:schemaRef ds:uri="86de1821-f094-4bdf-b72b-b87d332e4afc"/>
    <ds:schemaRef ds:uri="http://purl.org/dc/elements/1.1/"/>
    <ds:schemaRef ds:uri="http://schemas.microsoft.com/office/infopath/2007/PartnerControls"/>
    <ds:schemaRef ds:uri="65d11fd7-02e6-4834-989f-96f21950a3e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FBEC18-EF61-4191-8A39-4DB3D6F2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sifuentes, miriam</cp:lastModifiedBy>
  <cp:revision>4</cp:revision>
  <cp:lastPrinted>2019-09-30T14:02:00Z</cp:lastPrinted>
  <dcterms:created xsi:type="dcterms:W3CDTF">2021-06-02T17:01:00Z</dcterms:created>
  <dcterms:modified xsi:type="dcterms:W3CDTF">2021-06-15T21:06:00Z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