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A5528E2" w14:textId="16F3D37C" w:rsidR="007D1135" w:rsidRPr="00ED667C" w:rsidRDefault="00FE0310" w:rsidP="00EA0548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bookmarkStart w:id="0" w:name="_Hlk21325777"/>
      <w:bookmarkStart w:id="1" w:name="_GoBack"/>
      <w:bookmarkEnd w:id="1"/>
      <w:r w:rsidRPr="00ED667C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How to File for </w:t>
      </w:r>
      <w:r w:rsidR="00B81EBD">
        <w:rPr>
          <w:rFonts w:asciiTheme="minorHAnsi" w:hAnsiTheme="minorHAnsi" w:cstheme="minorHAnsi"/>
          <w:b/>
          <w:color w:val="0070C0"/>
          <w:sz w:val="44"/>
          <w:szCs w:val="44"/>
        </w:rPr>
        <w:t>Parental Responsibility</w:t>
      </w:r>
    </w:p>
    <w:p w14:paraId="3D2E25D5" w14:textId="7BABE018" w:rsidR="00EA0548" w:rsidRPr="00EA0548" w:rsidRDefault="00EA0548" w:rsidP="00EA0548">
      <w:pPr>
        <w:pStyle w:val="NoSpacing"/>
        <w:rPr>
          <w:i/>
          <w:sz w:val="18"/>
          <w:szCs w:val="18"/>
        </w:rPr>
      </w:pPr>
      <w:r w:rsidRPr="00EA0548">
        <w:rPr>
          <w:sz w:val="18"/>
          <w:szCs w:val="18"/>
        </w:rPr>
        <w:t>(</w:t>
      </w:r>
      <w:r w:rsidRPr="00EA0548">
        <w:rPr>
          <w:i/>
          <w:sz w:val="18"/>
          <w:szCs w:val="18"/>
        </w:rPr>
        <w:t>Instructions to File for a</w:t>
      </w:r>
      <w:r w:rsidR="0035779E">
        <w:rPr>
          <w:i/>
          <w:sz w:val="18"/>
          <w:szCs w:val="18"/>
        </w:rPr>
        <w:t>n Allocation for Parental Responsibilities</w:t>
      </w:r>
      <w:r w:rsidR="00B27B3A">
        <w:rPr>
          <w:i/>
          <w:sz w:val="18"/>
          <w:szCs w:val="18"/>
        </w:rPr>
        <w:t>, Decision-Making, and Parenting Ti</w:t>
      </w:r>
      <w:r w:rsidR="00A6159E">
        <w:rPr>
          <w:i/>
          <w:sz w:val="18"/>
          <w:szCs w:val="18"/>
        </w:rPr>
        <w:t>me</w:t>
      </w:r>
      <w:r w:rsidRPr="00EA0548">
        <w:rPr>
          <w:i/>
          <w:sz w:val="18"/>
          <w:szCs w:val="18"/>
        </w:rPr>
        <w:t>)</w:t>
      </w:r>
    </w:p>
    <w:p w14:paraId="5889FAB3" w14:textId="18E0BC1D" w:rsidR="0022715E" w:rsidRPr="003D2927" w:rsidRDefault="007E0D59" w:rsidP="00727AC3">
      <w:pPr>
        <w:spacing w:after="120" w:line="276" w:lineRule="auto"/>
        <w:ind w:right="6084"/>
        <w:rPr>
          <w:rFonts w:asciiTheme="minorHAnsi" w:hAnsiTheme="minorHAnsi" w:cstheme="minorHAnsi"/>
          <w:b/>
          <w:sz w:val="28"/>
          <w:szCs w:val="28"/>
        </w:rPr>
      </w:pPr>
      <w:r w:rsidRPr="003D2927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B27B3A">
        <w:rPr>
          <w:rFonts w:asciiTheme="minorHAnsi" w:hAnsiTheme="minorHAnsi" w:cstheme="minorHAnsi"/>
          <w:b/>
          <w:sz w:val="28"/>
          <w:szCs w:val="28"/>
        </w:rPr>
        <w:t>unmarried parents</w:t>
      </w:r>
    </w:p>
    <w:bookmarkEnd w:id="0"/>
    <w:p w14:paraId="20CE4EA9" w14:textId="165AD228" w:rsidR="00FE0310" w:rsidRPr="003D2927" w:rsidRDefault="00FE0310" w:rsidP="006C5E88">
      <w:pPr>
        <w:pBdr>
          <w:top w:val="single" w:sz="8" w:space="1" w:color="0070C0"/>
        </w:pBd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E123E41" w14:textId="77777777" w:rsidR="00BA1C32" w:rsidRDefault="00BA1C32" w:rsidP="006C5E88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  <w:sectPr w:rsidR="00BA1C32" w:rsidSect="00B72E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2240" w:h="15840" w:code="1"/>
          <w:pgMar w:top="720" w:right="720" w:bottom="720" w:left="720" w:header="720" w:footer="576" w:gutter="0"/>
          <w:cols w:space="720"/>
          <w:docGrid w:linePitch="272"/>
        </w:sectPr>
      </w:pPr>
    </w:p>
    <w:p w14:paraId="54306CE6" w14:textId="01502DF9" w:rsidR="00E56DC8" w:rsidRPr="003D2927" w:rsidRDefault="006636D8" w:rsidP="008F6BE5">
      <w:pPr>
        <w:pStyle w:val="Heading3"/>
        <w:spacing w:after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bookmarkStart w:id="2" w:name="_Hlk21325831"/>
      <w:r>
        <w:rPr>
          <w:rFonts w:asciiTheme="minorHAnsi" w:hAnsiTheme="minorHAnsi" w:cstheme="minorHAnsi"/>
          <w:color w:val="0070C0"/>
          <w:szCs w:val="24"/>
        </w:rPr>
        <w:t>What does this case do</w:t>
      </w:r>
      <w:r w:rsidR="00E56DC8" w:rsidRPr="003D2927">
        <w:rPr>
          <w:rFonts w:asciiTheme="minorHAnsi" w:hAnsiTheme="minorHAnsi" w:cstheme="minorHAnsi"/>
          <w:color w:val="0070C0"/>
          <w:szCs w:val="24"/>
        </w:rPr>
        <w:t>?</w:t>
      </w:r>
    </w:p>
    <w:p w14:paraId="79782093" w14:textId="3A4B8898" w:rsidR="001020FA" w:rsidRPr="004E6E46" w:rsidRDefault="00F63E82" w:rsidP="00F8015C">
      <w:pPr>
        <w:spacing w:after="8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your input, the court will</w:t>
      </w:r>
      <w:r w:rsidR="00693A4A">
        <w:rPr>
          <w:rFonts w:asciiTheme="minorHAnsi" w:hAnsiTheme="minorHAnsi" w:cstheme="minorHAnsi"/>
        </w:rPr>
        <w:t>:</w:t>
      </w:r>
    </w:p>
    <w:p w14:paraId="1D2A2148" w14:textId="23B9E55C" w:rsidR="00A05855" w:rsidRDefault="00693A4A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 a parenting time </w:t>
      </w:r>
      <w:r w:rsidR="00F63E82">
        <w:rPr>
          <w:rFonts w:asciiTheme="minorHAnsi" w:hAnsiTheme="minorHAnsi" w:cstheme="minorHAnsi"/>
        </w:rPr>
        <w:t>schedule</w:t>
      </w:r>
      <w:r w:rsidR="00F8015C">
        <w:rPr>
          <w:rFonts w:asciiTheme="minorHAnsi" w:hAnsiTheme="minorHAnsi" w:cstheme="minorHAnsi"/>
        </w:rPr>
        <w:t>.</w:t>
      </w:r>
    </w:p>
    <w:p w14:paraId="529E0EFD" w14:textId="30FCAF8B" w:rsidR="005A7791" w:rsidRDefault="007A04E6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Lay</w:t>
      </w:r>
      <w:r w:rsidR="00693A4A">
        <w:rPr>
          <w:rFonts w:asciiTheme="minorHAnsi" w:hAnsiTheme="minorHAnsi" w:cstheme="minorHAnsi"/>
        </w:rPr>
        <w:t xml:space="preserve"> out</w:t>
      </w:r>
      <w:r w:rsidR="00900076">
        <w:rPr>
          <w:rFonts w:asciiTheme="minorHAnsi" w:hAnsiTheme="minorHAnsi" w:cstheme="minorHAnsi"/>
        </w:rPr>
        <w:t xml:space="preserve"> how important life decisions will be made</w:t>
      </w:r>
      <w:r w:rsidR="00FA5C39">
        <w:rPr>
          <w:rFonts w:asciiTheme="minorHAnsi" w:hAnsiTheme="minorHAnsi" w:cstheme="minorHAnsi"/>
        </w:rPr>
        <w:t xml:space="preserve"> for the children</w:t>
      </w:r>
      <w:r w:rsidR="00900076">
        <w:rPr>
          <w:rFonts w:asciiTheme="minorHAnsi" w:hAnsiTheme="minorHAnsi" w:cstheme="minorHAnsi"/>
        </w:rPr>
        <w:t>.</w:t>
      </w:r>
    </w:p>
    <w:p w14:paraId="2A0EBBBE" w14:textId="2F6A0D97" w:rsidR="00E56DC8" w:rsidRDefault="00900076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the </w:t>
      </w:r>
      <w:r w:rsidR="00963406">
        <w:rPr>
          <w:rFonts w:asciiTheme="minorHAnsi" w:hAnsiTheme="minorHAnsi" w:cstheme="minorHAnsi"/>
        </w:rPr>
        <w:t xml:space="preserve">amount for </w:t>
      </w:r>
      <w:r>
        <w:rPr>
          <w:rFonts w:asciiTheme="minorHAnsi" w:hAnsiTheme="minorHAnsi" w:cstheme="minorHAnsi"/>
        </w:rPr>
        <w:t>child support</w:t>
      </w:r>
      <w:r w:rsidR="00A05855">
        <w:rPr>
          <w:rFonts w:asciiTheme="minorHAnsi" w:hAnsiTheme="minorHAnsi" w:cstheme="minorHAnsi"/>
        </w:rPr>
        <w:t>.</w:t>
      </w:r>
    </w:p>
    <w:p w14:paraId="243C75F9" w14:textId="739E3CEC" w:rsidR="008817D2" w:rsidRDefault="008817D2" w:rsidP="008817D2"/>
    <w:p w14:paraId="4D4FAC56" w14:textId="516950EC" w:rsidR="008817D2" w:rsidRDefault="00667A26" w:rsidP="00667A26">
      <w:pPr>
        <w:spacing w:before="240"/>
        <w:ind w:left="360" w:right="360"/>
        <w:jc w:val="center"/>
      </w:pPr>
      <w:r w:rsidRPr="00E348F3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4A05DD" wp14:editId="1DF253C5">
                <wp:simplePos x="0" y="0"/>
                <wp:positionH relativeFrom="column">
                  <wp:posOffset>46355</wp:posOffset>
                </wp:positionH>
                <wp:positionV relativeFrom="paragraph">
                  <wp:posOffset>31833</wp:posOffset>
                </wp:positionV>
                <wp:extent cx="3061252" cy="549965"/>
                <wp:effectExtent l="0" t="0" r="12700" b="8890"/>
                <wp:wrapNone/>
                <wp:docPr id="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52" cy="5499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54E781" id="Rectangle: Rounded Corners 3" o:spid="_x0000_s1026" style="position:absolute;margin-left:3.65pt;margin-top:2.5pt;width:241.05pt;height:43.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AA22CD">
        <w:t>To file, t</w:t>
      </w:r>
      <w:r w:rsidR="00AC7902">
        <w:t>he children must have lived in Colorado for the last 182 days</w:t>
      </w:r>
      <w:r w:rsidR="00AA22CD">
        <w:t>.</w:t>
      </w:r>
    </w:p>
    <w:p w14:paraId="1ED3AE5F" w14:textId="125704F9" w:rsidR="008817D2" w:rsidRDefault="008817D2" w:rsidP="008817D2"/>
    <w:p w14:paraId="53456ED2" w14:textId="6A06D2E6" w:rsidR="00663D41" w:rsidRPr="003D2927" w:rsidRDefault="00663D41" w:rsidP="00663D41">
      <w:pPr>
        <w:pStyle w:val="Heading3"/>
        <w:spacing w:before="480" w:after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Who can start the case</w:t>
      </w:r>
      <w:r w:rsidRPr="003D2927">
        <w:rPr>
          <w:rFonts w:asciiTheme="minorHAnsi" w:hAnsiTheme="minorHAnsi" w:cstheme="minorHAnsi"/>
          <w:color w:val="0070C0"/>
          <w:szCs w:val="24"/>
        </w:rPr>
        <w:t>?</w:t>
      </w:r>
      <w:r w:rsidR="008817D2" w:rsidRPr="008817D2">
        <w:rPr>
          <w:b w:val="0"/>
          <w:bCs/>
          <w:noProof/>
          <w:color w:val="FF0000"/>
          <w:szCs w:val="24"/>
        </w:rPr>
        <w:t xml:space="preserve"> </w:t>
      </w:r>
    </w:p>
    <w:p w14:paraId="29B95AA3" w14:textId="2C090CF7" w:rsidR="00663D41" w:rsidRPr="004E6E46" w:rsidRDefault="00663D41" w:rsidP="00663D41">
      <w:pPr>
        <w:spacing w:after="8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Either parent can start the case.</w:t>
      </w:r>
    </w:p>
    <w:p w14:paraId="5233CD07" w14:textId="75A3AEE5" w:rsidR="001020FA" w:rsidRPr="003D2927" w:rsidRDefault="00BF40C6" w:rsidP="00CB7F59">
      <w:pPr>
        <w:pStyle w:val="Heading3"/>
        <w:spacing w:before="480" w:after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Can a non</w:t>
      </w:r>
      <w:r w:rsidR="005E5DBE">
        <w:rPr>
          <w:rFonts w:asciiTheme="minorHAnsi" w:hAnsiTheme="minorHAnsi" w:cstheme="minorHAnsi"/>
          <w:color w:val="0070C0"/>
          <w:szCs w:val="24"/>
        </w:rPr>
        <w:t>-parent participate</w:t>
      </w:r>
      <w:r w:rsidR="00893D8B">
        <w:rPr>
          <w:rFonts w:asciiTheme="minorHAnsi" w:hAnsiTheme="minorHAnsi" w:cstheme="minorHAnsi"/>
          <w:i/>
          <w:iCs/>
          <w:color w:val="0070C0"/>
          <w:szCs w:val="24"/>
        </w:rPr>
        <w:t>?</w:t>
      </w:r>
    </w:p>
    <w:p w14:paraId="07A781CE" w14:textId="5656E8CD" w:rsidR="001020FA" w:rsidRDefault="004C344E" w:rsidP="00D576FF">
      <w:pPr>
        <w:spacing w:line="276" w:lineRule="auto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3359" behindDoc="1" locked="0" layoutInCell="1" allowOverlap="1" wp14:anchorId="458A01DC" wp14:editId="35D2E77A">
            <wp:simplePos x="0" y="0"/>
            <wp:positionH relativeFrom="column">
              <wp:posOffset>3175</wp:posOffset>
            </wp:positionH>
            <wp:positionV relativeFrom="paragraph">
              <wp:posOffset>35011</wp:posOffset>
            </wp:positionV>
            <wp:extent cx="584391" cy="584391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-n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1" cy="5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FA" w:rsidRPr="004E6E46">
        <w:rPr>
          <w:rFonts w:asciiTheme="minorHAnsi" w:hAnsiTheme="minorHAnsi" w:cstheme="minorHAnsi"/>
          <w:b/>
          <w:bCs/>
        </w:rPr>
        <w:t>Yes</w:t>
      </w:r>
      <w:r w:rsidR="005E5DBE">
        <w:rPr>
          <w:rFonts w:asciiTheme="minorHAnsi" w:hAnsiTheme="minorHAnsi" w:cstheme="minorHAnsi"/>
        </w:rPr>
        <w:t>, if you</w:t>
      </w:r>
      <w:r w:rsidR="00FA5C39">
        <w:rPr>
          <w:rFonts w:asciiTheme="minorHAnsi" w:hAnsiTheme="minorHAnsi" w:cstheme="minorHAnsi"/>
        </w:rPr>
        <w:t>’ve</w:t>
      </w:r>
      <w:r w:rsidR="00591167">
        <w:rPr>
          <w:rFonts w:asciiTheme="minorHAnsi" w:hAnsiTheme="minorHAnsi" w:cstheme="minorHAnsi"/>
        </w:rPr>
        <w:t xml:space="preserve"> had parental responsibility for at least 182 days</w:t>
      </w:r>
      <w:r w:rsidR="001020FA" w:rsidRPr="004E6E46">
        <w:rPr>
          <w:rFonts w:asciiTheme="minorHAnsi" w:hAnsiTheme="minorHAnsi" w:cstheme="minorHAnsi"/>
        </w:rPr>
        <w:t>.</w:t>
      </w:r>
    </w:p>
    <w:p w14:paraId="784BEE46" w14:textId="5B01FCED" w:rsidR="00D06C28" w:rsidRDefault="00D06C28" w:rsidP="00D576F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And, the case is started within 182 days since you lost the parental responsibility.</w:t>
      </w:r>
    </w:p>
    <w:p w14:paraId="7650F89C" w14:textId="04F9708D" w:rsidR="00E43E04" w:rsidRPr="004E6E46" w:rsidRDefault="00E43E04" w:rsidP="00D576FF">
      <w:pPr>
        <w:spacing w:line="276" w:lineRule="auto"/>
        <w:rPr>
          <w:rFonts w:asciiTheme="minorHAnsi" w:hAnsiTheme="minorHAnsi" w:cstheme="minorHAnsi"/>
        </w:rPr>
      </w:pPr>
      <w:r>
        <w:rPr>
          <w:rFonts w:cs="Arial"/>
        </w:rPr>
        <w:t xml:space="preserve">Or, </w:t>
      </w:r>
      <w:r w:rsidRPr="0012602C">
        <w:rPr>
          <w:rFonts w:cs="Arial"/>
        </w:rPr>
        <w:t>at this time</w:t>
      </w:r>
      <w:r w:rsidR="00A30D50">
        <w:rPr>
          <w:rFonts w:cs="Arial"/>
        </w:rPr>
        <w:t>,</w:t>
      </w:r>
      <w:r w:rsidRPr="0012602C">
        <w:rPr>
          <w:rFonts w:cs="Arial"/>
        </w:rPr>
        <w:t xml:space="preserve"> neither parent has physical care of the child/ren.</w:t>
      </w:r>
    </w:p>
    <w:p w14:paraId="18040CD0" w14:textId="1F11B0AC" w:rsidR="00A84151" w:rsidRDefault="003F350A" w:rsidP="00CB7F59">
      <w:pPr>
        <w:pStyle w:val="Heading3"/>
        <w:spacing w:before="480" w:after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Where do I File</w:t>
      </w:r>
      <w:r w:rsidR="00AC7902">
        <w:rPr>
          <w:rFonts w:asciiTheme="minorHAnsi" w:hAnsiTheme="minorHAnsi" w:cstheme="minorHAnsi"/>
          <w:color w:val="0070C0"/>
          <w:szCs w:val="24"/>
        </w:rPr>
        <w:t>?</w:t>
      </w:r>
    </w:p>
    <w:p w14:paraId="0EF94E2F" w14:textId="2386BCBF" w:rsidR="00A84151" w:rsidRPr="00A84151" w:rsidRDefault="000A26C4" w:rsidP="00E12770">
      <w:pPr>
        <w:spacing w:line="276" w:lineRule="auto"/>
      </w:pPr>
      <w:r>
        <w:t xml:space="preserve">File in the </w:t>
      </w:r>
      <w:r w:rsidR="00331E84">
        <w:t xml:space="preserve">district court in the </w:t>
      </w:r>
      <w:r>
        <w:t xml:space="preserve">county where the children </w:t>
      </w:r>
      <w:r w:rsidR="009C7DA3">
        <w:t>live</w:t>
      </w:r>
      <w:r w:rsidR="007A3D80">
        <w:t>.</w:t>
      </w:r>
    </w:p>
    <w:p w14:paraId="4E00B162" w14:textId="1DF44654" w:rsidR="00410D06" w:rsidRDefault="00410D06" w:rsidP="00A51905">
      <w:pPr>
        <w:spacing w:before="120" w:line="276" w:lineRule="auto"/>
        <w:rPr>
          <w:rFonts w:asciiTheme="minorHAnsi" w:hAnsiTheme="minorHAnsi" w:cstheme="minorHAnsi"/>
          <w:sz w:val="21"/>
          <w:szCs w:val="21"/>
        </w:rPr>
      </w:pPr>
    </w:p>
    <w:p w14:paraId="76F7D21B" w14:textId="69188A09" w:rsidR="008817D2" w:rsidRPr="003D2927" w:rsidRDefault="00C4034B" w:rsidP="008817D2">
      <w:pPr>
        <w:pStyle w:val="Heading3"/>
        <w:spacing w:after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sz w:val="21"/>
          <w:szCs w:val="21"/>
        </w:rPr>
        <w:br w:type="column"/>
      </w:r>
      <w:bookmarkEnd w:id="2"/>
      <w:r w:rsidR="008817D2">
        <w:rPr>
          <w:rFonts w:asciiTheme="minorHAnsi" w:hAnsiTheme="minorHAnsi" w:cstheme="minorHAnsi"/>
          <w:color w:val="0070C0"/>
          <w:szCs w:val="24"/>
        </w:rPr>
        <w:t>Can we get help to solve our disagreements?</w:t>
      </w:r>
    </w:p>
    <w:p w14:paraId="1C4452DE" w14:textId="77777777" w:rsidR="008817D2" w:rsidRPr="004E6E46" w:rsidRDefault="008817D2" w:rsidP="008817D2">
      <w:pPr>
        <w:spacing w:after="80" w:line="276" w:lineRule="auto"/>
      </w:pPr>
      <w:r w:rsidRPr="004E6E46">
        <w:rPr>
          <w:rFonts w:asciiTheme="minorHAnsi" w:hAnsiTheme="minorHAnsi" w:cstheme="minorHAnsi"/>
        </w:rPr>
        <w:t xml:space="preserve">The State Office of Dispute Resolution helps </w:t>
      </w:r>
      <w:r>
        <w:rPr>
          <w:rFonts w:asciiTheme="minorHAnsi" w:hAnsiTheme="minorHAnsi" w:cstheme="minorHAnsi"/>
        </w:rPr>
        <w:t>parents</w:t>
      </w:r>
      <w:r w:rsidRPr="004E6E46">
        <w:rPr>
          <w:rFonts w:asciiTheme="minorHAnsi" w:hAnsiTheme="minorHAnsi" w:cstheme="minorHAnsi"/>
        </w:rPr>
        <w:t xml:space="preserve"> try to agree about unresolved issues. </w:t>
      </w:r>
      <w:hyperlink r:id="rId19" w:history="1">
        <w:r w:rsidRPr="0031424B">
          <w:rPr>
            <w:rStyle w:val="Hyperlink"/>
            <w:rFonts w:asciiTheme="minorHAnsi" w:hAnsiTheme="minorHAnsi" w:cstheme="minorHAnsi"/>
          </w:rPr>
          <w:t>www.Coloradoodr.org</w:t>
        </w:r>
      </w:hyperlink>
      <w:r>
        <w:rPr>
          <w:rFonts w:asciiTheme="minorHAnsi" w:hAnsiTheme="minorHAnsi" w:cstheme="minorHAnsi"/>
        </w:rPr>
        <w:t xml:space="preserve">  </w:t>
      </w:r>
    </w:p>
    <w:p w14:paraId="773D3ABD" w14:textId="0604E8BC" w:rsidR="00775F83" w:rsidRPr="003D2927" w:rsidRDefault="00775F83" w:rsidP="008817D2">
      <w:pPr>
        <w:pStyle w:val="Heading3"/>
        <w:spacing w:before="360" w:after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What if the other parent is not the “legal” father?</w:t>
      </w:r>
    </w:p>
    <w:p w14:paraId="08C524FF" w14:textId="77777777" w:rsidR="00775F83" w:rsidRDefault="00775F83" w:rsidP="00775F8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need to resolve who the legal father is before starting this type of case.</w:t>
      </w:r>
    </w:p>
    <w:p w14:paraId="0E29065C" w14:textId="77777777" w:rsidR="00775F83" w:rsidRDefault="00775F83" w:rsidP="00775F83">
      <w:pPr>
        <w:spacing w:before="12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</w:rPr>
        <w:t>See JDF 1500 - Paternity Instructions.</w:t>
      </w:r>
    </w:p>
    <w:p w14:paraId="392E350E" w14:textId="2F12F284" w:rsidR="007C637A" w:rsidRPr="003D2927" w:rsidRDefault="007C637A" w:rsidP="00CB7F59">
      <w:pPr>
        <w:pStyle w:val="Heading3"/>
        <w:spacing w:before="480" w:after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Will an investigator or </w:t>
      </w:r>
      <w:r w:rsidR="00F82A54">
        <w:rPr>
          <w:rFonts w:asciiTheme="minorHAnsi" w:hAnsiTheme="minorHAnsi" w:cstheme="minorHAnsi"/>
          <w:color w:val="0070C0"/>
          <w:szCs w:val="24"/>
        </w:rPr>
        <w:t>l</w:t>
      </w:r>
      <w:r>
        <w:rPr>
          <w:rFonts w:asciiTheme="minorHAnsi" w:hAnsiTheme="minorHAnsi" w:cstheme="minorHAnsi"/>
          <w:color w:val="0070C0"/>
          <w:szCs w:val="24"/>
        </w:rPr>
        <w:t>awyer</w:t>
      </w:r>
      <w:r w:rsidR="00F82A54">
        <w:rPr>
          <w:rFonts w:asciiTheme="minorHAnsi" w:hAnsiTheme="minorHAnsi" w:cstheme="minorHAnsi"/>
          <w:color w:val="0070C0"/>
          <w:szCs w:val="24"/>
        </w:rPr>
        <w:t xml:space="preserve"> be assigned</w:t>
      </w:r>
      <w:r w:rsidRPr="003D2927">
        <w:rPr>
          <w:rFonts w:asciiTheme="minorHAnsi" w:hAnsiTheme="minorHAnsi" w:cstheme="minorHAnsi"/>
          <w:color w:val="0070C0"/>
          <w:szCs w:val="24"/>
        </w:rPr>
        <w:t>?</w:t>
      </w:r>
    </w:p>
    <w:p w14:paraId="055C8FF4" w14:textId="57B7B710" w:rsidR="00572E6F" w:rsidRDefault="007C637A" w:rsidP="007C637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Maybe.  </w:t>
      </w:r>
      <w:r w:rsidR="008A226E">
        <w:rPr>
          <w:rFonts w:asciiTheme="minorHAnsi" w:hAnsiTheme="minorHAnsi" w:cstheme="minorHAnsi"/>
        </w:rPr>
        <w:t>T</w:t>
      </w:r>
      <w:r w:rsidR="00BC0B61">
        <w:rPr>
          <w:rFonts w:asciiTheme="minorHAnsi" w:hAnsiTheme="minorHAnsi" w:cstheme="minorHAnsi"/>
        </w:rPr>
        <w:t>he court can assign an investigator to get more information about the family.</w:t>
      </w:r>
    </w:p>
    <w:p w14:paraId="3DE14D07" w14:textId="2DBEACDE" w:rsidR="00572E6F" w:rsidRDefault="00572E6F" w:rsidP="00572E6F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Or, the court can appoint a lawyer for the child if it </w:t>
      </w:r>
      <w:r w:rsidR="008A226E">
        <w:rPr>
          <w:rFonts w:asciiTheme="minorHAnsi" w:hAnsiTheme="minorHAnsi" w:cstheme="minorHAnsi"/>
        </w:rPr>
        <w:t>believes</w:t>
      </w:r>
      <w:r>
        <w:rPr>
          <w:rFonts w:asciiTheme="minorHAnsi" w:hAnsiTheme="minorHAnsi" w:cstheme="minorHAnsi"/>
        </w:rPr>
        <w:t xml:space="preserve"> they need one.</w:t>
      </w:r>
    </w:p>
    <w:p w14:paraId="45804F9D" w14:textId="175DCE10" w:rsidR="007C637A" w:rsidRDefault="00572E6F" w:rsidP="00572E6F">
      <w:pPr>
        <w:spacing w:before="120" w:line="276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</w:rPr>
        <w:t>The parents do not get a court appointed lawyer.</w:t>
      </w:r>
    </w:p>
    <w:p w14:paraId="04EEDABC" w14:textId="667B137F" w:rsidR="008712FA" w:rsidRPr="003D2927" w:rsidRDefault="00BF5E66" w:rsidP="00CB7F59">
      <w:pPr>
        <w:spacing w:before="480" w:after="120" w:line="276" w:lineRule="auto"/>
        <w:rPr>
          <w:rFonts w:asciiTheme="minorHAnsi" w:hAnsiTheme="minorHAnsi" w:cstheme="minorHAnsi"/>
          <w:color w:val="0070C0"/>
          <w:szCs w:val="24"/>
        </w:rPr>
      </w:pPr>
      <w:r w:rsidRPr="00C4034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Do I </w:t>
      </w:r>
      <w:r w:rsidRPr="007B1931">
        <w:rPr>
          <w:rFonts w:asciiTheme="minorHAnsi" w:hAnsiTheme="minorHAnsi" w:cstheme="minorHAnsi"/>
          <w:b/>
          <w:i/>
          <w:iCs/>
          <w:color w:val="0070C0"/>
          <w:sz w:val="24"/>
          <w:szCs w:val="24"/>
        </w:rPr>
        <w:t>have to</w:t>
      </w:r>
      <w:r w:rsidRPr="00C4034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have a lawyer</w:t>
      </w:r>
      <w:r w:rsidR="008712FA" w:rsidRPr="00C4034B">
        <w:rPr>
          <w:rFonts w:asciiTheme="minorHAnsi" w:hAnsiTheme="minorHAnsi" w:cstheme="minorHAnsi"/>
          <w:b/>
          <w:color w:val="0070C0"/>
          <w:sz w:val="24"/>
          <w:szCs w:val="24"/>
        </w:rPr>
        <w:t>?</w:t>
      </w:r>
    </w:p>
    <w:p w14:paraId="6893C84B" w14:textId="1D6ADD37" w:rsidR="008712FA" w:rsidRDefault="004C344E" w:rsidP="004E6E46">
      <w:pPr>
        <w:spacing w:line="276" w:lineRule="auto"/>
        <w:ind w:right="-180"/>
        <w:rPr>
          <w:rFonts w:asciiTheme="minorHAnsi" w:hAnsiTheme="minorHAnsi" w:cstheme="minorHAnsi"/>
          <w:bCs/>
        </w:rPr>
      </w:pPr>
      <w:r w:rsidRPr="004E6E46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2336" behindDoc="1" locked="0" layoutInCell="1" allowOverlap="1" wp14:anchorId="56781588" wp14:editId="5AA600DA">
            <wp:simplePos x="0" y="0"/>
            <wp:positionH relativeFrom="column">
              <wp:posOffset>3175</wp:posOffset>
            </wp:positionH>
            <wp:positionV relativeFrom="paragraph">
              <wp:posOffset>35281</wp:posOffset>
            </wp:positionV>
            <wp:extent cx="625475" cy="625475"/>
            <wp:effectExtent l="0" t="0" r="0" b="0"/>
            <wp:wrapTight wrapText="bothSides">
              <wp:wrapPolygon edited="0">
                <wp:start x="0" y="0"/>
                <wp:lineTo x="0" y="21052"/>
                <wp:lineTo x="21052" y="21052"/>
                <wp:lineTo x="210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wyer_Female-n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92F" w:rsidRPr="004E6E46">
        <w:rPr>
          <w:rFonts w:asciiTheme="minorHAnsi" w:hAnsiTheme="minorHAnsi" w:cstheme="minorHAnsi"/>
          <w:bCs/>
        </w:rPr>
        <w:t>You</w:t>
      </w:r>
      <w:r w:rsidR="008712FA" w:rsidRPr="004E6E46">
        <w:rPr>
          <w:rFonts w:asciiTheme="minorHAnsi" w:hAnsiTheme="minorHAnsi" w:cstheme="minorHAnsi"/>
          <w:bCs/>
        </w:rPr>
        <w:t xml:space="preserve"> do not </w:t>
      </w:r>
      <w:r w:rsidR="001E692F" w:rsidRPr="004E6E46">
        <w:rPr>
          <w:rFonts w:asciiTheme="minorHAnsi" w:hAnsiTheme="minorHAnsi" w:cstheme="minorHAnsi"/>
          <w:bCs/>
          <w:i/>
          <w:iCs/>
        </w:rPr>
        <w:t>have to</w:t>
      </w:r>
      <w:r w:rsidR="001E692F" w:rsidRPr="004E6E46">
        <w:rPr>
          <w:rFonts w:asciiTheme="minorHAnsi" w:hAnsiTheme="minorHAnsi" w:cstheme="minorHAnsi"/>
          <w:bCs/>
        </w:rPr>
        <w:t xml:space="preserve"> have a</w:t>
      </w:r>
      <w:r w:rsidR="008712FA" w:rsidRPr="004E6E46">
        <w:rPr>
          <w:rFonts w:asciiTheme="minorHAnsi" w:hAnsiTheme="minorHAnsi" w:cstheme="minorHAnsi"/>
          <w:bCs/>
        </w:rPr>
        <w:t xml:space="preserve"> lawyer</w:t>
      </w:r>
      <w:r w:rsidR="00893D8B">
        <w:rPr>
          <w:rFonts w:asciiTheme="minorHAnsi" w:hAnsiTheme="minorHAnsi" w:cstheme="minorHAnsi"/>
          <w:bCs/>
        </w:rPr>
        <w:t>, b</w:t>
      </w:r>
      <w:r w:rsidR="001E692F" w:rsidRPr="004E6E46">
        <w:rPr>
          <w:rFonts w:asciiTheme="minorHAnsi" w:hAnsiTheme="minorHAnsi" w:cstheme="minorHAnsi"/>
          <w:bCs/>
        </w:rPr>
        <w:t>ut y</w:t>
      </w:r>
      <w:r w:rsidR="008712FA" w:rsidRPr="004E6E46">
        <w:rPr>
          <w:rFonts w:asciiTheme="minorHAnsi" w:hAnsiTheme="minorHAnsi" w:cstheme="minorHAnsi"/>
          <w:bCs/>
        </w:rPr>
        <w:t xml:space="preserve">ou must follow the same rules and procedures that lawyers follow. </w:t>
      </w:r>
      <w:r w:rsidR="00C84826">
        <w:rPr>
          <w:rFonts w:asciiTheme="minorHAnsi" w:hAnsiTheme="minorHAnsi" w:cstheme="minorHAnsi"/>
          <w:bCs/>
        </w:rPr>
        <w:t xml:space="preserve"> </w:t>
      </w:r>
      <w:r w:rsidR="00893D8B">
        <w:rPr>
          <w:rFonts w:asciiTheme="minorHAnsi" w:hAnsiTheme="minorHAnsi" w:cstheme="minorHAnsi"/>
          <w:bCs/>
        </w:rPr>
        <w:t>You may contact a lawyer at any time.</w:t>
      </w:r>
    </w:p>
    <w:p w14:paraId="2910102E" w14:textId="03028E8A" w:rsidR="00DA27CC" w:rsidRPr="003D2927" w:rsidRDefault="00DA27CC" w:rsidP="00CB7F59">
      <w:pPr>
        <w:pStyle w:val="Heading3"/>
        <w:spacing w:before="480" w:after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Will I have to take a parenting class</w:t>
      </w:r>
      <w:r w:rsidRPr="003D2927">
        <w:rPr>
          <w:rFonts w:asciiTheme="minorHAnsi" w:hAnsiTheme="minorHAnsi" w:cstheme="minorHAnsi"/>
          <w:color w:val="0070C0"/>
          <w:szCs w:val="24"/>
        </w:rPr>
        <w:t>?</w:t>
      </w:r>
    </w:p>
    <w:p w14:paraId="684971A0" w14:textId="4A1E68BB" w:rsidR="00DA27CC" w:rsidRDefault="00B004C2" w:rsidP="00DA27C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Yes</w:t>
      </w:r>
      <w:r w:rsidR="00DA27C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Both parents</w:t>
      </w:r>
      <w:r w:rsidR="00513B8E">
        <w:rPr>
          <w:rFonts w:asciiTheme="minorHAnsi" w:hAnsiTheme="minorHAnsi" w:cstheme="minorHAnsi"/>
        </w:rPr>
        <w:t xml:space="preserve"> have to take a parenting class.  The court will </w:t>
      </w:r>
      <w:r w:rsidR="00AF4CC0">
        <w:rPr>
          <w:rFonts w:asciiTheme="minorHAnsi" w:hAnsiTheme="minorHAnsi" w:cstheme="minorHAnsi"/>
        </w:rPr>
        <w:t>give you more information on class times and locations.</w:t>
      </w:r>
    </w:p>
    <w:p w14:paraId="76E778BE" w14:textId="77777777" w:rsidR="00DA27CC" w:rsidRPr="004E6E46" w:rsidRDefault="00DA27CC" w:rsidP="004E6E46">
      <w:pPr>
        <w:spacing w:line="276" w:lineRule="auto"/>
        <w:ind w:right="-180"/>
        <w:rPr>
          <w:rFonts w:asciiTheme="minorHAnsi" w:hAnsiTheme="minorHAnsi" w:cstheme="minorHAnsi"/>
          <w:bCs/>
        </w:rPr>
      </w:pPr>
    </w:p>
    <w:p w14:paraId="0FE24957" w14:textId="57CB77B1" w:rsidR="001E692F" w:rsidRPr="004E6E46" w:rsidRDefault="001E692F" w:rsidP="0022715E">
      <w:pPr>
        <w:spacing w:before="360" w:line="276" w:lineRule="auto"/>
        <w:rPr>
          <w:rFonts w:asciiTheme="minorHAnsi" w:hAnsiTheme="minorHAnsi" w:cs="Arial"/>
          <w:color w:val="000000" w:themeColor="text1"/>
        </w:rPr>
      </w:pPr>
    </w:p>
    <w:p w14:paraId="42DE5C6D" w14:textId="77777777" w:rsidR="00BA1C32" w:rsidRDefault="00BA1C32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 w:val="44"/>
          <w:szCs w:val="44"/>
        </w:rPr>
        <w:sectPr w:rsidR="00BA1C32" w:rsidSect="00564F73">
          <w:footnotePr>
            <w:numRestart w:val="eachPage"/>
          </w:footnotePr>
          <w:type w:val="continuous"/>
          <w:pgSz w:w="12240" w:h="15840" w:code="1"/>
          <w:pgMar w:top="720" w:right="720" w:bottom="720" w:left="720" w:header="720" w:footer="576" w:gutter="0"/>
          <w:cols w:num="2"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410D06" w14:paraId="4296CFD5" w14:textId="77777777" w:rsidTr="00410D06">
        <w:trPr>
          <w:trHeight w:val="1178"/>
        </w:trPr>
        <w:tc>
          <w:tcPr>
            <w:tcW w:w="5035" w:type="dxa"/>
          </w:tcPr>
          <w:p w14:paraId="6BA180AF" w14:textId="4198CAA6" w:rsidR="00410D06" w:rsidRDefault="00410D06" w:rsidP="00410D06">
            <w:pPr>
              <w:spacing w:line="276" w:lineRule="auto"/>
              <w:ind w:left="-90" w:right="-61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</w:p>
          <w:p w14:paraId="425407F1" w14:textId="77777777" w:rsidR="00E30AE4" w:rsidRDefault="00410D06" w:rsidP="00410D06">
            <w:pPr>
              <w:spacing w:line="276" w:lineRule="auto"/>
              <w:ind w:left="-90" w:right="-61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The information on this page is l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egal 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i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nformation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.</w:t>
            </w:r>
          </w:p>
          <w:p w14:paraId="436CDE3E" w14:textId="49F4C777" w:rsidR="00410D06" w:rsidRDefault="00410D06" w:rsidP="00410D06">
            <w:pPr>
              <w:spacing w:line="276" w:lineRule="auto"/>
              <w:ind w:left="-90" w:right="-61"/>
              <w:jc w:val="center"/>
              <w:rPr>
                <w:rFonts w:asciiTheme="minorHAnsi" w:hAnsiTheme="minorHAnsi" w:cstheme="minorHAnsi"/>
                <w:color w:val="0070C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For l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egal 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a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dvice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</w:t>
            </w:r>
            <w:r w:rsidRPr="005A480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 talk to a lawyer. </w:t>
            </w:r>
          </w:p>
        </w:tc>
      </w:tr>
    </w:tbl>
    <w:p w14:paraId="5E520729" w14:textId="2840BB86" w:rsidR="00C4034B" w:rsidRPr="00E71980" w:rsidRDefault="007C069B" w:rsidP="000B147B">
      <w:pPr>
        <w:pStyle w:val="Heading3"/>
        <w:spacing w:before="240" w:line="276" w:lineRule="auto"/>
        <w:jc w:val="center"/>
        <w:rPr>
          <w:rFonts w:asciiTheme="minorHAnsi" w:hAnsiTheme="minorHAnsi" w:cstheme="minorHAnsi"/>
          <w:color w:val="0070C0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083958A" wp14:editId="7CC33DFB">
            <wp:simplePos x="0" y="0"/>
            <wp:positionH relativeFrom="column">
              <wp:posOffset>-663</wp:posOffset>
            </wp:positionH>
            <wp:positionV relativeFrom="paragraph">
              <wp:posOffset>339090</wp:posOffset>
            </wp:positionV>
            <wp:extent cx="252079" cy="32295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9" cy="322954"/>
                    </a:xfrm>
                    <a:prstGeom prst="rect">
                      <a:avLst/>
                    </a:prstGeom>
                    <a:solidFill>
                      <a:srgbClr val="EDEDED">
                        <a:alpha val="70588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980" w:rsidRPr="00E71980">
        <w:rPr>
          <w:rFonts w:asciiTheme="minorHAnsi" w:hAnsiTheme="minorHAnsi" w:cstheme="minorHAnsi"/>
          <w:color w:val="0070C0"/>
          <w:szCs w:val="24"/>
        </w:rPr>
        <w:t>If you need a reasonable disability accommodation to access the courts, contact your local ADA</w:t>
      </w:r>
      <w:r w:rsidR="00E71980">
        <w:rPr>
          <w:rFonts w:asciiTheme="minorHAnsi" w:hAnsiTheme="minorHAnsi" w:cstheme="minorHAnsi"/>
          <w:color w:val="0070C0"/>
          <w:szCs w:val="24"/>
        </w:rPr>
        <w:t xml:space="preserve"> Coordinator at: </w:t>
      </w:r>
      <w:hyperlink r:id="rId22" w:history="1">
        <w:r w:rsidR="00CA3474" w:rsidRPr="00A77CA4">
          <w:rPr>
            <w:rStyle w:val="Hyperlink"/>
            <w:rFonts w:asciiTheme="minorHAnsi" w:hAnsiTheme="minorHAnsi" w:cstheme="minorHAnsi"/>
            <w:szCs w:val="24"/>
          </w:rPr>
          <w:t>www.courts.state.co.us/ADA/Coordinator</w:t>
        </w:r>
      </w:hyperlink>
      <w:r w:rsidR="00E71980">
        <w:rPr>
          <w:rFonts w:asciiTheme="minorHAnsi" w:hAnsiTheme="minorHAnsi" w:cstheme="minorHAnsi"/>
          <w:color w:val="0070C0"/>
          <w:szCs w:val="24"/>
        </w:rPr>
        <w:t xml:space="preserve">  </w:t>
      </w:r>
      <w:r w:rsidR="00C4034B" w:rsidRPr="00E71980">
        <w:rPr>
          <w:rFonts w:asciiTheme="minorHAnsi" w:hAnsiTheme="minorHAnsi" w:cstheme="minorHAnsi"/>
          <w:color w:val="0070C0"/>
          <w:szCs w:val="24"/>
        </w:rPr>
        <w:br w:type="page"/>
      </w:r>
    </w:p>
    <w:p w14:paraId="354DBE45" w14:textId="6753CA70" w:rsidR="001E692F" w:rsidRDefault="00F5452D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color w:val="0070C0"/>
          <w:sz w:val="44"/>
          <w:szCs w:val="44"/>
        </w:rPr>
        <w:lastRenderedPageBreak/>
        <w:t>Forms to file</w:t>
      </w:r>
    </w:p>
    <w:p w14:paraId="21ECBB2C" w14:textId="7B1C3460" w:rsidR="00FA078C" w:rsidRDefault="00FA078C" w:rsidP="00727AC3">
      <w:pPr>
        <w:pBdr>
          <w:top w:val="single" w:sz="8" w:space="1" w:color="0070C0"/>
        </w:pBdr>
        <w:tabs>
          <w:tab w:val="left" w:pos="540"/>
          <w:tab w:val="left" w:pos="1080"/>
        </w:tabs>
        <w:rPr>
          <w:rFonts w:asciiTheme="minorHAnsi" w:hAnsiTheme="minorHAnsi" w:cstheme="minorHAnsi"/>
          <w:sz w:val="21"/>
          <w:szCs w:val="21"/>
        </w:rPr>
      </w:pPr>
    </w:p>
    <w:p w14:paraId="7D56A0AC" w14:textId="38048EF2" w:rsidR="00FA078C" w:rsidRDefault="00FA078C" w:rsidP="00727AC3">
      <w:pPr>
        <w:pBdr>
          <w:top w:val="single" w:sz="8" w:space="1" w:color="0070C0"/>
        </w:pBdr>
        <w:tabs>
          <w:tab w:val="left" w:pos="540"/>
          <w:tab w:val="left" w:pos="1080"/>
        </w:tabs>
        <w:ind w:right="3384"/>
        <w:rPr>
          <w:rFonts w:asciiTheme="minorHAnsi" w:hAnsiTheme="minorHAnsi" w:cstheme="minorHAnsi"/>
          <w:sz w:val="21"/>
          <w:szCs w:val="21"/>
        </w:rPr>
        <w:sectPr w:rsidR="00FA078C" w:rsidSect="00564F73">
          <w:footnotePr>
            <w:numRestart w:val="eachPage"/>
          </w:footnotePr>
          <w:type w:val="continuous"/>
          <w:pgSz w:w="12240" w:h="15840" w:code="1"/>
          <w:pgMar w:top="720" w:right="720" w:bottom="720" w:left="720" w:header="720" w:footer="576" w:gutter="0"/>
          <w:cols w:space="720"/>
          <w:docGrid w:linePitch="272"/>
        </w:sectPr>
      </w:pPr>
    </w:p>
    <w:p w14:paraId="5E594BB3" w14:textId="34C7CCEA" w:rsidR="00DE50E1" w:rsidRPr="00727AC3" w:rsidRDefault="00FA078C" w:rsidP="00E8630B">
      <w:pPr>
        <w:ind w:left="450" w:hanging="450"/>
        <w:rPr>
          <w:rFonts w:asciiTheme="minorHAnsi" w:hAnsiTheme="minorHAnsi" w:cstheme="minorHAnsi"/>
          <w:sz w:val="24"/>
          <w:szCs w:val="24"/>
        </w:rPr>
      </w:pPr>
      <w:r w:rsidRPr="00556CD7">
        <w:rPr>
          <w:rFonts w:ascii="Arial Unicode MS" w:eastAsia="Arial Unicode MS" w:hAnsi="Arial Unicode MS" w:cs="Arial Unicode MS" w:hint="eastAsia"/>
          <w:b/>
          <w:bCs/>
          <w:color w:val="4472C4" w:themeColor="accent1"/>
          <w:position w:val="-2"/>
          <w:sz w:val="28"/>
          <w:szCs w:val="28"/>
        </w:rPr>
        <w:t>①</w:t>
      </w:r>
      <w:r w:rsidR="008C2AA3">
        <w:rPr>
          <w:rFonts w:ascii="Arial Unicode MS" w:eastAsia="Arial Unicode MS" w:hAnsi="Arial Unicode MS" w:cs="Arial Unicode MS"/>
          <w:bCs/>
          <w:color w:val="4472C4" w:themeColor="accent1"/>
          <w:position w:val="-2"/>
          <w:sz w:val="24"/>
          <w:szCs w:val="24"/>
        </w:rPr>
        <w:tab/>
      </w:r>
      <w:r w:rsidR="00DE50E1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Fill out court forms.</w:t>
      </w:r>
    </w:p>
    <w:p w14:paraId="22B9F2E9" w14:textId="54DB03B6" w:rsidR="00DE50E1" w:rsidRDefault="00F83F85" w:rsidP="00F83F85">
      <w:pPr>
        <w:ind w:left="450" w:right="27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5648" behindDoc="1" locked="0" layoutInCell="1" allowOverlap="1" wp14:anchorId="36BCD7BA" wp14:editId="609C5B04">
            <wp:simplePos x="0" y="0"/>
            <wp:positionH relativeFrom="column">
              <wp:posOffset>334242</wp:posOffset>
            </wp:positionH>
            <wp:positionV relativeFrom="paragraph">
              <wp:posOffset>57150</wp:posOffset>
            </wp:positionV>
            <wp:extent cx="323215" cy="374015"/>
            <wp:effectExtent l="0" t="0" r="0" b="0"/>
            <wp:wrapTight wrapText="bothSides">
              <wp:wrapPolygon edited="1">
                <wp:start x="0" y="0"/>
                <wp:lineTo x="0" y="19245"/>
                <wp:lineTo x="0" y="23939"/>
                <wp:lineTo x="21616" y="23939"/>
                <wp:lineTo x="21102" y="9623"/>
                <wp:lineTo x="21102" y="4558"/>
                <wp:lineTo x="1699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rms-nb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138">
        <w:rPr>
          <w:rFonts w:asciiTheme="minorHAnsi" w:hAnsiTheme="minorHAnsi" w:cstheme="minorHAnsi"/>
        </w:rPr>
        <w:t xml:space="preserve">Note - </w:t>
      </w:r>
      <w:r w:rsidR="00DE50E1" w:rsidRPr="004E6E46">
        <w:rPr>
          <w:rFonts w:asciiTheme="minorHAnsi" w:hAnsiTheme="minorHAnsi" w:cstheme="minorHAnsi"/>
        </w:rPr>
        <w:t xml:space="preserve">If you and </w:t>
      </w:r>
      <w:r w:rsidR="004D2E8C">
        <w:rPr>
          <w:rFonts w:asciiTheme="minorHAnsi" w:hAnsiTheme="minorHAnsi" w:cstheme="minorHAnsi"/>
        </w:rPr>
        <w:t>the other parent</w:t>
      </w:r>
      <w:r w:rsidR="00DE50E1" w:rsidRPr="00F5452D">
        <w:rPr>
          <w:rFonts w:asciiTheme="minorHAnsi" w:hAnsiTheme="minorHAnsi" w:cstheme="minorHAnsi"/>
        </w:rPr>
        <w:t xml:space="preserve"> </w:t>
      </w:r>
      <w:r w:rsidR="00F5452D">
        <w:rPr>
          <w:rFonts w:asciiTheme="minorHAnsi" w:hAnsiTheme="minorHAnsi" w:cstheme="minorHAnsi"/>
        </w:rPr>
        <w:t>sign the petition together</w:t>
      </w:r>
      <w:r w:rsidR="006F45EB">
        <w:rPr>
          <w:rFonts w:asciiTheme="minorHAnsi" w:hAnsiTheme="minorHAnsi" w:cstheme="minorHAnsi"/>
        </w:rPr>
        <w:t>,</w:t>
      </w:r>
      <w:r w:rsidR="00F5452D">
        <w:rPr>
          <w:rFonts w:asciiTheme="minorHAnsi" w:hAnsiTheme="minorHAnsi" w:cstheme="minorHAnsi"/>
        </w:rPr>
        <w:t xml:space="preserve"> the process is simpler. </w:t>
      </w:r>
    </w:p>
    <w:p w14:paraId="28F2D7BA" w14:textId="77777777" w:rsidR="00F943C3" w:rsidRDefault="00F943C3" w:rsidP="00F83F85">
      <w:pPr>
        <w:ind w:left="450" w:right="270"/>
        <w:rPr>
          <w:rFonts w:asciiTheme="minorHAnsi" w:hAnsiTheme="minorHAnsi" w:cstheme="minorHAnsi"/>
        </w:rPr>
      </w:pPr>
    </w:p>
    <w:p w14:paraId="746F2078" w14:textId="4A30966F" w:rsidR="00F5452D" w:rsidRPr="004E6E46" w:rsidRDefault="00F5452D" w:rsidP="00F83F85">
      <w:pPr>
        <w:ind w:left="450"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Fill out these forms:</w:t>
      </w:r>
    </w:p>
    <w:p w14:paraId="780EF4B8" w14:textId="77777777" w:rsidR="00F5452D" w:rsidRDefault="00F5452D" w:rsidP="00F5452D">
      <w:pPr>
        <w:tabs>
          <w:tab w:val="left" w:pos="540"/>
          <w:tab w:val="left" w:pos="1350"/>
          <w:tab w:val="left" w:pos="2340"/>
          <w:tab w:val="left" w:pos="2970"/>
        </w:tabs>
        <w:ind w:left="1224"/>
        <w:rPr>
          <w:rFonts w:asciiTheme="minorHAnsi" w:hAnsiTheme="minorHAnsi" w:cstheme="minorHAnsi"/>
        </w:rPr>
      </w:pPr>
    </w:p>
    <w:p w14:paraId="52A8A92A" w14:textId="7FA50071" w:rsidR="00DE50E1" w:rsidRPr="004E6E46" w:rsidRDefault="00DE50E1" w:rsidP="00AB7E53">
      <w:pPr>
        <w:numPr>
          <w:ilvl w:val="0"/>
          <w:numId w:val="42"/>
        </w:numPr>
        <w:tabs>
          <w:tab w:val="clear" w:pos="1170"/>
          <w:tab w:val="left" w:pos="2160"/>
        </w:tabs>
        <w:spacing w:after="120"/>
        <w:ind w:left="900" w:hanging="414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t>JDF 1000</w:t>
      </w:r>
      <w:r w:rsidRPr="004E6E46">
        <w:rPr>
          <w:rFonts w:asciiTheme="minorHAnsi" w:hAnsiTheme="minorHAnsi" w:cstheme="minorHAnsi"/>
        </w:rPr>
        <w:tab/>
        <w:t>Case Information Sheet</w:t>
      </w:r>
    </w:p>
    <w:p w14:paraId="44FE644B" w14:textId="1926C65B" w:rsidR="00F5452D" w:rsidRPr="000B1BEA" w:rsidRDefault="00DE50E1" w:rsidP="00AB7E53">
      <w:pPr>
        <w:numPr>
          <w:ilvl w:val="0"/>
          <w:numId w:val="42"/>
        </w:numPr>
        <w:tabs>
          <w:tab w:val="clear" w:pos="1170"/>
          <w:tab w:val="left" w:pos="2160"/>
        </w:tabs>
        <w:spacing w:before="120"/>
        <w:ind w:left="900" w:hanging="414"/>
        <w:rPr>
          <w:rFonts w:asciiTheme="minorHAnsi" w:hAnsiTheme="minorHAnsi" w:cstheme="minorHAnsi"/>
        </w:rPr>
      </w:pPr>
      <w:r w:rsidRPr="000B1BEA">
        <w:rPr>
          <w:rFonts w:asciiTheme="minorHAnsi" w:hAnsiTheme="minorHAnsi" w:cstheme="minorHAnsi"/>
        </w:rPr>
        <w:t>JDF 1</w:t>
      </w:r>
      <w:r w:rsidR="007B6698">
        <w:rPr>
          <w:rFonts w:asciiTheme="minorHAnsi" w:hAnsiTheme="minorHAnsi" w:cstheme="minorHAnsi"/>
        </w:rPr>
        <w:t>413</w:t>
      </w:r>
      <w:r w:rsidR="00E64478" w:rsidRPr="000B1BEA">
        <w:rPr>
          <w:rFonts w:asciiTheme="minorHAnsi" w:hAnsiTheme="minorHAnsi" w:cstheme="minorHAnsi"/>
        </w:rPr>
        <w:tab/>
      </w:r>
      <w:r w:rsidRPr="000B1BEA">
        <w:rPr>
          <w:rFonts w:asciiTheme="minorHAnsi" w:hAnsiTheme="minorHAnsi" w:cstheme="minorHAnsi"/>
        </w:rPr>
        <w:t xml:space="preserve">Petition for </w:t>
      </w:r>
      <w:r w:rsidR="007B6698">
        <w:rPr>
          <w:rFonts w:asciiTheme="minorHAnsi" w:hAnsiTheme="minorHAnsi" w:cstheme="minorHAnsi"/>
        </w:rPr>
        <w:t>Parental Responsibility</w:t>
      </w:r>
    </w:p>
    <w:p w14:paraId="053013E2" w14:textId="165D05BF" w:rsidR="00AB7E53" w:rsidRPr="00AB7E53" w:rsidRDefault="00DE50E1" w:rsidP="00AB7E53">
      <w:pPr>
        <w:numPr>
          <w:ilvl w:val="0"/>
          <w:numId w:val="42"/>
        </w:numPr>
        <w:tabs>
          <w:tab w:val="clear" w:pos="1170"/>
          <w:tab w:val="left" w:pos="2160"/>
        </w:tabs>
        <w:spacing w:before="120"/>
        <w:ind w:left="900" w:hanging="405"/>
        <w:rPr>
          <w:rStyle w:val="form-number"/>
          <w:rFonts w:asciiTheme="minorHAnsi" w:hAnsiTheme="minorHAnsi" w:cstheme="minorHAnsi"/>
          <w:b/>
        </w:rPr>
      </w:pPr>
      <w:r w:rsidRPr="000B1BEA">
        <w:rPr>
          <w:rFonts w:asciiTheme="minorHAnsi" w:hAnsiTheme="minorHAnsi" w:cstheme="minorHAnsi"/>
        </w:rPr>
        <w:t>JDF 1</w:t>
      </w:r>
      <w:r w:rsidR="005A6133">
        <w:rPr>
          <w:rFonts w:asciiTheme="minorHAnsi" w:hAnsiTheme="minorHAnsi" w:cstheme="minorHAnsi"/>
        </w:rPr>
        <w:t>414</w:t>
      </w:r>
      <w:r w:rsidRPr="000B1BEA">
        <w:rPr>
          <w:rFonts w:asciiTheme="minorHAnsi" w:hAnsiTheme="minorHAnsi" w:cstheme="minorHAnsi"/>
        </w:rPr>
        <w:tab/>
      </w:r>
      <w:r w:rsidR="000B1BEA" w:rsidRPr="006F45EB">
        <w:rPr>
          <w:rStyle w:val="form-number"/>
          <w:rFonts w:asciiTheme="minorHAnsi" w:hAnsiTheme="minorHAnsi" w:cstheme="minorHAnsi"/>
        </w:rPr>
        <w:t>Summons</w:t>
      </w:r>
    </w:p>
    <w:p w14:paraId="4B5A2BC5" w14:textId="64389B5A" w:rsidR="004A1C7A" w:rsidRPr="00ED667C" w:rsidRDefault="00F943C3" w:rsidP="00AB7E53">
      <w:pPr>
        <w:ind w:left="2160"/>
        <w:rPr>
          <w:rFonts w:asciiTheme="minorHAnsi" w:hAnsiTheme="minorHAnsi" w:cstheme="minorHAnsi"/>
          <w:b/>
        </w:rPr>
      </w:pPr>
      <w:r w:rsidRPr="006F45EB">
        <w:rPr>
          <w:rFonts w:asciiTheme="minorHAnsi" w:hAnsiTheme="minorHAnsi" w:cstheme="minorHAnsi"/>
        </w:rPr>
        <w:t>(not needed if signing together)</w:t>
      </w:r>
    </w:p>
    <w:p w14:paraId="5179E815" w14:textId="77777777" w:rsidR="00186650" w:rsidRDefault="00186650" w:rsidP="00A3051C">
      <w:pPr>
        <w:tabs>
          <w:tab w:val="left" w:pos="2340"/>
          <w:tab w:val="left" w:pos="2970"/>
          <w:tab w:val="right" w:pos="3600"/>
        </w:tabs>
        <w:spacing w:before="720" w:after="120"/>
        <w:ind w:left="45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EA4D184" wp14:editId="63072959">
                <wp:simplePos x="0" y="0"/>
                <wp:positionH relativeFrom="column">
                  <wp:posOffset>125730</wp:posOffset>
                </wp:positionH>
                <wp:positionV relativeFrom="paragraph">
                  <wp:posOffset>344971</wp:posOffset>
                </wp:positionV>
                <wp:extent cx="3339547" cy="1272209"/>
                <wp:effectExtent l="0" t="0" r="13335" b="10795"/>
                <wp:wrapNone/>
                <wp:docPr id="1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7" cy="12722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6105AF" id="Rectangle: Rounded Corners 3" o:spid="_x0000_s1026" style="position:absolute;margin-left:9.9pt;margin-top:27.15pt;width:262.95pt;height:100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7531BA">
        <w:rPr>
          <w:rFonts w:asciiTheme="minorHAnsi" w:hAnsiTheme="minorHAnsi" w:cstheme="minorHAnsi"/>
          <w:b/>
          <w:sz w:val="22"/>
          <w:szCs w:val="22"/>
        </w:rPr>
        <w:t>Where do I get court forms?</w:t>
      </w:r>
    </w:p>
    <w:p w14:paraId="4CC93BDB" w14:textId="77777777" w:rsidR="00186650" w:rsidRDefault="00186650" w:rsidP="007F53ED">
      <w:pPr>
        <w:spacing w:after="120"/>
        <w:ind w:left="450"/>
        <w:rPr>
          <w:rStyle w:val="Hyperlink"/>
          <w:rFonts w:asciiTheme="minorHAnsi" w:hAnsiTheme="minorHAnsi" w:cstheme="minorHAnsi"/>
          <w:bCs/>
          <w:sz w:val="22"/>
          <w:szCs w:val="22"/>
        </w:rPr>
      </w:pPr>
      <w:r w:rsidRPr="00FE7FC5">
        <w:rPr>
          <w:rFonts w:asciiTheme="minorHAnsi" w:hAnsiTheme="minorHAnsi" w:cstheme="minorHAnsi"/>
          <w:bCs/>
          <w:sz w:val="22"/>
          <w:szCs w:val="22"/>
        </w:rPr>
        <w:t>Go to: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24" w:history="1">
        <w:r w:rsidRPr="00F0324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http://www.courts.state.co.us/Forms/family</w:t>
        </w:r>
      </w:hyperlink>
    </w:p>
    <w:p w14:paraId="5F0A0C4F" w14:textId="44CC6EE5" w:rsidR="00186650" w:rsidRPr="00FE7FC5" w:rsidRDefault="00186650" w:rsidP="007F53ED">
      <w:pPr>
        <w:ind w:left="450"/>
        <w:rPr>
          <w:rFonts w:asciiTheme="minorHAnsi" w:hAnsiTheme="minorHAnsi" w:cstheme="minorHAnsi"/>
          <w:bCs/>
          <w:sz w:val="22"/>
          <w:szCs w:val="22"/>
        </w:rPr>
      </w:pPr>
      <w:r w:rsidRPr="00FE7FC5">
        <w:rPr>
          <w:rFonts w:asciiTheme="minorHAnsi" w:hAnsiTheme="minorHAnsi" w:cstheme="minorHAnsi"/>
          <w:bCs/>
          <w:sz w:val="22"/>
          <w:szCs w:val="22"/>
        </w:rPr>
        <w:t xml:space="preserve">Download the PDF or fill in </w:t>
      </w:r>
      <w:r w:rsidR="002C55D8">
        <w:rPr>
          <w:rFonts w:asciiTheme="minorHAnsi" w:hAnsiTheme="minorHAnsi" w:cstheme="minorHAnsi"/>
          <w:bCs/>
          <w:sz w:val="22"/>
          <w:szCs w:val="22"/>
        </w:rPr>
        <w:t xml:space="preserve">and print </w:t>
      </w:r>
      <w:r w:rsidRPr="00FE7FC5">
        <w:rPr>
          <w:rFonts w:asciiTheme="minorHAnsi" w:hAnsiTheme="minorHAnsi" w:cstheme="minorHAnsi"/>
          <w:bCs/>
          <w:sz w:val="22"/>
          <w:szCs w:val="22"/>
        </w:rPr>
        <w:t xml:space="preserve">the WORD doc. </w:t>
      </w:r>
    </w:p>
    <w:p w14:paraId="1F87250B" w14:textId="77777777" w:rsidR="00186650" w:rsidRPr="00FE7FC5" w:rsidRDefault="00186650" w:rsidP="007F53ED">
      <w:pPr>
        <w:ind w:left="450"/>
        <w:rPr>
          <w:rFonts w:asciiTheme="minorHAnsi" w:hAnsiTheme="minorHAnsi" w:cstheme="minorHAnsi"/>
          <w:bCs/>
          <w:sz w:val="22"/>
          <w:szCs w:val="22"/>
        </w:rPr>
      </w:pPr>
      <w:r w:rsidRPr="00FE7FC5">
        <w:rPr>
          <w:rFonts w:asciiTheme="minorHAnsi" w:hAnsiTheme="minorHAnsi" w:cstheme="minorHAnsi"/>
          <w:bCs/>
          <w:sz w:val="22"/>
          <w:szCs w:val="22"/>
        </w:rPr>
        <w:t xml:space="preserve">Keep a copy of all forms you file with the court for your records. </w:t>
      </w:r>
    </w:p>
    <w:p w14:paraId="5122EABC" w14:textId="3821D4CE" w:rsidR="00E64478" w:rsidRPr="00E71980" w:rsidRDefault="00E8630B" w:rsidP="00E8630B">
      <w:pPr>
        <w:spacing w:before="960"/>
        <w:ind w:left="450" w:hanging="450"/>
        <w:rPr>
          <w:b/>
        </w:rPr>
      </w:pPr>
      <w:r w:rsidRPr="00556CD7">
        <w:rPr>
          <w:rFonts w:ascii="Arial Unicode MS" w:eastAsia="Arial Unicode MS" w:hAnsi="Arial Unicode MS" w:cs="Arial Unicode MS" w:hint="eastAsia"/>
          <w:b/>
          <w:color w:val="4472C4" w:themeColor="accent1"/>
          <w:position w:val="-2"/>
          <w:sz w:val="28"/>
          <w:szCs w:val="28"/>
          <w14:props3d w14:extrusionH="0" w14:contourW="0" w14:prstMaterial="matte"/>
        </w:rPr>
        <w:t>②</w:t>
      </w:r>
      <w:r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  <w:tab/>
      </w:r>
      <w:r w:rsidR="00E71980" w:rsidRPr="00E71980">
        <w:rPr>
          <w:rFonts w:asciiTheme="minorHAnsi" w:hAnsiTheme="minorHAnsi" w:cstheme="minorHAnsi"/>
          <w:b/>
          <w:color w:val="0070C0"/>
          <w:sz w:val="24"/>
          <w:szCs w:val="24"/>
        </w:rPr>
        <w:t>F</w:t>
      </w:r>
      <w:r w:rsidR="00E64478" w:rsidRPr="00E71980">
        <w:rPr>
          <w:rFonts w:asciiTheme="minorHAnsi" w:hAnsiTheme="minorHAnsi" w:cstheme="minorHAnsi"/>
          <w:b/>
          <w:color w:val="0070C0"/>
          <w:sz w:val="24"/>
          <w:szCs w:val="24"/>
        </w:rPr>
        <w:t>ile with the Court Clerk.</w:t>
      </w:r>
    </w:p>
    <w:p w14:paraId="1FBB8764" w14:textId="623E5812" w:rsidR="003D2927" w:rsidRPr="00E03E02" w:rsidRDefault="00F83F85" w:rsidP="00410D06">
      <w:pPr>
        <w:numPr>
          <w:ilvl w:val="0"/>
          <w:numId w:val="43"/>
        </w:numPr>
        <w:tabs>
          <w:tab w:val="right" w:pos="3600"/>
          <w:tab w:val="left" w:pos="4410"/>
        </w:tabs>
        <w:spacing w:before="120"/>
        <w:ind w:left="1080" w:right="90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0" locked="0" layoutInCell="1" allowOverlap="1" wp14:anchorId="7F34DABD" wp14:editId="5295DE62">
            <wp:simplePos x="0" y="0"/>
            <wp:positionH relativeFrom="column">
              <wp:posOffset>2867660</wp:posOffset>
            </wp:positionH>
            <wp:positionV relativeFrom="paragraph">
              <wp:posOffset>81280</wp:posOffset>
            </wp:positionV>
            <wp:extent cx="390292" cy="448015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erk-nb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92" cy="44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3C3">
        <w:rPr>
          <w:rFonts w:asciiTheme="minorHAnsi" w:hAnsiTheme="minorHAnsi" w:cstheme="minorHAnsi"/>
        </w:rPr>
        <w:t>The filing fee is</w:t>
      </w:r>
      <w:r w:rsidR="003D2927" w:rsidRPr="004E6E46">
        <w:rPr>
          <w:rFonts w:asciiTheme="minorHAnsi" w:hAnsiTheme="minorHAnsi" w:cstheme="minorHAnsi"/>
        </w:rPr>
        <w:t xml:space="preserve"> $2</w:t>
      </w:r>
      <w:r w:rsidR="00A3051C">
        <w:rPr>
          <w:rFonts w:asciiTheme="minorHAnsi" w:hAnsiTheme="minorHAnsi" w:cstheme="minorHAnsi"/>
        </w:rPr>
        <w:t>22</w:t>
      </w:r>
      <w:r w:rsidR="003D2927" w:rsidRPr="004E6E46">
        <w:rPr>
          <w:rFonts w:asciiTheme="minorHAnsi" w:hAnsiTheme="minorHAnsi" w:cstheme="minorHAnsi"/>
        </w:rPr>
        <w:t>.</w:t>
      </w:r>
      <w:r w:rsidR="00553FCB" w:rsidRPr="004E6E46">
        <w:rPr>
          <w:rFonts w:asciiTheme="minorHAnsi" w:hAnsiTheme="minorHAnsi" w:cstheme="minorHAnsi"/>
          <w:color w:val="000000"/>
        </w:rPr>
        <w:t xml:space="preserve"> If you cannot </w:t>
      </w:r>
      <w:r w:rsidR="00F943C3">
        <w:rPr>
          <w:rFonts w:asciiTheme="minorHAnsi" w:hAnsiTheme="minorHAnsi" w:cstheme="minorHAnsi"/>
          <w:color w:val="000000"/>
        </w:rPr>
        <w:t>pay this fee, fill out</w:t>
      </w:r>
      <w:r w:rsidR="00E03E02">
        <w:rPr>
          <w:rFonts w:asciiTheme="minorHAnsi" w:hAnsiTheme="minorHAnsi" w:cstheme="minorHAnsi"/>
          <w:color w:val="000000"/>
        </w:rPr>
        <w:t xml:space="preserve"> the fee waiver application (</w:t>
      </w:r>
      <w:r w:rsidR="00F943C3">
        <w:rPr>
          <w:rFonts w:asciiTheme="minorHAnsi" w:hAnsiTheme="minorHAnsi" w:cstheme="minorHAnsi"/>
          <w:color w:val="000000"/>
        </w:rPr>
        <w:t xml:space="preserve">JDF 205 and </w:t>
      </w:r>
      <w:r w:rsidR="000B1BEA">
        <w:rPr>
          <w:rFonts w:asciiTheme="minorHAnsi" w:hAnsiTheme="minorHAnsi" w:cstheme="minorHAnsi"/>
          <w:color w:val="000000"/>
        </w:rPr>
        <w:t xml:space="preserve">caption box for </w:t>
      </w:r>
      <w:r w:rsidR="00F943C3">
        <w:rPr>
          <w:rFonts w:asciiTheme="minorHAnsi" w:hAnsiTheme="minorHAnsi" w:cstheme="minorHAnsi"/>
          <w:color w:val="000000"/>
        </w:rPr>
        <w:t>JDF 206</w:t>
      </w:r>
      <w:r w:rsidR="00E03E02">
        <w:rPr>
          <w:rFonts w:asciiTheme="minorHAnsi" w:hAnsiTheme="minorHAnsi" w:cstheme="minorHAnsi"/>
          <w:color w:val="000000"/>
        </w:rPr>
        <w:t>)</w:t>
      </w:r>
      <w:r w:rsidR="00F943C3">
        <w:rPr>
          <w:rFonts w:asciiTheme="minorHAnsi" w:hAnsiTheme="minorHAnsi" w:cstheme="minorHAnsi"/>
          <w:color w:val="000000"/>
        </w:rPr>
        <w:t>.</w:t>
      </w:r>
      <w:r w:rsidR="00553FCB" w:rsidRPr="004E6E46">
        <w:rPr>
          <w:rFonts w:asciiTheme="minorHAnsi" w:hAnsiTheme="minorHAnsi" w:cstheme="minorHAnsi"/>
          <w:color w:val="000000"/>
        </w:rPr>
        <w:t xml:space="preserve"> </w:t>
      </w:r>
    </w:p>
    <w:p w14:paraId="2507C3B2" w14:textId="3EB679F6" w:rsidR="004551E2" w:rsidRPr="00E03E02" w:rsidRDefault="00E03E02" w:rsidP="00274AD4">
      <w:pPr>
        <w:numPr>
          <w:ilvl w:val="0"/>
          <w:numId w:val="43"/>
        </w:numPr>
        <w:tabs>
          <w:tab w:val="left" w:pos="1080"/>
          <w:tab w:val="right" w:pos="3600"/>
        </w:tabs>
        <w:spacing w:before="4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You will be scheduled for an </w:t>
      </w:r>
      <w:r w:rsidR="003D2927" w:rsidRPr="004E6E46">
        <w:rPr>
          <w:rFonts w:asciiTheme="minorHAnsi" w:hAnsiTheme="minorHAnsi" w:cstheme="minorHAnsi"/>
          <w:color w:val="000000"/>
        </w:rPr>
        <w:t>Initial Status Conference</w:t>
      </w:r>
      <w:r>
        <w:rPr>
          <w:rFonts w:asciiTheme="minorHAnsi" w:hAnsiTheme="minorHAnsi" w:cstheme="minorHAnsi"/>
          <w:color w:val="000000"/>
        </w:rPr>
        <w:t xml:space="preserve"> within 42 days of your filing.</w:t>
      </w:r>
    </w:p>
    <w:p w14:paraId="0F883933" w14:textId="793CE6E8" w:rsidR="00410D06" w:rsidRDefault="00E03E02" w:rsidP="00274AD4">
      <w:pPr>
        <w:numPr>
          <w:ilvl w:val="0"/>
          <w:numId w:val="43"/>
        </w:numPr>
        <w:tabs>
          <w:tab w:val="left" w:pos="1080"/>
          <w:tab w:val="right" w:pos="3600"/>
        </w:tabs>
        <w:spacing w:before="4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Domestic Orders will be given to you or mailed depending on the local court process.</w:t>
      </w:r>
      <w:r w:rsidRPr="004E6E46">
        <w:rPr>
          <w:rFonts w:asciiTheme="minorHAnsi" w:hAnsiTheme="minorHAnsi" w:cstheme="minorHAnsi"/>
        </w:rPr>
        <w:t xml:space="preserve"> </w:t>
      </w:r>
    </w:p>
    <w:p w14:paraId="428D6565" w14:textId="77777777" w:rsidR="00410D06" w:rsidRDefault="00410D06" w:rsidP="00410D06">
      <w:pPr>
        <w:tabs>
          <w:tab w:val="left" w:pos="1080"/>
          <w:tab w:val="right" w:pos="3600"/>
        </w:tabs>
        <w:spacing w:before="40"/>
        <w:rPr>
          <w:rFonts w:asciiTheme="minorHAnsi" w:hAnsiTheme="minorHAnsi" w:cstheme="minorHAnsi"/>
        </w:rPr>
      </w:pPr>
    </w:p>
    <w:p w14:paraId="1D2076DF" w14:textId="77777777" w:rsidR="00410D06" w:rsidRDefault="00410D06" w:rsidP="00410D06">
      <w:pPr>
        <w:tabs>
          <w:tab w:val="left" w:pos="1080"/>
          <w:tab w:val="right" w:pos="3600"/>
        </w:tabs>
        <w:spacing w:before="40"/>
        <w:rPr>
          <w:rFonts w:asciiTheme="minorHAnsi" w:hAnsiTheme="minorHAnsi" w:cstheme="minorHAnsi"/>
        </w:rPr>
      </w:pPr>
    </w:p>
    <w:p w14:paraId="3D2CFED6" w14:textId="63AA9E91" w:rsidR="00E03E02" w:rsidRPr="004E6E46" w:rsidRDefault="00E03E02" w:rsidP="00410D06">
      <w:pPr>
        <w:tabs>
          <w:tab w:val="left" w:pos="1080"/>
          <w:tab w:val="right" w:pos="3600"/>
        </w:tabs>
        <w:spacing w:before="40"/>
        <w:ind w:right="-540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br/>
      </w:r>
    </w:p>
    <w:p w14:paraId="57FD2648" w14:textId="499D6C19" w:rsidR="00012A6F" w:rsidRPr="00490B65" w:rsidRDefault="00012A6F" w:rsidP="00490B65">
      <w:pPr>
        <w:tabs>
          <w:tab w:val="left" w:pos="450"/>
          <w:tab w:val="left" w:pos="540"/>
        </w:tabs>
        <w:spacing w:before="2160" w:line="240" w:lineRule="exact"/>
        <w:ind w:left="-180"/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</w:pPr>
    </w:p>
    <w:p w14:paraId="08B6DBC5" w14:textId="3F746F7C" w:rsidR="00DF60AA" w:rsidRDefault="00012A6F" w:rsidP="00992561">
      <w:pPr>
        <w:spacing w:before="120" w:after="120" w:line="240" w:lineRule="exact"/>
        <w:ind w:left="450" w:hanging="450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  <w:br w:type="column"/>
      </w:r>
      <w:r w:rsidR="00556CD7" w:rsidRPr="00556CD7">
        <w:rPr>
          <w:rFonts w:asciiTheme="minorHAnsi" w:hAnsiTheme="minorHAnsi" w:cstheme="minorHAnsi"/>
          <w:b/>
          <w:color w:val="0070C0"/>
          <w:sz w:val="24"/>
          <w:szCs w:val="24"/>
        </w:rPr>
        <w:t>③</w:t>
      </w:r>
      <w:r w:rsidR="00F15C71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Complete and File </w:t>
      </w:r>
      <w:r w:rsidR="002735F0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these</w:t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DF60AA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forms</w:t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</w:p>
    <w:p w14:paraId="6FC63585" w14:textId="77777777" w:rsidR="00D257D2" w:rsidRDefault="00D257D2" w:rsidP="00D257D2">
      <w:pPr>
        <w:tabs>
          <w:tab w:val="left" w:pos="340"/>
          <w:tab w:val="left" w:pos="1695"/>
          <w:tab w:val="left" w:pos="2340"/>
          <w:tab w:val="left" w:pos="2970"/>
        </w:tabs>
        <w:adjustRightInd w:val="0"/>
        <w:spacing w:before="240" w:after="120"/>
        <w:ind w:left="540"/>
        <w:jc w:val="center"/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</w:pPr>
      <w:r w:rsidRPr="00E348F3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011041" wp14:editId="26D95300">
                <wp:simplePos x="0" y="0"/>
                <wp:positionH relativeFrom="column">
                  <wp:posOffset>164825</wp:posOffset>
                </wp:positionH>
                <wp:positionV relativeFrom="paragraph">
                  <wp:posOffset>65377</wp:posOffset>
                </wp:positionV>
                <wp:extent cx="3054626" cy="1603513"/>
                <wp:effectExtent l="0" t="0" r="19050" b="9525"/>
                <wp:wrapNone/>
                <wp:docPr id="1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626" cy="16035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9C5558B" id="Rectangle: Rounded Corners 3" o:spid="_x0000_s1026" style="position:absolute;margin-left:13pt;margin-top:5.15pt;width:240.5pt;height:126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E348F3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Deadline Warning!</w:t>
      </w:r>
    </w:p>
    <w:p w14:paraId="22001FA3" w14:textId="77777777" w:rsidR="00D257D2" w:rsidRDefault="00D257D2" w:rsidP="00D257D2">
      <w:pPr>
        <w:adjustRightInd w:val="0"/>
        <w:spacing w:before="120" w:line="276" w:lineRule="auto"/>
        <w:ind w:left="540"/>
        <w:rPr>
          <w:rFonts w:asciiTheme="minorHAnsi" w:hAnsiTheme="minorHAnsi" w:cstheme="minorHAnsi"/>
        </w:rPr>
      </w:pPr>
      <w:r w:rsidRPr="00E348F3">
        <w:rPr>
          <w:rFonts w:asciiTheme="minorHAnsi" w:hAnsiTheme="minorHAnsi" w:cstheme="minorHAnsi"/>
          <w:bCs/>
        </w:rPr>
        <w:t>Within</w:t>
      </w:r>
      <w:r>
        <w:rPr>
          <w:rFonts w:asciiTheme="minorHAnsi" w:hAnsiTheme="minorHAnsi" w:cstheme="minorHAnsi"/>
          <w:b/>
        </w:rPr>
        <w:t xml:space="preserve"> </w:t>
      </w:r>
      <w:r w:rsidRPr="004E6E46">
        <w:rPr>
          <w:rFonts w:asciiTheme="minorHAnsi" w:hAnsiTheme="minorHAnsi" w:cstheme="minorHAnsi"/>
          <w:b/>
        </w:rPr>
        <w:t>42 days</w:t>
      </w:r>
      <w:r w:rsidRPr="004E6E46">
        <w:rPr>
          <w:rFonts w:asciiTheme="minorHAnsi" w:hAnsiTheme="minorHAnsi" w:cstheme="minorHAnsi"/>
        </w:rPr>
        <w:t xml:space="preserve"> after filing </w:t>
      </w:r>
      <w:r>
        <w:rPr>
          <w:rFonts w:asciiTheme="minorHAnsi" w:hAnsiTheme="minorHAnsi" w:cstheme="minorHAnsi"/>
        </w:rPr>
        <w:t xml:space="preserve">or receiving </w:t>
      </w:r>
      <w:r w:rsidRPr="004E6E46">
        <w:rPr>
          <w:rFonts w:asciiTheme="minorHAnsi" w:hAnsiTheme="minorHAnsi" w:cstheme="minorHAnsi"/>
        </w:rPr>
        <w:t>the Petition</w:t>
      </w:r>
      <w:r>
        <w:rPr>
          <w:rFonts w:asciiTheme="minorHAnsi" w:hAnsiTheme="minorHAnsi" w:cstheme="minorHAnsi"/>
        </w:rPr>
        <w:t>,</w:t>
      </w:r>
    </w:p>
    <w:p w14:paraId="79CA6E7A" w14:textId="001728E2" w:rsidR="00D257D2" w:rsidRPr="000B1BEA" w:rsidRDefault="00D257D2" w:rsidP="00D257D2">
      <w:pPr>
        <w:adjustRightInd w:val="0"/>
        <w:spacing w:after="240"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</w:t>
      </w:r>
      <w:r w:rsidR="007F4A5F">
        <w:rPr>
          <w:rFonts w:asciiTheme="minorHAnsi" w:hAnsiTheme="minorHAnsi" w:cstheme="minorHAnsi"/>
        </w:rPr>
        <w:t>parent</w:t>
      </w:r>
      <w:r>
        <w:rPr>
          <w:rFonts w:asciiTheme="minorHAnsi" w:hAnsiTheme="minorHAnsi" w:cstheme="minorHAnsi"/>
        </w:rPr>
        <w:t xml:space="preserve"> must file:</w:t>
      </w:r>
    </w:p>
    <w:p w14:paraId="19FE5665" w14:textId="0A50C575" w:rsidR="00163B5E" w:rsidRPr="00163B5E" w:rsidRDefault="00163B5E" w:rsidP="00D257D2">
      <w:pPr>
        <w:numPr>
          <w:ilvl w:val="0"/>
          <w:numId w:val="42"/>
        </w:numPr>
        <w:tabs>
          <w:tab w:val="clear" w:pos="1170"/>
          <w:tab w:val="left" w:pos="2160"/>
        </w:tabs>
        <w:adjustRightInd w:val="0"/>
        <w:ind w:left="810"/>
        <w:rPr>
          <w:rFonts w:asciiTheme="minorHAnsi" w:hAnsiTheme="minorHAnsi" w:cstheme="minorHAnsi"/>
          <w:i/>
        </w:rPr>
      </w:pPr>
      <w:r w:rsidRPr="004E6E46">
        <w:rPr>
          <w:rFonts w:asciiTheme="minorHAnsi" w:hAnsiTheme="minorHAnsi" w:cstheme="minorHAnsi"/>
          <w:bCs/>
        </w:rPr>
        <w:t>JDF 1111</w:t>
      </w:r>
      <w:r w:rsidRPr="004E6E46">
        <w:rPr>
          <w:rFonts w:asciiTheme="minorHAnsi" w:hAnsiTheme="minorHAnsi" w:cstheme="minorHAnsi"/>
        </w:rPr>
        <w:tab/>
      </w:r>
      <w:r w:rsidR="00CB6DBD">
        <w:rPr>
          <w:rFonts w:asciiTheme="minorHAnsi" w:hAnsiTheme="minorHAnsi" w:cstheme="minorHAnsi"/>
          <w:i/>
          <w:iCs/>
        </w:rPr>
        <w:t>Property and Financial Agreement</w:t>
      </w:r>
    </w:p>
    <w:p w14:paraId="65FD3C59" w14:textId="3276ADEA" w:rsidR="00D257D2" w:rsidRDefault="00D257D2" w:rsidP="00163B5E">
      <w:pPr>
        <w:numPr>
          <w:ilvl w:val="0"/>
          <w:numId w:val="42"/>
        </w:numPr>
        <w:tabs>
          <w:tab w:val="clear" w:pos="1170"/>
          <w:tab w:val="left" w:pos="2160"/>
        </w:tabs>
        <w:adjustRightInd w:val="0"/>
        <w:spacing w:before="120"/>
        <w:ind w:left="810"/>
        <w:rPr>
          <w:rFonts w:asciiTheme="minorHAnsi" w:hAnsiTheme="minorHAnsi" w:cstheme="minorHAnsi"/>
          <w:i/>
        </w:rPr>
      </w:pPr>
      <w:r w:rsidRPr="00D051B5">
        <w:rPr>
          <w:rFonts w:asciiTheme="minorHAnsi" w:hAnsiTheme="minorHAnsi" w:cstheme="minorHAnsi"/>
          <w:bCs/>
        </w:rPr>
        <w:t>JDF 1104</w:t>
      </w:r>
      <w:r w:rsidRPr="00D051B5">
        <w:rPr>
          <w:rFonts w:asciiTheme="minorHAnsi" w:hAnsiTheme="minorHAnsi" w:cstheme="minorHAnsi"/>
        </w:rPr>
        <w:tab/>
      </w:r>
      <w:r w:rsidRPr="00D051B5">
        <w:rPr>
          <w:rFonts w:asciiTheme="minorHAnsi" w:hAnsiTheme="minorHAnsi" w:cstheme="minorHAnsi"/>
          <w:i/>
        </w:rPr>
        <w:t>Certificate of Compliance</w:t>
      </w:r>
    </w:p>
    <w:p w14:paraId="32756E98" w14:textId="30836498" w:rsidR="00CA3474" w:rsidRPr="00E04191" w:rsidRDefault="00AC6CAD" w:rsidP="006B23AF">
      <w:pPr>
        <w:numPr>
          <w:ilvl w:val="0"/>
          <w:numId w:val="42"/>
        </w:numPr>
        <w:tabs>
          <w:tab w:val="clear" w:pos="1170"/>
          <w:tab w:val="left" w:pos="2160"/>
        </w:tabs>
        <w:adjustRightInd w:val="0"/>
        <w:spacing w:before="600" w:after="120"/>
        <w:ind w:left="81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Cs/>
        </w:rPr>
        <w:t>JDF 111</w:t>
      </w:r>
      <w:r>
        <w:rPr>
          <w:rFonts w:asciiTheme="minorHAnsi" w:hAnsiTheme="minorHAnsi" w:cstheme="minorHAnsi"/>
          <w:bCs/>
        </w:rPr>
        <w:t>3</w:t>
      </w:r>
      <w:r w:rsidR="006D3BA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  <w:i/>
          <w:iCs/>
        </w:rPr>
        <w:t>Parenting Plan</w:t>
      </w:r>
    </w:p>
    <w:p w14:paraId="5E548ABC" w14:textId="761EAECD" w:rsidR="00E04191" w:rsidRPr="00E04191" w:rsidRDefault="00605026" w:rsidP="006424EC">
      <w:pPr>
        <w:pStyle w:val="ListParagraph"/>
        <w:ind w:left="806" w:righ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Parents</w:t>
      </w:r>
      <w:r w:rsidR="00E04191" w:rsidRPr="00E04191">
        <w:rPr>
          <w:rFonts w:asciiTheme="minorHAnsi" w:hAnsiTheme="minorHAnsi" w:cstheme="minorHAnsi"/>
        </w:rPr>
        <w:t xml:space="preserve"> submit one document signed together. If you cannot agree, mediation may be ordered.</w:t>
      </w:r>
    </w:p>
    <w:p w14:paraId="2CCDEF78" w14:textId="7368A8A8" w:rsidR="006D3BA4" w:rsidRPr="006D3BA4" w:rsidRDefault="00CA3474" w:rsidP="006D3BA4">
      <w:pPr>
        <w:numPr>
          <w:ilvl w:val="0"/>
          <w:numId w:val="42"/>
        </w:numPr>
        <w:tabs>
          <w:tab w:val="left" w:pos="340"/>
          <w:tab w:val="num" w:pos="900"/>
          <w:tab w:val="left" w:pos="1420"/>
          <w:tab w:val="left" w:pos="1695"/>
          <w:tab w:val="left" w:pos="2340"/>
          <w:tab w:val="left" w:pos="2970"/>
        </w:tabs>
        <w:adjustRightInd w:val="0"/>
        <w:spacing w:before="240" w:after="120"/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Child Support Worksheet</w:t>
      </w:r>
    </w:p>
    <w:p w14:paraId="032E854F" w14:textId="73701966" w:rsidR="00AC6CAD" w:rsidRDefault="00CA3474" w:rsidP="006D3BA4">
      <w:pPr>
        <w:tabs>
          <w:tab w:val="left" w:pos="340"/>
          <w:tab w:val="left" w:pos="142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(Click </w:t>
      </w:r>
      <w:hyperlink r:id="rId26" w:history="1">
        <w:r w:rsidRPr="00CA3474">
          <w:rPr>
            <w:rStyle w:val="Hyperlink"/>
            <w:rFonts w:asciiTheme="minorHAnsi" w:hAnsiTheme="minorHAnsi" w:cstheme="minorHAnsi"/>
            <w:bCs/>
          </w:rPr>
          <w:t>here</w:t>
        </w:r>
      </w:hyperlink>
      <w:r>
        <w:rPr>
          <w:rFonts w:asciiTheme="minorHAnsi" w:hAnsiTheme="minorHAnsi" w:cstheme="minorHAnsi"/>
          <w:bCs/>
        </w:rPr>
        <w:t xml:space="preserve"> for link</w:t>
      </w:r>
      <w:r w:rsidR="00413C15">
        <w:rPr>
          <w:rFonts w:asciiTheme="minorHAnsi" w:hAnsiTheme="minorHAnsi" w:cstheme="minorHAnsi"/>
          <w:bCs/>
        </w:rPr>
        <w:t xml:space="preserve"> to Family Law Software)</w:t>
      </w:r>
    </w:p>
    <w:p w14:paraId="65F73D88" w14:textId="77777777" w:rsidR="00790AFA" w:rsidRPr="00790AFA" w:rsidRDefault="004225FA" w:rsidP="00574A21">
      <w:pPr>
        <w:tabs>
          <w:tab w:val="left" w:pos="340"/>
          <w:tab w:val="left" w:pos="1420"/>
          <w:tab w:val="left" w:pos="1695"/>
          <w:tab w:val="left" w:pos="2340"/>
          <w:tab w:val="left" w:pos="2970"/>
        </w:tabs>
        <w:adjustRightInd w:val="0"/>
        <w:spacing w:before="120"/>
        <w:ind w:left="810"/>
        <w:rPr>
          <w:rFonts w:asciiTheme="minorHAnsi" w:hAnsiTheme="minorHAnsi" w:cstheme="minorHAnsi"/>
          <w:bCs/>
        </w:rPr>
      </w:pPr>
      <w:hyperlink r:id="rId27" w:tgtFrame="_blank" w:tooltip="https://www.courts.state.co.us/forms/forms_list.cfm?form_type_id=94" w:history="1">
        <w:r w:rsidR="00790AFA" w:rsidRPr="00790AFA">
          <w:rPr>
            <w:rStyle w:val="Hyperlink"/>
            <w:rFonts w:asciiTheme="minorHAnsi" w:hAnsiTheme="minorHAnsi" w:cstheme="minorHAnsi"/>
            <w:bCs/>
          </w:rPr>
          <w:t>https://www.courts.state.co.us/Forms/Forms_List.cfm?Form_Type_ID=94</w:t>
        </w:r>
      </w:hyperlink>
    </w:p>
    <w:p w14:paraId="7D3EE744" w14:textId="2F5ED263" w:rsidR="004E6E46" w:rsidRPr="004E6E46" w:rsidRDefault="00D844F0" w:rsidP="006D3BA4">
      <w:pPr>
        <w:numPr>
          <w:ilvl w:val="0"/>
          <w:numId w:val="42"/>
        </w:numPr>
        <w:tabs>
          <w:tab w:val="clear" w:pos="1170"/>
          <w:tab w:val="left" w:pos="2160"/>
        </w:tabs>
        <w:adjustRightInd w:val="0"/>
        <w:spacing w:before="240" w:after="120"/>
        <w:ind w:left="810"/>
        <w:rPr>
          <w:rFonts w:asciiTheme="minorHAnsi" w:hAnsiTheme="minorHAnsi" w:cstheme="minorHAnsi"/>
        </w:rPr>
      </w:pPr>
      <w:bookmarkStart w:id="3" w:name="_Hlk16164251"/>
      <w:r w:rsidRPr="004E6E46">
        <w:rPr>
          <w:rFonts w:asciiTheme="minorHAnsi" w:hAnsiTheme="minorHAnsi" w:cstheme="minorHAnsi"/>
          <w:bCs/>
        </w:rPr>
        <w:t>JDF 1117</w:t>
      </w:r>
      <w:r w:rsidR="006D3BA4">
        <w:rPr>
          <w:rFonts w:asciiTheme="minorHAnsi" w:hAnsiTheme="minorHAnsi" w:cstheme="minorHAnsi"/>
          <w:b/>
        </w:rPr>
        <w:tab/>
      </w:r>
      <w:r w:rsidR="008A6124" w:rsidRPr="004E6E46">
        <w:rPr>
          <w:rFonts w:asciiTheme="minorHAnsi" w:hAnsiTheme="minorHAnsi" w:cstheme="minorHAnsi"/>
          <w:bCs/>
          <w:i/>
          <w:iCs/>
        </w:rPr>
        <w:t>Support Order</w:t>
      </w:r>
    </w:p>
    <w:bookmarkEnd w:id="3"/>
    <w:p w14:paraId="13C03E75" w14:textId="77777777" w:rsidR="00461EC2" w:rsidRDefault="00A805F9" w:rsidP="006D3BA4">
      <w:pPr>
        <w:pStyle w:val="ListParagraph"/>
        <w:numPr>
          <w:ilvl w:val="0"/>
          <w:numId w:val="42"/>
        </w:numPr>
        <w:tabs>
          <w:tab w:val="clear" w:pos="1170"/>
          <w:tab w:val="left" w:pos="2160"/>
        </w:tabs>
        <w:adjustRightInd w:val="0"/>
        <w:spacing w:before="240" w:after="120"/>
        <w:ind w:left="810" w:right="720"/>
        <w:rPr>
          <w:rFonts w:asciiTheme="minorHAnsi" w:hAnsiTheme="minorHAnsi" w:cstheme="minorHAnsi"/>
          <w:bCs/>
          <w:i/>
          <w:iCs/>
        </w:rPr>
      </w:pPr>
      <w:r w:rsidRPr="000B1BEA">
        <w:rPr>
          <w:rFonts w:asciiTheme="minorHAnsi" w:hAnsiTheme="minorHAnsi" w:cstheme="minorHAnsi"/>
          <w:bCs/>
        </w:rPr>
        <w:t>JDF</w:t>
      </w:r>
      <w:r w:rsidRPr="000B1BEA">
        <w:rPr>
          <w:rFonts w:asciiTheme="minorHAnsi" w:hAnsiTheme="minorHAnsi" w:cstheme="minorHAnsi"/>
          <w:b/>
        </w:rPr>
        <w:t xml:space="preserve"> </w:t>
      </w:r>
      <w:r w:rsidRPr="000B1BEA">
        <w:rPr>
          <w:rFonts w:asciiTheme="minorHAnsi" w:hAnsiTheme="minorHAnsi" w:cstheme="minorHAnsi"/>
          <w:bCs/>
        </w:rPr>
        <w:t>1</w:t>
      </w:r>
      <w:r w:rsidR="00461EC2">
        <w:rPr>
          <w:rFonts w:asciiTheme="minorHAnsi" w:hAnsiTheme="minorHAnsi" w:cstheme="minorHAnsi"/>
          <w:bCs/>
        </w:rPr>
        <w:t>422</w:t>
      </w:r>
      <w:r w:rsidRPr="000B1BEA">
        <w:rPr>
          <w:rFonts w:asciiTheme="minorHAnsi" w:hAnsiTheme="minorHAnsi" w:cstheme="minorHAnsi"/>
          <w:b/>
        </w:rPr>
        <w:tab/>
      </w:r>
      <w:r w:rsidR="00461EC2">
        <w:rPr>
          <w:rFonts w:asciiTheme="minorHAnsi" w:hAnsiTheme="minorHAnsi" w:cstheme="minorHAnsi"/>
          <w:bCs/>
          <w:i/>
          <w:iCs/>
        </w:rPr>
        <w:t>Order for Parental</w:t>
      </w:r>
    </w:p>
    <w:p w14:paraId="1064E78B" w14:textId="60A77855" w:rsidR="00A805F9" w:rsidRPr="000B1BEA" w:rsidRDefault="00461EC2" w:rsidP="00461EC2">
      <w:pPr>
        <w:pStyle w:val="ListParagraph"/>
        <w:adjustRightInd w:val="0"/>
        <w:spacing w:before="240" w:after="120"/>
        <w:ind w:left="2160" w:right="72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Responsibilities</w:t>
      </w:r>
    </w:p>
    <w:p w14:paraId="61C345CB" w14:textId="7AF43629" w:rsidR="00B37111" w:rsidRDefault="00A805F9" w:rsidP="00893A1B">
      <w:pPr>
        <w:adjustRightInd w:val="0"/>
        <w:spacing w:after="120"/>
        <w:ind w:left="81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t>This is your final order.</w:t>
      </w:r>
      <w:r w:rsidR="00B37111">
        <w:rPr>
          <w:rFonts w:asciiTheme="minorHAnsi" w:hAnsiTheme="minorHAnsi" w:cstheme="minorHAnsi"/>
        </w:rPr>
        <w:t xml:space="preserve"> </w:t>
      </w:r>
      <w:r w:rsidRPr="004E6E46">
        <w:rPr>
          <w:rFonts w:asciiTheme="minorHAnsi" w:hAnsiTheme="minorHAnsi" w:cstheme="minorHAnsi"/>
        </w:rPr>
        <w:t xml:space="preserve"> Once the court signs it, </w:t>
      </w:r>
      <w:r w:rsidR="009C690F">
        <w:rPr>
          <w:rFonts w:asciiTheme="minorHAnsi" w:hAnsiTheme="minorHAnsi" w:cstheme="minorHAnsi"/>
        </w:rPr>
        <w:t xml:space="preserve">the </w:t>
      </w:r>
      <w:r w:rsidR="00E457AC">
        <w:rPr>
          <w:rFonts w:asciiTheme="minorHAnsi" w:hAnsiTheme="minorHAnsi" w:cstheme="minorHAnsi"/>
        </w:rPr>
        <w:t>case is finished</w:t>
      </w:r>
      <w:r w:rsidRPr="004E6E46">
        <w:rPr>
          <w:rFonts w:asciiTheme="minorHAnsi" w:hAnsiTheme="minorHAnsi" w:cstheme="minorHAnsi"/>
        </w:rPr>
        <w:t>.</w:t>
      </w:r>
    </w:p>
    <w:p w14:paraId="0A13785F" w14:textId="6CD27AF0" w:rsidR="00A805F9" w:rsidRPr="004E6E46" w:rsidRDefault="00A805F9" w:rsidP="00A805F9">
      <w:pPr>
        <w:adjustRightInd w:val="0"/>
        <w:ind w:left="810"/>
        <w:rPr>
          <w:rFonts w:asciiTheme="minorHAnsi" w:hAnsiTheme="minorHAnsi" w:cstheme="minorHAnsi"/>
          <w:bCs/>
          <w:i/>
          <w:iCs/>
        </w:rPr>
      </w:pPr>
      <w:r w:rsidRPr="004E6E46">
        <w:rPr>
          <w:rFonts w:asciiTheme="minorHAnsi" w:hAnsiTheme="minorHAnsi" w:cstheme="minorHAnsi"/>
        </w:rPr>
        <w:t xml:space="preserve">If you need a certified copy of the signed order, </w:t>
      </w:r>
      <w:r>
        <w:rPr>
          <w:rFonts w:asciiTheme="minorHAnsi" w:hAnsiTheme="minorHAnsi" w:cstheme="minorHAnsi"/>
        </w:rPr>
        <w:t>an added fee is to be paid by you</w:t>
      </w:r>
      <w:r w:rsidRPr="004E6E46">
        <w:rPr>
          <w:rFonts w:asciiTheme="minorHAnsi" w:hAnsiTheme="minorHAnsi" w:cstheme="minorHAnsi"/>
        </w:rPr>
        <w:t xml:space="preserve">. </w:t>
      </w:r>
    </w:p>
    <w:p w14:paraId="799150AD" w14:textId="7D44189B" w:rsidR="008A6124" w:rsidRPr="002735F0" w:rsidRDefault="00E03E02" w:rsidP="00591140">
      <w:pPr>
        <w:spacing w:before="480"/>
        <w:ind w:left="450" w:hanging="450"/>
        <w:rPr>
          <w:rFonts w:asciiTheme="minorHAnsi" w:hAnsiTheme="minorHAnsi" w:cstheme="minorHAnsi"/>
          <w:b/>
          <w:sz w:val="21"/>
          <w:szCs w:val="21"/>
        </w:rPr>
      </w:pPr>
      <w:r w:rsidRPr="00556CD7">
        <w:rPr>
          <w:rFonts w:ascii="Arial Unicode MS" w:eastAsia="Arial Unicode MS" w:hAnsi="Arial Unicode MS" w:cs="Arial Unicode MS" w:hint="eastAsia"/>
          <w:b/>
          <w:color w:val="4472C4" w:themeColor="accent1"/>
          <w:position w:val="-2"/>
          <w:sz w:val="28"/>
          <w:szCs w:val="28"/>
          <w14:props3d w14:extrusionH="0" w14:contourW="0" w14:prstMaterial="matte"/>
        </w:rPr>
        <w:t>④</w:t>
      </w:r>
      <w:r w:rsidR="00F15C71"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  <w:tab/>
      </w:r>
      <w:r w:rsidR="008B4298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Court Hearing</w:t>
      </w:r>
    </w:p>
    <w:p w14:paraId="2A3B2FD4" w14:textId="05CECAD1" w:rsidR="00D535F5" w:rsidRDefault="009B756C" w:rsidP="00A6125A">
      <w:pPr>
        <w:ind w:left="1620"/>
        <w:rPr>
          <w:rFonts w:asciiTheme="minorHAnsi" w:hAnsiTheme="minorHAnsi" w:cstheme="minorHAnsi"/>
        </w:rPr>
      </w:pPr>
      <w:r w:rsidRPr="0014052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0" locked="0" layoutInCell="1" allowOverlap="1" wp14:anchorId="237D01FF" wp14:editId="1B9DC824">
            <wp:simplePos x="0" y="0"/>
            <wp:positionH relativeFrom="column">
              <wp:posOffset>331166</wp:posOffset>
            </wp:positionH>
            <wp:positionV relativeFrom="paragraph">
              <wp:posOffset>31115</wp:posOffset>
            </wp:positionV>
            <wp:extent cx="377190" cy="417443"/>
            <wp:effectExtent l="0" t="0" r="381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41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24" w:rsidRPr="004E6E46">
        <w:rPr>
          <w:rFonts w:asciiTheme="minorHAnsi" w:hAnsiTheme="minorHAnsi" w:cstheme="minorHAnsi"/>
        </w:rPr>
        <w:t>The</w:t>
      </w:r>
      <w:r w:rsidR="00100EB6" w:rsidRPr="004E6E46">
        <w:rPr>
          <w:rFonts w:asciiTheme="minorHAnsi" w:hAnsiTheme="minorHAnsi" w:cstheme="minorHAnsi"/>
        </w:rPr>
        <w:t>re</w:t>
      </w:r>
      <w:r w:rsidR="008A6124" w:rsidRPr="004E6E46">
        <w:rPr>
          <w:rFonts w:asciiTheme="minorHAnsi" w:hAnsiTheme="minorHAnsi" w:cstheme="minorHAnsi"/>
        </w:rPr>
        <w:t xml:space="preserve"> </w:t>
      </w:r>
      <w:r w:rsidR="003E7E69">
        <w:rPr>
          <w:rFonts w:asciiTheme="minorHAnsi" w:hAnsiTheme="minorHAnsi" w:cstheme="minorHAnsi"/>
        </w:rPr>
        <w:t>will</w:t>
      </w:r>
      <w:r w:rsidR="00896EDC" w:rsidRPr="004E6E46">
        <w:rPr>
          <w:rFonts w:asciiTheme="minorHAnsi" w:hAnsiTheme="minorHAnsi" w:cstheme="minorHAnsi"/>
        </w:rPr>
        <w:t xml:space="preserve"> </w:t>
      </w:r>
      <w:r w:rsidR="00100EB6" w:rsidRPr="004E6E46">
        <w:rPr>
          <w:rFonts w:asciiTheme="minorHAnsi" w:hAnsiTheme="minorHAnsi" w:cstheme="minorHAnsi"/>
        </w:rPr>
        <w:t>be</w:t>
      </w:r>
      <w:r w:rsidR="006B7A71" w:rsidRPr="004E6E46">
        <w:rPr>
          <w:rFonts w:asciiTheme="minorHAnsi" w:hAnsiTheme="minorHAnsi" w:cstheme="minorHAnsi"/>
        </w:rPr>
        <w:t xml:space="preserve"> a </w:t>
      </w:r>
      <w:r w:rsidR="00100EB6" w:rsidRPr="004E6E46">
        <w:rPr>
          <w:rFonts w:asciiTheme="minorHAnsi" w:hAnsiTheme="minorHAnsi" w:cstheme="minorHAnsi"/>
        </w:rPr>
        <w:t xml:space="preserve">court </w:t>
      </w:r>
      <w:r w:rsidR="006B7A71" w:rsidRPr="004E6E46">
        <w:rPr>
          <w:rFonts w:asciiTheme="minorHAnsi" w:hAnsiTheme="minorHAnsi" w:cstheme="minorHAnsi"/>
        </w:rPr>
        <w:t>hearing</w:t>
      </w:r>
      <w:r w:rsidR="000B532C">
        <w:rPr>
          <w:rFonts w:asciiTheme="minorHAnsi" w:hAnsiTheme="minorHAnsi" w:cstheme="minorHAnsi"/>
        </w:rPr>
        <w:t>.</w:t>
      </w:r>
      <w:r w:rsidR="006B7A71" w:rsidRPr="004E6E46">
        <w:rPr>
          <w:rFonts w:asciiTheme="minorHAnsi" w:hAnsiTheme="minorHAnsi" w:cstheme="minorHAnsi"/>
        </w:rPr>
        <w:t xml:space="preserve"> </w:t>
      </w:r>
      <w:r w:rsidR="00E457AC">
        <w:rPr>
          <w:rFonts w:asciiTheme="minorHAnsi" w:hAnsiTheme="minorHAnsi" w:cstheme="minorHAnsi"/>
        </w:rPr>
        <w:t xml:space="preserve"> </w:t>
      </w:r>
      <w:r w:rsidR="000B532C">
        <w:rPr>
          <w:rFonts w:asciiTheme="minorHAnsi" w:hAnsiTheme="minorHAnsi" w:cstheme="minorHAnsi"/>
        </w:rPr>
        <w:t>I</w:t>
      </w:r>
      <w:r w:rsidR="00A805F9">
        <w:rPr>
          <w:rFonts w:asciiTheme="minorHAnsi" w:hAnsiTheme="minorHAnsi" w:cstheme="minorHAnsi"/>
        </w:rPr>
        <w:t>f agreements are not reached</w:t>
      </w:r>
      <w:r w:rsidR="000B532C">
        <w:rPr>
          <w:rFonts w:asciiTheme="minorHAnsi" w:hAnsiTheme="minorHAnsi" w:cstheme="minorHAnsi"/>
        </w:rPr>
        <w:t>,</w:t>
      </w:r>
      <w:r w:rsidR="00A805F9">
        <w:rPr>
          <w:rFonts w:asciiTheme="minorHAnsi" w:hAnsiTheme="minorHAnsi" w:cstheme="minorHAnsi"/>
        </w:rPr>
        <w:t xml:space="preserve"> </w:t>
      </w:r>
      <w:r w:rsidR="000B532C">
        <w:rPr>
          <w:rFonts w:asciiTheme="minorHAnsi" w:hAnsiTheme="minorHAnsi" w:cstheme="minorHAnsi"/>
        </w:rPr>
        <w:t xml:space="preserve">mediation </w:t>
      </w:r>
      <w:r w:rsidR="003031D7">
        <w:rPr>
          <w:rFonts w:asciiTheme="minorHAnsi" w:hAnsiTheme="minorHAnsi" w:cstheme="minorHAnsi"/>
        </w:rPr>
        <w:t>may</w:t>
      </w:r>
      <w:r w:rsidR="000B532C">
        <w:rPr>
          <w:rFonts w:asciiTheme="minorHAnsi" w:hAnsiTheme="minorHAnsi" w:cstheme="minorHAnsi"/>
        </w:rPr>
        <w:t xml:space="preserve"> be ordered before a hearing is scheduled.</w:t>
      </w:r>
    </w:p>
    <w:sectPr w:rsidR="00D535F5" w:rsidSect="001806BA">
      <w:footnotePr>
        <w:numRestart w:val="eachPage"/>
      </w:footnotePr>
      <w:type w:val="continuous"/>
      <w:pgSz w:w="12240" w:h="15840" w:code="1"/>
      <w:pgMar w:top="720" w:right="720" w:bottom="720" w:left="720" w:header="720" w:footer="576" w:gutter="0"/>
      <w:cols w:num="2" w:space="53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0F79" w14:textId="77777777" w:rsidR="0025281B" w:rsidRDefault="0025281B">
      <w:r>
        <w:separator/>
      </w:r>
    </w:p>
  </w:endnote>
  <w:endnote w:type="continuationSeparator" w:id="0">
    <w:p w14:paraId="3EC7FF8B" w14:textId="77777777" w:rsidR="0025281B" w:rsidRDefault="0025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0138" w14:textId="77777777" w:rsidR="00CB6DBD" w:rsidRDefault="00CB6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52D1" w14:textId="761FD9CF" w:rsidR="003C2871" w:rsidRPr="00F83F85" w:rsidRDefault="00E9138D" w:rsidP="00343DB5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8"/>
        <w:szCs w:val="18"/>
      </w:rPr>
    </w:pPr>
    <w:r w:rsidRPr="006F3279">
      <w:rPr>
        <w:sz w:val="18"/>
        <w:szCs w:val="18"/>
      </w:rPr>
      <w:t xml:space="preserve">JDF </w:t>
    </w:r>
    <w:r w:rsidR="00C84826">
      <w:rPr>
        <w:sz w:val="18"/>
        <w:szCs w:val="18"/>
      </w:rPr>
      <w:t>1413</w:t>
    </w:r>
    <w:proofErr w:type="gramStart"/>
    <w:r w:rsidR="003F10A9">
      <w:rPr>
        <w:sz w:val="18"/>
        <w:szCs w:val="18"/>
      </w:rPr>
      <w:t>C</w:t>
    </w:r>
    <w:r w:rsidRPr="006F3279">
      <w:rPr>
        <w:sz w:val="18"/>
        <w:szCs w:val="18"/>
      </w:rPr>
      <w:t xml:space="preserve"> </w:t>
    </w:r>
    <w:r w:rsidR="00343DB5">
      <w:rPr>
        <w:sz w:val="18"/>
        <w:szCs w:val="18"/>
      </w:rPr>
      <w:t xml:space="preserve"> –</w:t>
    </w:r>
    <w:proofErr w:type="gramEnd"/>
    <w:r w:rsidR="00343DB5">
      <w:rPr>
        <w:sz w:val="18"/>
        <w:szCs w:val="18"/>
      </w:rPr>
      <w:t xml:space="preserve">  </w:t>
    </w:r>
    <w:r w:rsidR="00161209">
      <w:rPr>
        <w:sz w:val="18"/>
        <w:szCs w:val="18"/>
      </w:rPr>
      <w:t xml:space="preserve">How to File for </w:t>
    </w:r>
    <w:r w:rsidR="00C84826">
      <w:rPr>
        <w:sz w:val="18"/>
        <w:szCs w:val="18"/>
      </w:rPr>
      <w:t>Parental Responsibilities</w:t>
    </w:r>
    <w:r w:rsidR="00343DB5">
      <w:rPr>
        <w:sz w:val="18"/>
        <w:szCs w:val="18"/>
      </w:rPr>
      <w:t xml:space="preserve"> (Pilot)</w:t>
    </w:r>
    <w:r w:rsidR="00343DB5">
      <w:rPr>
        <w:sz w:val="18"/>
        <w:szCs w:val="18"/>
      </w:rPr>
      <w:tab/>
    </w:r>
    <w:r w:rsidR="00E30AE4">
      <w:rPr>
        <w:sz w:val="18"/>
        <w:szCs w:val="18"/>
      </w:rPr>
      <w:t xml:space="preserve">R: April </w:t>
    </w:r>
    <w:r w:rsidR="007C069B">
      <w:rPr>
        <w:sz w:val="18"/>
        <w:szCs w:val="18"/>
      </w:rPr>
      <w:t>1</w:t>
    </w:r>
    <w:r w:rsidR="00157500">
      <w:rPr>
        <w:sz w:val="18"/>
        <w:szCs w:val="18"/>
      </w:rPr>
      <w:t>4</w:t>
    </w:r>
    <w:r w:rsidR="00E30AE4">
      <w:rPr>
        <w:sz w:val="18"/>
        <w:szCs w:val="18"/>
      </w:rPr>
      <w:t>, 2021</w:t>
    </w:r>
    <w:r w:rsidR="00343DB5">
      <w:rPr>
        <w:sz w:val="18"/>
        <w:szCs w:val="18"/>
      </w:rPr>
      <w:tab/>
    </w:r>
    <w:r w:rsidRPr="006F3279">
      <w:rPr>
        <w:sz w:val="18"/>
        <w:szCs w:val="18"/>
      </w:rPr>
      <w:t xml:space="preserve">Page </w:t>
    </w:r>
    <w:r w:rsidRPr="006F3279">
      <w:rPr>
        <w:bCs/>
        <w:sz w:val="18"/>
        <w:szCs w:val="18"/>
      </w:rPr>
      <w:fldChar w:fldCharType="begin"/>
    </w:r>
    <w:r w:rsidRPr="006F3279">
      <w:rPr>
        <w:bCs/>
        <w:sz w:val="18"/>
        <w:szCs w:val="18"/>
      </w:rPr>
      <w:instrText xml:space="preserve"> PAGE </w:instrText>
    </w:r>
    <w:r w:rsidRPr="006F3279">
      <w:rPr>
        <w:bCs/>
        <w:sz w:val="18"/>
        <w:szCs w:val="18"/>
      </w:rPr>
      <w:fldChar w:fldCharType="separate"/>
    </w:r>
    <w:r w:rsidR="00456822">
      <w:rPr>
        <w:bCs/>
        <w:noProof/>
        <w:sz w:val="18"/>
        <w:szCs w:val="18"/>
      </w:rPr>
      <w:t>1</w:t>
    </w:r>
    <w:r w:rsidRPr="006F3279">
      <w:rPr>
        <w:bCs/>
        <w:sz w:val="18"/>
        <w:szCs w:val="18"/>
      </w:rPr>
      <w:fldChar w:fldCharType="end"/>
    </w:r>
    <w:r w:rsidRPr="006F3279">
      <w:rPr>
        <w:sz w:val="18"/>
        <w:szCs w:val="18"/>
      </w:rPr>
      <w:t xml:space="preserve"> of </w:t>
    </w:r>
    <w:r w:rsidR="00684E4D"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7D84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JDF 1100 </w:t>
    </w:r>
    <w:proofErr w:type="gramStart"/>
    <w:r>
      <w:rPr>
        <w:b/>
        <w:sz w:val="16"/>
      </w:rPr>
      <w:t>I  7</w:t>
    </w:r>
    <w:proofErr w:type="gramEnd"/>
    <w:r>
      <w:rPr>
        <w:b/>
        <w:sz w:val="16"/>
      </w:rPr>
      <w:t>/99   INFORMATION SHEET TO PARTIES IN DISSOLUTION OF MARRIAGE ACTIONS</w:t>
    </w:r>
  </w:p>
  <w:p w14:paraId="3816FD9B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                               OR LEGAL SEPARATION ACTIONS (WITH CHILDREN)</w:t>
    </w:r>
  </w:p>
  <w:p w14:paraId="650BF62D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(PAGE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b/>
        <w:sz w:val="16"/>
      </w:rPr>
      <w:t xml:space="preserve">OF </w:t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NUMPAGES </w:instrText>
    </w:r>
    <w:r>
      <w:rPr>
        <w:rStyle w:val="PageNumber"/>
        <w:b/>
        <w:sz w:val="16"/>
      </w:rPr>
      <w:fldChar w:fldCharType="separate"/>
    </w:r>
    <w:r w:rsidR="009F5DF9">
      <w:rPr>
        <w:rStyle w:val="PageNumber"/>
        <w:b/>
        <w:noProof/>
        <w:sz w:val="16"/>
      </w:rPr>
      <w:t>7</w:t>
    </w:r>
    <w:r>
      <w:rPr>
        <w:rStyle w:val="PageNumber"/>
        <w:b/>
        <w:sz w:val="16"/>
      </w:rPr>
      <w:fldChar w:fldCharType="end"/>
    </w:r>
    <w:r>
      <w:rPr>
        <w:rStyle w:val="PageNumber"/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90A2" w14:textId="77777777" w:rsidR="0025281B" w:rsidRDefault="0025281B">
      <w:r>
        <w:separator/>
      </w:r>
    </w:p>
  </w:footnote>
  <w:footnote w:type="continuationSeparator" w:id="0">
    <w:p w14:paraId="65DB120A" w14:textId="77777777" w:rsidR="0025281B" w:rsidRDefault="0025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C1CF" w14:textId="26381098" w:rsidR="009C7400" w:rsidRDefault="004225FA">
    <w:pPr>
      <w:pStyle w:val="Header"/>
    </w:pPr>
    <w:r>
      <w:rPr>
        <w:noProof/>
      </w:rPr>
      <w:pict w14:anchorId="043CA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61876" o:spid="_x0000_s2051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DA2D" w14:textId="3486616E" w:rsidR="00A84FF8" w:rsidRDefault="004225FA">
    <w:pPr>
      <w:pStyle w:val="Header"/>
    </w:pPr>
    <w:r>
      <w:rPr>
        <w:noProof/>
      </w:rPr>
      <w:pict w14:anchorId="5024F2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61877" o:spid="_x0000_s2050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D685" w14:textId="2AAFC6E2" w:rsidR="009C7400" w:rsidRDefault="004225FA">
    <w:pPr>
      <w:pStyle w:val="Header"/>
    </w:pPr>
    <w:r>
      <w:rPr>
        <w:noProof/>
      </w:rPr>
      <w:pict w14:anchorId="777DA8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61875" o:spid="_x0000_s2049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743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E01E2C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B492EF1"/>
    <w:multiLevelType w:val="hybridMultilevel"/>
    <w:tmpl w:val="07768696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0330F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DF776AC"/>
    <w:multiLevelType w:val="hybridMultilevel"/>
    <w:tmpl w:val="F0C20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5725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0C91E36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5714974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81C1FC0"/>
    <w:multiLevelType w:val="hybridMultilevel"/>
    <w:tmpl w:val="8CA401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8DA1629"/>
    <w:multiLevelType w:val="hybridMultilevel"/>
    <w:tmpl w:val="116EFD7C"/>
    <w:lvl w:ilvl="0" w:tplc="285E07F0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Arial Unicode MS" w:eastAsia="Arial Unicode MS" w:hAnsi="Arial Unicode MS" w:cs="Arial Unicode MS" w:hint="default"/>
        <w:position w:val="-2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9143A4F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BA95CB1"/>
    <w:multiLevelType w:val="singleLevel"/>
    <w:tmpl w:val="DBF26A9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326B03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0202472"/>
    <w:multiLevelType w:val="hybridMultilevel"/>
    <w:tmpl w:val="D190193A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05E09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1AB525B"/>
    <w:multiLevelType w:val="hybridMultilevel"/>
    <w:tmpl w:val="62B05A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242273BD"/>
    <w:multiLevelType w:val="singleLevel"/>
    <w:tmpl w:val="81CCEC7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6CB7A61"/>
    <w:multiLevelType w:val="hybridMultilevel"/>
    <w:tmpl w:val="41DCF2CA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70103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2AFE1A60"/>
    <w:multiLevelType w:val="hybridMultilevel"/>
    <w:tmpl w:val="FFD09808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E040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2E146182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325C3B0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35EC57DB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91C2B72"/>
    <w:multiLevelType w:val="hybridMultilevel"/>
    <w:tmpl w:val="C24C57E2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6731D4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42EE739D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32524D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6D7791C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498D71B3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4DD82BC4"/>
    <w:multiLevelType w:val="hybridMultilevel"/>
    <w:tmpl w:val="94226554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1" w15:restartNumberingAfterBreak="0">
    <w:nsid w:val="4F99667F"/>
    <w:multiLevelType w:val="singleLevel"/>
    <w:tmpl w:val="81CCEC7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42B4116"/>
    <w:multiLevelType w:val="hybridMultilevel"/>
    <w:tmpl w:val="437A1BAE"/>
    <w:lvl w:ilvl="0" w:tplc="BE26531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B121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57E412AB"/>
    <w:multiLevelType w:val="hybridMultilevel"/>
    <w:tmpl w:val="97C2689A"/>
    <w:lvl w:ilvl="0" w:tplc="2A881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35120B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5A680C7D"/>
    <w:multiLevelType w:val="hybridMultilevel"/>
    <w:tmpl w:val="8A2E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F2062"/>
    <w:multiLevelType w:val="hybridMultilevel"/>
    <w:tmpl w:val="02C48A18"/>
    <w:lvl w:ilvl="0" w:tplc="0832BA8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F3A26"/>
    <w:multiLevelType w:val="singleLevel"/>
    <w:tmpl w:val="81CCEC7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1461279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64FC6F7A"/>
    <w:multiLevelType w:val="singleLevel"/>
    <w:tmpl w:val="DBF26A9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2032F8D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79504310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3" w15:restartNumberingAfterBreak="0">
    <w:nsid w:val="79714078"/>
    <w:multiLevelType w:val="singleLevel"/>
    <w:tmpl w:val="DBF26A9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B0664A5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7B611B34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6"/>
  </w:num>
  <w:num w:numId="2">
    <w:abstractNumId w:val="40"/>
  </w:num>
  <w:num w:numId="3">
    <w:abstractNumId w:val="11"/>
  </w:num>
  <w:num w:numId="4">
    <w:abstractNumId w:val="38"/>
  </w:num>
  <w:num w:numId="5">
    <w:abstractNumId w:val="43"/>
  </w:num>
  <w:num w:numId="6">
    <w:abstractNumId w:val="44"/>
  </w:num>
  <w:num w:numId="7">
    <w:abstractNumId w:val="0"/>
  </w:num>
  <w:num w:numId="8">
    <w:abstractNumId w:val="33"/>
  </w:num>
  <w:num w:numId="9">
    <w:abstractNumId w:val="26"/>
  </w:num>
  <w:num w:numId="10">
    <w:abstractNumId w:val="14"/>
  </w:num>
  <w:num w:numId="11">
    <w:abstractNumId w:val="3"/>
  </w:num>
  <w:num w:numId="12">
    <w:abstractNumId w:val="6"/>
  </w:num>
  <w:num w:numId="13">
    <w:abstractNumId w:val="39"/>
  </w:num>
  <w:num w:numId="14">
    <w:abstractNumId w:val="18"/>
  </w:num>
  <w:num w:numId="15">
    <w:abstractNumId w:val="23"/>
  </w:num>
  <w:num w:numId="16">
    <w:abstractNumId w:val="12"/>
  </w:num>
  <w:num w:numId="17">
    <w:abstractNumId w:val="25"/>
  </w:num>
  <w:num w:numId="18">
    <w:abstractNumId w:val="41"/>
  </w:num>
  <w:num w:numId="19">
    <w:abstractNumId w:val="7"/>
  </w:num>
  <w:num w:numId="20">
    <w:abstractNumId w:val="20"/>
  </w:num>
  <w:num w:numId="21">
    <w:abstractNumId w:val="45"/>
  </w:num>
  <w:num w:numId="22">
    <w:abstractNumId w:val="27"/>
  </w:num>
  <w:num w:numId="23">
    <w:abstractNumId w:val="22"/>
  </w:num>
  <w:num w:numId="24">
    <w:abstractNumId w:val="28"/>
  </w:num>
  <w:num w:numId="25">
    <w:abstractNumId w:val="35"/>
  </w:num>
  <w:num w:numId="26">
    <w:abstractNumId w:val="31"/>
  </w:num>
  <w:num w:numId="27">
    <w:abstractNumId w:val="29"/>
  </w:num>
  <w:num w:numId="28">
    <w:abstractNumId w:val="1"/>
  </w:num>
  <w:num w:numId="29">
    <w:abstractNumId w:val="5"/>
  </w:num>
  <w:num w:numId="30">
    <w:abstractNumId w:val="32"/>
  </w:num>
  <w:num w:numId="31">
    <w:abstractNumId w:val="34"/>
  </w:num>
  <w:num w:numId="32">
    <w:abstractNumId w:val="17"/>
  </w:num>
  <w:num w:numId="33">
    <w:abstractNumId w:val="13"/>
  </w:num>
  <w:num w:numId="34">
    <w:abstractNumId w:val="24"/>
  </w:num>
  <w:num w:numId="35">
    <w:abstractNumId w:val="21"/>
  </w:num>
  <w:num w:numId="36">
    <w:abstractNumId w:val="10"/>
  </w:num>
  <w:num w:numId="37">
    <w:abstractNumId w:val="42"/>
  </w:num>
  <w:num w:numId="38">
    <w:abstractNumId w:val="2"/>
  </w:num>
  <w:num w:numId="39">
    <w:abstractNumId w:val="37"/>
  </w:num>
  <w:num w:numId="40">
    <w:abstractNumId w:val="19"/>
  </w:num>
  <w:num w:numId="41">
    <w:abstractNumId w:val="36"/>
  </w:num>
  <w:num w:numId="42">
    <w:abstractNumId w:val="9"/>
  </w:num>
  <w:num w:numId="43">
    <w:abstractNumId w:val="15"/>
  </w:num>
  <w:num w:numId="44">
    <w:abstractNumId w:val="8"/>
  </w:num>
  <w:num w:numId="45">
    <w:abstractNumId w:val="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98"/>
    <w:rsid w:val="00012A6F"/>
    <w:rsid w:val="00016F66"/>
    <w:rsid w:val="00022C31"/>
    <w:rsid w:val="00022C7E"/>
    <w:rsid w:val="0002774D"/>
    <w:rsid w:val="000312E8"/>
    <w:rsid w:val="0003162F"/>
    <w:rsid w:val="00034A98"/>
    <w:rsid w:val="000355AF"/>
    <w:rsid w:val="000448CC"/>
    <w:rsid w:val="000477AD"/>
    <w:rsid w:val="00047E4E"/>
    <w:rsid w:val="000523CF"/>
    <w:rsid w:val="00053B1E"/>
    <w:rsid w:val="00064DC0"/>
    <w:rsid w:val="000715A4"/>
    <w:rsid w:val="00073406"/>
    <w:rsid w:val="000756A5"/>
    <w:rsid w:val="00075C07"/>
    <w:rsid w:val="00083B97"/>
    <w:rsid w:val="00090F39"/>
    <w:rsid w:val="00091AC9"/>
    <w:rsid w:val="000927E1"/>
    <w:rsid w:val="000A26C4"/>
    <w:rsid w:val="000A2A30"/>
    <w:rsid w:val="000A377D"/>
    <w:rsid w:val="000A6BF1"/>
    <w:rsid w:val="000B147B"/>
    <w:rsid w:val="000B1BEA"/>
    <w:rsid w:val="000B4609"/>
    <w:rsid w:val="000B532C"/>
    <w:rsid w:val="000B58A6"/>
    <w:rsid w:val="000B7E7E"/>
    <w:rsid w:val="000C0C0A"/>
    <w:rsid w:val="000C1005"/>
    <w:rsid w:val="000C5792"/>
    <w:rsid w:val="000C5ED0"/>
    <w:rsid w:val="000D5E11"/>
    <w:rsid w:val="000D703A"/>
    <w:rsid w:val="000E5AEA"/>
    <w:rsid w:val="000E6D4B"/>
    <w:rsid w:val="000F2316"/>
    <w:rsid w:val="000F5880"/>
    <w:rsid w:val="000F59A6"/>
    <w:rsid w:val="00100EB6"/>
    <w:rsid w:val="001020FA"/>
    <w:rsid w:val="00103D30"/>
    <w:rsid w:val="001045A9"/>
    <w:rsid w:val="00105B56"/>
    <w:rsid w:val="001076F5"/>
    <w:rsid w:val="001107A2"/>
    <w:rsid w:val="001255AC"/>
    <w:rsid w:val="001337B7"/>
    <w:rsid w:val="00136E6E"/>
    <w:rsid w:val="001419C0"/>
    <w:rsid w:val="001435E1"/>
    <w:rsid w:val="00144803"/>
    <w:rsid w:val="001452B0"/>
    <w:rsid w:val="00146046"/>
    <w:rsid w:val="00146413"/>
    <w:rsid w:val="00155249"/>
    <w:rsid w:val="00156B6F"/>
    <w:rsid w:val="00157500"/>
    <w:rsid w:val="00161209"/>
    <w:rsid w:val="00162508"/>
    <w:rsid w:val="00163B5E"/>
    <w:rsid w:val="00167C18"/>
    <w:rsid w:val="0017000A"/>
    <w:rsid w:val="0017009B"/>
    <w:rsid w:val="00172ABD"/>
    <w:rsid w:val="001758B9"/>
    <w:rsid w:val="00176CFB"/>
    <w:rsid w:val="001806BA"/>
    <w:rsid w:val="00181CE5"/>
    <w:rsid w:val="00186650"/>
    <w:rsid w:val="00190470"/>
    <w:rsid w:val="0019573E"/>
    <w:rsid w:val="001961F9"/>
    <w:rsid w:val="001968DF"/>
    <w:rsid w:val="001A0A9D"/>
    <w:rsid w:val="001A2A57"/>
    <w:rsid w:val="001A3BA9"/>
    <w:rsid w:val="001B1409"/>
    <w:rsid w:val="001B6B61"/>
    <w:rsid w:val="001C067E"/>
    <w:rsid w:val="001C358C"/>
    <w:rsid w:val="001C35A5"/>
    <w:rsid w:val="001C59C1"/>
    <w:rsid w:val="001C69AB"/>
    <w:rsid w:val="001D054E"/>
    <w:rsid w:val="001E1719"/>
    <w:rsid w:val="001E692F"/>
    <w:rsid w:val="001E7AD3"/>
    <w:rsid w:val="001F1F3A"/>
    <w:rsid w:val="001F455A"/>
    <w:rsid w:val="00201563"/>
    <w:rsid w:val="00202711"/>
    <w:rsid w:val="00211B18"/>
    <w:rsid w:val="00213519"/>
    <w:rsid w:val="002137B1"/>
    <w:rsid w:val="0021456A"/>
    <w:rsid w:val="00215616"/>
    <w:rsid w:val="00215B1D"/>
    <w:rsid w:val="0022080E"/>
    <w:rsid w:val="002244FB"/>
    <w:rsid w:val="0022715E"/>
    <w:rsid w:val="00231AD9"/>
    <w:rsid w:val="002351B5"/>
    <w:rsid w:val="00235CCA"/>
    <w:rsid w:val="00240314"/>
    <w:rsid w:val="00246B86"/>
    <w:rsid w:val="0025281B"/>
    <w:rsid w:val="002536F2"/>
    <w:rsid w:val="00257384"/>
    <w:rsid w:val="00257DC1"/>
    <w:rsid w:val="00264BC1"/>
    <w:rsid w:val="002735F0"/>
    <w:rsid w:val="0027382F"/>
    <w:rsid w:val="00274AD4"/>
    <w:rsid w:val="00280A80"/>
    <w:rsid w:val="0028763E"/>
    <w:rsid w:val="0029058F"/>
    <w:rsid w:val="00292324"/>
    <w:rsid w:val="00297A97"/>
    <w:rsid w:val="002A2A0F"/>
    <w:rsid w:val="002B024F"/>
    <w:rsid w:val="002B2138"/>
    <w:rsid w:val="002C55D8"/>
    <w:rsid w:val="002D320A"/>
    <w:rsid w:val="002D5451"/>
    <w:rsid w:val="002D6ABE"/>
    <w:rsid w:val="002D6B60"/>
    <w:rsid w:val="002D6F41"/>
    <w:rsid w:val="002E542E"/>
    <w:rsid w:val="002E599E"/>
    <w:rsid w:val="002F7EEB"/>
    <w:rsid w:val="003013C4"/>
    <w:rsid w:val="003031D7"/>
    <w:rsid w:val="00306C72"/>
    <w:rsid w:val="0031095C"/>
    <w:rsid w:val="003115A0"/>
    <w:rsid w:val="00314B1C"/>
    <w:rsid w:val="00331E84"/>
    <w:rsid w:val="00332B1A"/>
    <w:rsid w:val="0033314A"/>
    <w:rsid w:val="00340A66"/>
    <w:rsid w:val="00343C6C"/>
    <w:rsid w:val="00343DB5"/>
    <w:rsid w:val="00347B3B"/>
    <w:rsid w:val="0035779E"/>
    <w:rsid w:val="0036089B"/>
    <w:rsid w:val="00361F3B"/>
    <w:rsid w:val="003635C3"/>
    <w:rsid w:val="0036693B"/>
    <w:rsid w:val="00366D72"/>
    <w:rsid w:val="00371347"/>
    <w:rsid w:val="00373412"/>
    <w:rsid w:val="00383FF5"/>
    <w:rsid w:val="00387291"/>
    <w:rsid w:val="003910F4"/>
    <w:rsid w:val="0039227C"/>
    <w:rsid w:val="003932BA"/>
    <w:rsid w:val="003A0524"/>
    <w:rsid w:val="003A05DE"/>
    <w:rsid w:val="003A3F52"/>
    <w:rsid w:val="003A5688"/>
    <w:rsid w:val="003A66AA"/>
    <w:rsid w:val="003C1C5D"/>
    <w:rsid w:val="003C2871"/>
    <w:rsid w:val="003C7FA7"/>
    <w:rsid w:val="003D0241"/>
    <w:rsid w:val="003D2927"/>
    <w:rsid w:val="003D3AB6"/>
    <w:rsid w:val="003D5A6B"/>
    <w:rsid w:val="003E0F2C"/>
    <w:rsid w:val="003E4072"/>
    <w:rsid w:val="003E54DC"/>
    <w:rsid w:val="003E7095"/>
    <w:rsid w:val="003E7E69"/>
    <w:rsid w:val="003F10A9"/>
    <w:rsid w:val="003F187F"/>
    <w:rsid w:val="003F2878"/>
    <w:rsid w:val="003F350A"/>
    <w:rsid w:val="003F42C5"/>
    <w:rsid w:val="003F649E"/>
    <w:rsid w:val="003F7ECC"/>
    <w:rsid w:val="00410D06"/>
    <w:rsid w:val="00411DF2"/>
    <w:rsid w:val="00413C15"/>
    <w:rsid w:val="0042156F"/>
    <w:rsid w:val="004225FA"/>
    <w:rsid w:val="00423447"/>
    <w:rsid w:val="00426B25"/>
    <w:rsid w:val="00443162"/>
    <w:rsid w:val="00444245"/>
    <w:rsid w:val="00450AAA"/>
    <w:rsid w:val="00454839"/>
    <w:rsid w:val="00454C3B"/>
    <w:rsid w:val="004551E2"/>
    <w:rsid w:val="00456822"/>
    <w:rsid w:val="00457DDA"/>
    <w:rsid w:val="00461EC2"/>
    <w:rsid w:val="004667C3"/>
    <w:rsid w:val="00466FA0"/>
    <w:rsid w:val="00467A01"/>
    <w:rsid w:val="004709F4"/>
    <w:rsid w:val="00471BA5"/>
    <w:rsid w:val="004758A1"/>
    <w:rsid w:val="00485CBA"/>
    <w:rsid w:val="00485D8F"/>
    <w:rsid w:val="00487398"/>
    <w:rsid w:val="00490B65"/>
    <w:rsid w:val="004920EA"/>
    <w:rsid w:val="00495897"/>
    <w:rsid w:val="004A1C7A"/>
    <w:rsid w:val="004A2236"/>
    <w:rsid w:val="004A3289"/>
    <w:rsid w:val="004A385E"/>
    <w:rsid w:val="004A3B90"/>
    <w:rsid w:val="004B1977"/>
    <w:rsid w:val="004B1B90"/>
    <w:rsid w:val="004B2E17"/>
    <w:rsid w:val="004B4053"/>
    <w:rsid w:val="004C1CD0"/>
    <w:rsid w:val="004C32A9"/>
    <w:rsid w:val="004C344E"/>
    <w:rsid w:val="004C5660"/>
    <w:rsid w:val="004D10EE"/>
    <w:rsid w:val="004D2E8C"/>
    <w:rsid w:val="004D40CE"/>
    <w:rsid w:val="004D5939"/>
    <w:rsid w:val="004E1A6E"/>
    <w:rsid w:val="004E3E85"/>
    <w:rsid w:val="004E4180"/>
    <w:rsid w:val="004E4523"/>
    <w:rsid w:val="004E6E46"/>
    <w:rsid w:val="004E7AB6"/>
    <w:rsid w:val="004F3848"/>
    <w:rsid w:val="004F3CA3"/>
    <w:rsid w:val="004F530A"/>
    <w:rsid w:val="004F6537"/>
    <w:rsid w:val="00513B8E"/>
    <w:rsid w:val="00532AF7"/>
    <w:rsid w:val="00535C08"/>
    <w:rsid w:val="00540059"/>
    <w:rsid w:val="00543263"/>
    <w:rsid w:val="00553FCB"/>
    <w:rsid w:val="00556CD7"/>
    <w:rsid w:val="00561BC3"/>
    <w:rsid w:val="00563FDE"/>
    <w:rsid w:val="00564F73"/>
    <w:rsid w:val="005669DE"/>
    <w:rsid w:val="00570B5D"/>
    <w:rsid w:val="005712A5"/>
    <w:rsid w:val="00572E6F"/>
    <w:rsid w:val="00574A21"/>
    <w:rsid w:val="00574AFE"/>
    <w:rsid w:val="00583F8E"/>
    <w:rsid w:val="00585CB3"/>
    <w:rsid w:val="00591140"/>
    <w:rsid w:val="00591167"/>
    <w:rsid w:val="00593110"/>
    <w:rsid w:val="005A2704"/>
    <w:rsid w:val="005A4807"/>
    <w:rsid w:val="005A6133"/>
    <w:rsid w:val="005A7791"/>
    <w:rsid w:val="005B0FA3"/>
    <w:rsid w:val="005B2662"/>
    <w:rsid w:val="005C0E18"/>
    <w:rsid w:val="005C50E5"/>
    <w:rsid w:val="005C56E8"/>
    <w:rsid w:val="005C718C"/>
    <w:rsid w:val="005D25FA"/>
    <w:rsid w:val="005D627A"/>
    <w:rsid w:val="005E1B34"/>
    <w:rsid w:val="005E4902"/>
    <w:rsid w:val="005E5DBE"/>
    <w:rsid w:val="005F21B1"/>
    <w:rsid w:val="005F27C5"/>
    <w:rsid w:val="005F3849"/>
    <w:rsid w:val="005F5FE3"/>
    <w:rsid w:val="005F7F0C"/>
    <w:rsid w:val="00605026"/>
    <w:rsid w:val="006067E8"/>
    <w:rsid w:val="00611289"/>
    <w:rsid w:val="00613498"/>
    <w:rsid w:val="00613AC3"/>
    <w:rsid w:val="00614B77"/>
    <w:rsid w:val="00616F9C"/>
    <w:rsid w:val="00620EAB"/>
    <w:rsid w:val="006210D3"/>
    <w:rsid w:val="006245BE"/>
    <w:rsid w:val="00625C99"/>
    <w:rsid w:val="006276CC"/>
    <w:rsid w:val="00631F2D"/>
    <w:rsid w:val="00634B22"/>
    <w:rsid w:val="006424EC"/>
    <w:rsid w:val="006427B4"/>
    <w:rsid w:val="00646A8D"/>
    <w:rsid w:val="00650C09"/>
    <w:rsid w:val="00651493"/>
    <w:rsid w:val="006636D8"/>
    <w:rsid w:val="00663D41"/>
    <w:rsid w:val="00665213"/>
    <w:rsid w:val="006657EE"/>
    <w:rsid w:val="00667A26"/>
    <w:rsid w:val="006703F8"/>
    <w:rsid w:val="00684E4D"/>
    <w:rsid w:val="00685656"/>
    <w:rsid w:val="0069084A"/>
    <w:rsid w:val="006919CA"/>
    <w:rsid w:val="00693A4A"/>
    <w:rsid w:val="00696536"/>
    <w:rsid w:val="006A2217"/>
    <w:rsid w:val="006A64C6"/>
    <w:rsid w:val="006B1316"/>
    <w:rsid w:val="006B23AF"/>
    <w:rsid w:val="006B7A71"/>
    <w:rsid w:val="006C045D"/>
    <w:rsid w:val="006C49DF"/>
    <w:rsid w:val="006C5C98"/>
    <w:rsid w:val="006C5E88"/>
    <w:rsid w:val="006D3BA4"/>
    <w:rsid w:val="006E0D3D"/>
    <w:rsid w:val="006E4701"/>
    <w:rsid w:val="006E675B"/>
    <w:rsid w:val="006E6BA8"/>
    <w:rsid w:val="006F01A1"/>
    <w:rsid w:val="006F3279"/>
    <w:rsid w:val="006F3358"/>
    <w:rsid w:val="006F45EB"/>
    <w:rsid w:val="006F50B1"/>
    <w:rsid w:val="006F50DB"/>
    <w:rsid w:val="006F526D"/>
    <w:rsid w:val="00701058"/>
    <w:rsid w:val="00703740"/>
    <w:rsid w:val="0070629B"/>
    <w:rsid w:val="007066BA"/>
    <w:rsid w:val="0070715E"/>
    <w:rsid w:val="00707661"/>
    <w:rsid w:val="00707AC7"/>
    <w:rsid w:val="00713C52"/>
    <w:rsid w:val="00716FF5"/>
    <w:rsid w:val="00727AC3"/>
    <w:rsid w:val="00735731"/>
    <w:rsid w:val="00743A06"/>
    <w:rsid w:val="007450C2"/>
    <w:rsid w:val="0074615E"/>
    <w:rsid w:val="007645E2"/>
    <w:rsid w:val="007703DD"/>
    <w:rsid w:val="00770811"/>
    <w:rsid w:val="00775F83"/>
    <w:rsid w:val="00776A82"/>
    <w:rsid w:val="00782016"/>
    <w:rsid w:val="00784CF4"/>
    <w:rsid w:val="007853FC"/>
    <w:rsid w:val="00790AFA"/>
    <w:rsid w:val="0079221A"/>
    <w:rsid w:val="007A04E6"/>
    <w:rsid w:val="007A3D80"/>
    <w:rsid w:val="007B03A7"/>
    <w:rsid w:val="007B1931"/>
    <w:rsid w:val="007B425B"/>
    <w:rsid w:val="007B4F2D"/>
    <w:rsid w:val="007B6698"/>
    <w:rsid w:val="007C069B"/>
    <w:rsid w:val="007C637A"/>
    <w:rsid w:val="007C790B"/>
    <w:rsid w:val="007C7B31"/>
    <w:rsid w:val="007D1135"/>
    <w:rsid w:val="007D7FA6"/>
    <w:rsid w:val="007E0D59"/>
    <w:rsid w:val="007E2CC2"/>
    <w:rsid w:val="007E30B7"/>
    <w:rsid w:val="007E53EA"/>
    <w:rsid w:val="007E724E"/>
    <w:rsid w:val="007F4A5F"/>
    <w:rsid w:val="007F4EAD"/>
    <w:rsid w:val="007F53ED"/>
    <w:rsid w:val="0080384F"/>
    <w:rsid w:val="0080388B"/>
    <w:rsid w:val="00805A70"/>
    <w:rsid w:val="00805F99"/>
    <w:rsid w:val="00810537"/>
    <w:rsid w:val="00812798"/>
    <w:rsid w:val="00815BCC"/>
    <w:rsid w:val="00826812"/>
    <w:rsid w:val="00827BA1"/>
    <w:rsid w:val="0083203E"/>
    <w:rsid w:val="008352D6"/>
    <w:rsid w:val="00837DA5"/>
    <w:rsid w:val="00840663"/>
    <w:rsid w:val="00840E9B"/>
    <w:rsid w:val="00842E78"/>
    <w:rsid w:val="00845C5C"/>
    <w:rsid w:val="00862B7E"/>
    <w:rsid w:val="00863FE4"/>
    <w:rsid w:val="00867087"/>
    <w:rsid w:val="008677E5"/>
    <w:rsid w:val="00867890"/>
    <w:rsid w:val="008712FA"/>
    <w:rsid w:val="00871554"/>
    <w:rsid w:val="008717D3"/>
    <w:rsid w:val="008726B3"/>
    <w:rsid w:val="00877758"/>
    <w:rsid w:val="008817D2"/>
    <w:rsid w:val="00882886"/>
    <w:rsid w:val="00885BA7"/>
    <w:rsid w:val="008918FD"/>
    <w:rsid w:val="008923B0"/>
    <w:rsid w:val="00892621"/>
    <w:rsid w:val="00893847"/>
    <w:rsid w:val="00893A1B"/>
    <w:rsid w:val="00893D8B"/>
    <w:rsid w:val="00896082"/>
    <w:rsid w:val="008960AD"/>
    <w:rsid w:val="0089655F"/>
    <w:rsid w:val="0089669B"/>
    <w:rsid w:val="008966A7"/>
    <w:rsid w:val="00896B55"/>
    <w:rsid w:val="00896EDC"/>
    <w:rsid w:val="008A226E"/>
    <w:rsid w:val="008A4F6E"/>
    <w:rsid w:val="008A6124"/>
    <w:rsid w:val="008A674B"/>
    <w:rsid w:val="008B327F"/>
    <w:rsid w:val="008B3D4B"/>
    <w:rsid w:val="008B4298"/>
    <w:rsid w:val="008C2AA3"/>
    <w:rsid w:val="008C392A"/>
    <w:rsid w:val="008C511F"/>
    <w:rsid w:val="008D133D"/>
    <w:rsid w:val="008D289F"/>
    <w:rsid w:val="008D2AC7"/>
    <w:rsid w:val="008D6C7D"/>
    <w:rsid w:val="008E2BF0"/>
    <w:rsid w:val="008E2ED6"/>
    <w:rsid w:val="008E5715"/>
    <w:rsid w:val="008E799D"/>
    <w:rsid w:val="008F1383"/>
    <w:rsid w:val="008F23C4"/>
    <w:rsid w:val="008F2809"/>
    <w:rsid w:val="008F4733"/>
    <w:rsid w:val="008F6BE5"/>
    <w:rsid w:val="008F7524"/>
    <w:rsid w:val="00900076"/>
    <w:rsid w:val="009008E2"/>
    <w:rsid w:val="0090100D"/>
    <w:rsid w:val="00903E8D"/>
    <w:rsid w:val="00911485"/>
    <w:rsid w:val="009133A7"/>
    <w:rsid w:val="00922A78"/>
    <w:rsid w:val="00922B67"/>
    <w:rsid w:val="00926817"/>
    <w:rsid w:val="00927DE9"/>
    <w:rsid w:val="009339B4"/>
    <w:rsid w:val="00937EF8"/>
    <w:rsid w:val="009422F1"/>
    <w:rsid w:val="00955942"/>
    <w:rsid w:val="00955964"/>
    <w:rsid w:val="00955BD7"/>
    <w:rsid w:val="00960478"/>
    <w:rsid w:val="00963406"/>
    <w:rsid w:val="00970277"/>
    <w:rsid w:val="00971114"/>
    <w:rsid w:val="0097245A"/>
    <w:rsid w:val="00973490"/>
    <w:rsid w:val="00973A91"/>
    <w:rsid w:val="00976CA7"/>
    <w:rsid w:val="00977AA2"/>
    <w:rsid w:val="00982F57"/>
    <w:rsid w:val="00985B6A"/>
    <w:rsid w:val="00992561"/>
    <w:rsid w:val="00993953"/>
    <w:rsid w:val="00994EEB"/>
    <w:rsid w:val="00996A56"/>
    <w:rsid w:val="009B13CE"/>
    <w:rsid w:val="009B1EEF"/>
    <w:rsid w:val="009B2007"/>
    <w:rsid w:val="009B215E"/>
    <w:rsid w:val="009B36B8"/>
    <w:rsid w:val="009B370A"/>
    <w:rsid w:val="009B44C0"/>
    <w:rsid w:val="009B756C"/>
    <w:rsid w:val="009C0B8E"/>
    <w:rsid w:val="009C1197"/>
    <w:rsid w:val="009C1D98"/>
    <w:rsid w:val="009C2416"/>
    <w:rsid w:val="009C2548"/>
    <w:rsid w:val="009C2E53"/>
    <w:rsid w:val="009C57F0"/>
    <w:rsid w:val="009C690F"/>
    <w:rsid w:val="009C7400"/>
    <w:rsid w:val="009C7DA3"/>
    <w:rsid w:val="009D2F6E"/>
    <w:rsid w:val="009D3022"/>
    <w:rsid w:val="009D574D"/>
    <w:rsid w:val="009D63DA"/>
    <w:rsid w:val="009E1DA2"/>
    <w:rsid w:val="009E672B"/>
    <w:rsid w:val="009F04FB"/>
    <w:rsid w:val="009F1A1B"/>
    <w:rsid w:val="009F24A7"/>
    <w:rsid w:val="009F5DF9"/>
    <w:rsid w:val="009F6759"/>
    <w:rsid w:val="00A05855"/>
    <w:rsid w:val="00A137BA"/>
    <w:rsid w:val="00A14E21"/>
    <w:rsid w:val="00A156F4"/>
    <w:rsid w:val="00A1748A"/>
    <w:rsid w:val="00A219BE"/>
    <w:rsid w:val="00A2479B"/>
    <w:rsid w:val="00A3051C"/>
    <w:rsid w:val="00A3064A"/>
    <w:rsid w:val="00A30D50"/>
    <w:rsid w:val="00A344DD"/>
    <w:rsid w:val="00A41233"/>
    <w:rsid w:val="00A4215A"/>
    <w:rsid w:val="00A470C9"/>
    <w:rsid w:val="00A47129"/>
    <w:rsid w:val="00A475F8"/>
    <w:rsid w:val="00A5034A"/>
    <w:rsid w:val="00A51905"/>
    <w:rsid w:val="00A52C3C"/>
    <w:rsid w:val="00A533AE"/>
    <w:rsid w:val="00A56340"/>
    <w:rsid w:val="00A6125A"/>
    <w:rsid w:val="00A6159E"/>
    <w:rsid w:val="00A64778"/>
    <w:rsid w:val="00A66C15"/>
    <w:rsid w:val="00A6755E"/>
    <w:rsid w:val="00A74B9D"/>
    <w:rsid w:val="00A76288"/>
    <w:rsid w:val="00A805F9"/>
    <w:rsid w:val="00A81253"/>
    <w:rsid w:val="00A83D39"/>
    <w:rsid w:val="00A84151"/>
    <w:rsid w:val="00A84909"/>
    <w:rsid w:val="00A849FF"/>
    <w:rsid w:val="00A84FF8"/>
    <w:rsid w:val="00A86C7B"/>
    <w:rsid w:val="00A91D6E"/>
    <w:rsid w:val="00AA22CD"/>
    <w:rsid w:val="00AA402B"/>
    <w:rsid w:val="00AB1759"/>
    <w:rsid w:val="00AB1F25"/>
    <w:rsid w:val="00AB49E3"/>
    <w:rsid w:val="00AB7E53"/>
    <w:rsid w:val="00AC0376"/>
    <w:rsid w:val="00AC322F"/>
    <w:rsid w:val="00AC6B7A"/>
    <w:rsid w:val="00AC6CAD"/>
    <w:rsid w:val="00AC7902"/>
    <w:rsid w:val="00AE43C5"/>
    <w:rsid w:val="00AF0E39"/>
    <w:rsid w:val="00AF2176"/>
    <w:rsid w:val="00AF2448"/>
    <w:rsid w:val="00AF4CC0"/>
    <w:rsid w:val="00B004C2"/>
    <w:rsid w:val="00B01375"/>
    <w:rsid w:val="00B06209"/>
    <w:rsid w:val="00B071FA"/>
    <w:rsid w:val="00B079F7"/>
    <w:rsid w:val="00B10963"/>
    <w:rsid w:val="00B15110"/>
    <w:rsid w:val="00B156E2"/>
    <w:rsid w:val="00B168CA"/>
    <w:rsid w:val="00B20AD8"/>
    <w:rsid w:val="00B25D0E"/>
    <w:rsid w:val="00B27B3A"/>
    <w:rsid w:val="00B325B8"/>
    <w:rsid w:val="00B3585D"/>
    <w:rsid w:val="00B37111"/>
    <w:rsid w:val="00B40B2F"/>
    <w:rsid w:val="00B429D6"/>
    <w:rsid w:val="00B44C4F"/>
    <w:rsid w:val="00B44CFF"/>
    <w:rsid w:val="00B50543"/>
    <w:rsid w:val="00B52102"/>
    <w:rsid w:val="00B559BD"/>
    <w:rsid w:val="00B617C2"/>
    <w:rsid w:val="00B62A5F"/>
    <w:rsid w:val="00B649DF"/>
    <w:rsid w:val="00B653FF"/>
    <w:rsid w:val="00B65ED3"/>
    <w:rsid w:val="00B6746B"/>
    <w:rsid w:val="00B71F2E"/>
    <w:rsid w:val="00B72EBF"/>
    <w:rsid w:val="00B732BB"/>
    <w:rsid w:val="00B759BF"/>
    <w:rsid w:val="00B75BCC"/>
    <w:rsid w:val="00B767CB"/>
    <w:rsid w:val="00B807DA"/>
    <w:rsid w:val="00B81EBD"/>
    <w:rsid w:val="00B81F7C"/>
    <w:rsid w:val="00B82717"/>
    <w:rsid w:val="00B93F56"/>
    <w:rsid w:val="00B93FD7"/>
    <w:rsid w:val="00B9472D"/>
    <w:rsid w:val="00B97C05"/>
    <w:rsid w:val="00BA1C32"/>
    <w:rsid w:val="00BA1CE6"/>
    <w:rsid w:val="00BA5E6D"/>
    <w:rsid w:val="00BB18F5"/>
    <w:rsid w:val="00BB4685"/>
    <w:rsid w:val="00BB5063"/>
    <w:rsid w:val="00BB58CD"/>
    <w:rsid w:val="00BB7B64"/>
    <w:rsid w:val="00BC0B61"/>
    <w:rsid w:val="00BC71A2"/>
    <w:rsid w:val="00BD378D"/>
    <w:rsid w:val="00BD61F2"/>
    <w:rsid w:val="00BD7A74"/>
    <w:rsid w:val="00BE7931"/>
    <w:rsid w:val="00BF106A"/>
    <w:rsid w:val="00BF1C72"/>
    <w:rsid w:val="00BF40C6"/>
    <w:rsid w:val="00BF5E66"/>
    <w:rsid w:val="00BF67B8"/>
    <w:rsid w:val="00BF7407"/>
    <w:rsid w:val="00C032D2"/>
    <w:rsid w:val="00C066F1"/>
    <w:rsid w:val="00C0709A"/>
    <w:rsid w:val="00C10C11"/>
    <w:rsid w:val="00C1298B"/>
    <w:rsid w:val="00C1435C"/>
    <w:rsid w:val="00C157C2"/>
    <w:rsid w:val="00C239B9"/>
    <w:rsid w:val="00C24ED9"/>
    <w:rsid w:val="00C262B3"/>
    <w:rsid w:val="00C32EA3"/>
    <w:rsid w:val="00C348A2"/>
    <w:rsid w:val="00C366B2"/>
    <w:rsid w:val="00C37215"/>
    <w:rsid w:val="00C4034B"/>
    <w:rsid w:val="00C44B7B"/>
    <w:rsid w:val="00C56912"/>
    <w:rsid w:val="00C62113"/>
    <w:rsid w:val="00C62B3F"/>
    <w:rsid w:val="00C653A9"/>
    <w:rsid w:val="00C6599C"/>
    <w:rsid w:val="00C74792"/>
    <w:rsid w:val="00C74D57"/>
    <w:rsid w:val="00C772D8"/>
    <w:rsid w:val="00C77ECA"/>
    <w:rsid w:val="00C84826"/>
    <w:rsid w:val="00C86CD7"/>
    <w:rsid w:val="00C9371F"/>
    <w:rsid w:val="00C96212"/>
    <w:rsid w:val="00C970CF"/>
    <w:rsid w:val="00C97B0E"/>
    <w:rsid w:val="00CA197A"/>
    <w:rsid w:val="00CA1F1B"/>
    <w:rsid w:val="00CA3474"/>
    <w:rsid w:val="00CB179D"/>
    <w:rsid w:val="00CB204B"/>
    <w:rsid w:val="00CB53EB"/>
    <w:rsid w:val="00CB6DBD"/>
    <w:rsid w:val="00CB7F59"/>
    <w:rsid w:val="00CC0300"/>
    <w:rsid w:val="00CC279F"/>
    <w:rsid w:val="00CC4D58"/>
    <w:rsid w:val="00CD285E"/>
    <w:rsid w:val="00CD399A"/>
    <w:rsid w:val="00CD5421"/>
    <w:rsid w:val="00CE108F"/>
    <w:rsid w:val="00CE72E7"/>
    <w:rsid w:val="00CF303F"/>
    <w:rsid w:val="00CF36C6"/>
    <w:rsid w:val="00CF4834"/>
    <w:rsid w:val="00CF4EB9"/>
    <w:rsid w:val="00CF4EC2"/>
    <w:rsid w:val="00D0695A"/>
    <w:rsid w:val="00D06C28"/>
    <w:rsid w:val="00D12099"/>
    <w:rsid w:val="00D13A4E"/>
    <w:rsid w:val="00D20FA6"/>
    <w:rsid w:val="00D2482C"/>
    <w:rsid w:val="00D25363"/>
    <w:rsid w:val="00D25425"/>
    <w:rsid w:val="00D257D2"/>
    <w:rsid w:val="00D33485"/>
    <w:rsid w:val="00D34B60"/>
    <w:rsid w:val="00D354E9"/>
    <w:rsid w:val="00D42E10"/>
    <w:rsid w:val="00D45310"/>
    <w:rsid w:val="00D50EE8"/>
    <w:rsid w:val="00D535F5"/>
    <w:rsid w:val="00D576FF"/>
    <w:rsid w:val="00D607DE"/>
    <w:rsid w:val="00D61AE4"/>
    <w:rsid w:val="00D62AE9"/>
    <w:rsid w:val="00D6454F"/>
    <w:rsid w:val="00D64E63"/>
    <w:rsid w:val="00D66397"/>
    <w:rsid w:val="00D711F1"/>
    <w:rsid w:val="00D719DC"/>
    <w:rsid w:val="00D73AFC"/>
    <w:rsid w:val="00D75A2D"/>
    <w:rsid w:val="00D827A9"/>
    <w:rsid w:val="00D82AA5"/>
    <w:rsid w:val="00D844F0"/>
    <w:rsid w:val="00D85EB5"/>
    <w:rsid w:val="00D87092"/>
    <w:rsid w:val="00D879D4"/>
    <w:rsid w:val="00D90EE7"/>
    <w:rsid w:val="00D943C7"/>
    <w:rsid w:val="00D94BB9"/>
    <w:rsid w:val="00D97520"/>
    <w:rsid w:val="00DA27CC"/>
    <w:rsid w:val="00DA3707"/>
    <w:rsid w:val="00DA4B0F"/>
    <w:rsid w:val="00DB2B57"/>
    <w:rsid w:val="00DC4731"/>
    <w:rsid w:val="00DC5051"/>
    <w:rsid w:val="00DC5ABF"/>
    <w:rsid w:val="00DC5F0B"/>
    <w:rsid w:val="00DD0064"/>
    <w:rsid w:val="00DD01DF"/>
    <w:rsid w:val="00DD28FC"/>
    <w:rsid w:val="00DD425C"/>
    <w:rsid w:val="00DD5037"/>
    <w:rsid w:val="00DE0F12"/>
    <w:rsid w:val="00DE50E1"/>
    <w:rsid w:val="00DE5AF4"/>
    <w:rsid w:val="00DF60AA"/>
    <w:rsid w:val="00E00A56"/>
    <w:rsid w:val="00E03E02"/>
    <w:rsid w:val="00E03EC6"/>
    <w:rsid w:val="00E04191"/>
    <w:rsid w:val="00E1070F"/>
    <w:rsid w:val="00E12770"/>
    <w:rsid w:val="00E13457"/>
    <w:rsid w:val="00E14AF5"/>
    <w:rsid w:val="00E30AE4"/>
    <w:rsid w:val="00E32E2D"/>
    <w:rsid w:val="00E3353A"/>
    <w:rsid w:val="00E34DF5"/>
    <w:rsid w:val="00E43E04"/>
    <w:rsid w:val="00E457AC"/>
    <w:rsid w:val="00E56DC8"/>
    <w:rsid w:val="00E578D2"/>
    <w:rsid w:val="00E60379"/>
    <w:rsid w:val="00E61D68"/>
    <w:rsid w:val="00E64478"/>
    <w:rsid w:val="00E71625"/>
    <w:rsid w:val="00E71980"/>
    <w:rsid w:val="00E80F57"/>
    <w:rsid w:val="00E85509"/>
    <w:rsid w:val="00E8630B"/>
    <w:rsid w:val="00E9138D"/>
    <w:rsid w:val="00EA0548"/>
    <w:rsid w:val="00EA6399"/>
    <w:rsid w:val="00EB146E"/>
    <w:rsid w:val="00EB1EAA"/>
    <w:rsid w:val="00EB4D7B"/>
    <w:rsid w:val="00EB60EE"/>
    <w:rsid w:val="00EC03EA"/>
    <w:rsid w:val="00EC0AA4"/>
    <w:rsid w:val="00EC1E8F"/>
    <w:rsid w:val="00EC57A6"/>
    <w:rsid w:val="00EC66A7"/>
    <w:rsid w:val="00EC7E71"/>
    <w:rsid w:val="00ED267F"/>
    <w:rsid w:val="00ED2D53"/>
    <w:rsid w:val="00ED667C"/>
    <w:rsid w:val="00EE13A6"/>
    <w:rsid w:val="00EE73FA"/>
    <w:rsid w:val="00EF2A0B"/>
    <w:rsid w:val="00EF2E42"/>
    <w:rsid w:val="00EF58A7"/>
    <w:rsid w:val="00EF5AA6"/>
    <w:rsid w:val="00EF5F7C"/>
    <w:rsid w:val="00F00BE9"/>
    <w:rsid w:val="00F013BE"/>
    <w:rsid w:val="00F0152F"/>
    <w:rsid w:val="00F0220F"/>
    <w:rsid w:val="00F0380C"/>
    <w:rsid w:val="00F108A8"/>
    <w:rsid w:val="00F1509F"/>
    <w:rsid w:val="00F15C71"/>
    <w:rsid w:val="00F16B99"/>
    <w:rsid w:val="00F21C84"/>
    <w:rsid w:val="00F22B97"/>
    <w:rsid w:val="00F23B0A"/>
    <w:rsid w:val="00F267FF"/>
    <w:rsid w:val="00F26A5E"/>
    <w:rsid w:val="00F26E54"/>
    <w:rsid w:val="00F3031D"/>
    <w:rsid w:val="00F30A21"/>
    <w:rsid w:val="00F339D7"/>
    <w:rsid w:val="00F3634B"/>
    <w:rsid w:val="00F42600"/>
    <w:rsid w:val="00F428BD"/>
    <w:rsid w:val="00F47E31"/>
    <w:rsid w:val="00F50E8B"/>
    <w:rsid w:val="00F51402"/>
    <w:rsid w:val="00F52610"/>
    <w:rsid w:val="00F52757"/>
    <w:rsid w:val="00F5452D"/>
    <w:rsid w:val="00F5561D"/>
    <w:rsid w:val="00F637BA"/>
    <w:rsid w:val="00F63E82"/>
    <w:rsid w:val="00F770A7"/>
    <w:rsid w:val="00F775ED"/>
    <w:rsid w:val="00F8015C"/>
    <w:rsid w:val="00F81A00"/>
    <w:rsid w:val="00F82A54"/>
    <w:rsid w:val="00F83F85"/>
    <w:rsid w:val="00F8681D"/>
    <w:rsid w:val="00F86AD2"/>
    <w:rsid w:val="00F91464"/>
    <w:rsid w:val="00F9200A"/>
    <w:rsid w:val="00F929A2"/>
    <w:rsid w:val="00F93E76"/>
    <w:rsid w:val="00F943C3"/>
    <w:rsid w:val="00F96BDD"/>
    <w:rsid w:val="00F97FB5"/>
    <w:rsid w:val="00FA00DD"/>
    <w:rsid w:val="00FA078C"/>
    <w:rsid w:val="00FA4F5E"/>
    <w:rsid w:val="00FA50C6"/>
    <w:rsid w:val="00FA5102"/>
    <w:rsid w:val="00FA5C39"/>
    <w:rsid w:val="00FB210C"/>
    <w:rsid w:val="00FC06DE"/>
    <w:rsid w:val="00FC4C1C"/>
    <w:rsid w:val="00FC4DC5"/>
    <w:rsid w:val="00FC7796"/>
    <w:rsid w:val="00FD14A6"/>
    <w:rsid w:val="00FD4981"/>
    <w:rsid w:val="00FD62D6"/>
    <w:rsid w:val="00FE0310"/>
    <w:rsid w:val="00FE2F2D"/>
    <w:rsid w:val="00FE5829"/>
    <w:rsid w:val="00FE7D96"/>
    <w:rsid w:val="00FE7FF6"/>
    <w:rsid w:val="00FF258F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ABA55D"/>
  <w15:chartTrackingRefBased/>
  <w15:docId w15:val="{7DCE46D9-B7EB-6A46-8491-35E4ECC5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jc w:val="both"/>
      <w:outlineLvl w:val="1"/>
    </w:pPr>
    <w:rPr>
      <w:rFonts w:ascii="Times New Roman" w:hAnsi="Times New Roman"/>
      <w:b/>
      <w:spacing w:val="4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pacing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pacing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ettergothic" w:hAnsi="lettergothic"/>
      <w:b/>
      <w:i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40"/>
      <w:u w:val="single"/>
    </w:rPr>
  </w:style>
  <w:style w:type="paragraph" w:styleId="BodyTextIndent">
    <w:name w:val="Body Text Indent"/>
    <w:basedOn w:val="Normal"/>
    <w:rPr>
      <w:rFonts w:ascii="Times New Roman" w:hAnsi="Times New Roman"/>
      <w:b/>
    </w:rPr>
  </w:style>
  <w:style w:type="paragraph" w:styleId="BodyTextIndent2">
    <w:name w:val="Body Text Indent 2"/>
    <w:basedOn w:val="Normal"/>
    <w:pPr>
      <w:ind w:left="2880"/>
      <w:jc w:val="both"/>
    </w:pPr>
  </w:style>
  <w:style w:type="paragraph" w:styleId="BodyTextIndent3">
    <w:name w:val="Body Text Indent 3"/>
    <w:basedOn w:val="Normal"/>
    <w:pPr>
      <w:ind w:left="3600"/>
      <w:jc w:val="both"/>
    </w:pPr>
  </w:style>
  <w:style w:type="paragraph" w:styleId="List">
    <w:name w:val="List"/>
    <w:basedOn w:val="Normal"/>
    <w:pPr>
      <w:ind w:left="360" w:hanging="360"/>
    </w:pPr>
    <w:rPr>
      <w:rFonts w:ascii="Times New Roman" w:hAnsi="Times New Roman"/>
    </w:rPr>
  </w:style>
  <w:style w:type="paragraph" w:styleId="BodyText3">
    <w:name w:val="Body Text 3"/>
    <w:basedOn w:val="Normal"/>
    <w:pPr>
      <w:jc w:val="both"/>
    </w:pPr>
  </w:style>
  <w:style w:type="paragraph" w:styleId="List2">
    <w:name w:val="List 2"/>
    <w:basedOn w:val="Normal"/>
    <w:pPr>
      <w:ind w:left="720" w:hanging="360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ind w:left="720" w:right="720" w:hanging="360"/>
      <w:jc w:val="center"/>
    </w:pPr>
    <w:rPr>
      <w:b/>
    </w:rPr>
  </w:style>
  <w:style w:type="paragraph" w:styleId="BalloonText">
    <w:name w:val="Balloon Text"/>
    <w:basedOn w:val="Normal"/>
    <w:semiHidden/>
    <w:rsid w:val="0097111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EEF"/>
    <w:rPr>
      <w:rFonts w:ascii="Times New Roman" w:eastAsia="Calibri" w:hAnsi="Times New Roman"/>
    </w:rPr>
  </w:style>
  <w:style w:type="character" w:customStyle="1" w:styleId="CommentTextChar">
    <w:name w:val="Comment Text Char"/>
    <w:link w:val="CommentText"/>
    <w:uiPriority w:val="99"/>
    <w:rsid w:val="009B1EEF"/>
    <w:rPr>
      <w:rFonts w:ascii="Times New Roman" w:eastAsia="Calibri" w:hAnsi="Times New Roman"/>
    </w:rPr>
  </w:style>
  <w:style w:type="character" w:customStyle="1" w:styleId="FooterChar">
    <w:name w:val="Footer Char"/>
    <w:link w:val="Footer"/>
    <w:uiPriority w:val="99"/>
    <w:rsid w:val="00E9138D"/>
    <w:rPr>
      <w:rFonts w:ascii="Arial" w:hAnsi="Arial"/>
    </w:rPr>
  </w:style>
  <w:style w:type="character" w:styleId="CommentReference">
    <w:name w:val="annotation reference"/>
    <w:rsid w:val="00FC4D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C4DC5"/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FC4DC5"/>
    <w:rPr>
      <w:rFonts w:ascii="Arial" w:eastAsia="Calibri" w:hAnsi="Arial"/>
      <w:b/>
      <w:bCs/>
    </w:rPr>
  </w:style>
  <w:style w:type="paragraph" w:styleId="Revision">
    <w:name w:val="Revision"/>
    <w:hidden/>
    <w:uiPriority w:val="99"/>
    <w:semiHidden/>
    <w:rsid w:val="00E34DF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E30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6B55"/>
    <w:rPr>
      <w:color w:val="605E5C"/>
      <w:shd w:val="clear" w:color="auto" w:fill="E1DFDD"/>
    </w:rPr>
  </w:style>
  <w:style w:type="table" w:styleId="TableGrid">
    <w:name w:val="Table Grid"/>
    <w:basedOn w:val="TableNormal"/>
    <w:rsid w:val="001C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0548"/>
    <w:rPr>
      <w:rFonts w:ascii="Arial" w:hAnsi="Arial"/>
    </w:rPr>
  </w:style>
  <w:style w:type="character" w:customStyle="1" w:styleId="form-number">
    <w:name w:val="form-number"/>
    <w:basedOn w:val="DefaultParagraphFont"/>
    <w:rsid w:val="000B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jpeg"/><Relationship Id="rId26" Type="http://schemas.openxmlformats.org/officeDocument/2006/relationships/hyperlink" Target="https://www.familylawsoftware.com/download_client_edition_co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courts.state.co.us/Forms/family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4.png"/><Relationship Id="rId28" Type="http://schemas.openxmlformats.org/officeDocument/2006/relationships/image" Target="media/image6.emf"/><Relationship Id="rId10" Type="http://schemas.openxmlformats.org/officeDocument/2006/relationships/footnotes" Target="footnotes.xml"/><Relationship Id="rId19" Type="http://schemas.openxmlformats.org/officeDocument/2006/relationships/hyperlink" Target="http://www.Coloradoodr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www.courts.state.co.us/ADA/Coordinator" TargetMode="External"/><Relationship Id="rId27" Type="http://schemas.openxmlformats.org/officeDocument/2006/relationships/hyperlink" Target="https://www.courts.state.co.us/Forms/Forms_List.cfm?Form_Type_ID=9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B551-1E4A-4938-9D36-BAF152D98D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D36D92-3370-4375-B1E7-0AD449971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77772-CE66-4D17-B184-B31D3C8DD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6AC68-9D93-4650-9D81-C70B547ED0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d11fd7-02e6-4834-989f-96f21950a3ea"/>
    <ds:schemaRef ds:uri="http://purl.org/dc/elements/1.1/"/>
    <ds:schemaRef ds:uri="http://schemas.microsoft.com/office/2006/metadata/properties"/>
    <ds:schemaRef ds:uri="86de1821-f094-4bdf-b72b-b87d332e4afc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025A3F-1A7B-43D2-BFBA-2C378A47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</Company>
  <LinksUpToDate>false</LinksUpToDate>
  <CharactersWithSpaces>4053</CharactersWithSpaces>
  <SharedDoc>false</SharedDoc>
  <HLinks>
    <vt:vector size="12" baseType="variant"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http://www.courts.state.co.us/</vt:lpwstr>
      </vt:variant>
      <vt:variant>
        <vt:lpwstr/>
      </vt:variant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http://www.courts.state.co.us/Administration/HR/ADA/Coordinator_List.cfm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INFORMATION SHEET DOM REL</dc:subject>
  <dc:creator>Denver District Court</dc:creator>
  <cp:keywords>dissolution of marriage form packet info sheet</cp:keywords>
  <cp:lastModifiedBy>wagner, penny</cp:lastModifiedBy>
  <cp:revision>3</cp:revision>
  <cp:lastPrinted>2021-06-02T16:59:00Z</cp:lastPrinted>
  <dcterms:created xsi:type="dcterms:W3CDTF">2021-06-02T16:59:00Z</dcterms:created>
  <dcterms:modified xsi:type="dcterms:W3CDTF">2021-06-02T16:59:00Z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0x010100529995FA7B51C642BEAA907F3B93D5A9</vt:lpwstr>
  </property>
</Properties>
</file>