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EF7EDC" w:rsidRPr="00CE7152" w14:paraId="55F4D889" w14:textId="77777777" w:rsidTr="00E251B5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DD5F" w14:textId="1F28BE83" w:rsidR="00EF7EDC" w:rsidRPr="000E6B40" w:rsidRDefault="00EF7EDC" w:rsidP="002303C6">
            <w:pPr>
              <w:spacing w:before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Order for Service </w:t>
            </w:r>
            <w:r w:rsidR="00F73FA7">
              <w:rPr>
                <w:rFonts w:ascii="Arial" w:hAnsi="Arial"/>
                <w:b/>
                <w:sz w:val="28"/>
                <w:szCs w:val="28"/>
              </w:rPr>
              <w:t>by Publication</w:t>
            </w:r>
          </w:p>
          <w:p w14:paraId="520E6F03" w14:textId="26B39783" w:rsidR="00EF7EDC" w:rsidRPr="009C6EBF" w:rsidRDefault="00EF7EDC" w:rsidP="002303C6">
            <w:pPr>
              <w:spacing w:after="120" w:line="276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C6EBF">
              <w:rPr>
                <w:rFonts w:ascii="Arial" w:hAnsi="Arial"/>
                <w:i/>
                <w:sz w:val="18"/>
                <w:szCs w:val="18"/>
              </w:rPr>
              <w:t>(</w:t>
            </w:r>
            <w:r w:rsidR="00D422A4">
              <w:rPr>
                <w:rFonts w:ascii="Arial" w:hAnsi="Arial"/>
                <w:i/>
                <w:sz w:val="18"/>
                <w:szCs w:val="18"/>
              </w:rPr>
              <w:t>Order</w:t>
            </w:r>
            <w:r w:rsidRPr="009C6EBF">
              <w:rPr>
                <w:rFonts w:ascii="Arial" w:hAnsi="Arial"/>
                <w:i/>
                <w:sz w:val="18"/>
                <w:szCs w:val="18"/>
              </w:rPr>
              <w:t xml:space="preserve"> for Publication by Summons/Certified/Mail Consolidated Notice)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59657" w14:textId="1FB74A45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302</w:t>
            </w:r>
          </w:p>
          <w:p w14:paraId="4D254FB0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6EE2BD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7FD314B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758F2C6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A665852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356F2B7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9AA47C6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49042FC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D667F09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0244CAC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B9E1224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A2AB6A3" w14:textId="4C381F5F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01853A9" w14:textId="77777777" w:rsidR="00BB265F" w:rsidRDefault="00BB265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3AD5EF9" w14:textId="77777777" w:rsidR="00EF7EDC" w:rsidRPr="00CE7152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9B83DB" wp14:editId="1B1E42B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ACDDC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D216A3A" w14:textId="77777777" w:rsidR="00EF7EDC" w:rsidRPr="00CE7152" w:rsidRDefault="00EF7EDC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EF7EDC" w:rsidRPr="00CE7152" w14:paraId="56685801" w14:textId="77777777" w:rsidTr="00E251B5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3D2B7" w14:textId="77777777" w:rsidR="00EF7EDC" w:rsidRPr="00CE7152" w:rsidRDefault="00EF7EDC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5257933E" w14:textId="562AE44F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="00F03C34">
              <w:rPr>
                <w:rFonts w:ascii="Arial" w:hAnsi="Arial" w:cs="Arial"/>
                <w:b/>
                <w:bCs/>
                <w:sz w:val="20"/>
                <w:u w:val="single"/>
              </w:rPr>
              <w:t>WELD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4B8866C" w14:textId="3DA72781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="00F03C34">
              <w:rPr>
                <w:rFonts w:ascii="Arial" w:hAnsi="Arial" w:cs="Arial"/>
                <w:b/>
                <w:bCs/>
                <w:sz w:val="20"/>
                <w:u w:val="single"/>
              </w:rPr>
              <w:t>PO BOX 2038, GREELEY, CO 80632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60988FE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26D9551D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7AA2EF08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57B8FA45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E66065A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B0E8A01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57D12400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0D5EF376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0EAEB915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0B7B" w14:textId="77777777" w:rsidR="00EF7EDC" w:rsidRPr="00CE7152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F7EDC" w:rsidRPr="00CE7152" w14:paraId="3B558351" w14:textId="77777777" w:rsidTr="00E251B5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14E6" w14:textId="77777777" w:rsidR="00EF7EDC" w:rsidRPr="00CE7152" w:rsidRDefault="00EF7EDC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69FFA307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0F1E3DE7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16399226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9A87D5E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0FDE5685" w14:textId="77777777" w:rsidR="00EF7EDC" w:rsidRPr="00CE7152" w:rsidRDefault="00EF7EDC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B3115" w14:textId="77777777" w:rsidR="00A6142D" w:rsidRDefault="00A6142D" w:rsidP="00A6142D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27C6B8FD" w14:textId="77777777" w:rsidR="00A6142D" w:rsidRPr="00CE7152" w:rsidRDefault="00A6142D" w:rsidP="00A6142D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DB38AE5" w14:textId="77777777" w:rsidR="00A6142D" w:rsidRDefault="00A6142D" w:rsidP="00A6142D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60CFD13" w14:textId="3BE42385" w:rsidR="00EF7EDC" w:rsidRPr="00CE7152" w:rsidRDefault="00A6142D" w:rsidP="00A6142D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303B910" w14:textId="40DF558E" w:rsidR="00EF7EDC" w:rsidRDefault="00EF7EDC">
      <w:pPr>
        <w:jc w:val="both"/>
        <w:rPr>
          <w:rFonts w:ascii="Arial" w:hAnsi="Arial"/>
          <w:sz w:val="20"/>
        </w:rPr>
      </w:pPr>
    </w:p>
    <w:p w14:paraId="16A5785C" w14:textId="77777777" w:rsidR="0042269B" w:rsidRPr="0042269B" w:rsidRDefault="0042269B">
      <w:pPr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— </w:t>
      </w:r>
      <w:r w:rsidRPr="0042269B">
        <w:rPr>
          <w:rFonts w:ascii="Arial" w:hAnsi="Arial"/>
          <w:i/>
          <w:iCs/>
          <w:sz w:val="20"/>
        </w:rPr>
        <w:t xml:space="preserve">The court fills out the rest of this form. </w:t>
      </w:r>
      <w:r>
        <w:rPr>
          <w:rFonts w:ascii="Arial" w:hAnsi="Arial"/>
          <w:i/>
          <w:iCs/>
          <w:sz w:val="20"/>
        </w:rPr>
        <w:t>—</w:t>
      </w:r>
    </w:p>
    <w:p w14:paraId="16A5785E" w14:textId="3554B275" w:rsidR="00E90FAD" w:rsidRDefault="00E90FAD" w:rsidP="002B2DF5">
      <w:pPr>
        <w:spacing w:before="240"/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court has reviewed the Petitioner’s </w:t>
      </w:r>
      <w:r w:rsidR="00120372">
        <w:rPr>
          <w:rFonts w:ascii="Arial" w:hAnsi="Arial"/>
          <w:b/>
          <w:sz w:val="20"/>
        </w:rPr>
        <w:t>request</w:t>
      </w:r>
      <w:r w:rsidR="00821841">
        <w:rPr>
          <w:rFonts w:ascii="Arial" w:hAnsi="Arial"/>
          <w:b/>
          <w:sz w:val="20"/>
        </w:rPr>
        <w:t xml:space="preserve"> for</w:t>
      </w:r>
      <w:r w:rsidR="002B2DF5">
        <w:rPr>
          <w:rFonts w:ascii="Arial" w:hAnsi="Arial"/>
          <w:b/>
          <w:sz w:val="20"/>
        </w:rPr>
        <w:t xml:space="preserve"> </w:t>
      </w:r>
      <w:r w:rsidR="00120372">
        <w:rPr>
          <w:rFonts w:ascii="Arial" w:hAnsi="Arial"/>
          <w:b/>
          <w:sz w:val="20"/>
        </w:rPr>
        <w:t>service by</w:t>
      </w:r>
      <w:r w:rsidR="006B1871">
        <w:rPr>
          <w:rFonts w:ascii="Arial" w:hAnsi="Arial"/>
          <w:b/>
          <w:sz w:val="20"/>
        </w:rPr>
        <w:t>:</w:t>
      </w:r>
    </w:p>
    <w:p w14:paraId="16A5785F" w14:textId="1685D6DF" w:rsidR="00E90FAD" w:rsidRPr="00E22122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Consolidated Notice</w:t>
      </w:r>
    </w:p>
    <w:p w14:paraId="16A57860" w14:textId="37DD5CBD" w:rsidR="004E4E2A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Publication</w:t>
      </w:r>
    </w:p>
    <w:p w14:paraId="16A57861" w14:textId="23E39552" w:rsidR="00CE102E" w:rsidRDefault="00E90FAD" w:rsidP="002B2DF5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E4E2A">
        <w:rPr>
          <w:rFonts w:ascii="Arial" w:hAnsi="Arial" w:cs="Arial"/>
          <w:sz w:val="20"/>
        </w:rPr>
        <w:t>Certified Mail</w:t>
      </w:r>
    </w:p>
    <w:p w14:paraId="16A57863" w14:textId="77777777" w:rsidR="00CE3EEB" w:rsidRPr="003A2836" w:rsidRDefault="000F7CFB" w:rsidP="002B2DF5">
      <w:pPr>
        <w:pStyle w:val="BodyText3"/>
        <w:spacing w:before="240"/>
        <w:jc w:val="both"/>
        <w:rPr>
          <w:b/>
          <w:color w:val="000000"/>
        </w:rPr>
      </w:pPr>
      <w:r w:rsidRPr="003A2836">
        <w:rPr>
          <w:b/>
          <w:color w:val="000000"/>
        </w:rPr>
        <w:t xml:space="preserve">The </w:t>
      </w:r>
      <w:r w:rsidR="00203766" w:rsidRPr="003A2836">
        <w:rPr>
          <w:b/>
          <w:color w:val="000000"/>
        </w:rPr>
        <w:t>court</w:t>
      </w:r>
      <w:r w:rsidR="00203766">
        <w:rPr>
          <w:b/>
          <w:color w:val="000000"/>
        </w:rPr>
        <w:t xml:space="preserve"> </w:t>
      </w:r>
      <w:r w:rsidR="00E90FAD">
        <w:rPr>
          <w:b/>
          <w:color w:val="000000"/>
        </w:rPr>
        <w:t xml:space="preserve">now </w:t>
      </w:r>
      <w:r w:rsidR="00E90FAD">
        <w:rPr>
          <w:b/>
        </w:rPr>
        <w:t>makes these findings:</w:t>
      </w:r>
    </w:p>
    <w:p w14:paraId="16A57864" w14:textId="3B0730F1" w:rsidR="000F7CFB" w:rsidRPr="008A6E9C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 w:rsidRPr="008A6E9C">
        <w:rPr>
          <w:color w:val="000000"/>
        </w:rPr>
        <w:t xml:space="preserve">The </w:t>
      </w:r>
      <w:r w:rsidR="000F7CFB" w:rsidRPr="008A6E9C">
        <w:rPr>
          <w:color w:val="000000"/>
        </w:rPr>
        <w:t>Petitioner has</w:t>
      </w:r>
      <w:r w:rsidR="009D36CF">
        <w:rPr>
          <w:color w:val="000000"/>
        </w:rPr>
        <w:t xml:space="preserve"> </w:t>
      </w:r>
      <w:r w:rsidR="009D36CF" w:rsidRPr="00A37950">
        <w:rPr>
          <w:color w:val="000000"/>
        </w:rPr>
        <w:t xml:space="preserve">used due diligence </w:t>
      </w:r>
      <w:r w:rsidRPr="00A37950">
        <w:rPr>
          <w:color w:val="000000"/>
        </w:rPr>
        <w:t>to</w:t>
      </w:r>
      <w:r w:rsidR="000F7CFB"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="000F7CFB" w:rsidRPr="008A6E9C">
        <w:rPr>
          <w:color w:val="000000"/>
        </w:rPr>
        <w:t xml:space="preserve">the Respondent </w:t>
      </w:r>
      <w:r w:rsidRPr="008A6E9C">
        <w:rPr>
          <w:color w:val="000000"/>
        </w:rPr>
        <w:t>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served </w:t>
      </w:r>
      <w:r w:rsidR="005D2203">
        <w:rPr>
          <w:color w:val="000000"/>
        </w:rPr>
        <w:t>and</w:t>
      </w:r>
      <w:r>
        <w:rPr>
          <w:color w:val="000000"/>
        </w:rPr>
        <w:t xml:space="preserve"> has not succeeded.</w:t>
      </w:r>
    </w:p>
    <w:p w14:paraId="5039462C" w14:textId="35B2EF60" w:rsidR="004729B6" w:rsidRPr="008A6E9C" w:rsidRDefault="004729B6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bookmarkStart w:id="0" w:name="_Hlk16071201"/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>
        <w:rPr>
          <w:color w:val="000000"/>
        </w:rPr>
        <w:t>Efforts to obtain service would be to no avail.</w:t>
      </w:r>
    </w:p>
    <w:p w14:paraId="16A57865" w14:textId="11702D7A" w:rsidR="00532B6A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bookmarkEnd w:id="0"/>
      <w:r w:rsidR="006A2DE8">
        <w:rPr>
          <w:rFonts w:cs="Arial"/>
        </w:rPr>
        <w:tab/>
      </w:r>
      <w:r w:rsidRPr="008A6E9C">
        <w:rPr>
          <w:color w:val="000000"/>
        </w:rPr>
        <w:t xml:space="preserve">The Petitioner has </w:t>
      </w:r>
      <w:r>
        <w:rPr>
          <w:color w:val="000000"/>
        </w:rPr>
        <w:t>tried to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Pr="008A6E9C">
        <w:rPr>
          <w:color w:val="000000"/>
        </w:rPr>
        <w:t>the Respondent 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>served</w:t>
      </w:r>
      <w:r w:rsidR="005D2203">
        <w:rPr>
          <w:color w:val="000000"/>
        </w:rPr>
        <w:t xml:space="preserve"> but must </w:t>
      </w:r>
      <w:r w:rsidR="00532B6A">
        <w:rPr>
          <w:color w:val="000000"/>
        </w:rPr>
        <w:t>make additional efforts.</w:t>
      </w:r>
    </w:p>
    <w:p w14:paraId="16A57868" w14:textId="77777777" w:rsidR="000F7CFB" w:rsidRPr="003A2836" w:rsidRDefault="00203766" w:rsidP="00C91181">
      <w:pPr>
        <w:spacing w:before="240"/>
        <w:ind w:right="-36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</w:t>
      </w:r>
      <w:r w:rsidR="000F7CFB" w:rsidRPr="003A2836">
        <w:rPr>
          <w:rFonts w:ascii="Arial" w:hAnsi="Arial"/>
          <w:b/>
          <w:color w:val="000000"/>
          <w:sz w:val="20"/>
        </w:rPr>
        <w:t xml:space="preserve">he </w:t>
      </w:r>
      <w:r w:rsidRPr="003A2836">
        <w:rPr>
          <w:rFonts w:ascii="Arial" w:hAnsi="Arial"/>
          <w:b/>
          <w:color w:val="000000"/>
          <w:sz w:val="20"/>
        </w:rPr>
        <w:t>court orders</w:t>
      </w:r>
      <w:r w:rsidR="000F7CFB" w:rsidRPr="003A2836">
        <w:rPr>
          <w:rFonts w:ascii="Arial" w:hAnsi="Arial"/>
          <w:b/>
          <w:color w:val="000000"/>
          <w:sz w:val="20"/>
        </w:rPr>
        <w:t>:</w:t>
      </w:r>
    </w:p>
    <w:p w14:paraId="16A57869" w14:textId="32B53524" w:rsidR="00CE3EEB" w:rsidRPr="008A6E9C" w:rsidRDefault="00203766" w:rsidP="00CE102E">
      <w:pPr>
        <w:spacing w:before="80"/>
        <w:ind w:left="360"/>
        <w:jc w:val="both"/>
        <w:rPr>
          <w:rFonts w:ascii="Arial" w:hAnsi="Arial"/>
          <w:color w:val="000000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CE3EEB" w:rsidRPr="008A6E9C">
        <w:rPr>
          <w:rFonts w:ascii="Arial" w:hAnsi="Arial"/>
          <w:color w:val="000000"/>
          <w:sz w:val="20"/>
        </w:rPr>
        <w:t xml:space="preserve">The </w:t>
      </w:r>
      <w:r w:rsidRPr="005D2203">
        <w:rPr>
          <w:rFonts w:ascii="Arial" w:hAnsi="Arial"/>
          <w:i/>
          <w:iCs/>
          <w:color w:val="000000"/>
          <w:sz w:val="20"/>
        </w:rPr>
        <w:t xml:space="preserve">Request for </w:t>
      </w:r>
      <w:r w:rsidR="00C91181">
        <w:rPr>
          <w:rFonts w:ascii="Arial" w:hAnsi="Arial"/>
          <w:i/>
          <w:iCs/>
          <w:color w:val="000000"/>
          <w:sz w:val="20"/>
        </w:rPr>
        <w:t>service by publication</w:t>
      </w:r>
      <w:r>
        <w:rPr>
          <w:rFonts w:ascii="Arial" w:hAnsi="Arial"/>
          <w:color w:val="000000"/>
          <w:sz w:val="20"/>
        </w:rPr>
        <w:t xml:space="preserve"> is </w:t>
      </w:r>
      <w:r w:rsidRPr="00203766">
        <w:rPr>
          <w:rFonts w:ascii="Arial" w:hAnsi="Arial"/>
          <w:b/>
          <w:bCs/>
          <w:color w:val="000000"/>
          <w:sz w:val="20"/>
        </w:rPr>
        <w:t>denied</w:t>
      </w:r>
      <w:r>
        <w:rPr>
          <w:rFonts w:ascii="Arial" w:hAnsi="Arial"/>
          <w:color w:val="000000"/>
          <w:sz w:val="20"/>
        </w:rPr>
        <w:t>.</w:t>
      </w:r>
    </w:p>
    <w:p w14:paraId="7965E192" w14:textId="77777777" w:rsidR="00061433" w:rsidRPr="00381490" w:rsidRDefault="00203766" w:rsidP="00061433">
      <w:pPr>
        <w:tabs>
          <w:tab w:val="left" w:pos="720"/>
        </w:tabs>
        <w:spacing w:before="10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061433" w:rsidRPr="00381490">
        <w:rPr>
          <w:rFonts w:ascii="Arial" w:hAnsi="Arial" w:cs="Arial"/>
          <w:b/>
          <w:bCs/>
          <w:sz w:val="18"/>
          <w:szCs w:val="18"/>
        </w:rPr>
        <w:t xml:space="preserve">Service by Consolidated Notice.  </w:t>
      </w:r>
      <w:r w:rsidR="00061433" w:rsidRPr="00717D6E">
        <w:rPr>
          <w:rFonts w:ascii="Arial" w:hAnsi="Arial" w:cs="Arial"/>
          <w:color w:val="000000"/>
          <w:sz w:val="18"/>
          <w:szCs w:val="18"/>
        </w:rPr>
        <w:t>T</w:t>
      </w:r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he Clerk will send a consolidated notice to the local newspaper and will post the Notice on Court’s local bulletin board and or website for </w:t>
      </w:r>
      <w:r w:rsidR="00061433" w:rsidRPr="00381490">
        <w:rPr>
          <w:rFonts w:ascii="Arial" w:hAnsi="Arial" w:cs="Arial"/>
          <w:sz w:val="18"/>
          <w:szCs w:val="18"/>
        </w:rPr>
        <w:t>35 calendar</w:t>
      </w:r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 days. (§14-10-107(4), C.R.S.)</w:t>
      </w:r>
    </w:p>
    <w:p w14:paraId="16A5786A" w14:textId="2A359E24" w:rsidR="000F7CFB" w:rsidRPr="00381490" w:rsidRDefault="00061433" w:rsidP="005D2203">
      <w:pPr>
        <w:tabs>
          <w:tab w:val="left" w:pos="720"/>
        </w:tabs>
        <w:spacing w:before="100"/>
        <w:ind w:left="720" w:hanging="360"/>
        <w:jc w:val="both"/>
        <w:rPr>
          <w:rFonts w:ascii="Arial" w:hAnsi="Arial"/>
          <w:color w:val="000000"/>
          <w:sz w:val="18"/>
          <w:szCs w:val="18"/>
        </w:rPr>
      </w:pPr>
      <w:bookmarkStart w:id="1" w:name="_Hlk16071531"/>
      <w:r w:rsidRPr="00381490">
        <w:rPr>
          <w:rFonts w:ascii="Arial" w:hAnsi="Arial" w:cs="Arial"/>
          <w:sz w:val="18"/>
          <w:szCs w:val="18"/>
        </w:rPr>
        <w:sym w:font="Webdings" w:char="F063"/>
      </w:r>
      <w:bookmarkEnd w:id="1"/>
      <w:r w:rsidRPr="00381490">
        <w:rPr>
          <w:rFonts w:ascii="Arial" w:hAnsi="Arial" w:cs="Arial"/>
          <w:sz w:val="18"/>
          <w:szCs w:val="18"/>
        </w:rPr>
        <w:tab/>
      </w:r>
      <w:r w:rsidR="00873521" w:rsidRPr="00381490">
        <w:rPr>
          <w:rFonts w:ascii="Arial" w:hAnsi="Arial"/>
          <w:b/>
          <w:bCs/>
          <w:color w:val="000000"/>
          <w:sz w:val="18"/>
          <w:szCs w:val="18"/>
        </w:rPr>
        <w:t>Service</w:t>
      </w:r>
      <w:r w:rsidR="00203766" w:rsidRPr="00381490">
        <w:rPr>
          <w:rFonts w:ascii="Arial" w:hAnsi="Arial"/>
          <w:b/>
          <w:bCs/>
          <w:color w:val="000000"/>
          <w:sz w:val="18"/>
          <w:szCs w:val="18"/>
        </w:rPr>
        <w:t xml:space="preserve"> by</w:t>
      </w:r>
      <w:r w:rsidR="000F7CFB" w:rsidRPr="00381490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 w:rsidR="005D2203" w:rsidRPr="00381490">
        <w:rPr>
          <w:rFonts w:ascii="Arial" w:hAnsi="Arial"/>
          <w:b/>
          <w:bCs/>
          <w:color w:val="000000"/>
          <w:sz w:val="18"/>
          <w:szCs w:val="18"/>
        </w:rPr>
        <w:t>Publication</w:t>
      </w:r>
      <w:r w:rsidR="00203766" w:rsidRPr="00381490">
        <w:rPr>
          <w:rFonts w:ascii="Arial" w:hAnsi="Arial"/>
          <w:b/>
          <w:bCs/>
          <w:color w:val="000000"/>
          <w:sz w:val="18"/>
          <w:szCs w:val="18"/>
        </w:rPr>
        <w:t>.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970DD1">
        <w:rPr>
          <w:rFonts w:ascii="Arial" w:hAnsi="Arial"/>
          <w:color w:val="000000"/>
          <w:sz w:val="18"/>
          <w:szCs w:val="18"/>
        </w:rPr>
        <w:t xml:space="preserve"> </w:t>
      </w:r>
      <w:r w:rsidR="00873521" w:rsidRPr="00381490">
        <w:rPr>
          <w:rFonts w:ascii="Arial" w:hAnsi="Arial"/>
          <w:color w:val="000000"/>
          <w:sz w:val="18"/>
          <w:szCs w:val="18"/>
        </w:rPr>
        <w:t>The Petitioner must publish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5D2203" w:rsidRPr="00381490">
        <w:rPr>
          <w:rFonts w:ascii="Arial" w:hAnsi="Arial"/>
          <w:sz w:val="18"/>
          <w:szCs w:val="18"/>
        </w:rPr>
        <w:t>a notice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in </w:t>
      </w:r>
      <w:r w:rsidR="00532B6A" w:rsidRPr="00381490">
        <w:rPr>
          <w:rFonts w:ascii="Arial" w:hAnsi="Arial"/>
          <w:color w:val="000000"/>
          <w:sz w:val="18"/>
          <w:szCs w:val="18"/>
        </w:rPr>
        <w:t>the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532B6A" w:rsidRPr="00381490">
        <w:rPr>
          <w:rFonts w:ascii="Arial" w:hAnsi="Arial"/>
          <w:color w:val="000000"/>
          <w:sz w:val="18"/>
          <w:szCs w:val="18"/>
        </w:rPr>
        <w:t xml:space="preserve">local 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newspaper </w:t>
      </w:r>
      <w:r w:rsidR="00532B6A" w:rsidRPr="00381490">
        <w:rPr>
          <w:rFonts w:ascii="Arial" w:hAnsi="Arial"/>
          <w:color w:val="000000"/>
          <w:sz w:val="18"/>
          <w:szCs w:val="18"/>
        </w:rPr>
        <w:t>in this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county (or other publication specified by the court) 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once a week for </w:t>
      </w:r>
      <w:r w:rsidR="00873521" w:rsidRPr="00381490">
        <w:rPr>
          <w:rFonts w:ascii="Arial" w:hAnsi="Arial"/>
          <w:color w:val="000000"/>
          <w:sz w:val="18"/>
          <w:szCs w:val="18"/>
        </w:rPr>
        <w:t>5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weeks in a row</w:t>
      </w:r>
      <w:r w:rsidR="00532B6A" w:rsidRPr="00381490">
        <w:rPr>
          <w:rFonts w:ascii="Arial" w:hAnsi="Arial"/>
          <w:color w:val="000000"/>
          <w:sz w:val="18"/>
          <w:szCs w:val="18"/>
        </w:rPr>
        <w:t>.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</w:t>
      </w:r>
    </w:p>
    <w:p w14:paraId="16A5786C" w14:textId="66008B37" w:rsidR="00532B6A" w:rsidRDefault="00532B6A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 w:rsidRPr="00381490">
        <w:rPr>
          <w:b/>
          <w:bCs/>
          <w:color w:val="000000"/>
          <w:sz w:val="18"/>
          <w:szCs w:val="18"/>
        </w:rPr>
        <w:t xml:space="preserve">Service by </w:t>
      </w:r>
      <w:r w:rsidRPr="00381490">
        <w:rPr>
          <w:rFonts w:cs="Arial"/>
          <w:b/>
          <w:bCs/>
          <w:sz w:val="18"/>
          <w:szCs w:val="18"/>
        </w:rPr>
        <w:t>Certified Mail.</w:t>
      </w:r>
      <w:r w:rsidRPr="00381490">
        <w:rPr>
          <w:rFonts w:cs="Arial"/>
          <w:sz w:val="18"/>
          <w:szCs w:val="18"/>
        </w:rPr>
        <w:t xml:space="preserve"> </w:t>
      </w:r>
      <w:r w:rsidR="00970DD1">
        <w:rPr>
          <w:rFonts w:cs="Arial"/>
          <w:sz w:val="18"/>
          <w:szCs w:val="18"/>
        </w:rPr>
        <w:t xml:space="preserve"> </w:t>
      </w:r>
      <w:r w:rsidRPr="00381490">
        <w:rPr>
          <w:sz w:val="18"/>
          <w:szCs w:val="18"/>
        </w:rPr>
        <w:t>The Clerk will send a copy of the Summons by certified mail</w:t>
      </w:r>
      <w:r w:rsidRPr="00381490">
        <w:rPr>
          <w:b/>
          <w:sz w:val="18"/>
          <w:szCs w:val="18"/>
        </w:rPr>
        <w:t xml:space="preserve"> </w:t>
      </w:r>
      <w:r w:rsidRPr="00381490">
        <w:rPr>
          <w:sz w:val="18"/>
          <w:szCs w:val="18"/>
        </w:rPr>
        <w:t xml:space="preserve">to each party whose address or last known address is listed on the </w:t>
      </w:r>
      <w:r w:rsidRPr="00381490">
        <w:rPr>
          <w:i/>
          <w:iCs/>
          <w:sz w:val="18"/>
          <w:szCs w:val="18"/>
        </w:rPr>
        <w:t>Request for Other types of Service</w:t>
      </w:r>
      <w:r w:rsidR="00F455BC">
        <w:rPr>
          <w:i/>
          <w:iCs/>
          <w:color w:val="000000"/>
          <w:sz w:val="18"/>
          <w:szCs w:val="18"/>
        </w:rPr>
        <w:t>.</w:t>
      </w:r>
    </w:p>
    <w:p w14:paraId="3F02DB91" w14:textId="34D6C6ED" w:rsidR="005C2E39" w:rsidRDefault="005C2E39" w:rsidP="005C2E39">
      <w:pPr>
        <w:pStyle w:val="BodyText2"/>
        <w:tabs>
          <w:tab w:val="left" w:pos="720"/>
        </w:tabs>
        <w:spacing w:before="100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Other: _______________________________________________________________________________________ _____________________________________________________________________________________________</w:t>
      </w:r>
    </w:p>
    <w:p w14:paraId="16A5786D" w14:textId="77777777" w:rsidR="00A37950" w:rsidRPr="00381490" w:rsidRDefault="00A37950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sz w:val="18"/>
          <w:szCs w:val="18"/>
        </w:rPr>
      </w:pPr>
    </w:p>
    <w:p w14:paraId="16A5786E" w14:textId="77777777" w:rsidR="000F7CFB" w:rsidRPr="00755248" w:rsidRDefault="000F7CFB">
      <w:pPr>
        <w:ind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Date: __________________________</w:t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="005E46B9" w:rsidRPr="00755248">
        <w:rPr>
          <w:rFonts w:ascii="Arial" w:hAnsi="Arial"/>
          <w:color w:val="000000"/>
          <w:sz w:val="20"/>
        </w:rPr>
        <w:t>___________________________________</w:t>
      </w:r>
      <w:r w:rsidR="00C202B2">
        <w:rPr>
          <w:rFonts w:ascii="Arial" w:hAnsi="Arial"/>
          <w:color w:val="000000"/>
          <w:sz w:val="20"/>
        </w:rPr>
        <w:t>______</w:t>
      </w:r>
      <w:r w:rsidR="005E46B9" w:rsidRPr="00755248">
        <w:rPr>
          <w:rFonts w:ascii="Arial" w:hAnsi="Arial"/>
          <w:color w:val="000000"/>
          <w:sz w:val="20"/>
        </w:rPr>
        <w:t>___</w:t>
      </w:r>
    </w:p>
    <w:p w14:paraId="16A5786F" w14:textId="32764DAA" w:rsidR="000F7CFB" w:rsidRPr="00755248" w:rsidRDefault="000F7CFB" w:rsidP="00CE102E">
      <w:pPr>
        <w:ind w:left="4320"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ab/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Pr="00755248">
        <w:rPr>
          <w:rFonts w:ascii="Arial" w:hAnsi="Arial"/>
          <w:color w:val="000000"/>
          <w:sz w:val="20"/>
        </w:rPr>
        <w:t>Judge</w:t>
      </w:r>
      <w:r w:rsidR="005113D5" w:rsidRPr="00755248">
        <w:rPr>
          <w:rFonts w:ascii="Arial" w:hAnsi="Arial"/>
          <w:color w:val="000000"/>
          <w:sz w:val="20"/>
        </w:rPr>
        <w:t xml:space="preserve"> </w:t>
      </w:r>
      <w:r w:rsidR="00CE102E">
        <w:rPr>
          <w:rFonts w:ascii="Arial" w:hAnsi="Arial"/>
          <w:color w:val="000000"/>
          <w:sz w:val="20"/>
        </w:rPr>
        <w:t xml:space="preserve">  </w:t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Pr="00755248">
        <w:rPr>
          <w:rFonts w:ascii="Arial" w:hAnsi="Arial"/>
          <w:color w:val="000000"/>
          <w:sz w:val="20"/>
        </w:rPr>
        <w:t>Magistrate</w:t>
      </w:r>
    </w:p>
    <w:p w14:paraId="16A57870" w14:textId="77777777" w:rsidR="005E46B9" w:rsidRPr="0042269B" w:rsidRDefault="005E46B9">
      <w:pPr>
        <w:ind w:right="-360"/>
        <w:jc w:val="both"/>
        <w:rPr>
          <w:rFonts w:ascii="Arial" w:hAnsi="Arial"/>
          <w:color w:val="000000"/>
          <w:sz w:val="16"/>
          <w:szCs w:val="16"/>
        </w:rPr>
      </w:pPr>
    </w:p>
    <w:p w14:paraId="16A57871" w14:textId="77777777" w:rsidR="000F7CFB" w:rsidRPr="002C562F" w:rsidRDefault="000F7CFB">
      <w:pPr>
        <w:pStyle w:val="Heading3"/>
        <w:pBdr>
          <w:top w:val="double" w:sz="4" w:space="1" w:color="auto"/>
        </w:pBdr>
        <w:rPr>
          <w:color w:val="000000"/>
          <w:spacing w:val="0"/>
          <w:sz w:val="10"/>
          <w:szCs w:val="10"/>
        </w:rPr>
      </w:pPr>
    </w:p>
    <w:p w14:paraId="16A57872" w14:textId="45E5EF24" w:rsidR="007C07B8" w:rsidRPr="00A1509A" w:rsidRDefault="00995611" w:rsidP="0022433C">
      <w:pPr>
        <w:pStyle w:val="Heading1"/>
        <w:spacing w:after="120"/>
        <w:rPr>
          <w:color w:val="000000"/>
          <w:sz w:val="24"/>
          <w:szCs w:val="24"/>
        </w:rPr>
      </w:pPr>
      <w:r w:rsidRPr="00A1509A">
        <w:rPr>
          <w:color w:val="000000"/>
          <w:sz w:val="24"/>
          <w:szCs w:val="24"/>
        </w:rPr>
        <w:t xml:space="preserve">Certificate </w:t>
      </w:r>
      <w:r>
        <w:rPr>
          <w:color w:val="000000"/>
          <w:sz w:val="24"/>
          <w:szCs w:val="24"/>
        </w:rPr>
        <w:t>o</w:t>
      </w:r>
      <w:r w:rsidRPr="00A1509A">
        <w:rPr>
          <w:color w:val="000000"/>
          <w:sz w:val="24"/>
          <w:szCs w:val="24"/>
        </w:rPr>
        <w:t xml:space="preserve">f Mailing </w:t>
      </w:r>
      <w:r>
        <w:rPr>
          <w:color w:val="000000"/>
          <w:sz w:val="24"/>
          <w:szCs w:val="24"/>
        </w:rPr>
        <w:t>a</w:t>
      </w:r>
      <w:r w:rsidRPr="00A1509A">
        <w:rPr>
          <w:color w:val="000000"/>
          <w:sz w:val="24"/>
          <w:szCs w:val="24"/>
        </w:rPr>
        <w:t>nd Posting</w:t>
      </w:r>
    </w:p>
    <w:p w14:paraId="16A57873" w14:textId="77777777" w:rsidR="007C07B8" w:rsidRPr="00A1509A" w:rsidRDefault="007C07B8" w:rsidP="007C07B8">
      <w:pPr>
        <w:pStyle w:val="Title"/>
        <w:jc w:val="both"/>
        <w:rPr>
          <w:rFonts w:ascii="Arial" w:hAnsi="Arial"/>
          <w:b w:val="0"/>
          <w:color w:val="000000"/>
          <w:sz w:val="6"/>
          <w:szCs w:val="6"/>
          <w:u w:val="none"/>
        </w:rPr>
      </w:pPr>
    </w:p>
    <w:p w14:paraId="16A57874" w14:textId="77777777" w:rsidR="007C07B8" w:rsidRPr="00755248" w:rsidRDefault="007C07B8" w:rsidP="00297893">
      <w:pPr>
        <w:pStyle w:val="Footer"/>
        <w:rPr>
          <w:rFonts w:ascii="Arial" w:hAnsi="Arial" w:cs="Arial"/>
          <w:color w:val="000000"/>
          <w:sz w:val="20"/>
        </w:rPr>
      </w:pPr>
      <w:r w:rsidRPr="00755248">
        <w:rPr>
          <w:rFonts w:ascii="Arial" w:hAnsi="Arial" w:cs="Arial"/>
          <w:color w:val="000000"/>
          <w:sz w:val="20"/>
        </w:rPr>
        <w:t xml:space="preserve">I certify that I posted a copy of the process on the court bulletin board from ______________ (date) to ______________ (date) and I certify that on ______________________ (date), I mailed, faxed, or hand-delivered a copy of this Order to the Petitioner or Petitioner’s Attorney and I mailed a copy of the Petition and Summons to the </w:t>
      </w:r>
      <w:r w:rsidR="009D36CF">
        <w:rPr>
          <w:rFonts w:ascii="Arial" w:hAnsi="Arial" w:cs="Arial"/>
          <w:color w:val="000000"/>
          <w:sz w:val="20"/>
        </w:rPr>
        <w:t>Co-Petitioner/</w:t>
      </w:r>
      <w:r w:rsidRPr="00755248">
        <w:rPr>
          <w:rFonts w:ascii="Arial" w:hAnsi="Arial" w:cs="Arial"/>
          <w:color w:val="000000"/>
          <w:sz w:val="20"/>
        </w:rPr>
        <w:t>Respondent’s last known address as</w:t>
      </w:r>
      <w:r w:rsidR="009D36CF">
        <w:rPr>
          <w:rFonts w:ascii="Arial" w:hAnsi="Arial" w:cs="Arial"/>
          <w:color w:val="000000"/>
          <w:sz w:val="20"/>
        </w:rPr>
        <w:t xml:space="preserve"> f</w:t>
      </w:r>
      <w:r w:rsidRPr="00755248">
        <w:rPr>
          <w:rFonts w:ascii="Arial" w:hAnsi="Arial" w:cs="Arial"/>
          <w:color w:val="000000"/>
          <w:sz w:val="20"/>
        </w:rPr>
        <w:t>ollows:</w:t>
      </w:r>
      <w:r w:rsidR="00297893">
        <w:rPr>
          <w:rFonts w:ascii="Arial" w:hAnsi="Arial" w:cs="Arial"/>
          <w:color w:val="000000"/>
          <w:sz w:val="20"/>
        </w:rPr>
        <w:t>________________________________________</w:t>
      </w:r>
    </w:p>
    <w:p w14:paraId="16A57875" w14:textId="77777777" w:rsidR="007C07B8" w:rsidRPr="002C562F" w:rsidRDefault="007C07B8" w:rsidP="00297893">
      <w:pPr>
        <w:tabs>
          <w:tab w:val="left" w:pos="450"/>
        </w:tabs>
        <w:spacing w:line="360" w:lineRule="auto"/>
        <w:rPr>
          <w:rFonts w:ascii="Arial" w:hAnsi="Arial"/>
          <w:color w:val="000000"/>
          <w:sz w:val="6"/>
          <w:szCs w:val="6"/>
        </w:rPr>
      </w:pPr>
    </w:p>
    <w:p w14:paraId="362E822E" w14:textId="679BE8AA" w:rsidR="0078225B" w:rsidRDefault="007C07B8" w:rsidP="00297893">
      <w:pPr>
        <w:tabs>
          <w:tab w:val="left" w:pos="450"/>
        </w:tabs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</w:t>
      </w:r>
      <w:r w:rsidR="0078225B">
        <w:rPr>
          <w:rFonts w:ascii="Arial" w:hAnsi="Arial"/>
          <w:color w:val="000000"/>
          <w:sz w:val="20"/>
        </w:rPr>
        <w:t>__________________________________________________________</w:t>
      </w:r>
      <w:r w:rsidRPr="00755248">
        <w:rPr>
          <w:rFonts w:ascii="Arial" w:hAnsi="Arial"/>
          <w:color w:val="000000"/>
          <w:sz w:val="20"/>
        </w:rPr>
        <w:t>_</w:t>
      </w:r>
    </w:p>
    <w:p w14:paraId="3B458A52" w14:textId="77777777" w:rsidR="0078225B" w:rsidRDefault="0078225B" w:rsidP="00297893">
      <w:pPr>
        <w:tabs>
          <w:tab w:val="left" w:pos="450"/>
        </w:tabs>
        <w:rPr>
          <w:rFonts w:ascii="Arial" w:hAnsi="Arial"/>
          <w:color w:val="000000"/>
          <w:sz w:val="20"/>
        </w:rPr>
      </w:pPr>
    </w:p>
    <w:p w14:paraId="16A57876" w14:textId="5F178638" w:rsidR="007C07B8" w:rsidRPr="00755248" w:rsidRDefault="007C07B8" w:rsidP="0078225B">
      <w:pPr>
        <w:ind w:left="5040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____________________________________</w:t>
      </w:r>
      <w:r w:rsidR="00297893">
        <w:rPr>
          <w:rFonts w:ascii="Arial" w:hAnsi="Arial"/>
          <w:color w:val="000000"/>
          <w:sz w:val="20"/>
        </w:rPr>
        <w:t>_______</w:t>
      </w:r>
      <w:r w:rsidRPr="00755248">
        <w:rPr>
          <w:rFonts w:ascii="Arial" w:hAnsi="Arial"/>
          <w:color w:val="000000"/>
          <w:sz w:val="20"/>
        </w:rPr>
        <w:t>__</w:t>
      </w:r>
    </w:p>
    <w:p w14:paraId="1FA2B0ED" w14:textId="70D228AA" w:rsidR="00F42B2C" w:rsidRPr="00964672" w:rsidRDefault="007C07B8" w:rsidP="0078225B">
      <w:pPr>
        <w:ind w:left="5040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18"/>
        </w:rPr>
        <w:t>Clerk</w:t>
      </w:r>
    </w:p>
    <w:sectPr w:rsidR="00F42B2C" w:rsidRPr="00964672" w:rsidSect="000A73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787C" w14:textId="77777777" w:rsidR="000E78F4" w:rsidRDefault="000E78F4">
      <w:r>
        <w:separator/>
      </w:r>
    </w:p>
  </w:endnote>
  <w:endnote w:type="continuationSeparator" w:id="0">
    <w:p w14:paraId="16A5787D" w14:textId="77777777" w:rsidR="000E78F4" w:rsidRDefault="000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3D79" w14:textId="3D4EC8C8" w:rsidR="004C758B" w:rsidRPr="003B295A" w:rsidRDefault="004C758B" w:rsidP="004C758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</w:t>
    </w:r>
    <w:r>
      <w:rPr>
        <w:rFonts w:ascii="Arial" w:hAnsi="Arial" w:cs="Arial"/>
        <w:sz w:val="16"/>
        <w:szCs w:val="16"/>
      </w:rPr>
      <w:t xml:space="preserve">2  -  Order for Service buy Publication </w:t>
    </w:r>
    <w:r w:rsidRPr="00704BC9">
      <w:rPr>
        <w:rFonts w:ascii="Arial" w:hAnsi="Arial" w:cs="Arial"/>
        <w:i/>
        <w:iCs/>
        <w:sz w:val="16"/>
        <w:szCs w:val="16"/>
      </w:rPr>
      <w:t>(Pilot)</w:t>
    </w:r>
    <w:r>
      <w:rPr>
        <w:rFonts w:ascii="Arial" w:hAnsi="Arial" w:cs="Arial"/>
        <w:sz w:val="16"/>
        <w:szCs w:val="16"/>
      </w:rPr>
      <w:tab/>
      <w:t>R: May 3, 2021</w:t>
    </w:r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85" w14:textId="009793C3" w:rsidR="006F7668" w:rsidRPr="00EE7C75" w:rsidRDefault="006F7668" w:rsidP="005C2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2"/>
        <w:szCs w:val="16"/>
      </w:rPr>
    </w:pPr>
    <w:r w:rsidRPr="004A0DB6">
      <w:rPr>
        <w:rFonts w:ascii="Arial" w:hAnsi="Arial"/>
        <w:sz w:val="18"/>
        <w:szCs w:val="18"/>
      </w:rPr>
      <w:t>J</w:t>
    </w:r>
    <w:r w:rsidR="004A0DB6">
      <w:rPr>
        <w:rFonts w:ascii="Arial" w:hAnsi="Arial"/>
        <w:sz w:val="18"/>
        <w:szCs w:val="18"/>
      </w:rPr>
      <w:t xml:space="preserve">DF 1302  </w:t>
    </w:r>
    <w:r w:rsidR="005C2E39">
      <w:rPr>
        <w:rFonts w:ascii="Arial" w:hAnsi="Arial"/>
        <w:sz w:val="18"/>
        <w:szCs w:val="18"/>
      </w:rPr>
      <w:t xml:space="preserve">-  </w:t>
    </w:r>
    <w:r w:rsidR="00E90FAD">
      <w:rPr>
        <w:rFonts w:ascii="Arial" w:hAnsi="Arial"/>
        <w:sz w:val="18"/>
        <w:szCs w:val="18"/>
      </w:rPr>
      <w:t xml:space="preserve">Order </w:t>
    </w:r>
    <w:r w:rsidR="007C07B8">
      <w:rPr>
        <w:rFonts w:ascii="Arial" w:hAnsi="Arial"/>
        <w:sz w:val="18"/>
        <w:szCs w:val="18"/>
      </w:rPr>
      <w:t>for</w:t>
    </w:r>
    <w:r w:rsidR="00E90FAD">
      <w:rPr>
        <w:rFonts w:ascii="Arial" w:hAnsi="Arial"/>
        <w:sz w:val="18"/>
        <w:szCs w:val="18"/>
      </w:rPr>
      <w:t xml:space="preserve"> </w:t>
    </w:r>
    <w:r w:rsidR="005C2E39">
      <w:rPr>
        <w:rFonts w:ascii="Arial" w:hAnsi="Arial"/>
        <w:sz w:val="18"/>
        <w:szCs w:val="18"/>
      </w:rPr>
      <w:t xml:space="preserve">Service by </w:t>
    </w:r>
    <w:r w:rsidR="0044698A">
      <w:rPr>
        <w:rFonts w:ascii="Arial" w:hAnsi="Arial"/>
        <w:sz w:val="18"/>
        <w:szCs w:val="18"/>
      </w:rPr>
      <w:t>Publication</w:t>
    </w:r>
    <w:r w:rsidR="005C2E39">
      <w:rPr>
        <w:rFonts w:ascii="Arial" w:hAnsi="Arial"/>
        <w:sz w:val="18"/>
        <w:szCs w:val="18"/>
      </w:rPr>
      <w:t xml:space="preserve"> (pilot)</w:t>
    </w:r>
    <w:r w:rsidR="00E90FAD">
      <w:rPr>
        <w:rFonts w:ascii="Arial" w:hAnsi="Arial"/>
        <w:sz w:val="18"/>
        <w:szCs w:val="18"/>
      </w:rPr>
      <w:tab/>
    </w:r>
    <w:r w:rsidR="005C2E39">
      <w:rPr>
        <w:rFonts w:ascii="Arial" w:hAnsi="Arial"/>
        <w:sz w:val="18"/>
        <w:szCs w:val="18"/>
      </w:rPr>
      <w:t xml:space="preserve">R: May </w:t>
    </w:r>
    <w:r w:rsidR="0095527B">
      <w:rPr>
        <w:rFonts w:ascii="Arial" w:hAnsi="Arial"/>
        <w:sz w:val="18"/>
        <w:szCs w:val="18"/>
      </w:rPr>
      <w:t>1</w:t>
    </w:r>
    <w:r w:rsidR="0094065D">
      <w:rPr>
        <w:rFonts w:ascii="Arial" w:hAnsi="Arial"/>
        <w:sz w:val="18"/>
        <w:szCs w:val="18"/>
      </w:rPr>
      <w:t>8</w:t>
    </w:r>
    <w:r w:rsidR="005C2E39">
      <w:rPr>
        <w:rFonts w:ascii="Arial" w:hAnsi="Arial"/>
        <w:sz w:val="18"/>
        <w:szCs w:val="18"/>
      </w:rPr>
      <w:t>, 2021</w:t>
    </w:r>
    <w:r w:rsidR="005C2E39">
      <w:rPr>
        <w:rFonts w:ascii="Arial" w:hAnsi="Arial"/>
        <w:sz w:val="18"/>
        <w:szCs w:val="18"/>
      </w:rPr>
      <w:tab/>
    </w:r>
    <w:r w:rsidR="00E90FAD">
      <w:rPr>
        <w:rFonts w:ascii="Arial" w:hAnsi="Arial"/>
        <w:sz w:val="18"/>
        <w:szCs w:val="18"/>
      </w:rPr>
      <w:t xml:space="preserve">Page 1 of </w:t>
    </w:r>
    <w:r w:rsidR="005E4B65">
      <w:rPr>
        <w:rFonts w:ascii="Arial" w:hAnsi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787A" w14:textId="77777777" w:rsidR="000E78F4" w:rsidRDefault="000E78F4">
      <w:r>
        <w:separator/>
      </w:r>
    </w:p>
  </w:footnote>
  <w:footnote w:type="continuationSeparator" w:id="0">
    <w:p w14:paraId="16A5787B" w14:textId="77777777" w:rsidR="000E78F4" w:rsidRDefault="000E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7E" w14:textId="77777777" w:rsidR="00063509" w:rsidRDefault="00F03C34">
    <w:pPr>
      <w:pStyle w:val="Header"/>
    </w:pPr>
    <w:r>
      <w:rPr>
        <w:noProof/>
      </w:rPr>
      <w:pict w14:anchorId="16A57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079" o:spid="_x0000_s24579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7F" w14:textId="77777777" w:rsidR="00063509" w:rsidRDefault="00F03C34">
    <w:pPr>
      <w:pStyle w:val="Header"/>
    </w:pPr>
    <w:r>
      <w:rPr>
        <w:noProof/>
      </w:rPr>
      <w:pict w14:anchorId="16A57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080" o:spid="_x0000_s24578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83" w14:textId="77777777" w:rsidR="00063509" w:rsidRDefault="00F03C34">
    <w:pPr>
      <w:pStyle w:val="Header"/>
    </w:pPr>
    <w:r>
      <w:rPr>
        <w:noProof/>
      </w:rPr>
      <w:pict w14:anchorId="16A57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078" o:spid="_x0000_s24577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EEA"/>
    <w:multiLevelType w:val="hybridMultilevel"/>
    <w:tmpl w:val="3878BD32"/>
    <w:lvl w:ilvl="0" w:tplc="73F4CA2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801B4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863556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F7618B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3802BCE"/>
    <w:multiLevelType w:val="multilevel"/>
    <w:tmpl w:val="FAA4126A"/>
    <w:lvl w:ilvl="0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6" w15:restartNumberingAfterBreak="0">
    <w:nsid w:val="27D84886"/>
    <w:multiLevelType w:val="hybridMultilevel"/>
    <w:tmpl w:val="FAA4126A"/>
    <w:lvl w:ilvl="0" w:tplc="61683D08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F103AC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8" w15:restartNumberingAfterBreak="0">
    <w:nsid w:val="2CFB4BA9"/>
    <w:multiLevelType w:val="hybridMultilevel"/>
    <w:tmpl w:val="B4DAA8A8"/>
    <w:lvl w:ilvl="0" w:tplc="73F4C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A85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0" w15:restartNumberingAfterBreak="0">
    <w:nsid w:val="3E8A7B7C"/>
    <w:multiLevelType w:val="singleLevel"/>
    <w:tmpl w:val="73F4C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1" w15:restartNumberingAfterBreak="0">
    <w:nsid w:val="414E09E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449E23E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48413B90"/>
    <w:multiLevelType w:val="hybridMultilevel"/>
    <w:tmpl w:val="9662A032"/>
    <w:lvl w:ilvl="0" w:tplc="1E20388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BB85BF6"/>
    <w:multiLevelType w:val="singleLevel"/>
    <w:tmpl w:val="C442CF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4944D88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6" w15:restartNumberingAfterBreak="0">
    <w:nsid w:val="7F3572E0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8"/>
    <w:rsid w:val="00032ED1"/>
    <w:rsid w:val="000430F6"/>
    <w:rsid w:val="0005780E"/>
    <w:rsid w:val="00061433"/>
    <w:rsid w:val="00063509"/>
    <w:rsid w:val="000801E1"/>
    <w:rsid w:val="00092FB0"/>
    <w:rsid w:val="000A735F"/>
    <w:rsid w:val="000C336D"/>
    <w:rsid w:val="000D25E1"/>
    <w:rsid w:val="000D3E6A"/>
    <w:rsid w:val="000E78F4"/>
    <w:rsid w:val="000F799A"/>
    <w:rsid w:val="000F7CFB"/>
    <w:rsid w:val="00120372"/>
    <w:rsid w:val="00177206"/>
    <w:rsid w:val="00186D99"/>
    <w:rsid w:val="001D23C8"/>
    <w:rsid w:val="001F1092"/>
    <w:rsid w:val="00203766"/>
    <w:rsid w:val="0022106C"/>
    <w:rsid w:val="0022433C"/>
    <w:rsid w:val="0022473C"/>
    <w:rsid w:val="00257FA3"/>
    <w:rsid w:val="00263090"/>
    <w:rsid w:val="0027334F"/>
    <w:rsid w:val="00275EDF"/>
    <w:rsid w:val="00287210"/>
    <w:rsid w:val="002957D4"/>
    <w:rsid w:val="00297893"/>
    <w:rsid w:val="002A60CD"/>
    <w:rsid w:val="002B2DF5"/>
    <w:rsid w:val="002C562F"/>
    <w:rsid w:val="002C7300"/>
    <w:rsid w:val="00355882"/>
    <w:rsid w:val="00356998"/>
    <w:rsid w:val="00381490"/>
    <w:rsid w:val="0038389F"/>
    <w:rsid w:val="0039014B"/>
    <w:rsid w:val="00393031"/>
    <w:rsid w:val="003975E8"/>
    <w:rsid w:val="003A2836"/>
    <w:rsid w:val="003C7D37"/>
    <w:rsid w:val="00411154"/>
    <w:rsid w:val="00413057"/>
    <w:rsid w:val="0042269B"/>
    <w:rsid w:val="0044698A"/>
    <w:rsid w:val="00450D3B"/>
    <w:rsid w:val="00470A01"/>
    <w:rsid w:val="004729B6"/>
    <w:rsid w:val="0047312B"/>
    <w:rsid w:val="004A0DB6"/>
    <w:rsid w:val="004B017D"/>
    <w:rsid w:val="004B26F7"/>
    <w:rsid w:val="004C582C"/>
    <w:rsid w:val="004C758B"/>
    <w:rsid w:val="004D58D2"/>
    <w:rsid w:val="004E4E2A"/>
    <w:rsid w:val="004F498A"/>
    <w:rsid w:val="005113D5"/>
    <w:rsid w:val="00532B6A"/>
    <w:rsid w:val="0055404F"/>
    <w:rsid w:val="00564E98"/>
    <w:rsid w:val="0059281B"/>
    <w:rsid w:val="005C2E39"/>
    <w:rsid w:val="005D2203"/>
    <w:rsid w:val="005E46B9"/>
    <w:rsid w:val="005E4B65"/>
    <w:rsid w:val="005F22EE"/>
    <w:rsid w:val="00614B7C"/>
    <w:rsid w:val="006203F8"/>
    <w:rsid w:val="006345D1"/>
    <w:rsid w:val="00693459"/>
    <w:rsid w:val="006A2428"/>
    <w:rsid w:val="006A2DE8"/>
    <w:rsid w:val="006B1871"/>
    <w:rsid w:val="006C3362"/>
    <w:rsid w:val="006F02EF"/>
    <w:rsid w:val="006F7668"/>
    <w:rsid w:val="00717D6E"/>
    <w:rsid w:val="00726504"/>
    <w:rsid w:val="00755248"/>
    <w:rsid w:val="00772FD9"/>
    <w:rsid w:val="0078225B"/>
    <w:rsid w:val="007967B3"/>
    <w:rsid w:val="00797BD7"/>
    <w:rsid w:val="007A3BAE"/>
    <w:rsid w:val="007C07B8"/>
    <w:rsid w:val="007F69C4"/>
    <w:rsid w:val="00821841"/>
    <w:rsid w:val="00825559"/>
    <w:rsid w:val="00843BD4"/>
    <w:rsid w:val="00845485"/>
    <w:rsid w:val="00850553"/>
    <w:rsid w:val="00873521"/>
    <w:rsid w:val="008A6E9C"/>
    <w:rsid w:val="008B41F5"/>
    <w:rsid w:val="008C06DA"/>
    <w:rsid w:val="008C5258"/>
    <w:rsid w:val="008F13AC"/>
    <w:rsid w:val="008F56C9"/>
    <w:rsid w:val="00914FEB"/>
    <w:rsid w:val="0092176C"/>
    <w:rsid w:val="0094065D"/>
    <w:rsid w:val="0095527B"/>
    <w:rsid w:val="00964672"/>
    <w:rsid w:val="00970DD1"/>
    <w:rsid w:val="00985B90"/>
    <w:rsid w:val="0098615C"/>
    <w:rsid w:val="00995611"/>
    <w:rsid w:val="009B232C"/>
    <w:rsid w:val="009D14B9"/>
    <w:rsid w:val="009D36CF"/>
    <w:rsid w:val="00A1509A"/>
    <w:rsid w:val="00A37950"/>
    <w:rsid w:val="00A4079F"/>
    <w:rsid w:val="00A51B92"/>
    <w:rsid w:val="00A6142D"/>
    <w:rsid w:val="00A767A2"/>
    <w:rsid w:val="00A870A7"/>
    <w:rsid w:val="00AA7059"/>
    <w:rsid w:val="00AE654F"/>
    <w:rsid w:val="00AE6BDB"/>
    <w:rsid w:val="00B05F3A"/>
    <w:rsid w:val="00B35545"/>
    <w:rsid w:val="00B41204"/>
    <w:rsid w:val="00B46135"/>
    <w:rsid w:val="00B63E0B"/>
    <w:rsid w:val="00B748FF"/>
    <w:rsid w:val="00BB265F"/>
    <w:rsid w:val="00C018B1"/>
    <w:rsid w:val="00C13092"/>
    <w:rsid w:val="00C202B2"/>
    <w:rsid w:val="00C25CC3"/>
    <w:rsid w:val="00C52CC7"/>
    <w:rsid w:val="00C60EF3"/>
    <w:rsid w:val="00C83BE2"/>
    <w:rsid w:val="00C91181"/>
    <w:rsid w:val="00CC4A7F"/>
    <w:rsid w:val="00CE102E"/>
    <w:rsid w:val="00CE3EEB"/>
    <w:rsid w:val="00D31929"/>
    <w:rsid w:val="00D422A4"/>
    <w:rsid w:val="00D71747"/>
    <w:rsid w:val="00D9346B"/>
    <w:rsid w:val="00D95079"/>
    <w:rsid w:val="00DB0685"/>
    <w:rsid w:val="00DB6F30"/>
    <w:rsid w:val="00DC125B"/>
    <w:rsid w:val="00DD1C8E"/>
    <w:rsid w:val="00DE2B2E"/>
    <w:rsid w:val="00DF4866"/>
    <w:rsid w:val="00E251B5"/>
    <w:rsid w:val="00E62535"/>
    <w:rsid w:val="00E90FAD"/>
    <w:rsid w:val="00EB5E39"/>
    <w:rsid w:val="00EC0CCF"/>
    <w:rsid w:val="00ED123A"/>
    <w:rsid w:val="00ED70B3"/>
    <w:rsid w:val="00EE7C75"/>
    <w:rsid w:val="00EF7EDC"/>
    <w:rsid w:val="00F03C34"/>
    <w:rsid w:val="00F15E13"/>
    <w:rsid w:val="00F164C0"/>
    <w:rsid w:val="00F24F0C"/>
    <w:rsid w:val="00F36508"/>
    <w:rsid w:val="00F40CE5"/>
    <w:rsid w:val="00F42B2C"/>
    <w:rsid w:val="00F455BC"/>
    <w:rsid w:val="00F522B5"/>
    <w:rsid w:val="00F6422F"/>
    <w:rsid w:val="00F64806"/>
    <w:rsid w:val="00F73FA7"/>
    <w:rsid w:val="00F8345E"/>
    <w:rsid w:val="00FB04F8"/>
    <w:rsid w:val="00FB7406"/>
    <w:rsid w:val="00FC2E6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."/>
  <w:listSeparator w:val=","/>
  <w14:docId w14:val="16A57836"/>
  <w15:chartTrackingRefBased/>
  <w15:docId w15:val="{98EF1583-9596-49BD-96DE-42A155A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EnvelopeReturn">
    <w:name w:val="envelope return"/>
    <w:basedOn w:val="Normal"/>
    <w:rPr>
      <w:w w:val="90"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872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E90FAD"/>
    <w:rPr>
      <w:rFonts w:ascii="Calibri" w:hAnsi="Calibri"/>
      <w:b/>
      <w:bCs/>
      <w:sz w:val="28"/>
      <w:szCs w:val="28"/>
    </w:rPr>
  </w:style>
  <w:style w:type="paragraph" w:customStyle="1" w:styleId="CourtUseOnly">
    <w:name w:val="Court Use Only"/>
    <w:basedOn w:val="Normal"/>
    <w:qFormat/>
    <w:rsid w:val="00E90FAD"/>
    <w:pPr>
      <w:spacing w:line="276" w:lineRule="auto"/>
      <w:jc w:val="center"/>
    </w:pPr>
    <w:rPr>
      <w:rFonts w:ascii="Arial" w:hAnsi="Arial" w:cs="Arial"/>
      <w:b/>
      <w:sz w:val="16"/>
    </w:rPr>
  </w:style>
  <w:style w:type="character" w:styleId="CommentReference">
    <w:name w:val="annotation reference"/>
    <w:rsid w:val="002037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7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66"/>
  </w:style>
  <w:style w:type="paragraph" w:styleId="CommentSubject">
    <w:name w:val="annotation subject"/>
    <w:basedOn w:val="CommentText"/>
    <w:next w:val="CommentText"/>
    <w:link w:val="CommentSubjectChar"/>
    <w:rsid w:val="00203766"/>
    <w:rPr>
      <w:b/>
      <w:bCs/>
    </w:rPr>
  </w:style>
  <w:style w:type="character" w:customStyle="1" w:styleId="CommentSubjectChar">
    <w:name w:val="Comment Subject Char"/>
    <w:link w:val="CommentSubject"/>
    <w:rsid w:val="00203766"/>
    <w:rPr>
      <w:b/>
      <w:bCs/>
    </w:rPr>
  </w:style>
  <w:style w:type="character" w:customStyle="1" w:styleId="FooterChar">
    <w:name w:val="Footer Char"/>
    <w:link w:val="Footer"/>
    <w:rsid w:val="00873521"/>
    <w:rPr>
      <w:sz w:val="24"/>
    </w:rPr>
  </w:style>
  <w:style w:type="paragraph" w:styleId="Revision">
    <w:name w:val="Revision"/>
    <w:hidden/>
    <w:uiPriority w:val="99"/>
    <w:semiHidden/>
    <w:rsid w:val="005D2203"/>
    <w:rPr>
      <w:sz w:val="24"/>
    </w:rPr>
  </w:style>
  <w:style w:type="paragraph" w:styleId="NoSpacing">
    <w:name w:val="No Spacing"/>
    <w:uiPriority w:val="1"/>
    <w:qFormat/>
    <w:rsid w:val="003814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15B72-2B18-47D0-9752-963143E850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172043-2353-466A-A9F7-A30320CB5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6A685-A119-440A-ADFD-8D4E59E9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F0AB2-C38F-4279-A595-031B02237F86}">
  <ds:schemaRefs>
    <ds:schemaRef ds:uri="http://purl.org/dc/dcmitype/"/>
    <ds:schemaRef ds:uri="http://schemas.microsoft.com/office/infopath/2007/PartnerControls"/>
    <ds:schemaRef ds:uri="65d11fd7-02e6-4834-989f-96f21950a3ea"/>
    <ds:schemaRef ds:uri="http://purl.org/dc/elements/1.1/"/>
    <ds:schemaRef ds:uri="http://schemas.microsoft.com/office/2006/metadata/properties"/>
    <ds:schemaRef ds:uri="86de1821-f094-4bdf-b72b-b87d332e4af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EF9693D-F17F-4842-83AD-C35579A02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3</cp:revision>
  <cp:lastPrinted>2019-08-30T19:38:00Z</cp:lastPrinted>
  <dcterms:created xsi:type="dcterms:W3CDTF">2021-06-02T16:54:00Z</dcterms:created>
  <dcterms:modified xsi:type="dcterms:W3CDTF">2021-06-15T21:04:00Z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