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4"/>
        <w:gridCol w:w="3416"/>
      </w:tblGrid>
      <w:tr w:rsidR="00CE7152" w:rsidRPr="00CE7152" w14:paraId="63F56601" w14:textId="77777777" w:rsidTr="0049503B">
        <w:trPr>
          <w:trHeight w:val="549"/>
        </w:trPr>
        <w:tc>
          <w:tcPr>
            <w:tcW w:w="6654" w:type="dxa"/>
            <w:tcBorders>
              <w:top w:val="single" w:sz="12" w:space="0" w:color="auto"/>
              <w:left w:val="single" w:sz="12" w:space="0" w:color="auto"/>
              <w:bottom w:val="single" w:sz="12" w:space="0" w:color="auto"/>
              <w:right w:val="single" w:sz="12" w:space="0" w:color="auto"/>
            </w:tcBorders>
            <w:vAlign w:val="center"/>
          </w:tcPr>
          <w:p w14:paraId="4D990F02" w14:textId="527D295E" w:rsidR="00CE7152" w:rsidRPr="000E6B40" w:rsidRDefault="00CE7152" w:rsidP="004F09F3">
            <w:pPr>
              <w:spacing w:before="60" w:line="276" w:lineRule="auto"/>
              <w:jc w:val="center"/>
              <w:rPr>
                <w:rFonts w:ascii="Arial" w:hAnsi="Arial"/>
                <w:b/>
                <w:sz w:val="28"/>
                <w:szCs w:val="28"/>
              </w:rPr>
            </w:pPr>
            <w:r w:rsidRPr="000E6B40">
              <w:rPr>
                <w:rFonts w:ascii="Arial" w:hAnsi="Arial"/>
                <w:b/>
                <w:sz w:val="28"/>
                <w:szCs w:val="28"/>
              </w:rPr>
              <w:t>Petition for</w:t>
            </w:r>
            <w:r w:rsidR="000E6B40">
              <w:rPr>
                <w:rFonts w:ascii="Arial" w:hAnsi="Arial"/>
                <w:b/>
                <w:sz w:val="28"/>
                <w:szCs w:val="28"/>
              </w:rPr>
              <w:t xml:space="preserve"> </w:t>
            </w:r>
            <w:r w:rsidRPr="000E6B40">
              <w:rPr>
                <w:rFonts w:ascii="Arial" w:hAnsi="Arial"/>
                <w:b/>
                <w:sz w:val="28"/>
                <w:szCs w:val="28"/>
              </w:rPr>
              <w:t xml:space="preserve"> </w:t>
            </w:r>
            <w:r w:rsidR="000E6B40">
              <w:rPr>
                <w:rFonts w:ascii="Arial" w:hAnsi="Arial"/>
                <w:b/>
                <w:sz w:val="28"/>
                <w:szCs w:val="28"/>
              </w:rPr>
              <w:t xml:space="preserve"> </w:t>
            </w:r>
            <w:r w:rsidR="00395AF8">
              <w:rPr>
                <w:rFonts w:ascii="Arial" w:hAnsi="Arial" w:cs="Arial"/>
                <w:b/>
                <w:sz w:val="28"/>
                <w:szCs w:val="28"/>
              </w:rPr>
              <w:fldChar w:fldCharType="begin">
                <w:ffData>
                  <w:name w:val="Check8"/>
                  <w:enabled/>
                  <w:calcOnExit w:val="0"/>
                  <w:checkBox>
                    <w:sizeAuto/>
                    <w:default w:val="0"/>
                  </w:checkBox>
                </w:ffData>
              </w:fldChar>
            </w:r>
            <w:bookmarkStart w:id="0" w:name="Check8"/>
            <w:r w:rsidR="00395AF8">
              <w:rPr>
                <w:rFonts w:ascii="Arial" w:hAnsi="Arial" w:cs="Arial"/>
                <w:b/>
                <w:sz w:val="28"/>
                <w:szCs w:val="28"/>
              </w:rPr>
              <w:instrText xml:space="preserve"> FORMCHECKBOX </w:instrText>
            </w:r>
            <w:r w:rsidR="00C06AAB">
              <w:rPr>
                <w:rFonts w:ascii="Arial" w:hAnsi="Arial" w:cs="Arial"/>
                <w:b/>
                <w:sz w:val="28"/>
                <w:szCs w:val="28"/>
              </w:rPr>
            </w:r>
            <w:r w:rsidR="00C06AAB">
              <w:rPr>
                <w:rFonts w:ascii="Arial" w:hAnsi="Arial" w:cs="Arial"/>
                <w:b/>
                <w:sz w:val="28"/>
                <w:szCs w:val="28"/>
              </w:rPr>
              <w:fldChar w:fldCharType="separate"/>
            </w:r>
            <w:r w:rsidR="00395AF8">
              <w:rPr>
                <w:rFonts w:ascii="Arial" w:hAnsi="Arial" w:cs="Arial"/>
                <w:b/>
                <w:sz w:val="28"/>
                <w:szCs w:val="28"/>
              </w:rPr>
              <w:fldChar w:fldCharType="end"/>
            </w:r>
            <w:bookmarkEnd w:id="0"/>
            <w:r w:rsidRPr="000E6B40">
              <w:rPr>
                <w:rFonts w:ascii="Arial" w:hAnsi="Arial" w:cs="Arial"/>
                <w:sz w:val="28"/>
                <w:szCs w:val="28"/>
              </w:rPr>
              <w:t xml:space="preserve"> </w:t>
            </w:r>
            <w:r w:rsidRPr="000E6B40">
              <w:rPr>
                <w:rFonts w:ascii="Arial" w:hAnsi="Arial"/>
                <w:b/>
                <w:sz w:val="28"/>
                <w:szCs w:val="28"/>
              </w:rPr>
              <w:t xml:space="preserve">Divorce </w:t>
            </w:r>
            <w:r w:rsidR="000E6B40">
              <w:rPr>
                <w:rFonts w:ascii="Arial" w:hAnsi="Arial"/>
                <w:b/>
                <w:sz w:val="28"/>
                <w:szCs w:val="28"/>
              </w:rPr>
              <w:t xml:space="preserve">  </w:t>
            </w:r>
            <w:r w:rsidR="00395AF8">
              <w:rPr>
                <w:rFonts w:ascii="Arial" w:hAnsi="Arial" w:cs="Arial"/>
                <w:b/>
                <w:sz w:val="28"/>
                <w:szCs w:val="28"/>
              </w:rPr>
              <w:fldChar w:fldCharType="begin">
                <w:ffData>
                  <w:name w:val="Check9"/>
                  <w:enabled/>
                  <w:calcOnExit w:val="0"/>
                  <w:checkBox>
                    <w:sizeAuto/>
                    <w:default w:val="0"/>
                  </w:checkBox>
                </w:ffData>
              </w:fldChar>
            </w:r>
            <w:bookmarkStart w:id="1" w:name="Check9"/>
            <w:r w:rsidR="00395AF8">
              <w:rPr>
                <w:rFonts w:ascii="Arial" w:hAnsi="Arial" w:cs="Arial"/>
                <w:b/>
                <w:sz w:val="28"/>
                <w:szCs w:val="28"/>
              </w:rPr>
              <w:instrText xml:space="preserve"> FORMCHECKBOX </w:instrText>
            </w:r>
            <w:r w:rsidR="00C06AAB">
              <w:rPr>
                <w:rFonts w:ascii="Arial" w:hAnsi="Arial" w:cs="Arial"/>
                <w:b/>
                <w:sz w:val="28"/>
                <w:szCs w:val="28"/>
              </w:rPr>
            </w:r>
            <w:r w:rsidR="00C06AAB">
              <w:rPr>
                <w:rFonts w:ascii="Arial" w:hAnsi="Arial" w:cs="Arial"/>
                <w:b/>
                <w:sz w:val="28"/>
                <w:szCs w:val="28"/>
              </w:rPr>
              <w:fldChar w:fldCharType="separate"/>
            </w:r>
            <w:r w:rsidR="00395AF8">
              <w:rPr>
                <w:rFonts w:ascii="Arial" w:hAnsi="Arial" w:cs="Arial"/>
                <w:b/>
                <w:sz w:val="28"/>
                <w:szCs w:val="28"/>
              </w:rPr>
              <w:fldChar w:fldCharType="end"/>
            </w:r>
            <w:bookmarkEnd w:id="1"/>
            <w:r w:rsidRPr="000E6B40">
              <w:rPr>
                <w:rFonts w:ascii="Arial" w:hAnsi="Arial"/>
                <w:b/>
                <w:sz w:val="28"/>
                <w:szCs w:val="28"/>
              </w:rPr>
              <w:t xml:space="preserve"> Legal Separation</w:t>
            </w:r>
          </w:p>
          <w:p w14:paraId="03E1ACD3" w14:textId="6EAC1C8E" w:rsidR="00DF0BBB" w:rsidRPr="004F09F3" w:rsidRDefault="00CE7152" w:rsidP="004F09F3">
            <w:pPr>
              <w:spacing w:after="120" w:line="276" w:lineRule="auto"/>
              <w:jc w:val="center"/>
              <w:rPr>
                <w:rFonts w:ascii="Arial" w:hAnsi="Arial"/>
                <w:i/>
                <w:sz w:val="26"/>
                <w:szCs w:val="26"/>
              </w:rPr>
            </w:pPr>
            <w:r w:rsidRPr="00E7224E">
              <w:rPr>
                <w:rFonts w:ascii="Arial" w:hAnsi="Arial"/>
                <w:i/>
                <w:sz w:val="20"/>
              </w:rPr>
              <w:t>(</w:t>
            </w:r>
            <w:r w:rsidR="00F52838" w:rsidRPr="00E7224E">
              <w:rPr>
                <w:rFonts w:ascii="Arial" w:hAnsi="Arial"/>
                <w:i/>
                <w:sz w:val="20"/>
              </w:rPr>
              <w:t>Petition for Dissolution of Marriage</w:t>
            </w:r>
            <w:r w:rsidR="004F09F3" w:rsidRPr="00E7224E">
              <w:rPr>
                <w:rFonts w:ascii="Arial" w:hAnsi="Arial"/>
                <w:i/>
                <w:sz w:val="20"/>
              </w:rPr>
              <w:t xml:space="preserve"> </w:t>
            </w:r>
            <w:r w:rsidR="00F52838" w:rsidRPr="00E7224E">
              <w:rPr>
                <w:rFonts w:ascii="Arial" w:hAnsi="Arial"/>
                <w:i/>
                <w:sz w:val="20"/>
              </w:rPr>
              <w:t xml:space="preserve">or Legal </w:t>
            </w:r>
            <w:r w:rsidR="00C92BA3" w:rsidRPr="00E7224E">
              <w:rPr>
                <w:rFonts w:ascii="Arial" w:hAnsi="Arial"/>
                <w:i/>
                <w:sz w:val="20"/>
              </w:rPr>
              <w:t>S</w:t>
            </w:r>
            <w:r w:rsidR="00F52838" w:rsidRPr="00E7224E">
              <w:rPr>
                <w:rFonts w:ascii="Arial" w:hAnsi="Arial"/>
                <w:i/>
                <w:sz w:val="20"/>
              </w:rPr>
              <w:t>eparation)</w:t>
            </w:r>
          </w:p>
        </w:tc>
        <w:tc>
          <w:tcPr>
            <w:tcW w:w="3416" w:type="dxa"/>
            <w:vMerge w:val="restart"/>
            <w:tcBorders>
              <w:top w:val="single" w:sz="12" w:space="0" w:color="auto"/>
              <w:left w:val="single" w:sz="12" w:space="0" w:color="auto"/>
              <w:bottom w:val="single" w:sz="4" w:space="0" w:color="auto"/>
              <w:right w:val="single" w:sz="12" w:space="0" w:color="auto"/>
            </w:tcBorders>
          </w:tcPr>
          <w:p w14:paraId="03AFE01D" w14:textId="0167B8AD" w:rsidR="00CE7152" w:rsidRDefault="00CE7152" w:rsidP="00CE7152">
            <w:pPr>
              <w:keepNext/>
              <w:tabs>
                <w:tab w:val="right" w:pos="9975"/>
              </w:tabs>
              <w:spacing w:line="276" w:lineRule="auto"/>
              <w:jc w:val="right"/>
              <w:outlineLvl w:val="3"/>
              <w:rPr>
                <w:rFonts w:ascii="Arial" w:hAnsi="Arial" w:cs="Arial"/>
                <w:sz w:val="20"/>
              </w:rPr>
            </w:pPr>
            <w:r w:rsidRPr="00CE7152">
              <w:rPr>
                <w:rFonts w:ascii="Arial" w:hAnsi="Arial" w:cs="Arial"/>
                <w:sz w:val="20"/>
              </w:rPr>
              <w:t>JDF</w:t>
            </w:r>
            <w:r w:rsidR="000E655F">
              <w:rPr>
                <w:rFonts w:ascii="Arial" w:hAnsi="Arial" w:cs="Arial"/>
                <w:sz w:val="20"/>
              </w:rPr>
              <w:t xml:space="preserve"> </w:t>
            </w:r>
            <w:r w:rsidRPr="00CE7152">
              <w:rPr>
                <w:rFonts w:ascii="Arial" w:hAnsi="Arial" w:cs="Arial"/>
                <w:sz w:val="20"/>
              </w:rPr>
              <w:t>1</w:t>
            </w:r>
            <w:r w:rsidR="00976926">
              <w:rPr>
                <w:rFonts w:ascii="Arial" w:hAnsi="Arial" w:cs="Arial"/>
                <w:sz w:val="20"/>
              </w:rPr>
              <w:t>101</w:t>
            </w:r>
          </w:p>
          <w:p w14:paraId="7823F3D5" w14:textId="164E21CD" w:rsidR="004F09F3" w:rsidRDefault="004F09F3" w:rsidP="00CE7152">
            <w:pPr>
              <w:keepNext/>
              <w:tabs>
                <w:tab w:val="right" w:pos="9975"/>
              </w:tabs>
              <w:spacing w:line="276" w:lineRule="auto"/>
              <w:jc w:val="right"/>
              <w:outlineLvl w:val="3"/>
              <w:rPr>
                <w:rFonts w:ascii="Arial" w:hAnsi="Arial" w:cs="Arial"/>
                <w:sz w:val="20"/>
              </w:rPr>
            </w:pPr>
          </w:p>
          <w:p w14:paraId="4E736CD8" w14:textId="3D237D3A" w:rsidR="004F09F3" w:rsidRDefault="004F09F3" w:rsidP="00CE7152">
            <w:pPr>
              <w:keepNext/>
              <w:tabs>
                <w:tab w:val="right" w:pos="9975"/>
              </w:tabs>
              <w:spacing w:line="276" w:lineRule="auto"/>
              <w:jc w:val="right"/>
              <w:outlineLvl w:val="3"/>
              <w:rPr>
                <w:rFonts w:ascii="Arial" w:hAnsi="Arial" w:cs="Arial"/>
                <w:sz w:val="20"/>
              </w:rPr>
            </w:pPr>
          </w:p>
          <w:p w14:paraId="1587DCFC" w14:textId="18356AE5" w:rsidR="004F09F3" w:rsidRDefault="004F09F3" w:rsidP="00CE7152">
            <w:pPr>
              <w:keepNext/>
              <w:tabs>
                <w:tab w:val="right" w:pos="9975"/>
              </w:tabs>
              <w:spacing w:line="276" w:lineRule="auto"/>
              <w:jc w:val="right"/>
              <w:outlineLvl w:val="3"/>
              <w:rPr>
                <w:rFonts w:ascii="Arial" w:hAnsi="Arial" w:cs="Arial"/>
                <w:sz w:val="20"/>
              </w:rPr>
            </w:pPr>
          </w:p>
          <w:p w14:paraId="54528145" w14:textId="7C36291A" w:rsidR="004F09F3" w:rsidRDefault="004F09F3" w:rsidP="00CE7152">
            <w:pPr>
              <w:keepNext/>
              <w:tabs>
                <w:tab w:val="right" w:pos="9975"/>
              </w:tabs>
              <w:spacing w:line="276" w:lineRule="auto"/>
              <w:jc w:val="right"/>
              <w:outlineLvl w:val="3"/>
              <w:rPr>
                <w:rFonts w:ascii="Arial" w:hAnsi="Arial" w:cs="Arial"/>
                <w:sz w:val="20"/>
              </w:rPr>
            </w:pPr>
          </w:p>
          <w:p w14:paraId="44D3C002" w14:textId="0A79E66B" w:rsidR="004F09F3" w:rsidRDefault="004F09F3" w:rsidP="00CE7152">
            <w:pPr>
              <w:keepNext/>
              <w:tabs>
                <w:tab w:val="right" w:pos="9975"/>
              </w:tabs>
              <w:spacing w:line="276" w:lineRule="auto"/>
              <w:jc w:val="right"/>
              <w:outlineLvl w:val="3"/>
              <w:rPr>
                <w:rFonts w:ascii="Arial" w:hAnsi="Arial" w:cs="Arial"/>
                <w:sz w:val="20"/>
              </w:rPr>
            </w:pPr>
          </w:p>
          <w:p w14:paraId="01895A9C" w14:textId="0D65CDF2" w:rsidR="004F09F3" w:rsidRDefault="004F09F3" w:rsidP="00CE7152">
            <w:pPr>
              <w:keepNext/>
              <w:tabs>
                <w:tab w:val="right" w:pos="9975"/>
              </w:tabs>
              <w:spacing w:line="276" w:lineRule="auto"/>
              <w:jc w:val="right"/>
              <w:outlineLvl w:val="3"/>
              <w:rPr>
                <w:rFonts w:ascii="Arial" w:hAnsi="Arial" w:cs="Arial"/>
                <w:sz w:val="20"/>
              </w:rPr>
            </w:pPr>
          </w:p>
          <w:p w14:paraId="159A6408" w14:textId="5EFC3ED7" w:rsidR="004F09F3" w:rsidRDefault="004F09F3" w:rsidP="00CE7152">
            <w:pPr>
              <w:keepNext/>
              <w:tabs>
                <w:tab w:val="right" w:pos="9975"/>
              </w:tabs>
              <w:spacing w:line="276" w:lineRule="auto"/>
              <w:jc w:val="right"/>
              <w:outlineLvl w:val="3"/>
              <w:rPr>
                <w:rFonts w:ascii="Arial" w:hAnsi="Arial" w:cs="Arial"/>
                <w:sz w:val="20"/>
              </w:rPr>
            </w:pPr>
          </w:p>
          <w:p w14:paraId="0E039B95" w14:textId="3B745A47" w:rsidR="004F09F3" w:rsidRDefault="004F09F3" w:rsidP="00CE7152">
            <w:pPr>
              <w:keepNext/>
              <w:tabs>
                <w:tab w:val="right" w:pos="9975"/>
              </w:tabs>
              <w:spacing w:line="276" w:lineRule="auto"/>
              <w:jc w:val="right"/>
              <w:outlineLvl w:val="3"/>
              <w:rPr>
                <w:rFonts w:ascii="Arial" w:hAnsi="Arial" w:cs="Arial"/>
                <w:sz w:val="20"/>
              </w:rPr>
            </w:pPr>
          </w:p>
          <w:p w14:paraId="79B823A4" w14:textId="283C4038" w:rsidR="004F09F3" w:rsidRDefault="004F09F3" w:rsidP="00CE7152">
            <w:pPr>
              <w:keepNext/>
              <w:tabs>
                <w:tab w:val="right" w:pos="9975"/>
              </w:tabs>
              <w:spacing w:line="276" w:lineRule="auto"/>
              <w:jc w:val="right"/>
              <w:outlineLvl w:val="3"/>
              <w:rPr>
                <w:rFonts w:ascii="Arial" w:hAnsi="Arial" w:cs="Arial"/>
                <w:sz w:val="20"/>
              </w:rPr>
            </w:pPr>
          </w:p>
          <w:p w14:paraId="2A785EB7" w14:textId="66D65910" w:rsidR="004F09F3" w:rsidRDefault="004F09F3" w:rsidP="00CE7152">
            <w:pPr>
              <w:keepNext/>
              <w:tabs>
                <w:tab w:val="right" w:pos="9975"/>
              </w:tabs>
              <w:spacing w:line="276" w:lineRule="auto"/>
              <w:jc w:val="right"/>
              <w:outlineLvl w:val="3"/>
              <w:rPr>
                <w:rFonts w:ascii="Arial" w:hAnsi="Arial" w:cs="Arial"/>
                <w:sz w:val="20"/>
              </w:rPr>
            </w:pPr>
          </w:p>
          <w:p w14:paraId="482398B3" w14:textId="60F2FADF" w:rsidR="004F09F3" w:rsidRDefault="004F09F3" w:rsidP="00CE7152">
            <w:pPr>
              <w:keepNext/>
              <w:tabs>
                <w:tab w:val="right" w:pos="9975"/>
              </w:tabs>
              <w:spacing w:line="276" w:lineRule="auto"/>
              <w:jc w:val="right"/>
              <w:outlineLvl w:val="3"/>
              <w:rPr>
                <w:rFonts w:ascii="Arial" w:hAnsi="Arial" w:cs="Arial"/>
                <w:sz w:val="20"/>
              </w:rPr>
            </w:pPr>
          </w:p>
          <w:p w14:paraId="648F32A6" w14:textId="77777777" w:rsidR="0049503B" w:rsidRDefault="0049503B" w:rsidP="00CE7152">
            <w:pPr>
              <w:keepNext/>
              <w:tabs>
                <w:tab w:val="right" w:pos="9975"/>
              </w:tabs>
              <w:spacing w:line="276" w:lineRule="auto"/>
              <w:jc w:val="right"/>
              <w:outlineLvl w:val="3"/>
              <w:rPr>
                <w:rFonts w:ascii="Arial" w:hAnsi="Arial" w:cs="Arial"/>
                <w:sz w:val="20"/>
              </w:rPr>
            </w:pPr>
          </w:p>
          <w:p w14:paraId="2CF6E518" w14:textId="16BF85D0" w:rsidR="004F09F3" w:rsidRDefault="004F09F3" w:rsidP="00CE7152">
            <w:pPr>
              <w:keepNext/>
              <w:tabs>
                <w:tab w:val="right" w:pos="9975"/>
              </w:tabs>
              <w:spacing w:line="276" w:lineRule="auto"/>
              <w:jc w:val="right"/>
              <w:outlineLvl w:val="3"/>
              <w:rPr>
                <w:rFonts w:ascii="Arial" w:hAnsi="Arial" w:cs="Arial"/>
                <w:sz w:val="20"/>
              </w:rPr>
            </w:pPr>
          </w:p>
          <w:p w14:paraId="4C7D49F7" w14:textId="5215D6D0" w:rsidR="004F09F3" w:rsidRPr="00CE7152" w:rsidRDefault="004F09F3" w:rsidP="00CE7152">
            <w:pPr>
              <w:keepNext/>
              <w:tabs>
                <w:tab w:val="right" w:pos="9975"/>
              </w:tabs>
              <w:spacing w:line="276" w:lineRule="auto"/>
              <w:jc w:val="right"/>
              <w:outlineLvl w:val="3"/>
              <w:rPr>
                <w:rFonts w:ascii="Arial" w:hAnsi="Arial" w:cs="Arial"/>
                <w:sz w:val="20"/>
              </w:rPr>
            </w:pPr>
            <w:r w:rsidRPr="003B1286">
              <w:rPr>
                <w:rFonts w:ascii="Garamond" w:hAnsi="Garamond"/>
                <w:noProof/>
                <w:sz w:val="20"/>
              </w:rPr>
              <mc:AlternateContent>
                <mc:Choice Requires="wpg">
                  <w:drawing>
                    <wp:anchor distT="0" distB="0" distL="114300" distR="114300" simplePos="0" relativeHeight="251659264" behindDoc="0" locked="0" layoutInCell="1" allowOverlap="1" wp14:anchorId="2ADECB7F" wp14:editId="5CA84B45">
                      <wp:simplePos x="0" y="0"/>
                      <wp:positionH relativeFrom="column">
                        <wp:posOffset>275590</wp:posOffset>
                      </wp:positionH>
                      <wp:positionV relativeFrom="paragraph">
                        <wp:posOffset>158923</wp:posOffset>
                      </wp:positionV>
                      <wp:extent cx="1465580" cy="128386"/>
                      <wp:effectExtent l="88900" t="25400" r="96520" b="1143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128386"/>
                                <a:chOff x="8712" y="3456"/>
                                <a:chExt cx="2736" cy="435"/>
                              </a:xfrm>
                            </wpg:grpSpPr>
                            <wps:wsp>
                              <wps:cNvPr id="53" name="Line 3"/>
                              <wps:cNvCnPr/>
                              <wps:spPr bwMode="auto">
                                <a:xfrm flipV="1">
                                  <a:off x="8712" y="3456"/>
                                  <a:ext cx="0" cy="435"/>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54" name="Line 4"/>
                              <wps:cNvCnPr/>
                              <wps:spPr bwMode="auto">
                                <a:xfrm flipV="1">
                                  <a:off x="11448" y="3456"/>
                                  <a:ext cx="0" cy="435"/>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891198" id="Group 52" o:spid="_x0000_s1026" style="position:absolute;margin-left:21.7pt;margin-top:12.5pt;width:115.4pt;height:10.1pt;z-index:251659264" coordorigin="8712,3456" coordsize="273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">
                      <v:line id="Line 3" o:spid="_x0000_s1027" style="position:absolute;flip:y;visibility:visible;mso-wrap-style:square" from="8712,3456" to="8712,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" strokeweight="1.25pt">
                        <v:stroke endarrow="block" endarrowwidth="wide" endarrowlength="long"/>
                      </v:line>
                      <v:line id="Line 4" o:spid="_x0000_s1028" style="position:absolute;flip:y;visibility:visible;mso-wrap-style:square" from="11448,3456" to="11448,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" strokeweight="1.25pt">
                        <v:stroke endarrow="block" endarrowwidth="wide" endarrowlength="long"/>
                      </v:line>
                    </v:group>
                  </w:pict>
                </mc:Fallback>
              </mc:AlternateContent>
            </w:r>
          </w:p>
          <w:p w14:paraId="12DA838D" w14:textId="1605EC67" w:rsidR="00CE7152" w:rsidRPr="00CE7152" w:rsidRDefault="007C3D70" w:rsidP="00CE7152">
            <w:pPr>
              <w:spacing w:line="276" w:lineRule="auto"/>
              <w:jc w:val="center"/>
              <w:rPr>
                <w:rFonts w:ascii="Arial" w:hAnsi="Arial" w:cs="Arial"/>
                <w:b/>
                <w:sz w:val="20"/>
              </w:rPr>
            </w:pPr>
            <w:r w:rsidRPr="007C3D70">
              <w:rPr>
                <w:rFonts w:ascii="Arial" w:hAnsi="Arial" w:cs="Arial"/>
                <w:b/>
                <w:sz w:val="22"/>
                <w:szCs w:val="22"/>
              </w:rPr>
              <w:t>Court Use Only</w:t>
            </w:r>
          </w:p>
        </w:tc>
      </w:tr>
      <w:tr w:rsidR="00CE7152" w:rsidRPr="00CE7152" w14:paraId="1590F3CA" w14:textId="77777777" w:rsidTr="0049503B">
        <w:trPr>
          <w:trHeight w:val="2492"/>
        </w:trPr>
        <w:tc>
          <w:tcPr>
            <w:tcW w:w="6654" w:type="dxa"/>
            <w:tcBorders>
              <w:top w:val="single" w:sz="12" w:space="0" w:color="auto"/>
              <w:left w:val="single" w:sz="12" w:space="0" w:color="auto"/>
              <w:bottom w:val="single" w:sz="12" w:space="0" w:color="auto"/>
              <w:right w:val="single" w:sz="12" w:space="0" w:color="auto"/>
            </w:tcBorders>
          </w:tcPr>
          <w:p w14:paraId="58570D87" w14:textId="7FEAA8B8" w:rsidR="00CE7152" w:rsidRPr="00CE7152" w:rsidRDefault="00CE7152" w:rsidP="00225559">
            <w:pPr>
              <w:spacing w:before="60" w:line="300" w:lineRule="auto"/>
              <w:rPr>
                <w:rFonts w:ascii="Arial" w:hAnsi="Arial" w:cs="Arial"/>
                <w:sz w:val="20"/>
              </w:rPr>
            </w:pPr>
            <w:r w:rsidRPr="00CE7152">
              <w:rPr>
                <w:rFonts w:ascii="Arial" w:hAnsi="Arial" w:cs="Arial"/>
                <w:sz w:val="20"/>
              </w:rPr>
              <w:t xml:space="preserve">District </w:t>
            </w:r>
            <w:r w:rsidR="00DF0BBB">
              <w:rPr>
                <w:rFonts w:ascii="Arial" w:hAnsi="Arial" w:cs="Arial"/>
                <w:sz w:val="20"/>
              </w:rPr>
              <w:t>Court</w:t>
            </w:r>
          </w:p>
          <w:p w14:paraId="1EAED3BB" w14:textId="3BBC2641" w:rsidR="00CE7152" w:rsidRPr="00CE7152" w:rsidRDefault="00CE7152" w:rsidP="00CE7152">
            <w:pPr>
              <w:tabs>
                <w:tab w:val="right" w:pos="6283"/>
              </w:tabs>
              <w:spacing w:line="300" w:lineRule="auto"/>
              <w:rPr>
                <w:rFonts w:ascii="Arial" w:hAnsi="Arial" w:cs="Arial"/>
                <w:sz w:val="20"/>
                <w:u w:val="single"/>
              </w:rPr>
            </w:pPr>
            <w:r w:rsidRPr="00CE7152">
              <w:rPr>
                <w:rFonts w:ascii="Arial" w:hAnsi="Arial" w:cs="Arial"/>
                <w:sz w:val="20"/>
              </w:rPr>
              <w:t xml:space="preserve">Colorado County: </w:t>
            </w:r>
            <w:r w:rsidR="00C06AAB">
              <w:rPr>
                <w:rFonts w:ascii="Arial" w:hAnsi="Arial" w:cs="Arial"/>
                <w:b/>
                <w:bCs/>
                <w:sz w:val="20"/>
                <w:u w:val="single"/>
              </w:rPr>
              <w:t>WELD</w:t>
            </w:r>
            <w:r w:rsidRPr="00CE7152">
              <w:rPr>
                <w:rFonts w:ascii="Arial" w:hAnsi="Arial" w:cs="Arial"/>
                <w:sz w:val="20"/>
                <w:u w:val="single"/>
              </w:rPr>
              <w:tab/>
            </w:r>
          </w:p>
          <w:p w14:paraId="33FD5EB0" w14:textId="7A3D356D" w:rsidR="00CE7152" w:rsidRPr="00CE7152" w:rsidRDefault="00CE7152" w:rsidP="00CE7152">
            <w:pPr>
              <w:tabs>
                <w:tab w:val="right" w:pos="6283"/>
              </w:tabs>
              <w:spacing w:line="300" w:lineRule="auto"/>
              <w:rPr>
                <w:rFonts w:ascii="Arial" w:hAnsi="Arial" w:cs="Arial"/>
                <w:sz w:val="20"/>
              </w:rPr>
            </w:pPr>
            <w:r w:rsidRPr="00CE7152">
              <w:rPr>
                <w:rFonts w:ascii="Arial" w:hAnsi="Arial" w:cs="Arial"/>
                <w:sz w:val="20"/>
              </w:rPr>
              <w:t xml:space="preserve">Court Address: </w:t>
            </w:r>
            <w:r w:rsidR="00C06AAB">
              <w:rPr>
                <w:rFonts w:ascii="Arial" w:hAnsi="Arial" w:cs="Arial"/>
                <w:b/>
                <w:bCs/>
                <w:sz w:val="20"/>
                <w:u w:val="single"/>
              </w:rPr>
              <w:t>PO BOX 2038, GREELEY, CO 80632</w:t>
            </w:r>
            <w:r w:rsidRPr="00CE7152">
              <w:rPr>
                <w:rFonts w:ascii="Arial" w:hAnsi="Arial" w:cs="Arial"/>
                <w:sz w:val="20"/>
                <w:u w:val="single"/>
              </w:rPr>
              <w:tab/>
            </w:r>
          </w:p>
          <w:p w14:paraId="44C23E41" w14:textId="77777777" w:rsidR="00DF0BBB" w:rsidRDefault="00DF0BBB" w:rsidP="00CE7152">
            <w:pPr>
              <w:tabs>
                <w:tab w:val="right" w:pos="6283"/>
              </w:tabs>
              <w:spacing w:line="300" w:lineRule="auto"/>
              <w:rPr>
                <w:rFonts w:ascii="Arial" w:hAnsi="Arial" w:cs="Arial"/>
                <w:b/>
                <w:sz w:val="20"/>
              </w:rPr>
            </w:pPr>
          </w:p>
          <w:p w14:paraId="1A2650CB" w14:textId="71A0E6C6" w:rsidR="00CE7152" w:rsidRPr="00CE7152" w:rsidRDefault="00CE7152" w:rsidP="00CE7152">
            <w:pPr>
              <w:tabs>
                <w:tab w:val="right" w:pos="6283"/>
              </w:tabs>
              <w:spacing w:line="300" w:lineRule="auto"/>
              <w:rPr>
                <w:rFonts w:ascii="Arial" w:hAnsi="Arial" w:cs="Arial"/>
                <w:b/>
                <w:sz w:val="20"/>
              </w:rPr>
            </w:pPr>
            <w:r w:rsidRPr="00CE7152">
              <w:rPr>
                <w:rFonts w:ascii="Arial" w:hAnsi="Arial" w:cs="Arial"/>
                <w:b/>
                <w:sz w:val="20"/>
              </w:rPr>
              <w:t>Parties</w:t>
            </w:r>
          </w:p>
          <w:p w14:paraId="4AF640D4" w14:textId="77777777" w:rsidR="00CE7152" w:rsidRPr="00CE7152" w:rsidRDefault="00CE7152" w:rsidP="00CE7152">
            <w:pPr>
              <w:tabs>
                <w:tab w:val="right" w:pos="6283"/>
              </w:tabs>
              <w:spacing w:line="300" w:lineRule="auto"/>
              <w:rPr>
                <w:rFonts w:ascii="Arial" w:hAnsi="Arial" w:cs="Arial"/>
                <w:sz w:val="20"/>
              </w:rPr>
            </w:pPr>
            <w:r w:rsidRPr="00CE7152">
              <w:rPr>
                <w:rFonts w:ascii="Arial" w:hAnsi="Arial" w:cs="Arial"/>
                <w:sz w:val="20"/>
              </w:rPr>
              <w:t xml:space="preserve">Petitioner </w:t>
            </w:r>
            <w:r w:rsidRPr="00CE7152">
              <w:rPr>
                <w:rFonts w:ascii="Arial" w:hAnsi="Arial" w:cs="Arial"/>
                <w:i/>
                <w:sz w:val="20"/>
              </w:rPr>
              <w:t xml:space="preserve">(Parent or person who started the legal case): </w:t>
            </w:r>
          </w:p>
          <w:p w14:paraId="71C3CB4B" w14:textId="77777777" w:rsidR="00DF0BBB" w:rsidRDefault="00DF0BBB" w:rsidP="00CE7152">
            <w:pPr>
              <w:tabs>
                <w:tab w:val="right" w:pos="6283"/>
              </w:tabs>
              <w:spacing w:line="300" w:lineRule="auto"/>
              <w:rPr>
                <w:rFonts w:ascii="Arial" w:hAnsi="Arial" w:cs="Arial"/>
                <w:sz w:val="20"/>
                <w:u w:val="single"/>
              </w:rPr>
            </w:pPr>
          </w:p>
          <w:p w14:paraId="6421F0FC" w14:textId="6ADB150F" w:rsidR="00CE7152" w:rsidRPr="00CE7152" w:rsidRDefault="00CE7152" w:rsidP="00CE7152">
            <w:pPr>
              <w:tabs>
                <w:tab w:val="right" w:pos="6283"/>
              </w:tabs>
              <w:spacing w:line="300" w:lineRule="auto"/>
              <w:rPr>
                <w:rFonts w:ascii="Arial" w:hAnsi="Arial" w:cs="Arial"/>
                <w:sz w:val="20"/>
              </w:rPr>
            </w:pPr>
            <w:r w:rsidRPr="00CE7152">
              <w:rPr>
                <w:rFonts w:ascii="Arial" w:hAnsi="Arial" w:cs="Arial"/>
                <w:sz w:val="20"/>
                <w:u w:val="single"/>
              </w:rPr>
              <w:tab/>
            </w:r>
          </w:p>
          <w:p w14:paraId="60B617F8" w14:textId="77777777" w:rsidR="00DF0BBB" w:rsidRDefault="00DF0BBB" w:rsidP="00CE7152">
            <w:pPr>
              <w:tabs>
                <w:tab w:val="right" w:pos="6283"/>
              </w:tabs>
              <w:spacing w:line="300" w:lineRule="auto"/>
              <w:rPr>
                <w:rFonts w:ascii="Arial" w:hAnsi="Arial" w:cs="Arial"/>
                <w:sz w:val="20"/>
              </w:rPr>
            </w:pPr>
          </w:p>
          <w:p w14:paraId="0526E9F0" w14:textId="7F5AFD58" w:rsidR="00CE7152" w:rsidRPr="00CE7152" w:rsidRDefault="00CE7152" w:rsidP="00CE7152">
            <w:pPr>
              <w:tabs>
                <w:tab w:val="right" w:pos="6283"/>
              </w:tabs>
              <w:spacing w:line="300" w:lineRule="auto"/>
              <w:rPr>
                <w:rFonts w:ascii="Arial" w:hAnsi="Arial" w:cs="Arial"/>
                <w:sz w:val="20"/>
              </w:rPr>
            </w:pPr>
            <w:r w:rsidRPr="00CE7152">
              <w:rPr>
                <w:rFonts w:ascii="Arial" w:hAnsi="Arial" w:cs="Arial"/>
                <w:sz w:val="20"/>
              </w:rPr>
              <w:t xml:space="preserve">Co-Petitioner/Respondent </w:t>
            </w:r>
            <w:r w:rsidRPr="00CE7152">
              <w:rPr>
                <w:rFonts w:ascii="Arial" w:hAnsi="Arial" w:cs="Arial"/>
                <w:i/>
                <w:sz w:val="20"/>
              </w:rPr>
              <w:t>(</w:t>
            </w:r>
            <w:r w:rsidR="00446B99">
              <w:rPr>
                <w:rFonts w:ascii="Arial" w:hAnsi="Arial" w:cs="Arial"/>
                <w:i/>
                <w:sz w:val="20"/>
              </w:rPr>
              <w:t>Other person in this case</w:t>
            </w:r>
            <w:r w:rsidRPr="00CE7152">
              <w:rPr>
                <w:rFonts w:ascii="Arial" w:hAnsi="Arial" w:cs="Arial"/>
                <w:i/>
                <w:sz w:val="20"/>
              </w:rPr>
              <w:t>):</w:t>
            </w:r>
          </w:p>
          <w:p w14:paraId="74D40E0A" w14:textId="77777777" w:rsidR="00DF0BBB" w:rsidRDefault="00DF0BBB" w:rsidP="00CE7152">
            <w:pPr>
              <w:tabs>
                <w:tab w:val="right" w:pos="6283"/>
              </w:tabs>
              <w:spacing w:line="300" w:lineRule="auto"/>
              <w:rPr>
                <w:rFonts w:ascii="Arial" w:hAnsi="Arial" w:cs="Arial"/>
                <w:sz w:val="20"/>
                <w:u w:val="single"/>
              </w:rPr>
            </w:pPr>
          </w:p>
          <w:p w14:paraId="40E94F5D" w14:textId="44C280CD" w:rsidR="00CE7152" w:rsidRPr="00CE7152" w:rsidRDefault="00CE7152" w:rsidP="00CE7152">
            <w:pPr>
              <w:tabs>
                <w:tab w:val="right" w:pos="6283"/>
              </w:tabs>
              <w:spacing w:line="300" w:lineRule="auto"/>
              <w:rPr>
                <w:rFonts w:ascii="Arial" w:hAnsi="Arial"/>
                <w:sz w:val="20"/>
              </w:rPr>
            </w:pPr>
            <w:r w:rsidRPr="00CE7152">
              <w:rPr>
                <w:rFonts w:ascii="Arial" w:hAnsi="Arial" w:cs="Arial"/>
                <w:sz w:val="20"/>
                <w:u w:val="single"/>
              </w:rPr>
              <w:tab/>
            </w:r>
          </w:p>
        </w:tc>
        <w:tc>
          <w:tcPr>
            <w:tcW w:w="3416" w:type="dxa"/>
            <w:vMerge/>
            <w:tcBorders>
              <w:top w:val="single" w:sz="4" w:space="0" w:color="auto"/>
              <w:left w:val="single" w:sz="12" w:space="0" w:color="auto"/>
              <w:bottom w:val="single" w:sz="12" w:space="0" w:color="auto"/>
              <w:right w:val="single" w:sz="12" w:space="0" w:color="auto"/>
            </w:tcBorders>
          </w:tcPr>
          <w:p w14:paraId="51967EF2" w14:textId="77777777" w:rsidR="00CE7152" w:rsidRPr="00CE7152" w:rsidRDefault="00CE7152" w:rsidP="00CE7152">
            <w:pPr>
              <w:keepNext/>
              <w:tabs>
                <w:tab w:val="right" w:pos="9975"/>
              </w:tabs>
              <w:spacing w:line="276" w:lineRule="auto"/>
              <w:jc w:val="right"/>
              <w:outlineLvl w:val="3"/>
              <w:rPr>
                <w:rFonts w:ascii="Arial" w:hAnsi="Arial" w:cs="Arial"/>
                <w:sz w:val="22"/>
                <w:szCs w:val="24"/>
              </w:rPr>
            </w:pPr>
          </w:p>
        </w:tc>
      </w:tr>
      <w:tr w:rsidR="00CE7152" w:rsidRPr="00CE7152" w14:paraId="264DDD56" w14:textId="77777777" w:rsidTr="005936D1">
        <w:trPr>
          <w:trHeight w:val="74"/>
        </w:trPr>
        <w:tc>
          <w:tcPr>
            <w:tcW w:w="6654" w:type="dxa"/>
            <w:tcBorders>
              <w:top w:val="single" w:sz="12" w:space="0" w:color="auto"/>
              <w:left w:val="single" w:sz="12" w:space="0" w:color="auto"/>
              <w:bottom w:val="single" w:sz="12" w:space="0" w:color="auto"/>
              <w:right w:val="single" w:sz="12" w:space="0" w:color="auto"/>
            </w:tcBorders>
          </w:tcPr>
          <w:p w14:paraId="74E5591B" w14:textId="77B58B42" w:rsidR="00CE7152" w:rsidRPr="00CE7152" w:rsidRDefault="00CE7152" w:rsidP="00225559">
            <w:pPr>
              <w:spacing w:before="60" w:line="276" w:lineRule="auto"/>
              <w:rPr>
                <w:rFonts w:ascii="Arial" w:hAnsi="Arial"/>
                <w:sz w:val="20"/>
              </w:rPr>
            </w:pPr>
            <w:r w:rsidRPr="00CE7152">
              <w:rPr>
                <w:rFonts w:ascii="Arial" w:hAnsi="Arial"/>
                <w:sz w:val="20"/>
              </w:rPr>
              <w:t>Lawyer (if any)</w:t>
            </w:r>
          </w:p>
          <w:p w14:paraId="1D986103" w14:textId="6C9E9BF3" w:rsidR="00CE7152" w:rsidRPr="00CE7152" w:rsidRDefault="00CE7152" w:rsidP="002426FF">
            <w:pPr>
              <w:tabs>
                <w:tab w:val="right" w:pos="6279"/>
              </w:tabs>
              <w:spacing w:line="276" w:lineRule="auto"/>
              <w:rPr>
                <w:rFonts w:ascii="Arial" w:hAnsi="Arial"/>
                <w:sz w:val="20"/>
              </w:rPr>
            </w:pPr>
            <w:r w:rsidRPr="00CE7152">
              <w:rPr>
                <w:rFonts w:ascii="Arial" w:hAnsi="Arial"/>
                <w:sz w:val="20"/>
              </w:rPr>
              <w:t>Name:</w:t>
            </w:r>
            <w:r w:rsidR="002426FF">
              <w:rPr>
                <w:rFonts w:ascii="Arial" w:hAnsi="Arial"/>
                <w:sz w:val="20"/>
              </w:rPr>
              <w:tab/>
            </w:r>
            <w:r w:rsidRPr="00CE7152">
              <w:rPr>
                <w:rFonts w:ascii="Arial" w:hAnsi="Arial"/>
                <w:sz w:val="20"/>
              </w:rPr>
              <w:t>_________________________________________________</w:t>
            </w:r>
            <w:r w:rsidR="002426FF">
              <w:rPr>
                <w:rFonts w:ascii="Arial" w:hAnsi="Arial"/>
                <w:sz w:val="20"/>
              </w:rPr>
              <w:t>_</w:t>
            </w:r>
          </w:p>
          <w:p w14:paraId="79CE81D5" w14:textId="098B5C6B" w:rsidR="00CE7152" w:rsidRPr="00CE7152" w:rsidRDefault="00CE7152" w:rsidP="002426FF">
            <w:pPr>
              <w:tabs>
                <w:tab w:val="right" w:pos="6279"/>
              </w:tabs>
              <w:spacing w:line="276" w:lineRule="auto"/>
              <w:rPr>
                <w:rFonts w:ascii="Arial" w:hAnsi="Arial"/>
                <w:sz w:val="20"/>
              </w:rPr>
            </w:pPr>
            <w:r w:rsidRPr="00CE7152">
              <w:rPr>
                <w:rFonts w:ascii="Arial" w:hAnsi="Arial"/>
                <w:sz w:val="20"/>
              </w:rPr>
              <w:t>Address:</w:t>
            </w:r>
            <w:r w:rsidR="002426FF">
              <w:rPr>
                <w:rFonts w:ascii="Arial" w:hAnsi="Arial"/>
                <w:sz w:val="20"/>
              </w:rPr>
              <w:tab/>
            </w:r>
            <w:r w:rsidRPr="00CE7152">
              <w:rPr>
                <w:rFonts w:ascii="Arial" w:hAnsi="Arial"/>
                <w:sz w:val="20"/>
              </w:rPr>
              <w:t>_________________________________________________</w:t>
            </w:r>
          </w:p>
          <w:p w14:paraId="0257CF1B" w14:textId="3BFAE4D3" w:rsidR="00CE7152" w:rsidRPr="00CE7152" w:rsidRDefault="00CE7152" w:rsidP="002426FF">
            <w:pPr>
              <w:tabs>
                <w:tab w:val="right" w:pos="6279"/>
              </w:tabs>
              <w:spacing w:line="276" w:lineRule="auto"/>
              <w:rPr>
                <w:rFonts w:ascii="Arial" w:hAnsi="Arial"/>
                <w:sz w:val="20"/>
              </w:rPr>
            </w:pPr>
            <w:r w:rsidRPr="00CE7152">
              <w:rPr>
                <w:rFonts w:ascii="Arial" w:hAnsi="Arial"/>
                <w:sz w:val="20"/>
              </w:rPr>
              <w:t>Phone:</w:t>
            </w:r>
            <w:r w:rsidR="002426FF">
              <w:rPr>
                <w:rFonts w:ascii="Arial" w:hAnsi="Arial"/>
                <w:sz w:val="20"/>
              </w:rPr>
              <w:tab/>
            </w:r>
            <w:r w:rsidRPr="00CE7152">
              <w:rPr>
                <w:rFonts w:ascii="Arial" w:hAnsi="Arial"/>
                <w:sz w:val="20"/>
              </w:rPr>
              <w:t>__________________________________________________</w:t>
            </w:r>
          </w:p>
          <w:p w14:paraId="7DB0E2B2" w14:textId="04091CB2" w:rsidR="00CE7152" w:rsidRPr="00CE7152" w:rsidRDefault="00CE7152" w:rsidP="002426FF">
            <w:pPr>
              <w:tabs>
                <w:tab w:val="right" w:pos="6279"/>
              </w:tabs>
              <w:spacing w:line="276" w:lineRule="auto"/>
              <w:rPr>
                <w:rFonts w:ascii="Arial" w:hAnsi="Arial"/>
                <w:sz w:val="20"/>
              </w:rPr>
            </w:pPr>
            <w:r w:rsidRPr="00CE7152">
              <w:rPr>
                <w:rFonts w:ascii="Arial" w:hAnsi="Arial"/>
                <w:sz w:val="20"/>
              </w:rPr>
              <w:t>E-mail:</w:t>
            </w:r>
            <w:r w:rsidR="002426FF">
              <w:rPr>
                <w:rFonts w:ascii="Arial" w:hAnsi="Arial"/>
                <w:sz w:val="20"/>
              </w:rPr>
              <w:tab/>
            </w:r>
            <w:r w:rsidRPr="00CE7152">
              <w:rPr>
                <w:rFonts w:ascii="Arial" w:hAnsi="Arial"/>
                <w:sz w:val="20"/>
              </w:rPr>
              <w:t>__________________________________________________</w:t>
            </w:r>
          </w:p>
          <w:p w14:paraId="05F5C719" w14:textId="77777777" w:rsidR="00CE7152" w:rsidRPr="00CE7152" w:rsidRDefault="00CE7152" w:rsidP="00CE7152">
            <w:pPr>
              <w:spacing w:line="276" w:lineRule="auto"/>
              <w:rPr>
                <w:rFonts w:ascii="Arial" w:hAnsi="Arial"/>
                <w:sz w:val="20"/>
              </w:rPr>
            </w:pPr>
          </w:p>
          <w:p w14:paraId="40E3BB03" w14:textId="77777777" w:rsidR="00CE7152" w:rsidRPr="00CE7152" w:rsidRDefault="00CE7152" w:rsidP="00CE7152">
            <w:pPr>
              <w:tabs>
                <w:tab w:val="left" w:pos="3022"/>
                <w:tab w:val="right" w:pos="6283"/>
              </w:tabs>
              <w:spacing w:after="60" w:line="300" w:lineRule="auto"/>
              <w:rPr>
                <w:rFonts w:ascii="Arial" w:hAnsi="Arial" w:cs="Arial"/>
                <w:sz w:val="20"/>
              </w:rPr>
            </w:pPr>
            <w:r w:rsidRPr="00CE7152">
              <w:rPr>
                <w:rFonts w:ascii="Arial" w:hAnsi="Arial"/>
                <w:sz w:val="20"/>
              </w:rPr>
              <w:t>Lawyer Reg. #: ________________________</w:t>
            </w:r>
          </w:p>
        </w:tc>
        <w:tc>
          <w:tcPr>
            <w:tcW w:w="3416" w:type="dxa"/>
            <w:tcBorders>
              <w:top w:val="single" w:sz="12" w:space="0" w:color="auto"/>
              <w:left w:val="single" w:sz="12" w:space="0" w:color="auto"/>
              <w:bottom w:val="single" w:sz="12" w:space="0" w:color="auto"/>
              <w:right w:val="single" w:sz="12" w:space="0" w:color="auto"/>
            </w:tcBorders>
            <w:vAlign w:val="center"/>
          </w:tcPr>
          <w:p w14:paraId="662051D8" w14:textId="77777777" w:rsidR="00477636" w:rsidRDefault="00CE7152" w:rsidP="00477636">
            <w:pPr>
              <w:tabs>
                <w:tab w:val="left" w:pos="3041"/>
              </w:tabs>
              <w:spacing w:before="120"/>
              <w:rPr>
                <w:rFonts w:ascii="Arial" w:hAnsi="Arial" w:cs="Arial"/>
                <w:sz w:val="20"/>
              </w:rPr>
            </w:pPr>
            <w:r w:rsidRPr="00CE7152">
              <w:rPr>
                <w:rFonts w:ascii="Arial" w:hAnsi="Arial" w:cs="Arial"/>
                <w:sz w:val="20"/>
              </w:rPr>
              <w:t>Case</w:t>
            </w:r>
          </w:p>
          <w:p w14:paraId="7B8A2D04" w14:textId="089F6632" w:rsidR="00CE7152" w:rsidRPr="00CE7152" w:rsidRDefault="00CE7152" w:rsidP="00477636">
            <w:pPr>
              <w:tabs>
                <w:tab w:val="left" w:pos="3041"/>
              </w:tabs>
              <w:spacing w:line="480" w:lineRule="auto"/>
              <w:rPr>
                <w:rFonts w:ascii="Arial" w:hAnsi="Arial" w:cs="Arial"/>
                <w:sz w:val="20"/>
              </w:rPr>
            </w:pPr>
            <w:r w:rsidRPr="00CE7152">
              <w:rPr>
                <w:rFonts w:ascii="Arial" w:hAnsi="Arial" w:cs="Arial"/>
                <w:sz w:val="20"/>
              </w:rPr>
              <w:t>Number:</w:t>
            </w:r>
            <w:r w:rsidR="005936D1">
              <w:rPr>
                <w:rFonts w:ascii="Arial" w:hAnsi="Arial" w:cs="Arial"/>
                <w:sz w:val="20"/>
              </w:rPr>
              <w:t xml:space="preserve">  </w:t>
            </w:r>
            <w:r w:rsidR="005936D1">
              <w:rPr>
                <w:rFonts w:ascii="Arial" w:hAnsi="Arial" w:cs="Arial"/>
                <w:sz w:val="20"/>
                <w:u w:val="single"/>
              </w:rPr>
              <w:tab/>
            </w:r>
          </w:p>
          <w:p w14:paraId="60A6CBDD" w14:textId="4B720FCA" w:rsidR="005936D1" w:rsidRDefault="00CE7152" w:rsidP="00477636">
            <w:pPr>
              <w:tabs>
                <w:tab w:val="left" w:pos="3041"/>
              </w:tabs>
              <w:spacing w:line="480" w:lineRule="auto"/>
              <w:rPr>
                <w:rFonts w:ascii="Arial" w:hAnsi="Arial" w:cs="Arial"/>
                <w:sz w:val="20"/>
              </w:rPr>
            </w:pPr>
            <w:r w:rsidRPr="00CE7152">
              <w:rPr>
                <w:rFonts w:ascii="Arial" w:hAnsi="Arial" w:cs="Arial"/>
                <w:sz w:val="20"/>
              </w:rPr>
              <w:t>Division:</w:t>
            </w:r>
            <w:r w:rsidR="005936D1">
              <w:rPr>
                <w:rFonts w:ascii="Arial" w:hAnsi="Arial" w:cs="Arial"/>
                <w:sz w:val="20"/>
              </w:rPr>
              <w:t xml:space="preserve">  </w:t>
            </w:r>
            <w:r w:rsidR="005936D1" w:rsidRPr="005936D1">
              <w:rPr>
                <w:rFonts w:ascii="Arial" w:hAnsi="Arial" w:cs="Arial"/>
                <w:sz w:val="20"/>
                <w:u w:val="single"/>
              </w:rPr>
              <w:tab/>
            </w:r>
          </w:p>
          <w:p w14:paraId="3B8CDED8" w14:textId="2DF0B48D" w:rsidR="00CE7152" w:rsidRPr="00CE7152" w:rsidRDefault="00CE7152" w:rsidP="00477636">
            <w:pPr>
              <w:tabs>
                <w:tab w:val="left" w:pos="3041"/>
              </w:tabs>
              <w:spacing w:after="120" w:line="480" w:lineRule="auto"/>
              <w:rPr>
                <w:rFonts w:ascii="Arial" w:hAnsi="Arial" w:cs="Arial"/>
                <w:sz w:val="10"/>
              </w:rPr>
            </w:pPr>
            <w:r w:rsidRPr="00CE7152">
              <w:rPr>
                <w:rFonts w:ascii="Arial" w:hAnsi="Arial" w:cs="Arial"/>
                <w:sz w:val="20"/>
              </w:rPr>
              <w:t>Courtroom:</w:t>
            </w:r>
            <w:r w:rsidR="005936D1">
              <w:rPr>
                <w:rFonts w:ascii="Arial" w:hAnsi="Arial" w:cs="Arial"/>
                <w:sz w:val="20"/>
              </w:rPr>
              <w:t xml:space="preserve">  </w:t>
            </w:r>
            <w:r w:rsidR="005936D1" w:rsidRPr="005936D1">
              <w:rPr>
                <w:rFonts w:ascii="Arial" w:hAnsi="Arial" w:cs="Arial"/>
                <w:sz w:val="20"/>
                <w:u w:val="single"/>
              </w:rPr>
              <w:tab/>
            </w:r>
          </w:p>
        </w:tc>
      </w:tr>
    </w:tbl>
    <w:p w14:paraId="533062A3" w14:textId="099F1C7B" w:rsidR="003F3754" w:rsidRPr="00A170F1" w:rsidRDefault="00CE7152" w:rsidP="00BB5E9D">
      <w:pPr>
        <w:pStyle w:val="BulletedHeading"/>
        <w:numPr>
          <w:ilvl w:val="0"/>
          <w:numId w:val="16"/>
        </w:numPr>
        <w:spacing w:before="240" w:after="120"/>
      </w:pPr>
      <w:r>
        <w:rPr>
          <w:rStyle w:val="BoldBulletedHeading"/>
        </w:rPr>
        <w:t>P</w:t>
      </w:r>
      <w:r w:rsidR="00BC3B69" w:rsidRPr="00A170F1">
        <w:rPr>
          <w:rStyle w:val="BoldBulletedHeading"/>
        </w:rPr>
        <w:t>etitioner’s Information</w:t>
      </w:r>
      <w:r w:rsidR="00BC3B69" w:rsidRPr="00A170F1">
        <w:tab/>
      </w:r>
      <w:r w:rsidR="00395AF8">
        <w:fldChar w:fldCharType="begin">
          <w:ffData>
            <w:name w:val="Check5"/>
            <w:enabled/>
            <w:calcOnExit w:val="0"/>
            <w:checkBox>
              <w:sizeAuto/>
              <w:default w:val="0"/>
            </w:checkBox>
          </w:ffData>
        </w:fldChar>
      </w:r>
      <w:bookmarkStart w:id="2" w:name="Check5"/>
      <w:r w:rsidR="00395AF8">
        <w:instrText xml:space="preserve"> FORMCHECKBOX </w:instrText>
      </w:r>
      <w:r w:rsidR="00C06AAB">
        <w:fldChar w:fldCharType="separate"/>
      </w:r>
      <w:r w:rsidR="00395AF8">
        <w:fldChar w:fldCharType="end"/>
      </w:r>
      <w:bookmarkEnd w:id="2"/>
      <w:r w:rsidR="00BC3B69" w:rsidRPr="00A170F1">
        <w:t xml:space="preserve"> Check if in Military</w:t>
      </w:r>
    </w:p>
    <w:p w14:paraId="09A897CC" w14:textId="77777777" w:rsidR="00BC3B69" w:rsidRPr="005411E5" w:rsidRDefault="00BC3B69" w:rsidP="0049503B">
      <w:pPr>
        <w:tabs>
          <w:tab w:val="left" w:pos="6390"/>
          <w:tab w:val="right" w:pos="10080"/>
        </w:tabs>
        <w:spacing w:line="360" w:lineRule="auto"/>
        <w:ind w:left="360"/>
        <w:rPr>
          <w:rFonts w:ascii="Arial" w:hAnsi="Arial" w:cs="Arial"/>
          <w:sz w:val="20"/>
        </w:rPr>
      </w:pPr>
      <w:r w:rsidRPr="005411E5">
        <w:rPr>
          <w:rFonts w:ascii="Arial" w:hAnsi="Arial" w:cs="Arial"/>
          <w:sz w:val="20"/>
        </w:rPr>
        <w:t>Full Legal Name:</w:t>
      </w:r>
      <w:r w:rsidRPr="005411E5">
        <w:rPr>
          <w:rFonts w:ascii="Arial" w:hAnsi="Arial" w:cs="Arial"/>
          <w:sz w:val="20"/>
          <w:u w:val="single"/>
        </w:rPr>
        <w:tab/>
      </w:r>
      <w:r w:rsidRPr="005411E5">
        <w:rPr>
          <w:rFonts w:ascii="Arial" w:hAnsi="Arial" w:cs="Arial"/>
          <w:sz w:val="20"/>
        </w:rPr>
        <w:t xml:space="preserve"> Date of Birth:</w:t>
      </w:r>
      <w:r w:rsidRPr="005411E5">
        <w:rPr>
          <w:rFonts w:ascii="Arial" w:hAnsi="Arial" w:cs="Arial"/>
          <w:sz w:val="20"/>
          <w:u w:val="single"/>
        </w:rPr>
        <w:tab/>
      </w:r>
    </w:p>
    <w:p w14:paraId="1FAA1894" w14:textId="2553119A" w:rsidR="00774470" w:rsidRPr="005411E5" w:rsidRDefault="0075715C" w:rsidP="0049503B">
      <w:pPr>
        <w:tabs>
          <w:tab w:val="left" w:pos="3870"/>
          <w:tab w:val="left" w:pos="5130"/>
          <w:tab w:val="left" w:pos="7650"/>
          <w:tab w:val="left" w:pos="8640"/>
          <w:tab w:val="right" w:pos="10080"/>
        </w:tabs>
        <w:spacing w:line="360" w:lineRule="auto"/>
        <w:ind w:left="360"/>
        <w:rPr>
          <w:rFonts w:ascii="Arial" w:hAnsi="Arial" w:cs="Arial"/>
          <w:sz w:val="20"/>
          <w:u w:val="single"/>
        </w:rPr>
      </w:pPr>
      <w:r w:rsidRPr="0075715C">
        <w:rPr>
          <w:rFonts w:ascii="Arial" w:hAnsi="Arial" w:cs="Arial"/>
          <w:sz w:val="20"/>
        </w:rPr>
        <w:t>L</w:t>
      </w:r>
      <w:r w:rsidR="00774470" w:rsidRPr="0075715C">
        <w:rPr>
          <w:rFonts w:ascii="Arial" w:hAnsi="Arial" w:cs="Arial"/>
          <w:sz w:val="20"/>
        </w:rPr>
        <w:t>ist dates</w:t>
      </w:r>
      <w:r w:rsidR="004D7209">
        <w:rPr>
          <w:rFonts w:ascii="Arial" w:hAnsi="Arial" w:cs="Arial"/>
          <w:sz w:val="20"/>
        </w:rPr>
        <w:t xml:space="preserve"> of Colorado residency  </w:t>
      </w:r>
      <w:r>
        <w:rPr>
          <w:rFonts w:ascii="Arial" w:hAnsi="Arial" w:cs="Arial"/>
          <w:i/>
          <w:sz w:val="20"/>
        </w:rPr>
        <w:t xml:space="preserve"> (MM/YY</w:t>
      </w:r>
      <w:r w:rsidR="00774470" w:rsidRPr="005411E5">
        <w:rPr>
          <w:rFonts w:ascii="Arial" w:hAnsi="Arial" w:cs="Arial"/>
          <w:i/>
          <w:sz w:val="20"/>
        </w:rPr>
        <w:t>):</w:t>
      </w:r>
      <w:r w:rsidR="00774470" w:rsidRPr="005411E5">
        <w:rPr>
          <w:rFonts w:ascii="Arial" w:hAnsi="Arial" w:cs="Arial"/>
          <w:sz w:val="20"/>
        </w:rPr>
        <w:t xml:space="preserve"> </w:t>
      </w:r>
      <w:r w:rsidR="00774470">
        <w:rPr>
          <w:rFonts w:ascii="Arial" w:hAnsi="Arial" w:cs="Arial"/>
          <w:sz w:val="20"/>
        </w:rPr>
        <w:t xml:space="preserve">from: </w:t>
      </w:r>
      <w:r w:rsidR="004D7209">
        <w:rPr>
          <w:rFonts w:ascii="Arial" w:hAnsi="Arial" w:cs="Arial"/>
          <w:sz w:val="20"/>
        </w:rPr>
        <w:t>_</w:t>
      </w:r>
      <w:r w:rsidR="004D7209" w:rsidRPr="004D7209">
        <w:rPr>
          <w:rFonts w:ascii="Arial" w:hAnsi="Arial" w:cs="Arial"/>
          <w:sz w:val="20"/>
        </w:rPr>
        <w:t>______________________</w:t>
      </w:r>
      <w:r w:rsidR="00774470">
        <w:rPr>
          <w:rFonts w:ascii="Arial" w:hAnsi="Arial" w:cs="Arial"/>
          <w:sz w:val="20"/>
        </w:rPr>
        <w:t xml:space="preserve"> to: </w:t>
      </w:r>
      <w:r w:rsidR="00774470">
        <w:rPr>
          <w:rFonts w:ascii="Arial" w:hAnsi="Arial" w:cs="Arial"/>
          <w:sz w:val="20"/>
          <w:u w:val="single"/>
        </w:rPr>
        <w:tab/>
      </w:r>
      <w:r>
        <w:rPr>
          <w:rFonts w:ascii="Arial" w:hAnsi="Arial" w:cs="Arial"/>
          <w:sz w:val="20"/>
          <w:u w:val="single"/>
        </w:rPr>
        <w:tab/>
      </w:r>
    </w:p>
    <w:p w14:paraId="23D4339E" w14:textId="77777777" w:rsidR="00BC3B69" w:rsidRPr="005411E5" w:rsidRDefault="00BC3B69" w:rsidP="0049503B">
      <w:pPr>
        <w:tabs>
          <w:tab w:val="left" w:pos="7650"/>
          <w:tab w:val="right" w:pos="10080"/>
        </w:tabs>
        <w:spacing w:line="360" w:lineRule="auto"/>
        <w:ind w:left="360"/>
        <w:rPr>
          <w:rFonts w:ascii="Arial" w:hAnsi="Arial" w:cs="Arial"/>
          <w:sz w:val="20"/>
        </w:rPr>
      </w:pPr>
      <w:r w:rsidRPr="005411E5">
        <w:rPr>
          <w:rFonts w:ascii="Arial" w:hAnsi="Arial" w:cs="Arial"/>
          <w:sz w:val="20"/>
        </w:rPr>
        <w:t>Current Mailing Address:</w:t>
      </w:r>
      <w:r w:rsidRPr="005411E5">
        <w:rPr>
          <w:rFonts w:ascii="Arial" w:hAnsi="Arial" w:cs="Arial"/>
          <w:sz w:val="20"/>
          <w:u w:val="single"/>
        </w:rPr>
        <w:tab/>
        <w:t xml:space="preserve"> </w:t>
      </w:r>
      <w:r w:rsidRPr="005411E5">
        <w:rPr>
          <w:rFonts w:ascii="Arial" w:hAnsi="Arial" w:cs="Arial"/>
          <w:sz w:val="20"/>
        </w:rPr>
        <w:t>Apt. #</w:t>
      </w:r>
      <w:r w:rsidRPr="005411E5">
        <w:rPr>
          <w:rFonts w:ascii="Arial" w:hAnsi="Arial" w:cs="Arial"/>
          <w:sz w:val="20"/>
          <w:u w:val="single"/>
        </w:rPr>
        <w:tab/>
      </w:r>
    </w:p>
    <w:p w14:paraId="7B3DF90E" w14:textId="77777777" w:rsidR="005411E5" w:rsidRDefault="00BC3B69" w:rsidP="0049503B">
      <w:pPr>
        <w:tabs>
          <w:tab w:val="left" w:pos="3960"/>
          <w:tab w:val="left" w:pos="6480"/>
          <w:tab w:val="right" w:pos="10080"/>
        </w:tabs>
        <w:spacing w:line="360" w:lineRule="auto"/>
        <w:ind w:left="360"/>
        <w:jc w:val="both"/>
        <w:rPr>
          <w:rFonts w:ascii="Arial" w:hAnsi="Arial" w:cs="Arial"/>
          <w:sz w:val="20"/>
          <w:u w:val="single"/>
        </w:rPr>
      </w:pPr>
      <w:r w:rsidRPr="005411E5">
        <w:rPr>
          <w:rFonts w:ascii="Arial" w:hAnsi="Arial" w:cs="Arial"/>
          <w:sz w:val="20"/>
        </w:rPr>
        <w:t>City:</w:t>
      </w:r>
      <w:r w:rsidRPr="005411E5">
        <w:rPr>
          <w:rFonts w:ascii="Arial" w:hAnsi="Arial" w:cs="Arial"/>
          <w:sz w:val="20"/>
          <w:u w:val="single"/>
        </w:rPr>
        <w:tab/>
      </w:r>
      <w:r w:rsidRPr="005411E5">
        <w:rPr>
          <w:rFonts w:ascii="Arial" w:hAnsi="Arial" w:cs="Arial"/>
          <w:sz w:val="20"/>
        </w:rPr>
        <w:t xml:space="preserve"> State: </w:t>
      </w:r>
      <w:r w:rsidRPr="005411E5">
        <w:rPr>
          <w:rFonts w:ascii="Arial" w:hAnsi="Arial" w:cs="Arial"/>
          <w:sz w:val="20"/>
          <w:u w:val="single"/>
        </w:rPr>
        <w:tab/>
      </w:r>
      <w:r w:rsidRPr="005411E5">
        <w:rPr>
          <w:rFonts w:ascii="Arial" w:hAnsi="Arial" w:cs="Arial"/>
          <w:sz w:val="20"/>
        </w:rPr>
        <w:t xml:space="preserve"> Zip:</w:t>
      </w:r>
      <w:r w:rsidRPr="005411E5">
        <w:rPr>
          <w:rFonts w:ascii="Arial" w:hAnsi="Arial" w:cs="Arial"/>
          <w:sz w:val="20"/>
          <w:u w:val="single"/>
        </w:rPr>
        <w:tab/>
      </w:r>
    </w:p>
    <w:p w14:paraId="4F4E0FFB" w14:textId="5A6A4347" w:rsidR="00C85ED7" w:rsidRDefault="00BC3B69" w:rsidP="0049503B">
      <w:pPr>
        <w:tabs>
          <w:tab w:val="left" w:pos="4680"/>
          <w:tab w:val="left" w:pos="5040"/>
          <w:tab w:val="right" w:pos="10080"/>
        </w:tabs>
        <w:spacing w:line="360" w:lineRule="auto"/>
        <w:ind w:left="360"/>
        <w:jc w:val="both"/>
        <w:rPr>
          <w:rFonts w:ascii="Arial" w:hAnsi="Arial" w:cs="Arial"/>
          <w:sz w:val="20"/>
          <w:u w:val="single"/>
        </w:rPr>
      </w:pPr>
      <w:r w:rsidRPr="005411E5">
        <w:rPr>
          <w:rFonts w:ascii="Arial" w:hAnsi="Arial" w:cs="Arial"/>
          <w:sz w:val="20"/>
        </w:rPr>
        <w:t>Phone:</w:t>
      </w:r>
      <w:r w:rsidRPr="005411E5">
        <w:rPr>
          <w:rFonts w:ascii="Arial" w:hAnsi="Arial" w:cs="Arial"/>
          <w:sz w:val="20"/>
          <w:u w:val="single"/>
        </w:rPr>
        <w:tab/>
      </w:r>
      <w:r w:rsidR="004A7C1D" w:rsidRPr="004A7C1D">
        <w:rPr>
          <w:rFonts w:ascii="Arial" w:hAnsi="Arial" w:cs="Arial"/>
          <w:sz w:val="20"/>
        </w:rPr>
        <w:tab/>
      </w:r>
      <w:r w:rsidRPr="005411E5">
        <w:rPr>
          <w:rFonts w:ascii="Arial" w:hAnsi="Arial" w:cs="Arial"/>
          <w:sz w:val="20"/>
        </w:rPr>
        <w:t>Email:</w:t>
      </w:r>
      <w:r w:rsidRPr="005411E5">
        <w:rPr>
          <w:rFonts w:ascii="Arial" w:hAnsi="Arial" w:cs="Arial"/>
          <w:sz w:val="20"/>
          <w:u w:val="single"/>
        </w:rPr>
        <w:tab/>
      </w:r>
    </w:p>
    <w:p w14:paraId="48DA72ED" w14:textId="3CA181D5" w:rsidR="0073664A" w:rsidRDefault="0073664A" w:rsidP="0049503B">
      <w:pPr>
        <w:tabs>
          <w:tab w:val="left" w:pos="3600"/>
        </w:tabs>
        <w:spacing w:line="360" w:lineRule="auto"/>
        <w:ind w:left="360"/>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3" w:name="Check1"/>
      <w:r>
        <w:rPr>
          <w:rFonts w:ascii="Arial" w:hAnsi="Arial" w:cs="Arial"/>
          <w:sz w:val="20"/>
        </w:rPr>
        <w:instrText xml:space="preserve"> FORMCHECKBOX </w:instrText>
      </w:r>
      <w:r w:rsidR="00C06AAB">
        <w:rPr>
          <w:rFonts w:ascii="Arial" w:hAnsi="Arial" w:cs="Arial"/>
          <w:sz w:val="20"/>
        </w:rPr>
      </w:r>
      <w:r w:rsidR="00C06AAB">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Check here if you consent to receive </w:t>
      </w:r>
      <w:r w:rsidR="00360C7E">
        <w:rPr>
          <w:rFonts w:ascii="Arial" w:hAnsi="Arial" w:cs="Arial"/>
          <w:sz w:val="20"/>
        </w:rPr>
        <w:t xml:space="preserve">court filings </w:t>
      </w:r>
      <w:r w:rsidR="00842BF0">
        <w:rPr>
          <w:rFonts w:ascii="Arial" w:hAnsi="Arial" w:cs="Arial"/>
          <w:sz w:val="20"/>
        </w:rPr>
        <w:t xml:space="preserve">(service) </w:t>
      </w:r>
      <w:r w:rsidR="00360C7E">
        <w:rPr>
          <w:rFonts w:ascii="Arial" w:hAnsi="Arial" w:cs="Arial"/>
          <w:sz w:val="20"/>
        </w:rPr>
        <w:t>by email.</w:t>
      </w:r>
      <w:r w:rsidR="00BB5E9D">
        <w:rPr>
          <w:rFonts w:ascii="Arial" w:hAnsi="Arial" w:cs="Arial"/>
          <w:sz w:val="20"/>
        </w:rPr>
        <w:t xml:space="preserve">  </w:t>
      </w:r>
      <w:r w:rsidR="00BB5E9D" w:rsidRPr="002A27A5">
        <w:rPr>
          <w:rFonts w:ascii="Arial" w:hAnsi="Arial" w:cs="Arial"/>
          <w:i/>
          <w:iCs/>
          <w:sz w:val="20"/>
        </w:rPr>
        <w:t xml:space="preserve">C.R.C.P. </w:t>
      </w:r>
      <w:r w:rsidR="00AD38BF" w:rsidRPr="002A27A5">
        <w:rPr>
          <w:rFonts w:ascii="Arial" w:hAnsi="Arial" w:cs="Arial"/>
          <w:i/>
          <w:iCs/>
          <w:sz w:val="20"/>
        </w:rPr>
        <w:t>5</w:t>
      </w:r>
      <w:r w:rsidR="00261E6B" w:rsidRPr="002A27A5">
        <w:rPr>
          <w:rFonts w:ascii="Arial" w:hAnsi="Arial" w:cs="Arial"/>
          <w:i/>
          <w:iCs/>
          <w:sz w:val="20"/>
        </w:rPr>
        <w:t>(b)(2)(</w:t>
      </w:r>
      <w:r w:rsidR="002A27A5" w:rsidRPr="002A27A5">
        <w:rPr>
          <w:rFonts w:ascii="Arial" w:hAnsi="Arial" w:cs="Arial"/>
          <w:i/>
          <w:iCs/>
          <w:sz w:val="20"/>
        </w:rPr>
        <w:t>D).</w:t>
      </w:r>
    </w:p>
    <w:p w14:paraId="47459FA5" w14:textId="30A6F51D" w:rsidR="003F3754" w:rsidRDefault="003F3754" w:rsidP="002F7CA5">
      <w:pPr>
        <w:tabs>
          <w:tab w:val="left" w:pos="3600"/>
          <w:tab w:val="left" w:pos="4500"/>
          <w:tab w:val="left" w:pos="5760"/>
          <w:tab w:val="left" w:pos="10080"/>
        </w:tabs>
        <w:spacing w:line="360" w:lineRule="auto"/>
        <w:ind w:left="360"/>
        <w:jc w:val="both"/>
        <w:rPr>
          <w:rFonts w:ascii="Arial" w:hAnsi="Arial" w:cs="Arial"/>
          <w:sz w:val="20"/>
        </w:rPr>
      </w:pPr>
      <w:r>
        <w:rPr>
          <w:rFonts w:ascii="Arial" w:hAnsi="Arial" w:cs="Arial"/>
          <w:sz w:val="20"/>
        </w:rPr>
        <w:t>Do you need an interpreter?</w:t>
      </w:r>
      <w:r>
        <w:rPr>
          <w:rFonts w:ascii="Arial" w:hAnsi="Arial" w:cs="Arial"/>
          <w:sz w:val="20"/>
        </w:rPr>
        <w:tab/>
      </w:r>
      <w:r w:rsidR="00395AF8">
        <w:rPr>
          <w:rFonts w:ascii="Arial" w:hAnsi="Arial" w:cs="Arial"/>
          <w:sz w:val="20"/>
        </w:rPr>
        <w:fldChar w:fldCharType="begin">
          <w:ffData>
            <w:name w:val="Check2"/>
            <w:enabled/>
            <w:calcOnExit w:val="0"/>
            <w:checkBox>
              <w:sizeAuto/>
              <w:default w:val="0"/>
            </w:checkBox>
          </w:ffData>
        </w:fldChar>
      </w:r>
      <w:bookmarkStart w:id="4" w:name="Check2"/>
      <w:r w:rsidR="00395AF8">
        <w:rPr>
          <w:rFonts w:ascii="Arial" w:hAnsi="Arial" w:cs="Arial"/>
          <w:sz w:val="20"/>
        </w:rPr>
        <w:instrText xml:space="preserve"> FORMCHECKBOX </w:instrText>
      </w:r>
      <w:r w:rsidR="00C06AAB">
        <w:rPr>
          <w:rFonts w:ascii="Arial" w:hAnsi="Arial" w:cs="Arial"/>
          <w:sz w:val="20"/>
        </w:rPr>
      </w:r>
      <w:r w:rsidR="00C06AAB">
        <w:rPr>
          <w:rFonts w:ascii="Arial" w:hAnsi="Arial" w:cs="Arial"/>
          <w:sz w:val="20"/>
        </w:rPr>
        <w:fldChar w:fldCharType="separate"/>
      </w:r>
      <w:r w:rsidR="00395AF8">
        <w:rPr>
          <w:rFonts w:ascii="Arial" w:hAnsi="Arial" w:cs="Arial"/>
          <w:sz w:val="20"/>
        </w:rPr>
        <w:fldChar w:fldCharType="end"/>
      </w:r>
      <w:bookmarkEnd w:id="4"/>
      <w:r w:rsidR="006402B3" w:rsidRPr="003F3754">
        <w:rPr>
          <w:rFonts w:ascii="Arial" w:hAnsi="Arial" w:cs="Arial"/>
          <w:sz w:val="20"/>
        </w:rPr>
        <w:t xml:space="preserve"> </w:t>
      </w:r>
      <w:r w:rsidR="00960F6F">
        <w:rPr>
          <w:rFonts w:ascii="Arial" w:hAnsi="Arial" w:cs="Arial"/>
          <w:sz w:val="20"/>
        </w:rPr>
        <w:t>No</w:t>
      </w:r>
      <w:r w:rsidR="006402B3">
        <w:rPr>
          <w:rFonts w:ascii="Arial" w:hAnsi="Arial" w:cs="Arial"/>
          <w:sz w:val="20"/>
        </w:rPr>
        <w:tab/>
      </w:r>
      <w:r w:rsidR="00395AF8">
        <w:rPr>
          <w:rFonts w:ascii="Arial" w:hAnsi="Arial" w:cs="Arial"/>
          <w:sz w:val="20"/>
        </w:rPr>
        <w:fldChar w:fldCharType="begin">
          <w:ffData>
            <w:name w:val="Check3"/>
            <w:enabled/>
            <w:calcOnExit w:val="0"/>
            <w:checkBox>
              <w:sizeAuto/>
              <w:default w:val="0"/>
            </w:checkBox>
          </w:ffData>
        </w:fldChar>
      </w:r>
      <w:bookmarkStart w:id="5" w:name="Check3"/>
      <w:r w:rsidR="00395AF8">
        <w:rPr>
          <w:rFonts w:ascii="Arial" w:hAnsi="Arial" w:cs="Arial"/>
          <w:sz w:val="20"/>
        </w:rPr>
        <w:instrText xml:space="preserve"> FORMCHECKBOX </w:instrText>
      </w:r>
      <w:r w:rsidR="00C06AAB">
        <w:rPr>
          <w:rFonts w:ascii="Arial" w:hAnsi="Arial" w:cs="Arial"/>
          <w:sz w:val="20"/>
        </w:rPr>
      </w:r>
      <w:r w:rsidR="00C06AAB">
        <w:rPr>
          <w:rFonts w:ascii="Arial" w:hAnsi="Arial" w:cs="Arial"/>
          <w:sz w:val="20"/>
        </w:rPr>
        <w:fldChar w:fldCharType="separate"/>
      </w:r>
      <w:r w:rsidR="00395AF8">
        <w:rPr>
          <w:rFonts w:ascii="Arial" w:hAnsi="Arial" w:cs="Arial"/>
          <w:sz w:val="20"/>
        </w:rPr>
        <w:fldChar w:fldCharType="end"/>
      </w:r>
      <w:bookmarkEnd w:id="5"/>
      <w:r w:rsidRPr="003F3754">
        <w:rPr>
          <w:rFonts w:ascii="Arial" w:hAnsi="Arial" w:cs="Arial"/>
          <w:sz w:val="20"/>
        </w:rPr>
        <w:t xml:space="preserve"> </w:t>
      </w:r>
      <w:r w:rsidR="00960F6F">
        <w:rPr>
          <w:rFonts w:ascii="Arial" w:hAnsi="Arial" w:cs="Arial"/>
          <w:sz w:val="20"/>
        </w:rPr>
        <w:t>Yes, in (l</w:t>
      </w:r>
      <w:r>
        <w:rPr>
          <w:rFonts w:ascii="Arial" w:hAnsi="Arial" w:cs="Arial"/>
          <w:sz w:val="20"/>
        </w:rPr>
        <w:t>anguage</w:t>
      </w:r>
      <w:r w:rsidR="00960F6F">
        <w:rPr>
          <w:rFonts w:ascii="Arial" w:hAnsi="Arial" w:cs="Arial"/>
          <w:sz w:val="20"/>
        </w:rPr>
        <w:t>)</w:t>
      </w:r>
      <w:r>
        <w:rPr>
          <w:rFonts w:ascii="Arial" w:hAnsi="Arial" w:cs="Arial"/>
          <w:sz w:val="20"/>
        </w:rPr>
        <w:t xml:space="preserve">: </w:t>
      </w:r>
      <w:r w:rsidR="002F7CA5">
        <w:rPr>
          <w:rFonts w:ascii="Arial" w:hAnsi="Arial" w:cs="Arial"/>
          <w:sz w:val="20"/>
          <w:u w:val="single"/>
        </w:rPr>
        <w:tab/>
      </w:r>
    </w:p>
    <w:p w14:paraId="536A3076" w14:textId="67E6EC4D" w:rsidR="005411E5" w:rsidRDefault="002915CA" w:rsidP="00812DB9">
      <w:pPr>
        <w:pStyle w:val="BulletedHeading"/>
        <w:numPr>
          <w:ilvl w:val="0"/>
          <w:numId w:val="16"/>
        </w:numPr>
        <w:spacing w:after="120"/>
      </w:pPr>
      <w:r>
        <w:rPr>
          <w:rStyle w:val="BoldBulletedHeading"/>
        </w:rPr>
        <w:t>Co-Petitioner/</w:t>
      </w:r>
      <w:r w:rsidR="005411E5" w:rsidRPr="00A170F1">
        <w:rPr>
          <w:rStyle w:val="BoldBulletedHeading"/>
        </w:rPr>
        <w:t>Respondent’s Information</w:t>
      </w:r>
      <w:r w:rsidR="005411E5" w:rsidRPr="00A170F1">
        <w:tab/>
      </w:r>
      <w:r w:rsidR="00395AF8">
        <w:fldChar w:fldCharType="begin">
          <w:ffData>
            <w:name w:val="Check4"/>
            <w:enabled/>
            <w:calcOnExit w:val="0"/>
            <w:checkBox>
              <w:sizeAuto/>
              <w:default w:val="0"/>
            </w:checkBox>
          </w:ffData>
        </w:fldChar>
      </w:r>
      <w:bookmarkStart w:id="6" w:name="Check4"/>
      <w:r w:rsidR="00395AF8">
        <w:instrText xml:space="preserve"> FORMCHECKBOX </w:instrText>
      </w:r>
      <w:r w:rsidR="00C06AAB">
        <w:fldChar w:fldCharType="separate"/>
      </w:r>
      <w:r w:rsidR="00395AF8">
        <w:fldChar w:fldCharType="end"/>
      </w:r>
      <w:bookmarkEnd w:id="6"/>
      <w:r w:rsidR="005411E5" w:rsidRPr="00A170F1">
        <w:rPr>
          <w:sz w:val="24"/>
          <w:szCs w:val="24"/>
        </w:rPr>
        <w:t xml:space="preserve"> </w:t>
      </w:r>
      <w:r w:rsidR="005411E5" w:rsidRPr="00A170F1">
        <w:t>Check if in Military</w:t>
      </w:r>
      <w:r w:rsidR="005411E5" w:rsidRPr="00B130E9">
        <w:t xml:space="preserve"> </w:t>
      </w:r>
    </w:p>
    <w:p w14:paraId="173170DB" w14:textId="77777777" w:rsidR="005411E5" w:rsidRPr="005411E5" w:rsidRDefault="005411E5" w:rsidP="00C313F2">
      <w:pPr>
        <w:tabs>
          <w:tab w:val="left" w:pos="6390"/>
          <w:tab w:val="right" w:pos="10080"/>
        </w:tabs>
        <w:spacing w:line="360" w:lineRule="auto"/>
        <w:ind w:left="360"/>
        <w:rPr>
          <w:rFonts w:ascii="Arial" w:hAnsi="Arial" w:cs="Arial"/>
          <w:sz w:val="20"/>
        </w:rPr>
      </w:pPr>
      <w:r w:rsidRPr="005411E5">
        <w:rPr>
          <w:rFonts w:ascii="Arial" w:hAnsi="Arial" w:cs="Arial"/>
          <w:sz w:val="20"/>
        </w:rPr>
        <w:t>Full Legal Name:</w:t>
      </w:r>
      <w:r w:rsidRPr="005411E5">
        <w:rPr>
          <w:rFonts w:ascii="Arial" w:hAnsi="Arial" w:cs="Arial"/>
          <w:sz w:val="20"/>
          <w:u w:val="single"/>
        </w:rPr>
        <w:tab/>
      </w:r>
      <w:r w:rsidRPr="005411E5">
        <w:rPr>
          <w:rFonts w:ascii="Arial" w:hAnsi="Arial" w:cs="Arial"/>
          <w:sz w:val="20"/>
        </w:rPr>
        <w:t xml:space="preserve"> Date of Birth:</w:t>
      </w:r>
      <w:r w:rsidRPr="005411E5">
        <w:rPr>
          <w:rFonts w:ascii="Arial" w:hAnsi="Arial" w:cs="Arial"/>
          <w:sz w:val="20"/>
          <w:u w:val="single"/>
        </w:rPr>
        <w:tab/>
      </w:r>
    </w:p>
    <w:p w14:paraId="4B8F5864" w14:textId="77777777" w:rsidR="0075715C" w:rsidRPr="005411E5" w:rsidRDefault="0075715C" w:rsidP="00C313F2">
      <w:pPr>
        <w:tabs>
          <w:tab w:val="left" w:pos="3870"/>
          <w:tab w:val="left" w:pos="5130"/>
          <w:tab w:val="left" w:pos="7650"/>
          <w:tab w:val="left" w:pos="8640"/>
          <w:tab w:val="right" w:pos="10080"/>
        </w:tabs>
        <w:spacing w:line="360" w:lineRule="auto"/>
        <w:ind w:left="360"/>
        <w:rPr>
          <w:rFonts w:ascii="Arial" w:hAnsi="Arial" w:cs="Arial"/>
          <w:sz w:val="20"/>
          <w:u w:val="single"/>
        </w:rPr>
      </w:pPr>
      <w:r>
        <w:rPr>
          <w:rFonts w:ascii="Arial" w:hAnsi="Arial" w:cs="Arial"/>
          <w:sz w:val="20"/>
        </w:rPr>
        <w:t>How long living in Colorado?</w:t>
      </w:r>
      <w:r w:rsidRPr="005411E5">
        <w:rPr>
          <w:rFonts w:ascii="Arial" w:hAnsi="Arial" w:cs="Arial"/>
          <w:i/>
          <w:sz w:val="20"/>
        </w:rPr>
        <w:t xml:space="preserve"> </w:t>
      </w:r>
      <w:r w:rsidRPr="0075715C">
        <w:rPr>
          <w:rFonts w:ascii="Arial" w:hAnsi="Arial" w:cs="Arial"/>
          <w:sz w:val="20"/>
        </w:rPr>
        <w:t>List dates</w:t>
      </w:r>
      <w:r>
        <w:rPr>
          <w:rFonts w:ascii="Arial" w:hAnsi="Arial" w:cs="Arial"/>
          <w:i/>
          <w:sz w:val="20"/>
        </w:rPr>
        <w:t xml:space="preserve"> (MM/YY</w:t>
      </w:r>
      <w:r w:rsidRPr="005411E5">
        <w:rPr>
          <w:rFonts w:ascii="Arial" w:hAnsi="Arial" w:cs="Arial"/>
          <w:i/>
          <w:sz w:val="20"/>
        </w:rPr>
        <w:t>):</w:t>
      </w:r>
      <w:r w:rsidRPr="005411E5">
        <w:rPr>
          <w:rFonts w:ascii="Arial" w:hAnsi="Arial" w:cs="Arial"/>
          <w:sz w:val="20"/>
        </w:rPr>
        <w:t xml:space="preserve"> </w:t>
      </w:r>
      <w:r>
        <w:rPr>
          <w:rFonts w:ascii="Arial" w:hAnsi="Arial" w:cs="Arial"/>
          <w:sz w:val="20"/>
        </w:rPr>
        <w:t xml:space="preserve">from: </w:t>
      </w:r>
      <w:r w:rsidRPr="005411E5">
        <w:rPr>
          <w:rFonts w:ascii="Arial" w:hAnsi="Arial" w:cs="Arial"/>
          <w:sz w:val="20"/>
          <w:u w:val="single"/>
        </w:rPr>
        <w:tab/>
      </w:r>
      <w:r>
        <w:rPr>
          <w:rFonts w:ascii="Arial" w:hAnsi="Arial" w:cs="Arial"/>
          <w:sz w:val="20"/>
        </w:rPr>
        <w:t xml:space="preserve"> to: </w:t>
      </w:r>
      <w:r>
        <w:rPr>
          <w:rFonts w:ascii="Arial" w:hAnsi="Arial" w:cs="Arial"/>
          <w:sz w:val="20"/>
          <w:u w:val="single"/>
        </w:rPr>
        <w:tab/>
      </w:r>
      <w:r>
        <w:rPr>
          <w:rFonts w:ascii="Arial" w:hAnsi="Arial" w:cs="Arial"/>
          <w:sz w:val="20"/>
          <w:u w:val="single"/>
        </w:rPr>
        <w:tab/>
      </w:r>
    </w:p>
    <w:p w14:paraId="5EC3528E" w14:textId="626360B6" w:rsidR="005411E5" w:rsidRPr="005411E5" w:rsidRDefault="005411E5" w:rsidP="00C313F2">
      <w:pPr>
        <w:tabs>
          <w:tab w:val="left" w:pos="7650"/>
          <w:tab w:val="right" w:pos="10080"/>
        </w:tabs>
        <w:spacing w:line="360" w:lineRule="auto"/>
        <w:ind w:left="360"/>
        <w:rPr>
          <w:rFonts w:ascii="Arial" w:hAnsi="Arial" w:cs="Arial"/>
          <w:sz w:val="20"/>
        </w:rPr>
      </w:pPr>
      <w:r w:rsidRPr="005411E5">
        <w:rPr>
          <w:rFonts w:ascii="Arial" w:hAnsi="Arial" w:cs="Arial"/>
          <w:sz w:val="20"/>
        </w:rPr>
        <w:t>Current Mailing Address:</w:t>
      </w:r>
      <w:r w:rsidRPr="005411E5">
        <w:rPr>
          <w:rFonts w:ascii="Arial" w:hAnsi="Arial" w:cs="Arial"/>
          <w:sz w:val="20"/>
          <w:u w:val="single"/>
        </w:rPr>
        <w:tab/>
        <w:t xml:space="preserve"> </w:t>
      </w:r>
      <w:r w:rsidRPr="005411E5">
        <w:rPr>
          <w:rFonts w:ascii="Arial" w:hAnsi="Arial" w:cs="Arial"/>
          <w:sz w:val="20"/>
        </w:rPr>
        <w:t>Apt. #</w:t>
      </w:r>
      <w:r w:rsidRPr="005411E5">
        <w:rPr>
          <w:rFonts w:ascii="Arial" w:hAnsi="Arial" w:cs="Arial"/>
          <w:sz w:val="20"/>
          <w:u w:val="single"/>
        </w:rPr>
        <w:tab/>
      </w:r>
    </w:p>
    <w:p w14:paraId="0642F8FE" w14:textId="77777777" w:rsidR="005411E5" w:rsidRPr="005411E5" w:rsidRDefault="005411E5" w:rsidP="00C313F2">
      <w:pPr>
        <w:tabs>
          <w:tab w:val="left" w:pos="3960"/>
          <w:tab w:val="left" w:pos="6480"/>
          <w:tab w:val="right" w:pos="10080"/>
        </w:tabs>
        <w:spacing w:line="360" w:lineRule="auto"/>
        <w:ind w:left="360"/>
        <w:jc w:val="both"/>
        <w:rPr>
          <w:rFonts w:ascii="Arial" w:hAnsi="Arial" w:cs="Arial"/>
          <w:sz w:val="20"/>
          <w:u w:val="single"/>
        </w:rPr>
      </w:pPr>
      <w:r w:rsidRPr="005411E5">
        <w:rPr>
          <w:rFonts w:ascii="Arial" w:hAnsi="Arial" w:cs="Arial"/>
          <w:sz w:val="20"/>
        </w:rPr>
        <w:t>City:</w:t>
      </w:r>
      <w:r w:rsidRPr="005411E5">
        <w:rPr>
          <w:rFonts w:ascii="Arial" w:hAnsi="Arial" w:cs="Arial"/>
          <w:sz w:val="20"/>
          <w:u w:val="single"/>
        </w:rPr>
        <w:tab/>
      </w:r>
      <w:r w:rsidRPr="005411E5">
        <w:rPr>
          <w:rFonts w:ascii="Arial" w:hAnsi="Arial" w:cs="Arial"/>
          <w:sz w:val="20"/>
        </w:rPr>
        <w:t xml:space="preserve"> State: </w:t>
      </w:r>
      <w:r w:rsidRPr="005411E5">
        <w:rPr>
          <w:rFonts w:ascii="Arial" w:hAnsi="Arial" w:cs="Arial"/>
          <w:sz w:val="20"/>
          <w:u w:val="single"/>
        </w:rPr>
        <w:tab/>
      </w:r>
      <w:r w:rsidRPr="005411E5">
        <w:rPr>
          <w:rFonts w:ascii="Arial" w:hAnsi="Arial" w:cs="Arial"/>
          <w:sz w:val="20"/>
        </w:rPr>
        <w:t xml:space="preserve"> Zip:</w:t>
      </w:r>
      <w:r w:rsidRPr="005411E5">
        <w:rPr>
          <w:rFonts w:ascii="Arial" w:hAnsi="Arial" w:cs="Arial"/>
          <w:sz w:val="20"/>
          <w:u w:val="single"/>
        </w:rPr>
        <w:tab/>
      </w:r>
    </w:p>
    <w:p w14:paraId="5256CEDC" w14:textId="69C5BDDA" w:rsidR="005411E5" w:rsidRDefault="005411E5" w:rsidP="00C313F2">
      <w:pPr>
        <w:tabs>
          <w:tab w:val="left" w:pos="5040"/>
          <w:tab w:val="left" w:pos="10080"/>
        </w:tabs>
        <w:spacing w:line="360" w:lineRule="auto"/>
        <w:ind w:left="360"/>
        <w:jc w:val="both"/>
        <w:rPr>
          <w:rFonts w:ascii="Arial" w:hAnsi="Arial" w:cs="Arial"/>
          <w:sz w:val="20"/>
          <w:u w:val="single"/>
        </w:rPr>
      </w:pPr>
      <w:r w:rsidRPr="005411E5">
        <w:rPr>
          <w:rFonts w:ascii="Arial" w:hAnsi="Arial" w:cs="Arial"/>
          <w:sz w:val="20"/>
        </w:rPr>
        <w:t>Phone:</w:t>
      </w:r>
      <w:r w:rsidRPr="005411E5">
        <w:rPr>
          <w:rFonts w:ascii="Arial" w:hAnsi="Arial" w:cs="Arial"/>
          <w:sz w:val="20"/>
          <w:u w:val="single"/>
        </w:rPr>
        <w:tab/>
      </w:r>
      <w:r w:rsidRPr="005411E5">
        <w:rPr>
          <w:rFonts w:ascii="Arial" w:hAnsi="Arial" w:cs="Arial"/>
          <w:sz w:val="20"/>
        </w:rPr>
        <w:t xml:space="preserve"> Email:</w:t>
      </w:r>
      <w:r w:rsidRPr="005411E5">
        <w:rPr>
          <w:rFonts w:ascii="Arial" w:hAnsi="Arial" w:cs="Arial"/>
          <w:sz w:val="20"/>
          <w:u w:val="single"/>
        </w:rPr>
        <w:tab/>
      </w:r>
    </w:p>
    <w:p w14:paraId="267DB26F" w14:textId="77777777" w:rsidR="009A6080" w:rsidRDefault="009A6080" w:rsidP="00C313F2">
      <w:pPr>
        <w:tabs>
          <w:tab w:val="left" w:pos="3600"/>
        </w:tabs>
        <w:spacing w:line="360" w:lineRule="auto"/>
        <w:ind w:left="360"/>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06AAB">
        <w:rPr>
          <w:rFonts w:ascii="Arial" w:hAnsi="Arial" w:cs="Arial"/>
          <w:sz w:val="20"/>
        </w:rPr>
      </w:r>
      <w:r w:rsidR="00C06AAB">
        <w:rPr>
          <w:rFonts w:ascii="Arial" w:hAnsi="Arial" w:cs="Arial"/>
          <w:sz w:val="20"/>
        </w:rPr>
        <w:fldChar w:fldCharType="separate"/>
      </w:r>
      <w:r>
        <w:rPr>
          <w:rFonts w:ascii="Arial" w:hAnsi="Arial" w:cs="Arial"/>
          <w:sz w:val="20"/>
        </w:rPr>
        <w:fldChar w:fldCharType="end"/>
      </w:r>
      <w:r>
        <w:rPr>
          <w:rFonts w:ascii="Arial" w:hAnsi="Arial" w:cs="Arial"/>
          <w:sz w:val="20"/>
        </w:rPr>
        <w:t xml:space="preserve">  Check here if you consent to receive other’s court filings (service) by email.  </w:t>
      </w:r>
      <w:r w:rsidRPr="002A27A5">
        <w:rPr>
          <w:rFonts w:ascii="Arial" w:hAnsi="Arial" w:cs="Arial"/>
          <w:i/>
          <w:iCs/>
          <w:sz w:val="20"/>
        </w:rPr>
        <w:t>C.R.C.P. 5(b)(2)(D).</w:t>
      </w:r>
    </w:p>
    <w:p w14:paraId="690A7D0C" w14:textId="787950AB" w:rsidR="006402B3" w:rsidRDefault="006402B3" w:rsidP="00AF57F1">
      <w:pPr>
        <w:tabs>
          <w:tab w:val="left" w:pos="3600"/>
          <w:tab w:val="left" w:pos="4500"/>
          <w:tab w:val="left" w:pos="5760"/>
          <w:tab w:val="left" w:pos="10080"/>
        </w:tabs>
        <w:spacing w:line="360" w:lineRule="auto"/>
        <w:ind w:left="360"/>
        <w:jc w:val="both"/>
        <w:rPr>
          <w:rFonts w:ascii="Arial" w:hAnsi="Arial" w:cs="Arial"/>
          <w:sz w:val="20"/>
        </w:rPr>
      </w:pPr>
      <w:r>
        <w:rPr>
          <w:rFonts w:ascii="Arial" w:hAnsi="Arial" w:cs="Arial"/>
          <w:sz w:val="20"/>
        </w:rPr>
        <w:t>Do you/they need an interpreter?</w:t>
      </w:r>
      <w:r>
        <w:rPr>
          <w:rFonts w:ascii="Arial" w:hAnsi="Arial" w:cs="Arial"/>
          <w:sz w:val="20"/>
        </w:rPr>
        <w:tab/>
      </w:r>
      <w:r w:rsidR="00395AF8">
        <w:rPr>
          <w:rFonts w:ascii="Arial" w:hAnsi="Arial" w:cs="Arial"/>
          <w:sz w:val="20"/>
        </w:rPr>
        <w:fldChar w:fldCharType="begin">
          <w:ffData>
            <w:name w:val="Check6"/>
            <w:enabled/>
            <w:calcOnExit w:val="0"/>
            <w:checkBox>
              <w:sizeAuto/>
              <w:default w:val="0"/>
            </w:checkBox>
          </w:ffData>
        </w:fldChar>
      </w:r>
      <w:bookmarkStart w:id="7" w:name="Check6"/>
      <w:r w:rsidR="00395AF8">
        <w:rPr>
          <w:rFonts w:ascii="Arial" w:hAnsi="Arial" w:cs="Arial"/>
          <w:sz w:val="20"/>
        </w:rPr>
        <w:instrText xml:space="preserve"> FORMCHECKBOX </w:instrText>
      </w:r>
      <w:r w:rsidR="00C06AAB">
        <w:rPr>
          <w:rFonts w:ascii="Arial" w:hAnsi="Arial" w:cs="Arial"/>
          <w:sz w:val="20"/>
        </w:rPr>
      </w:r>
      <w:r w:rsidR="00C06AAB">
        <w:rPr>
          <w:rFonts w:ascii="Arial" w:hAnsi="Arial" w:cs="Arial"/>
          <w:sz w:val="20"/>
        </w:rPr>
        <w:fldChar w:fldCharType="separate"/>
      </w:r>
      <w:r w:rsidR="00395AF8">
        <w:rPr>
          <w:rFonts w:ascii="Arial" w:hAnsi="Arial" w:cs="Arial"/>
          <w:sz w:val="20"/>
        </w:rPr>
        <w:fldChar w:fldCharType="end"/>
      </w:r>
      <w:bookmarkEnd w:id="7"/>
      <w:r w:rsidRPr="003F3754">
        <w:rPr>
          <w:rFonts w:ascii="Arial" w:hAnsi="Arial" w:cs="Arial"/>
          <w:sz w:val="20"/>
        </w:rPr>
        <w:t xml:space="preserve"> </w:t>
      </w:r>
      <w:r w:rsidR="00960F6F">
        <w:rPr>
          <w:rFonts w:ascii="Arial" w:hAnsi="Arial" w:cs="Arial"/>
          <w:sz w:val="20"/>
        </w:rPr>
        <w:t>No</w:t>
      </w:r>
      <w:r>
        <w:rPr>
          <w:rFonts w:ascii="Arial" w:hAnsi="Arial" w:cs="Arial"/>
          <w:sz w:val="20"/>
        </w:rPr>
        <w:tab/>
      </w:r>
      <w:r w:rsidR="00395AF8">
        <w:rPr>
          <w:rFonts w:ascii="Arial" w:hAnsi="Arial" w:cs="Arial"/>
          <w:sz w:val="20"/>
        </w:rPr>
        <w:fldChar w:fldCharType="begin">
          <w:ffData>
            <w:name w:val="Check7"/>
            <w:enabled/>
            <w:calcOnExit w:val="0"/>
            <w:checkBox>
              <w:sizeAuto/>
              <w:default w:val="0"/>
            </w:checkBox>
          </w:ffData>
        </w:fldChar>
      </w:r>
      <w:bookmarkStart w:id="8" w:name="Check7"/>
      <w:r w:rsidR="00395AF8">
        <w:rPr>
          <w:rFonts w:ascii="Arial" w:hAnsi="Arial" w:cs="Arial"/>
          <w:sz w:val="20"/>
        </w:rPr>
        <w:instrText xml:space="preserve"> FORMCHECKBOX </w:instrText>
      </w:r>
      <w:r w:rsidR="00C06AAB">
        <w:rPr>
          <w:rFonts w:ascii="Arial" w:hAnsi="Arial" w:cs="Arial"/>
          <w:sz w:val="20"/>
        </w:rPr>
      </w:r>
      <w:r w:rsidR="00C06AAB">
        <w:rPr>
          <w:rFonts w:ascii="Arial" w:hAnsi="Arial" w:cs="Arial"/>
          <w:sz w:val="20"/>
        </w:rPr>
        <w:fldChar w:fldCharType="separate"/>
      </w:r>
      <w:r w:rsidR="00395AF8">
        <w:rPr>
          <w:rFonts w:ascii="Arial" w:hAnsi="Arial" w:cs="Arial"/>
          <w:sz w:val="20"/>
        </w:rPr>
        <w:fldChar w:fldCharType="end"/>
      </w:r>
      <w:bookmarkEnd w:id="8"/>
      <w:r w:rsidRPr="003F3754">
        <w:rPr>
          <w:rFonts w:ascii="Arial" w:hAnsi="Arial" w:cs="Arial"/>
          <w:sz w:val="20"/>
        </w:rPr>
        <w:t xml:space="preserve"> </w:t>
      </w:r>
      <w:r w:rsidR="00960F6F">
        <w:rPr>
          <w:rFonts w:ascii="Arial" w:hAnsi="Arial" w:cs="Arial"/>
          <w:sz w:val="20"/>
        </w:rPr>
        <w:t>Yes, in (l</w:t>
      </w:r>
      <w:r>
        <w:rPr>
          <w:rFonts w:ascii="Arial" w:hAnsi="Arial" w:cs="Arial"/>
          <w:sz w:val="20"/>
        </w:rPr>
        <w:t>anguage</w:t>
      </w:r>
      <w:r w:rsidR="00960F6F">
        <w:rPr>
          <w:rFonts w:ascii="Arial" w:hAnsi="Arial" w:cs="Arial"/>
          <w:sz w:val="20"/>
        </w:rPr>
        <w:t>)</w:t>
      </w:r>
      <w:r>
        <w:rPr>
          <w:rFonts w:ascii="Arial" w:hAnsi="Arial" w:cs="Arial"/>
          <w:sz w:val="20"/>
        </w:rPr>
        <w:t xml:space="preserve">: </w:t>
      </w:r>
      <w:r w:rsidR="00E00FFF">
        <w:rPr>
          <w:rFonts w:ascii="Arial" w:hAnsi="Arial" w:cs="Arial"/>
          <w:sz w:val="20"/>
          <w:u w:val="single"/>
        </w:rPr>
        <w:tab/>
      </w:r>
    </w:p>
    <w:p w14:paraId="05932254" w14:textId="49DFC10F" w:rsidR="00BB1F68" w:rsidRPr="005411E5" w:rsidRDefault="00BB1F68" w:rsidP="00C313F2">
      <w:pPr>
        <w:pStyle w:val="BulletedHeading"/>
        <w:numPr>
          <w:ilvl w:val="0"/>
          <w:numId w:val="16"/>
        </w:numPr>
        <w:spacing w:after="120"/>
        <w:ind w:right="0"/>
        <w:rPr>
          <w:u w:val="single"/>
        </w:rPr>
      </w:pPr>
      <w:r w:rsidRPr="00BB1F68">
        <w:rPr>
          <w:rStyle w:val="BoldBulletedHeading"/>
        </w:rPr>
        <w:t>Information about the Marriage</w:t>
      </w:r>
    </w:p>
    <w:p w14:paraId="60B0244C" w14:textId="514DEBE0" w:rsidR="00BD08B7" w:rsidRPr="00BB1F68" w:rsidRDefault="00BB1F68" w:rsidP="002C4D76">
      <w:pPr>
        <w:tabs>
          <w:tab w:val="left" w:pos="5220"/>
          <w:tab w:val="right" w:pos="10080"/>
        </w:tabs>
        <w:spacing w:line="360" w:lineRule="auto"/>
        <w:ind w:left="360" w:right="-360"/>
        <w:rPr>
          <w:rFonts w:ascii="Arial" w:hAnsi="Arial" w:cs="Arial"/>
          <w:sz w:val="20"/>
        </w:rPr>
      </w:pPr>
      <w:r>
        <w:rPr>
          <w:rFonts w:ascii="Arial" w:hAnsi="Arial"/>
          <w:sz w:val="20"/>
        </w:rPr>
        <w:t xml:space="preserve">The </w:t>
      </w:r>
      <w:r w:rsidRPr="00BB1F68">
        <w:rPr>
          <w:rFonts w:ascii="Arial" w:hAnsi="Arial" w:cs="Arial"/>
          <w:sz w:val="20"/>
        </w:rPr>
        <w:t xml:space="preserve">parties were married on </w:t>
      </w:r>
      <w:r w:rsidRPr="00BB1F68">
        <w:rPr>
          <w:rFonts w:ascii="Arial" w:hAnsi="Arial" w:cs="Arial"/>
          <w:i/>
          <w:sz w:val="20"/>
        </w:rPr>
        <w:t>(date):</w:t>
      </w:r>
      <w:r w:rsidRPr="00BB1F68">
        <w:rPr>
          <w:rFonts w:ascii="Arial" w:hAnsi="Arial" w:cs="Arial"/>
          <w:sz w:val="20"/>
        </w:rPr>
        <w:t xml:space="preserve"> </w:t>
      </w:r>
      <w:r w:rsidR="002C4D76" w:rsidRPr="005411E5">
        <w:rPr>
          <w:rFonts w:ascii="Arial" w:hAnsi="Arial" w:cs="Arial"/>
          <w:sz w:val="20"/>
          <w:u w:val="single"/>
        </w:rPr>
        <w:tab/>
      </w:r>
      <w:r w:rsidR="00245548" w:rsidRPr="00BB1F68">
        <w:rPr>
          <w:rFonts w:ascii="Arial" w:hAnsi="Arial" w:cs="Arial"/>
          <w:sz w:val="20"/>
        </w:rPr>
        <w:t xml:space="preserve"> </w:t>
      </w:r>
      <w:r w:rsidR="00774470">
        <w:rPr>
          <w:rFonts w:ascii="Arial" w:hAnsi="Arial" w:cs="Arial"/>
          <w:sz w:val="20"/>
        </w:rPr>
        <w:t>in</w:t>
      </w:r>
      <w:r w:rsidRPr="00BB1F68">
        <w:rPr>
          <w:rFonts w:ascii="Arial" w:hAnsi="Arial" w:cs="Arial"/>
          <w:sz w:val="20"/>
        </w:rPr>
        <w:t xml:space="preserve"> </w:t>
      </w:r>
      <w:r w:rsidRPr="006F1848">
        <w:rPr>
          <w:rFonts w:ascii="Arial" w:hAnsi="Arial" w:cs="Arial"/>
          <w:i/>
          <w:sz w:val="20"/>
        </w:rPr>
        <w:t>(city/state or country)</w:t>
      </w:r>
      <w:r w:rsidR="00F82539" w:rsidRPr="006F1848">
        <w:rPr>
          <w:rFonts w:ascii="Arial" w:hAnsi="Arial" w:cs="Arial"/>
          <w:i/>
          <w:sz w:val="20"/>
        </w:rPr>
        <w:t>:</w:t>
      </w:r>
      <w:r w:rsidR="00F82539" w:rsidRPr="00BB1F68">
        <w:rPr>
          <w:rFonts w:ascii="Arial" w:hAnsi="Arial" w:cs="Arial"/>
          <w:sz w:val="20"/>
        </w:rPr>
        <w:t xml:space="preserve"> </w:t>
      </w:r>
      <w:r w:rsidRPr="00BB1F68">
        <w:rPr>
          <w:rFonts w:ascii="Arial" w:hAnsi="Arial" w:cs="Arial"/>
          <w:sz w:val="20"/>
          <w:u w:val="single"/>
        </w:rPr>
        <w:tab/>
      </w:r>
    </w:p>
    <w:p w14:paraId="7FC771D9" w14:textId="21678C7E" w:rsidR="00500DC8" w:rsidRDefault="00BB1F68" w:rsidP="00214D73">
      <w:pPr>
        <w:tabs>
          <w:tab w:val="left" w:pos="5760"/>
          <w:tab w:val="left" w:pos="8640"/>
          <w:tab w:val="right" w:pos="10080"/>
        </w:tabs>
        <w:spacing w:line="360" w:lineRule="auto"/>
        <w:ind w:left="360" w:right="-360"/>
        <w:rPr>
          <w:rFonts w:ascii="Arial" w:hAnsi="Arial" w:cs="Arial"/>
          <w:sz w:val="20"/>
        </w:rPr>
      </w:pPr>
      <w:r w:rsidRPr="00BB1F68">
        <w:rPr>
          <w:rFonts w:ascii="Arial" w:hAnsi="Arial" w:cs="Arial"/>
          <w:sz w:val="20"/>
        </w:rPr>
        <w:t xml:space="preserve">The parties </w:t>
      </w:r>
      <w:r w:rsidR="00F82539" w:rsidRPr="00BB1F68">
        <w:rPr>
          <w:rFonts w:ascii="Arial" w:hAnsi="Arial" w:cs="Arial"/>
          <w:sz w:val="20"/>
        </w:rPr>
        <w:t>separated</w:t>
      </w:r>
      <w:r w:rsidRPr="00BB1F68">
        <w:rPr>
          <w:rFonts w:ascii="Arial" w:hAnsi="Arial" w:cs="Arial"/>
          <w:sz w:val="20"/>
        </w:rPr>
        <w:t xml:space="preserve"> on </w:t>
      </w:r>
      <w:r w:rsidRPr="00BB1F68">
        <w:rPr>
          <w:rFonts w:ascii="Arial" w:hAnsi="Arial" w:cs="Arial"/>
          <w:i/>
          <w:sz w:val="20"/>
        </w:rPr>
        <w:t>(date):</w:t>
      </w:r>
      <w:r w:rsidRPr="00BB1F68">
        <w:rPr>
          <w:rFonts w:ascii="Arial" w:hAnsi="Arial" w:cs="Arial"/>
          <w:sz w:val="20"/>
        </w:rPr>
        <w:t xml:space="preserve"> </w:t>
      </w:r>
      <w:r w:rsidR="00F82539" w:rsidRPr="00BB1F68">
        <w:rPr>
          <w:rFonts w:ascii="Arial" w:hAnsi="Arial" w:cs="Arial"/>
          <w:sz w:val="20"/>
        </w:rPr>
        <w:t xml:space="preserve"> </w:t>
      </w:r>
      <w:r w:rsidR="002C4D76" w:rsidRPr="005411E5">
        <w:rPr>
          <w:rFonts w:ascii="Arial" w:hAnsi="Arial" w:cs="Arial"/>
          <w:sz w:val="20"/>
          <w:u w:val="single"/>
        </w:rPr>
        <w:tab/>
      </w:r>
      <w:r w:rsidR="00BD077A">
        <w:rPr>
          <w:rFonts w:ascii="Arial" w:hAnsi="Arial" w:cs="Arial"/>
          <w:sz w:val="20"/>
        </w:rPr>
        <w:t>.</w:t>
      </w:r>
    </w:p>
    <w:p w14:paraId="5465FA3B" w14:textId="6A318E95" w:rsidR="00BD077A" w:rsidRPr="00BD077A" w:rsidRDefault="00BD077A" w:rsidP="002C4D76">
      <w:pPr>
        <w:tabs>
          <w:tab w:val="left" w:pos="5220"/>
          <w:tab w:val="left" w:pos="8640"/>
          <w:tab w:val="right" w:pos="10080"/>
        </w:tabs>
        <w:spacing w:line="360" w:lineRule="auto"/>
        <w:ind w:left="360" w:right="-360"/>
        <w:rPr>
          <w:rFonts w:ascii="Arial" w:hAnsi="Arial"/>
          <w:sz w:val="20"/>
        </w:rPr>
      </w:pPr>
      <w:r w:rsidRPr="00BD077A">
        <w:rPr>
          <w:rFonts w:ascii="Arial" w:hAnsi="Arial"/>
          <w:sz w:val="20"/>
        </w:rPr>
        <w:lastRenderedPageBreak/>
        <w:t xml:space="preserve">The marriage is </w:t>
      </w:r>
      <w:r w:rsidR="008E768A" w:rsidRPr="00FD3D4E">
        <w:rPr>
          <w:rFonts w:ascii="Arial" w:hAnsi="Arial"/>
          <w:sz w:val="20"/>
        </w:rPr>
        <w:t>irretrievably</w:t>
      </w:r>
      <w:r w:rsidR="008E768A">
        <w:rPr>
          <w:rFonts w:ascii="Arial" w:hAnsi="Arial"/>
          <w:sz w:val="20"/>
        </w:rPr>
        <w:t xml:space="preserve"> </w:t>
      </w:r>
      <w:r w:rsidRPr="00BD077A">
        <w:rPr>
          <w:rFonts w:ascii="Arial" w:hAnsi="Arial"/>
          <w:sz w:val="20"/>
        </w:rPr>
        <w:t>broken</w:t>
      </w:r>
      <w:r w:rsidR="002C4D76">
        <w:rPr>
          <w:rFonts w:ascii="Arial" w:hAnsi="Arial"/>
          <w:sz w:val="20"/>
        </w:rPr>
        <w:t xml:space="preserve"> and cannot be repaired.</w:t>
      </w:r>
    </w:p>
    <w:p w14:paraId="7A78333C" w14:textId="186E4E89" w:rsidR="00F82539" w:rsidRPr="008A3802" w:rsidRDefault="00BB1F68" w:rsidP="008A3802">
      <w:pPr>
        <w:spacing w:line="360" w:lineRule="auto"/>
        <w:ind w:left="360"/>
        <w:rPr>
          <w:rFonts w:ascii="Arial" w:hAnsi="Arial" w:cs="Arial"/>
          <w:b/>
          <w:bCs/>
          <w:sz w:val="20"/>
        </w:rPr>
      </w:pPr>
      <w:r>
        <w:rPr>
          <w:rFonts w:ascii="Arial" w:hAnsi="Arial" w:cs="Arial"/>
          <w:sz w:val="20"/>
        </w:rPr>
        <w:t xml:space="preserve">Is either </w:t>
      </w:r>
      <w:r w:rsidRPr="00F75FEC">
        <w:rPr>
          <w:rFonts w:ascii="Arial" w:hAnsi="Arial" w:cs="Arial"/>
          <w:sz w:val="20"/>
        </w:rPr>
        <w:t xml:space="preserve">party expecting a child? </w:t>
      </w:r>
      <w:r w:rsidR="008A3802">
        <w:rPr>
          <w:rFonts w:ascii="Arial" w:hAnsi="Arial" w:cs="Arial"/>
          <w:sz w:val="20"/>
        </w:rPr>
        <w:t xml:space="preserve">   </w:t>
      </w:r>
      <w:r w:rsidRPr="00F75FEC">
        <w:rPr>
          <w:rFonts w:ascii="Arial" w:hAnsi="Arial" w:cs="Arial"/>
          <w:sz w:val="20"/>
        </w:rPr>
        <w:t xml:space="preserve"> </w:t>
      </w:r>
      <w:r w:rsidR="000D342F">
        <w:rPr>
          <w:rFonts w:ascii="Arial" w:hAnsi="Arial" w:cs="Arial"/>
          <w:b/>
          <w:bCs/>
          <w:sz w:val="20"/>
        </w:rPr>
        <w:fldChar w:fldCharType="begin">
          <w:ffData>
            <w:name w:val="Check10"/>
            <w:enabled/>
            <w:calcOnExit w:val="0"/>
            <w:checkBox>
              <w:sizeAuto/>
              <w:default w:val="0"/>
            </w:checkBox>
          </w:ffData>
        </w:fldChar>
      </w:r>
      <w:bookmarkStart w:id="9" w:name="Check10"/>
      <w:r w:rsidR="000D342F">
        <w:rPr>
          <w:rFonts w:ascii="Arial" w:hAnsi="Arial" w:cs="Arial"/>
          <w:b/>
          <w:bCs/>
          <w:sz w:val="20"/>
        </w:rPr>
        <w:instrText xml:space="preserve"> FORMCHECKBOX </w:instrText>
      </w:r>
      <w:r w:rsidR="00C06AAB">
        <w:rPr>
          <w:rFonts w:ascii="Arial" w:hAnsi="Arial" w:cs="Arial"/>
          <w:b/>
          <w:bCs/>
          <w:sz w:val="20"/>
        </w:rPr>
      </w:r>
      <w:r w:rsidR="00C06AAB">
        <w:rPr>
          <w:rFonts w:ascii="Arial" w:hAnsi="Arial" w:cs="Arial"/>
          <w:b/>
          <w:bCs/>
          <w:sz w:val="20"/>
        </w:rPr>
        <w:fldChar w:fldCharType="separate"/>
      </w:r>
      <w:r w:rsidR="000D342F">
        <w:rPr>
          <w:rFonts w:ascii="Arial" w:hAnsi="Arial" w:cs="Arial"/>
          <w:b/>
          <w:bCs/>
          <w:sz w:val="20"/>
        </w:rPr>
        <w:fldChar w:fldCharType="end"/>
      </w:r>
      <w:bookmarkEnd w:id="9"/>
      <w:r w:rsidRPr="008A3802">
        <w:rPr>
          <w:rFonts w:ascii="Arial" w:hAnsi="Arial" w:cs="Arial"/>
          <w:b/>
          <w:bCs/>
          <w:sz w:val="20"/>
        </w:rPr>
        <w:t xml:space="preserve"> </w:t>
      </w:r>
      <w:r w:rsidR="00CE7152" w:rsidRPr="008A3802">
        <w:rPr>
          <w:rFonts w:ascii="Arial" w:hAnsi="Arial" w:cs="Arial"/>
          <w:b/>
          <w:bCs/>
          <w:sz w:val="20"/>
        </w:rPr>
        <w:t>Yes</w:t>
      </w:r>
      <w:r w:rsidRPr="008A3802">
        <w:rPr>
          <w:rFonts w:ascii="Arial" w:hAnsi="Arial" w:cs="Arial"/>
          <w:b/>
          <w:bCs/>
          <w:sz w:val="20"/>
        </w:rPr>
        <w:t xml:space="preserve">  </w:t>
      </w:r>
      <w:r w:rsidR="008A3802" w:rsidRPr="008A3802">
        <w:rPr>
          <w:rFonts w:ascii="Arial" w:hAnsi="Arial" w:cs="Arial"/>
          <w:b/>
          <w:bCs/>
          <w:sz w:val="20"/>
        </w:rPr>
        <w:t xml:space="preserve">  </w:t>
      </w:r>
      <w:r w:rsidRPr="008A3802">
        <w:rPr>
          <w:rFonts w:ascii="Arial" w:hAnsi="Arial" w:cs="Arial"/>
          <w:b/>
          <w:bCs/>
          <w:sz w:val="20"/>
        </w:rPr>
        <w:t xml:space="preserve"> </w:t>
      </w:r>
      <w:r w:rsidR="000D342F">
        <w:rPr>
          <w:rFonts w:ascii="Arial" w:hAnsi="Arial" w:cs="Arial"/>
          <w:b/>
          <w:bCs/>
          <w:sz w:val="20"/>
        </w:rPr>
        <w:fldChar w:fldCharType="begin">
          <w:ffData>
            <w:name w:val="Check11"/>
            <w:enabled/>
            <w:calcOnExit w:val="0"/>
            <w:checkBox>
              <w:sizeAuto/>
              <w:default w:val="0"/>
            </w:checkBox>
          </w:ffData>
        </w:fldChar>
      </w:r>
      <w:bookmarkStart w:id="10" w:name="Check11"/>
      <w:r w:rsidR="000D342F">
        <w:rPr>
          <w:rFonts w:ascii="Arial" w:hAnsi="Arial" w:cs="Arial"/>
          <w:b/>
          <w:bCs/>
          <w:sz w:val="20"/>
        </w:rPr>
        <w:instrText xml:space="preserve"> FORMCHECKBOX </w:instrText>
      </w:r>
      <w:r w:rsidR="00C06AAB">
        <w:rPr>
          <w:rFonts w:ascii="Arial" w:hAnsi="Arial" w:cs="Arial"/>
          <w:b/>
          <w:bCs/>
          <w:sz w:val="20"/>
        </w:rPr>
      </w:r>
      <w:r w:rsidR="00C06AAB">
        <w:rPr>
          <w:rFonts w:ascii="Arial" w:hAnsi="Arial" w:cs="Arial"/>
          <w:b/>
          <w:bCs/>
          <w:sz w:val="20"/>
        </w:rPr>
        <w:fldChar w:fldCharType="separate"/>
      </w:r>
      <w:r w:rsidR="000D342F">
        <w:rPr>
          <w:rFonts w:ascii="Arial" w:hAnsi="Arial" w:cs="Arial"/>
          <w:b/>
          <w:bCs/>
          <w:sz w:val="20"/>
        </w:rPr>
        <w:fldChar w:fldCharType="end"/>
      </w:r>
      <w:bookmarkEnd w:id="10"/>
      <w:r w:rsidRPr="008A3802">
        <w:rPr>
          <w:rFonts w:ascii="Arial" w:hAnsi="Arial" w:cs="Arial"/>
          <w:b/>
          <w:bCs/>
          <w:sz w:val="20"/>
        </w:rPr>
        <w:t xml:space="preserve"> </w:t>
      </w:r>
      <w:r w:rsidR="00CE7152" w:rsidRPr="008A3802">
        <w:rPr>
          <w:rFonts w:ascii="Arial" w:hAnsi="Arial" w:cs="Arial"/>
          <w:b/>
          <w:bCs/>
          <w:sz w:val="20"/>
        </w:rPr>
        <w:t>No</w:t>
      </w:r>
    </w:p>
    <w:p w14:paraId="276C3245" w14:textId="5C773694" w:rsidR="00F82539" w:rsidRPr="004D7209" w:rsidRDefault="00331769" w:rsidP="00375C52">
      <w:pPr>
        <w:pStyle w:val="BodyTextIndent"/>
        <w:numPr>
          <w:ilvl w:val="0"/>
          <w:numId w:val="16"/>
        </w:numPr>
        <w:spacing w:before="240" w:after="120"/>
        <w:ind w:right="-360"/>
        <w:jc w:val="both"/>
        <w:rPr>
          <w:rFonts w:ascii="Arial" w:hAnsi="Arial"/>
          <w:sz w:val="20"/>
        </w:rPr>
      </w:pPr>
      <w:r w:rsidRPr="004D7209">
        <w:rPr>
          <w:rStyle w:val="BoldBulletedHeading"/>
          <w:sz w:val="20"/>
        </w:rPr>
        <w:t>List a</w:t>
      </w:r>
      <w:r w:rsidR="00BD077A" w:rsidRPr="004D7209">
        <w:rPr>
          <w:rStyle w:val="BoldBulletedHeading"/>
          <w:sz w:val="20"/>
        </w:rPr>
        <w:t xml:space="preserve">ll </w:t>
      </w:r>
      <w:r w:rsidR="00FD6632">
        <w:rPr>
          <w:rStyle w:val="BoldBulletedHeading"/>
          <w:sz w:val="20"/>
        </w:rPr>
        <w:t>child(ren)</w:t>
      </w:r>
      <w:r w:rsidR="00BB1F68" w:rsidRPr="004D7209">
        <w:rPr>
          <w:rStyle w:val="BoldBulletedHeading"/>
          <w:sz w:val="20"/>
        </w:rPr>
        <w:t xml:space="preserve"> o</w:t>
      </w:r>
      <w:r w:rsidR="00152BD8">
        <w:rPr>
          <w:rStyle w:val="BoldBulletedHeading"/>
          <w:sz w:val="20"/>
        </w:rPr>
        <w:t xml:space="preserve">f this relationship </w:t>
      </w:r>
      <w:r w:rsidR="004D7209" w:rsidRPr="004D7209">
        <w:rPr>
          <w:rStyle w:val="BoldBulletedHeading"/>
          <w:sz w:val="20"/>
        </w:rPr>
        <w:t>under</w:t>
      </w:r>
      <w:r w:rsidR="00FD6632">
        <w:rPr>
          <w:rStyle w:val="BoldBulletedHeading"/>
          <w:sz w:val="20"/>
        </w:rPr>
        <w:t xml:space="preserve"> the age of</w:t>
      </w:r>
      <w:r w:rsidR="004D7209" w:rsidRPr="004D7209">
        <w:rPr>
          <w:rStyle w:val="BoldBulletedHeading"/>
          <w:sz w:val="20"/>
        </w:rPr>
        <w:t xml:space="preserve"> </w:t>
      </w:r>
      <w:r w:rsidR="00BB1F68" w:rsidRPr="004D7209">
        <w:rPr>
          <w:rStyle w:val="BoldBulletedHeading"/>
          <w:sz w:val="20"/>
        </w:rPr>
        <w:t>19</w:t>
      </w:r>
    </w:p>
    <w:tbl>
      <w:tblPr>
        <w:tblW w:w="974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4590"/>
        <w:gridCol w:w="630"/>
        <w:gridCol w:w="1890"/>
      </w:tblGrid>
      <w:tr w:rsidR="00331769" w:rsidRPr="00331769" w14:paraId="42CBEC4E" w14:textId="77777777" w:rsidTr="00BD077A">
        <w:trPr>
          <w:trHeight w:val="188"/>
        </w:trPr>
        <w:tc>
          <w:tcPr>
            <w:tcW w:w="2633" w:type="dxa"/>
            <w:shd w:val="clear" w:color="auto" w:fill="FFFFFF"/>
          </w:tcPr>
          <w:p w14:paraId="7CD136F0" w14:textId="0C772B0F" w:rsidR="00BB1F68" w:rsidRPr="0034411E" w:rsidRDefault="00BB1F68" w:rsidP="00BB1F68">
            <w:pPr>
              <w:ind w:right="-360"/>
              <w:jc w:val="center"/>
              <w:rPr>
                <w:rFonts w:ascii="Arial" w:hAnsi="Arial" w:cs="Arial"/>
                <w:b/>
                <w:sz w:val="18"/>
                <w:szCs w:val="18"/>
              </w:rPr>
            </w:pPr>
            <w:r w:rsidRPr="0034411E">
              <w:rPr>
                <w:rFonts w:ascii="Arial" w:hAnsi="Arial" w:cs="Arial"/>
                <w:b/>
                <w:sz w:val="18"/>
                <w:szCs w:val="18"/>
              </w:rPr>
              <w:t>Full name of child</w:t>
            </w:r>
          </w:p>
        </w:tc>
        <w:tc>
          <w:tcPr>
            <w:tcW w:w="4590" w:type="dxa"/>
            <w:shd w:val="clear" w:color="auto" w:fill="FFFFFF"/>
          </w:tcPr>
          <w:p w14:paraId="01358609" w14:textId="7F25166C" w:rsidR="00BB1F68" w:rsidRPr="0034411E" w:rsidRDefault="00BB1F68" w:rsidP="00BB1F68">
            <w:pPr>
              <w:ind w:right="-360"/>
              <w:jc w:val="center"/>
              <w:rPr>
                <w:rFonts w:ascii="Arial" w:hAnsi="Arial" w:cs="Arial"/>
                <w:b/>
                <w:sz w:val="18"/>
                <w:szCs w:val="18"/>
              </w:rPr>
            </w:pPr>
            <w:r w:rsidRPr="0034411E">
              <w:rPr>
                <w:rFonts w:ascii="Arial" w:hAnsi="Arial" w:cs="Arial"/>
                <w:b/>
                <w:sz w:val="18"/>
                <w:szCs w:val="18"/>
              </w:rPr>
              <w:t>Current Address</w:t>
            </w:r>
          </w:p>
        </w:tc>
        <w:tc>
          <w:tcPr>
            <w:tcW w:w="630" w:type="dxa"/>
            <w:shd w:val="clear" w:color="auto" w:fill="FFFFFF"/>
          </w:tcPr>
          <w:p w14:paraId="7D63A9A8" w14:textId="1FCFCBF9" w:rsidR="00BB1F68" w:rsidRPr="0034411E" w:rsidRDefault="00BB1F68" w:rsidP="00BB1F68">
            <w:pPr>
              <w:ind w:right="-360"/>
              <w:jc w:val="both"/>
              <w:rPr>
                <w:rFonts w:ascii="Arial" w:hAnsi="Arial" w:cs="Arial"/>
                <w:b/>
                <w:sz w:val="18"/>
                <w:szCs w:val="18"/>
              </w:rPr>
            </w:pPr>
            <w:r w:rsidRPr="0034411E">
              <w:rPr>
                <w:rFonts w:ascii="Arial" w:hAnsi="Arial" w:cs="Arial"/>
                <w:b/>
                <w:sz w:val="18"/>
                <w:szCs w:val="18"/>
              </w:rPr>
              <w:t>Sex</w:t>
            </w:r>
          </w:p>
        </w:tc>
        <w:tc>
          <w:tcPr>
            <w:tcW w:w="1890" w:type="dxa"/>
            <w:shd w:val="clear" w:color="auto" w:fill="FFFFFF"/>
          </w:tcPr>
          <w:p w14:paraId="7370A08B" w14:textId="662D73E8" w:rsidR="00BB1F68" w:rsidRPr="0034411E" w:rsidRDefault="00BB1F68" w:rsidP="00BB1F68">
            <w:pPr>
              <w:ind w:right="-360"/>
              <w:jc w:val="center"/>
              <w:rPr>
                <w:rFonts w:ascii="Arial" w:hAnsi="Arial" w:cs="Arial"/>
                <w:b/>
                <w:sz w:val="18"/>
                <w:szCs w:val="18"/>
              </w:rPr>
            </w:pPr>
            <w:r w:rsidRPr="0034411E">
              <w:rPr>
                <w:rFonts w:ascii="Arial" w:hAnsi="Arial" w:cs="Arial"/>
                <w:b/>
                <w:sz w:val="18"/>
                <w:szCs w:val="18"/>
              </w:rPr>
              <w:t>Date of Birth</w:t>
            </w:r>
          </w:p>
        </w:tc>
      </w:tr>
      <w:tr w:rsidR="00BB1F68" w:rsidRPr="00B130E9" w14:paraId="1A6E8492" w14:textId="77777777" w:rsidTr="00E41003">
        <w:trPr>
          <w:trHeight w:val="360"/>
        </w:trPr>
        <w:tc>
          <w:tcPr>
            <w:tcW w:w="2633" w:type="dxa"/>
          </w:tcPr>
          <w:p w14:paraId="24355743" w14:textId="77777777" w:rsidR="00BB1F68" w:rsidRPr="0034411E" w:rsidRDefault="00BB1F68" w:rsidP="00D400CA"/>
        </w:tc>
        <w:tc>
          <w:tcPr>
            <w:tcW w:w="4590" w:type="dxa"/>
          </w:tcPr>
          <w:p w14:paraId="2D616089" w14:textId="77777777" w:rsidR="00BB1F68" w:rsidRPr="0034411E" w:rsidRDefault="00BB1F68" w:rsidP="00D400CA"/>
        </w:tc>
        <w:tc>
          <w:tcPr>
            <w:tcW w:w="630" w:type="dxa"/>
          </w:tcPr>
          <w:p w14:paraId="0BC12E48" w14:textId="77777777" w:rsidR="00BB1F68" w:rsidRPr="0034411E" w:rsidRDefault="00BB1F68" w:rsidP="00D400CA"/>
        </w:tc>
        <w:tc>
          <w:tcPr>
            <w:tcW w:w="1890" w:type="dxa"/>
          </w:tcPr>
          <w:p w14:paraId="0D1930B7" w14:textId="77777777" w:rsidR="00BB1F68" w:rsidRPr="0034411E" w:rsidRDefault="00BB1F68" w:rsidP="00D400CA"/>
        </w:tc>
      </w:tr>
      <w:tr w:rsidR="00BB1F68" w:rsidRPr="00B130E9" w14:paraId="183D6D0B" w14:textId="77777777" w:rsidTr="00E41003">
        <w:trPr>
          <w:trHeight w:val="360"/>
        </w:trPr>
        <w:tc>
          <w:tcPr>
            <w:tcW w:w="2633" w:type="dxa"/>
          </w:tcPr>
          <w:p w14:paraId="1CE08F56" w14:textId="77777777" w:rsidR="00BB1F68" w:rsidRPr="00D400CA" w:rsidRDefault="00BB1F68" w:rsidP="00D400CA"/>
        </w:tc>
        <w:tc>
          <w:tcPr>
            <w:tcW w:w="4590" w:type="dxa"/>
          </w:tcPr>
          <w:p w14:paraId="6DE795DB" w14:textId="77777777" w:rsidR="00BB1F68" w:rsidRPr="00D400CA" w:rsidRDefault="00BB1F68" w:rsidP="00D400CA"/>
        </w:tc>
        <w:tc>
          <w:tcPr>
            <w:tcW w:w="630" w:type="dxa"/>
          </w:tcPr>
          <w:p w14:paraId="686CD490" w14:textId="77777777" w:rsidR="00BB1F68" w:rsidRPr="00D400CA" w:rsidRDefault="00BB1F68" w:rsidP="00D400CA"/>
        </w:tc>
        <w:tc>
          <w:tcPr>
            <w:tcW w:w="1890" w:type="dxa"/>
          </w:tcPr>
          <w:p w14:paraId="322388A2" w14:textId="77777777" w:rsidR="00BB1F68" w:rsidRPr="00D400CA" w:rsidRDefault="00BB1F68" w:rsidP="00D400CA"/>
        </w:tc>
      </w:tr>
      <w:tr w:rsidR="00BB1F68" w:rsidRPr="00B130E9" w14:paraId="7C9D0C63" w14:textId="77777777" w:rsidTr="00E41003">
        <w:trPr>
          <w:trHeight w:val="360"/>
        </w:trPr>
        <w:tc>
          <w:tcPr>
            <w:tcW w:w="2633" w:type="dxa"/>
          </w:tcPr>
          <w:p w14:paraId="078D0FB3" w14:textId="77777777" w:rsidR="00BB1F68" w:rsidRPr="00D400CA" w:rsidRDefault="00BB1F68" w:rsidP="00D400CA"/>
        </w:tc>
        <w:tc>
          <w:tcPr>
            <w:tcW w:w="4590" w:type="dxa"/>
          </w:tcPr>
          <w:p w14:paraId="499FEB31" w14:textId="77777777" w:rsidR="00BB1F68" w:rsidRPr="00D400CA" w:rsidRDefault="00BB1F68" w:rsidP="00D400CA"/>
        </w:tc>
        <w:tc>
          <w:tcPr>
            <w:tcW w:w="630" w:type="dxa"/>
          </w:tcPr>
          <w:p w14:paraId="170E943D" w14:textId="77777777" w:rsidR="00BB1F68" w:rsidRPr="00D400CA" w:rsidRDefault="00BB1F68" w:rsidP="00D400CA"/>
        </w:tc>
        <w:tc>
          <w:tcPr>
            <w:tcW w:w="1890" w:type="dxa"/>
          </w:tcPr>
          <w:p w14:paraId="2559AF0B" w14:textId="77777777" w:rsidR="00BB1F68" w:rsidRPr="00D400CA" w:rsidRDefault="00BB1F68" w:rsidP="00D400CA"/>
        </w:tc>
      </w:tr>
      <w:tr w:rsidR="00BB1F68" w:rsidRPr="00B130E9" w14:paraId="65B5133E" w14:textId="77777777" w:rsidTr="00E41003">
        <w:trPr>
          <w:trHeight w:val="360"/>
        </w:trPr>
        <w:tc>
          <w:tcPr>
            <w:tcW w:w="2633" w:type="dxa"/>
          </w:tcPr>
          <w:p w14:paraId="2FF1388A" w14:textId="77777777" w:rsidR="00BB1F68" w:rsidRPr="00D400CA" w:rsidRDefault="00BB1F68" w:rsidP="00D400CA"/>
        </w:tc>
        <w:tc>
          <w:tcPr>
            <w:tcW w:w="4590" w:type="dxa"/>
          </w:tcPr>
          <w:p w14:paraId="5412C24D" w14:textId="77777777" w:rsidR="00BB1F68" w:rsidRPr="00D400CA" w:rsidRDefault="00BB1F68" w:rsidP="00D400CA"/>
        </w:tc>
        <w:tc>
          <w:tcPr>
            <w:tcW w:w="630" w:type="dxa"/>
          </w:tcPr>
          <w:p w14:paraId="6EB4D857" w14:textId="77777777" w:rsidR="00BB1F68" w:rsidRPr="00D400CA" w:rsidRDefault="00BB1F68" w:rsidP="00D400CA"/>
        </w:tc>
        <w:tc>
          <w:tcPr>
            <w:tcW w:w="1890" w:type="dxa"/>
          </w:tcPr>
          <w:p w14:paraId="2ADC6FAD" w14:textId="77777777" w:rsidR="00BB1F68" w:rsidRPr="00D400CA" w:rsidRDefault="00BB1F68" w:rsidP="00D400CA"/>
        </w:tc>
      </w:tr>
      <w:tr w:rsidR="00BD077A" w:rsidRPr="00B130E9" w14:paraId="19E43114" w14:textId="77777777" w:rsidTr="00E41003">
        <w:trPr>
          <w:trHeight w:val="360"/>
        </w:trPr>
        <w:tc>
          <w:tcPr>
            <w:tcW w:w="2633" w:type="dxa"/>
          </w:tcPr>
          <w:p w14:paraId="1AD47782" w14:textId="77777777" w:rsidR="00BD077A" w:rsidRPr="00D400CA" w:rsidRDefault="00BD077A" w:rsidP="00D400CA"/>
        </w:tc>
        <w:tc>
          <w:tcPr>
            <w:tcW w:w="4590" w:type="dxa"/>
          </w:tcPr>
          <w:p w14:paraId="63F98918" w14:textId="77777777" w:rsidR="00BD077A" w:rsidRPr="00D400CA" w:rsidRDefault="00BD077A" w:rsidP="00D400CA"/>
        </w:tc>
        <w:tc>
          <w:tcPr>
            <w:tcW w:w="630" w:type="dxa"/>
          </w:tcPr>
          <w:p w14:paraId="770D59DF" w14:textId="77777777" w:rsidR="00BD077A" w:rsidRPr="00D400CA" w:rsidRDefault="00BD077A" w:rsidP="00D400CA"/>
        </w:tc>
        <w:tc>
          <w:tcPr>
            <w:tcW w:w="1890" w:type="dxa"/>
          </w:tcPr>
          <w:p w14:paraId="563DBF64" w14:textId="77777777" w:rsidR="00BD077A" w:rsidRPr="00D400CA" w:rsidRDefault="00BD077A" w:rsidP="00D400CA"/>
        </w:tc>
      </w:tr>
    </w:tbl>
    <w:p w14:paraId="11726D63" w14:textId="2C617BE6" w:rsidR="00DF0BBB" w:rsidRPr="00DF0BBB" w:rsidRDefault="00DF0BBB" w:rsidP="005537ED">
      <w:pPr>
        <w:pStyle w:val="BulletedHeading"/>
        <w:numPr>
          <w:ilvl w:val="0"/>
          <w:numId w:val="16"/>
        </w:numPr>
        <w:spacing w:before="240"/>
        <w:ind w:right="0"/>
        <w:jc w:val="left"/>
        <w:rPr>
          <w:b/>
          <w:color w:val="000000" w:themeColor="text1"/>
          <w:sz w:val="22"/>
          <w:szCs w:val="22"/>
        </w:rPr>
      </w:pPr>
      <w:r w:rsidRPr="00DF0BBB">
        <w:rPr>
          <w:b/>
          <w:color w:val="000000" w:themeColor="text1"/>
          <w:sz w:val="22"/>
          <w:szCs w:val="22"/>
        </w:rPr>
        <w:t>Native American Indian Heritage:</w:t>
      </w:r>
    </w:p>
    <w:p w14:paraId="0C82B22F" w14:textId="6A41ECA5" w:rsidR="00DF0BBB" w:rsidRDefault="00CC5A3D" w:rsidP="00DF0BBB">
      <w:pPr>
        <w:pStyle w:val="BulletedHeading"/>
        <w:ind w:left="360" w:right="0"/>
        <w:jc w:val="left"/>
        <w:rPr>
          <w:b/>
        </w:rPr>
      </w:pPr>
      <w:r>
        <w:rPr>
          <w:color w:val="000000" w:themeColor="text1"/>
        </w:rPr>
        <w:t>Are</w:t>
      </w:r>
      <w:r w:rsidR="00DF0BBB">
        <w:rPr>
          <w:color w:val="000000" w:themeColor="text1"/>
        </w:rPr>
        <w:t xml:space="preserve"> the above child</w:t>
      </w:r>
      <w:r w:rsidR="00114353">
        <w:rPr>
          <w:color w:val="000000" w:themeColor="text1"/>
        </w:rPr>
        <w:t>(</w:t>
      </w:r>
      <w:r w:rsidR="00DF0BBB">
        <w:rPr>
          <w:color w:val="000000" w:themeColor="text1"/>
        </w:rPr>
        <w:t>ren</w:t>
      </w:r>
      <w:r w:rsidR="00114353">
        <w:rPr>
          <w:color w:val="000000" w:themeColor="text1"/>
        </w:rPr>
        <w:t>)</w:t>
      </w:r>
      <w:r w:rsidR="00DF0BBB">
        <w:rPr>
          <w:color w:val="000000" w:themeColor="text1"/>
        </w:rPr>
        <w:t xml:space="preserve"> Native American Indian? </w:t>
      </w:r>
      <w:r w:rsidR="008A3802">
        <w:rPr>
          <w:color w:val="000000" w:themeColor="text1"/>
        </w:rPr>
        <w:t xml:space="preserve">   </w:t>
      </w:r>
      <w:r w:rsidR="00DF0BBB">
        <w:rPr>
          <w:color w:val="000000" w:themeColor="text1"/>
        </w:rPr>
        <w:t xml:space="preserve"> </w:t>
      </w:r>
      <w:r w:rsidR="000D342F">
        <w:rPr>
          <w:b/>
        </w:rPr>
        <w:fldChar w:fldCharType="begin">
          <w:ffData>
            <w:name w:val="Check12"/>
            <w:enabled/>
            <w:calcOnExit w:val="0"/>
            <w:checkBox>
              <w:sizeAuto/>
              <w:default w:val="0"/>
            </w:checkBox>
          </w:ffData>
        </w:fldChar>
      </w:r>
      <w:bookmarkStart w:id="11" w:name="Check12"/>
      <w:r w:rsidR="000D342F">
        <w:rPr>
          <w:b/>
        </w:rPr>
        <w:instrText xml:space="preserve"> FORMCHECKBOX </w:instrText>
      </w:r>
      <w:r w:rsidR="00C06AAB">
        <w:rPr>
          <w:b/>
        </w:rPr>
      </w:r>
      <w:r w:rsidR="00C06AAB">
        <w:rPr>
          <w:b/>
        </w:rPr>
        <w:fldChar w:fldCharType="separate"/>
      </w:r>
      <w:r w:rsidR="000D342F">
        <w:rPr>
          <w:b/>
        </w:rPr>
        <w:fldChar w:fldCharType="end"/>
      </w:r>
      <w:bookmarkEnd w:id="11"/>
      <w:r w:rsidR="00DF0BBB" w:rsidRPr="0034411E">
        <w:rPr>
          <w:b/>
        </w:rPr>
        <w:t xml:space="preserve"> Yes     </w:t>
      </w:r>
      <w:r w:rsidR="000D342F">
        <w:rPr>
          <w:b/>
        </w:rPr>
        <w:fldChar w:fldCharType="begin">
          <w:ffData>
            <w:name w:val="Check13"/>
            <w:enabled/>
            <w:calcOnExit w:val="0"/>
            <w:checkBox>
              <w:sizeAuto/>
              <w:default w:val="0"/>
            </w:checkBox>
          </w:ffData>
        </w:fldChar>
      </w:r>
      <w:bookmarkStart w:id="12" w:name="Check13"/>
      <w:r w:rsidR="000D342F">
        <w:rPr>
          <w:b/>
        </w:rPr>
        <w:instrText xml:space="preserve"> FORMCHECKBOX </w:instrText>
      </w:r>
      <w:r w:rsidR="00C06AAB">
        <w:rPr>
          <w:b/>
        </w:rPr>
      </w:r>
      <w:r w:rsidR="00C06AAB">
        <w:rPr>
          <w:b/>
        </w:rPr>
        <w:fldChar w:fldCharType="separate"/>
      </w:r>
      <w:r w:rsidR="000D342F">
        <w:rPr>
          <w:b/>
        </w:rPr>
        <w:fldChar w:fldCharType="end"/>
      </w:r>
      <w:bookmarkEnd w:id="12"/>
      <w:r w:rsidR="00DF0BBB" w:rsidRPr="0034411E">
        <w:rPr>
          <w:b/>
        </w:rPr>
        <w:t xml:space="preserve"> No</w:t>
      </w:r>
    </w:p>
    <w:p w14:paraId="688BE667" w14:textId="24C7479B" w:rsidR="00DF0BBB" w:rsidRDefault="00114353" w:rsidP="008A3802">
      <w:pPr>
        <w:pStyle w:val="BulletedHeading"/>
        <w:ind w:left="720" w:right="0"/>
        <w:jc w:val="left"/>
        <w:rPr>
          <w:b/>
        </w:rPr>
      </w:pPr>
      <w:r>
        <w:t>If yes, a</w:t>
      </w:r>
      <w:r w:rsidR="00DF0BBB" w:rsidRPr="00DF0BBB">
        <w:t xml:space="preserve">re the </w:t>
      </w:r>
      <w:r w:rsidR="00DF0BBB">
        <w:t xml:space="preserve">children </w:t>
      </w:r>
      <w:r w:rsidR="00DF0BBB" w:rsidRPr="00DF0BBB">
        <w:t xml:space="preserve">subject to the Indian Child Welfare Act? </w:t>
      </w:r>
      <w:r w:rsidR="008A3802">
        <w:t xml:space="preserve">   </w:t>
      </w:r>
      <w:r w:rsidR="00DF0BBB" w:rsidRPr="00DF0BBB">
        <w:t xml:space="preserve"> </w:t>
      </w:r>
      <w:r w:rsidR="000D342F">
        <w:rPr>
          <w:b/>
        </w:rPr>
        <w:fldChar w:fldCharType="begin">
          <w:ffData>
            <w:name w:val="Check14"/>
            <w:enabled/>
            <w:calcOnExit w:val="0"/>
            <w:checkBox>
              <w:sizeAuto/>
              <w:default w:val="0"/>
            </w:checkBox>
          </w:ffData>
        </w:fldChar>
      </w:r>
      <w:bookmarkStart w:id="13" w:name="Check14"/>
      <w:r w:rsidR="000D342F">
        <w:rPr>
          <w:b/>
        </w:rPr>
        <w:instrText xml:space="preserve"> FORMCHECKBOX </w:instrText>
      </w:r>
      <w:r w:rsidR="00C06AAB">
        <w:rPr>
          <w:b/>
        </w:rPr>
      </w:r>
      <w:r w:rsidR="00C06AAB">
        <w:rPr>
          <w:b/>
        </w:rPr>
        <w:fldChar w:fldCharType="separate"/>
      </w:r>
      <w:r w:rsidR="000D342F">
        <w:rPr>
          <w:b/>
        </w:rPr>
        <w:fldChar w:fldCharType="end"/>
      </w:r>
      <w:bookmarkEnd w:id="13"/>
      <w:r w:rsidR="00DF0BBB" w:rsidRPr="0034411E">
        <w:rPr>
          <w:b/>
        </w:rPr>
        <w:t xml:space="preserve"> Yes     </w:t>
      </w:r>
      <w:r w:rsidR="000D342F">
        <w:rPr>
          <w:b/>
        </w:rPr>
        <w:fldChar w:fldCharType="begin">
          <w:ffData>
            <w:name w:val="Check15"/>
            <w:enabled/>
            <w:calcOnExit w:val="0"/>
            <w:checkBox>
              <w:sizeAuto/>
              <w:default w:val="0"/>
            </w:checkBox>
          </w:ffData>
        </w:fldChar>
      </w:r>
      <w:bookmarkStart w:id="14" w:name="Check15"/>
      <w:r w:rsidR="000D342F">
        <w:rPr>
          <w:b/>
        </w:rPr>
        <w:instrText xml:space="preserve"> FORMCHECKBOX </w:instrText>
      </w:r>
      <w:r w:rsidR="00C06AAB">
        <w:rPr>
          <w:b/>
        </w:rPr>
      </w:r>
      <w:r w:rsidR="00C06AAB">
        <w:rPr>
          <w:b/>
        </w:rPr>
        <w:fldChar w:fldCharType="separate"/>
      </w:r>
      <w:r w:rsidR="000D342F">
        <w:rPr>
          <w:b/>
        </w:rPr>
        <w:fldChar w:fldCharType="end"/>
      </w:r>
      <w:bookmarkEnd w:id="14"/>
      <w:r w:rsidR="00DF0BBB" w:rsidRPr="0034411E">
        <w:rPr>
          <w:b/>
        </w:rPr>
        <w:t xml:space="preserve"> No</w:t>
      </w:r>
    </w:p>
    <w:p w14:paraId="4ADE9CA5" w14:textId="015B3B0F" w:rsidR="00114353" w:rsidRDefault="00C92BA3" w:rsidP="00B60183">
      <w:pPr>
        <w:pStyle w:val="BulletedHeading"/>
        <w:tabs>
          <w:tab w:val="clear" w:pos="3690"/>
          <w:tab w:val="left" w:pos="7920"/>
        </w:tabs>
        <w:ind w:left="1440" w:right="0"/>
        <w:jc w:val="left"/>
        <w:rPr>
          <w:color w:val="000000" w:themeColor="text1"/>
        </w:rPr>
      </w:pPr>
      <w:r>
        <w:rPr>
          <w:color w:val="000000" w:themeColor="text1"/>
        </w:rPr>
        <w:t>T</w:t>
      </w:r>
      <w:r w:rsidR="00114353">
        <w:rPr>
          <w:color w:val="000000" w:themeColor="text1"/>
        </w:rPr>
        <w:t>ribe</w:t>
      </w:r>
      <w:r>
        <w:rPr>
          <w:color w:val="000000" w:themeColor="text1"/>
        </w:rPr>
        <w:t xml:space="preserve"> (if known)</w:t>
      </w:r>
      <w:r w:rsidR="00114353">
        <w:rPr>
          <w:color w:val="000000" w:themeColor="text1"/>
        </w:rPr>
        <w:t xml:space="preserve">:  </w:t>
      </w:r>
      <w:r w:rsidR="00B60183">
        <w:rPr>
          <w:color w:val="000000" w:themeColor="text1"/>
          <w:u w:val="single"/>
        </w:rPr>
        <w:tab/>
      </w:r>
    </w:p>
    <w:p w14:paraId="4390CEC0" w14:textId="2F2CAF69" w:rsidR="00114353" w:rsidRDefault="00114353" w:rsidP="008A3802">
      <w:pPr>
        <w:pStyle w:val="BulletedHeading"/>
        <w:tabs>
          <w:tab w:val="clear" w:pos="3690"/>
        </w:tabs>
        <w:ind w:left="1440" w:right="0"/>
        <w:jc w:val="left"/>
        <w:rPr>
          <w:color w:val="000000" w:themeColor="text1"/>
        </w:rPr>
      </w:pPr>
      <w:r>
        <w:rPr>
          <w:color w:val="000000" w:themeColor="text1"/>
        </w:rPr>
        <w:t xml:space="preserve">Note:  You must </w:t>
      </w:r>
      <w:r w:rsidR="008A3802">
        <w:rPr>
          <w:color w:val="000000" w:themeColor="text1"/>
        </w:rPr>
        <w:t xml:space="preserve">also </w:t>
      </w:r>
      <w:r>
        <w:rPr>
          <w:color w:val="000000" w:themeColor="text1"/>
        </w:rPr>
        <w:t>file JDF 1350 – Indian Child Welfare Act (ICWA) Assessment Form</w:t>
      </w:r>
      <w:r w:rsidR="00CC5A3D">
        <w:rPr>
          <w:color w:val="000000" w:themeColor="text1"/>
        </w:rPr>
        <w:t>.</w:t>
      </w:r>
    </w:p>
    <w:p w14:paraId="36784992" w14:textId="6B2C76F8" w:rsidR="008A3802" w:rsidRPr="008A3802" w:rsidRDefault="00BD077A" w:rsidP="008A3802">
      <w:pPr>
        <w:pStyle w:val="BulletedHeading"/>
        <w:numPr>
          <w:ilvl w:val="0"/>
          <w:numId w:val="16"/>
        </w:numPr>
        <w:spacing w:before="240" w:after="120"/>
        <w:ind w:right="0"/>
        <w:jc w:val="left"/>
      </w:pPr>
      <w:r w:rsidRPr="002406C4">
        <w:rPr>
          <w:color w:val="000000" w:themeColor="text1"/>
        </w:rPr>
        <w:t xml:space="preserve">Have all </w:t>
      </w:r>
      <w:r w:rsidR="00FD6632">
        <w:rPr>
          <w:color w:val="000000" w:themeColor="text1"/>
        </w:rPr>
        <w:t>child(ren)</w:t>
      </w:r>
      <w:r w:rsidRPr="002406C4">
        <w:rPr>
          <w:color w:val="000000" w:themeColor="text1"/>
        </w:rPr>
        <w:t xml:space="preserve"> </w:t>
      </w:r>
      <w:r w:rsidR="006451E6" w:rsidRPr="00CE1C46">
        <w:t>of the marriage</w:t>
      </w:r>
      <w:r w:rsidRPr="00CE1C46">
        <w:t xml:space="preserve"> lived </w:t>
      </w:r>
      <w:r w:rsidRPr="002406C4">
        <w:rPr>
          <w:color w:val="000000" w:themeColor="text1"/>
        </w:rPr>
        <w:t xml:space="preserve">in Colorado for at least </w:t>
      </w:r>
      <w:r w:rsidR="001D24BD">
        <w:rPr>
          <w:color w:val="000000" w:themeColor="text1"/>
        </w:rPr>
        <w:t>182 days</w:t>
      </w:r>
      <w:r w:rsidRPr="002406C4">
        <w:rPr>
          <w:color w:val="000000" w:themeColor="text1"/>
        </w:rPr>
        <w:t xml:space="preserve"> before th</w:t>
      </w:r>
      <w:r w:rsidR="00D400CA" w:rsidRPr="002406C4">
        <w:rPr>
          <w:color w:val="000000" w:themeColor="text1"/>
        </w:rPr>
        <w:t>is</w:t>
      </w:r>
      <w:r w:rsidRPr="002406C4">
        <w:rPr>
          <w:color w:val="000000" w:themeColor="text1"/>
        </w:rPr>
        <w:t xml:space="preserve"> Petition was filed</w:t>
      </w:r>
      <w:r w:rsidRPr="0034411E">
        <w:t>? (Or since birth if the child is under 6 months old?)</w:t>
      </w:r>
      <w:r w:rsidR="008A3802">
        <w:t xml:space="preserve">     </w:t>
      </w:r>
      <w:r w:rsidR="000D342F">
        <w:rPr>
          <w:b/>
        </w:rPr>
        <w:fldChar w:fldCharType="begin">
          <w:ffData>
            <w:name w:val="Check16"/>
            <w:enabled/>
            <w:calcOnExit w:val="0"/>
            <w:checkBox>
              <w:sizeAuto/>
              <w:default w:val="0"/>
            </w:checkBox>
          </w:ffData>
        </w:fldChar>
      </w:r>
      <w:bookmarkStart w:id="15" w:name="Check16"/>
      <w:r w:rsidR="000D342F">
        <w:rPr>
          <w:b/>
        </w:rPr>
        <w:instrText xml:space="preserve"> FORMCHECKBOX </w:instrText>
      </w:r>
      <w:r w:rsidR="00C06AAB">
        <w:rPr>
          <w:b/>
        </w:rPr>
      </w:r>
      <w:r w:rsidR="00C06AAB">
        <w:rPr>
          <w:b/>
        </w:rPr>
        <w:fldChar w:fldCharType="separate"/>
      </w:r>
      <w:r w:rsidR="000D342F">
        <w:rPr>
          <w:b/>
        </w:rPr>
        <w:fldChar w:fldCharType="end"/>
      </w:r>
      <w:bookmarkEnd w:id="15"/>
      <w:r w:rsidRPr="0034411E">
        <w:rPr>
          <w:b/>
        </w:rPr>
        <w:t xml:space="preserve"> Yes     </w:t>
      </w:r>
      <w:r w:rsidR="000D342F">
        <w:rPr>
          <w:b/>
        </w:rPr>
        <w:fldChar w:fldCharType="begin">
          <w:ffData>
            <w:name w:val="Check17"/>
            <w:enabled/>
            <w:calcOnExit w:val="0"/>
            <w:checkBox>
              <w:sizeAuto/>
              <w:default w:val="0"/>
            </w:checkBox>
          </w:ffData>
        </w:fldChar>
      </w:r>
      <w:bookmarkStart w:id="16" w:name="Check17"/>
      <w:r w:rsidR="000D342F">
        <w:rPr>
          <w:b/>
        </w:rPr>
        <w:instrText xml:space="preserve"> FORMCHECKBOX </w:instrText>
      </w:r>
      <w:r w:rsidR="00C06AAB">
        <w:rPr>
          <w:b/>
        </w:rPr>
      </w:r>
      <w:r w:rsidR="00C06AAB">
        <w:rPr>
          <w:b/>
        </w:rPr>
        <w:fldChar w:fldCharType="separate"/>
      </w:r>
      <w:r w:rsidR="000D342F">
        <w:rPr>
          <w:b/>
        </w:rPr>
        <w:fldChar w:fldCharType="end"/>
      </w:r>
      <w:bookmarkEnd w:id="16"/>
      <w:r w:rsidRPr="0034411E">
        <w:rPr>
          <w:b/>
        </w:rPr>
        <w:t xml:space="preserve"> No</w:t>
      </w:r>
    </w:p>
    <w:p w14:paraId="7CC8C204" w14:textId="67D95986" w:rsidR="00BD077A" w:rsidRPr="0034411E" w:rsidRDefault="00BD077A" w:rsidP="005537ED">
      <w:pPr>
        <w:pStyle w:val="BulletedHeading"/>
        <w:spacing w:after="120"/>
        <w:ind w:left="720" w:right="0"/>
        <w:jc w:val="left"/>
      </w:pPr>
      <w:r w:rsidRPr="0034411E">
        <w:t xml:space="preserve">If </w:t>
      </w:r>
      <w:r w:rsidRPr="0034411E">
        <w:rPr>
          <w:b/>
          <w:i/>
        </w:rPr>
        <w:t>No,</w:t>
      </w:r>
      <w:r w:rsidRPr="0034411E">
        <w:t xml:space="preserve"> where </w:t>
      </w:r>
      <w:r w:rsidR="00365978">
        <w:t xml:space="preserve">has </w:t>
      </w:r>
      <w:r w:rsidRPr="0034411E">
        <w:t>that child has been living</w:t>
      </w:r>
      <w:r w:rsidR="00365978">
        <w:t>?</w:t>
      </w:r>
    </w:p>
    <w:tbl>
      <w:tblPr>
        <w:tblW w:w="94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136"/>
        <w:gridCol w:w="1454"/>
        <w:gridCol w:w="2160"/>
      </w:tblGrid>
      <w:tr w:rsidR="005537ED" w:rsidRPr="0036575B" w14:paraId="784D38A4" w14:textId="77777777" w:rsidTr="005537ED">
        <w:tc>
          <w:tcPr>
            <w:tcW w:w="2700" w:type="dxa"/>
            <w:shd w:val="clear" w:color="auto" w:fill="FFFFFF"/>
            <w:vAlign w:val="center"/>
          </w:tcPr>
          <w:p w14:paraId="3CC82138" w14:textId="77777777" w:rsidR="00BD077A" w:rsidRPr="0034411E" w:rsidRDefault="00BD077A" w:rsidP="005537ED">
            <w:pPr>
              <w:pStyle w:val="BodyTextIndent3"/>
              <w:ind w:left="-21"/>
              <w:jc w:val="center"/>
              <w:rPr>
                <w:rFonts w:ascii="Arial" w:hAnsi="Arial" w:cs="Arial"/>
                <w:b/>
              </w:rPr>
            </w:pPr>
            <w:r w:rsidRPr="0034411E">
              <w:rPr>
                <w:rFonts w:ascii="Arial" w:hAnsi="Arial" w:cs="Arial"/>
                <w:b/>
              </w:rPr>
              <w:t>Full Name of Child</w:t>
            </w:r>
          </w:p>
        </w:tc>
        <w:tc>
          <w:tcPr>
            <w:tcW w:w="3136" w:type="dxa"/>
            <w:shd w:val="clear" w:color="auto" w:fill="FFFFFF"/>
            <w:vAlign w:val="center"/>
          </w:tcPr>
          <w:p w14:paraId="64AF2E4B" w14:textId="211F7CD1" w:rsidR="00BD077A" w:rsidRPr="0034411E" w:rsidRDefault="00BD077A" w:rsidP="005537ED">
            <w:pPr>
              <w:pStyle w:val="BodyTextIndent3"/>
              <w:ind w:left="0"/>
              <w:jc w:val="center"/>
              <w:rPr>
                <w:rFonts w:ascii="Arial" w:hAnsi="Arial" w:cs="Arial"/>
                <w:b/>
              </w:rPr>
            </w:pPr>
            <w:r w:rsidRPr="0034411E">
              <w:rPr>
                <w:rFonts w:ascii="Arial" w:hAnsi="Arial" w:cs="Arial"/>
                <w:b/>
              </w:rPr>
              <w:t xml:space="preserve">Name of Person Child Lived with in </w:t>
            </w:r>
            <w:r w:rsidR="004D43B6">
              <w:rPr>
                <w:rFonts w:ascii="Arial" w:hAnsi="Arial" w:cs="Arial"/>
                <w:b/>
              </w:rPr>
              <w:t>L</w:t>
            </w:r>
            <w:r w:rsidRPr="0034411E">
              <w:rPr>
                <w:rFonts w:ascii="Arial" w:hAnsi="Arial" w:cs="Arial"/>
                <w:b/>
              </w:rPr>
              <w:t xml:space="preserve">ast 6 </w:t>
            </w:r>
            <w:r w:rsidR="004D43B6">
              <w:rPr>
                <w:rFonts w:ascii="Arial" w:hAnsi="Arial" w:cs="Arial"/>
                <w:b/>
              </w:rPr>
              <w:t>M</w:t>
            </w:r>
            <w:r w:rsidRPr="0034411E">
              <w:rPr>
                <w:rFonts w:ascii="Arial" w:hAnsi="Arial" w:cs="Arial"/>
                <w:b/>
              </w:rPr>
              <w:t>onths (if not parent)</w:t>
            </w:r>
          </w:p>
        </w:tc>
        <w:tc>
          <w:tcPr>
            <w:tcW w:w="1454" w:type="dxa"/>
            <w:shd w:val="clear" w:color="auto" w:fill="FFFFFF"/>
            <w:vAlign w:val="center"/>
          </w:tcPr>
          <w:p w14:paraId="2F8FE1FE" w14:textId="77777777" w:rsidR="00BD077A" w:rsidRPr="0034411E" w:rsidRDefault="00BD077A" w:rsidP="005537ED">
            <w:pPr>
              <w:pStyle w:val="BodyTextIndent3"/>
              <w:shd w:val="clear" w:color="auto" w:fill="FFFFFF"/>
              <w:tabs>
                <w:tab w:val="left" w:pos="360"/>
              </w:tabs>
              <w:spacing w:after="0" w:line="276" w:lineRule="auto"/>
              <w:ind w:left="0"/>
              <w:jc w:val="center"/>
              <w:rPr>
                <w:rFonts w:ascii="Arial" w:hAnsi="Arial" w:cs="Arial"/>
                <w:b/>
              </w:rPr>
            </w:pPr>
            <w:r w:rsidRPr="0034411E">
              <w:rPr>
                <w:rFonts w:ascii="Arial" w:hAnsi="Arial" w:cs="Arial"/>
                <w:b/>
              </w:rPr>
              <w:t>State Moved From</w:t>
            </w:r>
          </w:p>
        </w:tc>
        <w:tc>
          <w:tcPr>
            <w:tcW w:w="2160" w:type="dxa"/>
            <w:shd w:val="clear" w:color="auto" w:fill="FFFFFF"/>
            <w:vAlign w:val="center"/>
          </w:tcPr>
          <w:p w14:paraId="3DDD9295" w14:textId="77777777" w:rsidR="00BD077A" w:rsidRPr="0034411E" w:rsidRDefault="00BD077A" w:rsidP="005537ED">
            <w:pPr>
              <w:pStyle w:val="BodyTextIndent3"/>
              <w:shd w:val="clear" w:color="auto" w:fill="FFFFFF"/>
              <w:spacing w:after="0" w:line="276" w:lineRule="auto"/>
              <w:ind w:left="0"/>
              <w:jc w:val="center"/>
              <w:rPr>
                <w:rFonts w:ascii="Arial" w:hAnsi="Arial" w:cs="Arial"/>
                <w:b/>
              </w:rPr>
            </w:pPr>
            <w:r w:rsidRPr="0034411E">
              <w:rPr>
                <w:rFonts w:ascii="Arial" w:hAnsi="Arial" w:cs="Arial"/>
                <w:b/>
              </w:rPr>
              <w:t>Date Moved to Colorado (MM/DD/YY)</w:t>
            </w:r>
          </w:p>
        </w:tc>
      </w:tr>
      <w:tr w:rsidR="005537ED" w:rsidRPr="0036575B" w14:paraId="03678FF7" w14:textId="77777777" w:rsidTr="005537ED">
        <w:tc>
          <w:tcPr>
            <w:tcW w:w="2700" w:type="dxa"/>
          </w:tcPr>
          <w:p w14:paraId="179DDBF1" w14:textId="77777777" w:rsidR="00BD077A" w:rsidRDefault="00BD077A" w:rsidP="0086076F"/>
          <w:p w14:paraId="4582D59A" w14:textId="744F0C75" w:rsidR="0087037D" w:rsidRPr="0034411E" w:rsidRDefault="0087037D" w:rsidP="0086076F"/>
        </w:tc>
        <w:tc>
          <w:tcPr>
            <w:tcW w:w="3136" w:type="dxa"/>
          </w:tcPr>
          <w:p w14:paraId="47494FAF" w14:textId="77777777" w:rsidR="00BD077A" w:rsidRPr="0034411E" w:rsidRDefault="00BD077A" w:rsidP="0086076F"/>
        </w:tc>
        <w:tc>
          <w:tcPr>
            <w:tcW w:w="1454" w:type="dxa"/>
          </w:tcPr>
          <w:p w14:paraId="6282C523" w14:textId="77777777" w:rsidR="00BD077A" w:rsidRPr="0034411E" w:rsidRDefault="00BD077A" w:rsidP="0086076F"/>
        </w:tc>
        <w:tc>
          <w:tcPr>
            <w:tcW w:w="2160" w:type="dxa"/>
          </w:tcPr>
          <w:p w14:paraId="4DD1C461" w14:textId="77777777" w:rsidR="00BD077A" w:rsidRPr="0034411E" w:rsidRDefault="00BD077A" w:rsidP="0086076F"/>
        </w:tc>
      </w:tr>
      <w:tr w:rsidR="005537ED" w:rsidRPr="0036575B" w14:paraId="7CDAAE68" w14:textId="77777777" w:rsidTr="005537ED">
        <w:tc>
          <w:tcPr>
            <w:tcW w:w="2700" w:type="dxa"/>
          </w:tcPr>
          <w:p w14:paraId="38891A86" w14:textId="77777777" w:rsidR="00BD077A" w:rsidRDefault="00BD077A" w:rsidP="0086076F"/>
          <w:p w14:paraId="370A9839" w14:textId="1E0B74B6" w:rsidR="0087037D" w:rsidRPr="0034411E" w:rsidRDefault="0087037D" w:rsidP="0086076F"/>
        </w:tc>
        <w:tc>
          <w:tcPr>
            <w:tcW w:w="3136" w:type="dxa"/>
          </w:tcPr>
          <w:p w14:paraId="2C7EA3F7" w14:textId="77777777" w:rsidR="00BD077A" w:rsidRPr="0034411E" w:rsidRDefault="00BD077A" w:rsidP="0086076F"/>
        </w:tc>
        <w:tc>
          <w:tcPr>
            <w:tcW w:w="1454" w:type="dxa"/>
          </w:tcPr>
          <w:p w14:paraId="11650BBB" w14:textId="77777777" w:rsidR="00BD077A" w:rsidRPr="0034411E" w:rsidRDefault="00BD077A" w:rsidP="0086076F"/>
        </w:tc>
        <w:tc>
          <w:tcPr>
            <w:tcW w:w="2160" w:type="dxa"/>
          </w:tcPr>
          <w:p w14:paraId="6C7FC5F8" w14:textId="77777777" w:rsidR="00BD077A" w:rsidRPr="0034411E" w:rsidRDefault="00BD077A" w:rsidP="0086076F"/>
        </w:tc>
      </w:tr>
      <w:tr w:rsidR="005537ED" w:rsidRPr="0036575B" w14:paraId="0290A7CB" w14:textId="77777777" w:rsidTr="005537ED">
        <w:tc>
          <w:tcPr>
            <w:tcW w:w="2700" w:type="dxa"/>
          </w:tcPr>
          <w:p w14:paraId="57770BB3" w14:textId="77777777" w:rsidR="00BD077A" w:rsidRDefault="00BD077A" w:rsidP="0086076F"/>
          <w:p w14:paraId="6C61BA99" w14:textId="7ECB4730" w:rsidR="0087037D" w:rsidRPr="0034411E" w:rsidRDefault="0087037D" w:rsidP="0086076F"/>
        </w:tc>
        <w:tc>
          <w:tcPr>
            <w:tcW w:w="3136" w:type="dxa"/>
          </w:tcPr>
          <w:p w14:paraId="7C40724B" w14:textId="77777777" w:rsidR="00BD077A" w:rsidRPr="0034411E" w:rsidRDefault="00BD077A" w:rsidP="0086076F"/>
        </w:tc>
        <w:tc>
          <w:tcPr>
            <w:tcW w:w="1454" w:type="dxa"/>
          </w:tcPr>
          <w:p w14:paraId="4F6DAB0B" w14:textId="77777777" w:rsidR="00BD077A" w:rsidRPr="0034411E" w:rsidRDefault="00BD077A" w:rsidP="0086076F"/>
        </w:tc>
        <w:tc>
          <w:tcPr>
            <w:tcW w:w="2160" w:type="dxa"/>
          </w:tcPr>
          <w:p w14:paraId="3D47B251" w14:textId="77777777" w:rsidR="00BD077A" w:rsidRPr="0034411E" w:rsidRDefault="00BD077A" w:rsidP="0086076F"/>
        </w:tc>
      </w:tr>
      <w:tr w:rsidR="005537ED" w:rsidRPr="0036575B" w14:paraId="1EAC9F25" w14:textId="77777777" w:rsidTr="005537ED">
        <w:tc>
          <w:tcPr>
            <w:tcW w:w="2700" w:type="dxa"/>
          </w:tcPr>
          <w:p w14:paraId="226B21AA" w14:textId="77777777" w:rsidR="00BD077A" w:rsidRDefault="00BD077A" w:rsidP="0086076F"/>
          <w:p w14:paraId="0281CC79" w14:textId="0D08B742" w:rsidR="0087037D" w:rsidRPr="0034411E" w:rsidRDefault="0087037D" w:rsidP="0086076F"/>
        </w:tc>
        <w:tc>
          <w:tcPr>
            <w:tcW w:w="3136" w:type="dxa"/>
          </w:tcPr>
          <w:p w14:paraId="488DFA80" w14:textId="77777777" w:rsidR="00BD077A" w:rsidRPr="0034411E" w:rsidRDefault="00BD077A" w:rsidP="0086076F"/>
        </w:tc>
        <w:tc>
          <w:tcPr>
            <w:tcW w:w="1454" w:type="dxa"/>
          </w:tcPr>
          <w:p w14:paraId="09CFE859" w14:textId="77777777" w:rsidR="00BD077A" w:rsidRPr="0034411E" w:rsidRDefault="00BD077A" w:rsidP="0086076F"/>
        </w:tc>
        <w:tc>
          <w:tcPr>
            <w:tcW w:w="2160" w:type="dxa"/>
          </w:tcPr>
          <w:p w14:paraId="08116717" w14:textId="77777777" w:rsidR="00BD077A" w:rsidRPr="0034411E" w:rsidRDefault="00BD077A" w:rsidP="0086076F"/>
        </w:tc>
      </w:tr>
    </w:tbl>
    <w:p w14:paraId="5F621459" w14:textId="5E065403" w:rsidR="00BD077A" w:rsidRPr="00181671" w:rsidRDefault="00BD077A" w:rsidP="00B60678">
      <w:pPr>
        <w:pStyle w:val="BulletedHeading"/>
        <w:numPr>
          <w:ilvl w:val="0"/>
          <w:numId w:val="16"/>
        </w:numPr>
        <w:spacing w:before="240" w:after="120"/>
        <w:ind w:right="0"/>
        <w:jc w:val="left"/>
      </w:pPr>
      <w:r w:rsidRPr="00181671">
        <w:t xml:space="preserve">List the name and address of each person the child(ren) lived with over the last 5 years. </w:t>
      </w:r>
      <w:r w:rsidR="00B60678">
        <w:t xml:space="preserve"> </w:t>
      </w:r>
      <w:r w:rsidRPr="00181671">
        <w:t>Explain that person’s relationship to the child(ren).</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330"/>
        <w:gridCol w:w="2790"/>
      </w:tblGrid>
      <w:tr w:rsidR="00181671" w:rsidRPr="00181671" w14:paraId="078C6154" w14:textId="77777777" w:rsidTr="004D43B6">
        <w:tc>
          <w:tcPr>
            <w:tcW w:w="3600" w:type="dxa"/>
            <w:shd w:val="clear" w:color="auto" w:fill="auto"/>
            <w:vAlign w:val="center"/>
          </w:tcPr>
          <w:p w14:paraId="50B3863A" w14:textId="033C1B61" w:rsidR="00BD077A" w:rsidRPr="00181671" w:rsidRDefault="00BD077A" w:rsidP="004D43B6">
            <w:pPr>
              <w:pStyle w:val="BodyTextIndent3"/>
              <w:ind w:left="0"/>
              <w:jc w:val="center"/>
            </w:pPr>
            <w:r w:rsidRPr="00181671">
              <w:rPr>
                <w:rFonts w:ascii="Arial" w:hAnsi="Arial" w:cs="Arial"/>
                <w:b/>
              </w:rPr>
              <w:t xml:space="preserve">Person’s Name </w:t>
            </w:r>
            <w:r w:rsidR="00D400CA" w:rsidRPr="00181671">
              <w:rPr>
                <w:rFonts w:ascii="Arial" w:hAnsi="Arial" w:cs="Arial"/>
                <w:b/>
              </w:rPr>
              <w:t>&amp;</w:t>
            </w:r>
            <w:r w:rsidRPr="00181671">
              <w:rPr>
                <w:rFonts w:ascii="Arial" w:hAnsi="Arial" w:cs="Arial"/>
                <w:b/>
              </w:rPr>
              <w:t xml:space="preserve"> Relationship to Child</w:t>
            </w:r>
          </w:p>
        </w:tc>
        <w:tc>
          <w:tcPr>
            <w:tcW w:w="3330" w:type="dxa"/>
            <w:shd w:val="clear" w:color="auto" w:fill="auto"/>
            <w:vAlign w:val="center"/>
          </w:tcPr>
          <w:p w14:paraId="12314E7E" w14:textId="77777777" w:rsidR="00BD077A" w:rsidRPr="00181671" w:rsidRDefault="00BD077A" w:rsidP="004D43B6">
            <w:pPr>
              <w:pStyle w:val="BodyTextIndent3"/>
              <w:shd w:val="clear" w:color="auto" w:fill="FFFFFF"/>
              <w:spacing w:after="0" w:line="276" w:lineRule="auto"/>
              <w:ind w:left="0"/>
              <w:jc w:val="center"/>
            </w:pPr>
            <w:r w:rsidRPr="00181671">
              <w:rPr>
                <w:rFonts w:ascii="Arial" w:hAnsi="Arial" w:cs="Arial"/>
                <w:b/>
              </w:rPr>
              <w:t>Address (City/State/Zip)</w:t>
            </w:r>
          </w:p>
        </w:tc>
        <w:tc>
          <w:tcPr>
            <w:tcW w:w="2790" w:type="dxa"/>
            <w:shd w:val="clear" w:color="auto" w:fill="auto"/>
            <w:vAlign w:val="center"/>
          </w:tcPr>
          <w:p w14:paraId="089CEF13" w14:textId="4D1281C5" w:rsidR="00BD077A" w:rsidRPr="00181671" w:rsidRDefault="00BD077A" w:rsidP="004D43B6">
            <w:pPr>
              <w:pStyle w:val="BodyTextIndent3"/>
              <w:shd w:val="clear" w:color="auto" w:fill="FFFFFF"/>
              <w:spacing w:after="0" w:line="276" w:lineRule="auto"/>
              <w:ind w:left="0"/>
              <w:jc w:val="center"/>
            </w:pPr>
            <w:r w:rsidRPr="00181671">
              <w:rPr>
                <w:rFonts w:ascii="Arial" w:hAnsi="Arial" w:cs="Arial"/>
                <w:b/>
              </w:rPr>
              <w:t xml:space="preserve">Dates Lived with </w:t>
            </w:r>
            <w:r w:rsidR="00FD6632">
              <w:rPr>
                <w:rFonts w:ascii="Arial" w:hAnsi="Arial" w:cs="Arial"/>
                <w:b/>
              </w:rPr>
              <w:t>Child(ren)</w:t>
            </w:r>
            <w:r w:rsidRPr="00181671">
              <w:rPr>
                <w:rFonts w:ascii="Arial" w:hAnsi="Arial" w:cs="Arial"/>
                <w:b/>
              </w:rPr>
              <w:br/>
              <w:t>MM/YY – MM/YY</w:t>
            </w:r>
          </w:p>
        </w:tc>
      </w:tr>
      <w:tr w:rsidR="00BD077A" w:rsidRPr="00A170F1" w14:paraId="2544137C" w14:textId="77777777" w:rsidTr="0086076F">
        <w:tc>
          <w:tcPr>
            <w:tcW w:w="3600" w:type="dxa"/>
          </w:tcPr>
          <w:p w14:paraId="35CCD08D" w14:textId="77777777" w:rsidR="00BD077A" w:rsidRDefault="00BD077A" w:rsidP="0086076F">
            <w:pPr>
              <w:jc w:val="both"/>
              <w:rPr>
                <w:rFonts w:cs="Arial"/>
              </w:rPr>
            </w:pPr>
          </w:p>
          <w:p w14:paraId="2F7E9A8D" w14:textId="2013E1DE" w:rsidR="00317C94" w:rsidRPr="00A170F1" w:rsidRDefault="00317C94" w:rsidP="0086076F">
            <w:pPr>
              <w:jc w:val="both"/>
              <w:rPr>
                <w:rFonts w:cs="Arial"/>
              </w:rPr>
            </w:pPr>
          </w:p>
        </w:tc>
        <w:tc>
          <w:tcPr>
            <w:tcW w:w="3330" w:type="dxa"/>
          </w:tcPr>
          <w:p w14:paraId="26FBCE31" w14:textId="77777777" w:rsidR="00BD077A" w:rsidRPr="00A170F1" w:rsidRDefault="00BD077A" w:rsidP="0086076F">
            <w:pPr>
              <w:jc w:val="both"/>
              <w:rPr>
                <w:rFonts w:cs="Arial"/>
              </w:rPr>
            </w:pPr>
          </w:p>
        </w:tc>
        <w:tc>
          <w:tcPr>
            <w:tcW w:w="2790" w:type="dxa"/>
          </w:tcPr>
          <w:p w14:paraId="252205C5" w14:textId="77777777" w:rsidR="00BD077A" w:rsidRPr="00A170F1" w:rsidRDefault="00BD077A" w:rsidP="0086076F">
            <w:pPr>
              <w:jc w:val="both"/>
              <w:rPr>
                <w:rFonts w:cs="Arial"/>
              </w:rPr>
            </w:pPr>
          </w:p>
        </w:tc>
      </w:tr>
      <w:tr w:rsidR="00BD077A" w:rsidRPr="00A170F1" w14:paraId="7EF4EF2B" w14:textId="77777777" w:rsidTr="0086076F">
        <w:tc>
          <w:tcPr>
            <w:tcW w:w="3600" w:type="dxa"/>
          </w:tcPr>
          <w:p w14:paraId="20D2C6FC" w14:textId="77777777" w:rsidR="00BD077A" w:rsidRDefault="00BD077A" w:rsidP="0086076F">
            <w:pPr>
              <w:jc w:val="both"/>
              <w:rPr>
                <w:rFonts w:cs="Arial"/>
              </w:rPr>
            </w:pPr>
          </w:p>
          <w:p w14:paraId="3FAC4960" w14:textId="0D696EF8" w:rsidR="00317C94" w:rsidRPr="00A170F1" w:rsidRDefault="00317C94" w:rsidP="0086076F">
            <w:pPr>
              <w:jc w:val="both"/>
              <w:rPr>
                <w:rFonts w:cs="Arial"/>
              </w:rPr>
            </w:pPr>
          </w:p>
        </w:tc>
        <w:tc>
          <w:tcPr>
            <w:tcW w:w="3330" w:type="dxa"/>
          </w:tcPr>
          <w:p w14:paraId="4F87ACBC" w14:textId="77777777" w:rsidR="00BD077A" w:rsidRPr="00A170F1" w:rsidRDefault="00BD077A" w:rsidP="0086076F">
            <w:pPr>
              <w:jc w:val="both"/>
              <w:rPr>
                <w:rFonts w:cs="Arial"/>
              </w:rPr>
            </w:pPr>
          </w:p>
        </w:tc>
        <w:tc>
          <w:tcPr>
            <w:tcW w:w="2790" w:type="dxa"/>
          </w:tcPr>
          <w:p w14:paraId="22FA7F5E" w14:textId="77777777" w:rsidR="00BD077A" w:rsidRPr="00A170F1" w:rsidRDefault="00BD077A" w:rsidP="0086076F">
            <w:pPr>
              <w:jc w:val="both"/>
              <w:rPr>
                <w:rFonts w:cs="Arial"/>
              </w:rPr>
            </w:pPr>
          </w:p>
        </w:tc>
      </w:tr>
      <w:tr w:rsidR="00BD077A" w:rsidRPr="00A170F1" w14:paraId="16DA77DF" w14:textId="77777777" w:rsidTr="0086076F">
        <w:tc>
          <w:tcPr>
            <w:tcW w:w="3600" w:type="dxa"/>
          </w:tcPr>
          <w:p w14:paraId="1747F6E1" w14:textId="77777777" w:rsidR="00BD077A" w:rsidRDefault="00BD077A" w:rsidP="0086076F">
            <w:pPr>
              <w:jc w:val="both"/>
              <w:rPr>
                <w:rFonts w:cs="Arial"/>
              </w:rPr>
            </w:pPr>
          </w:p>
          <w:p w14:paraId="15884367" w14:textId="51286F70" w:rsidR="00317C94" w:rsidRPr="00A170F1" w:rsidRDefault="00317C94" w:rsidP="0086076F">
            <w:pPr>
              <w:jc w:val="both"/>
              <w:rPr>
                <w:rFonts w:cs="Arial"/>
              </w:rPr>
            </w:pPr>
          </w:p>
        </w:tc>
        <w:tc>
          <w:tcPr>
            <w:tcW w:w="3330" w:type="dxa"/>
          </w:tcPr>
          <w:p w14:paraId="278E86C8" w14:textId="77777777" w:rsidR="00BD077A" w:rsidRPr="00A170F1" w:rsidRDefault="00BD077A" w:rsidP="0086076F">
            <w:pPr>
              <w:jc w:val="both"/>
              <w:rPr>
                <w:rFonts w:cs="Arial"/>
              </w:rPr>
            </w:pPr>
          </w:p>
        </w:tc>
        <w:tc>
          <w:tcPr>
            <w:tcW w:w="2790" w:type="dxa"/>
          </w:tcPr>
          <w:p w14:paraId="21D5819F" w14:textId="77777777" w:rsidR="00BD077A" w:rsidRPr="00A170F1" w:rsidRDefault="00BD077A" w:rsidP="0086076F">
            <w:pPr>
              <w:jc w:val="both"/>
              <w:rPr>
                <w:rFonts w:cs="Arial"/>
              </w:rPr>
            </w:pPr>
          </w:p>
        </w:tc>
      </w:tr>
    </w:tbl>
    <w:p w14:paraId="6D636ECA" w14:textId="4B81C844" w:rsidR="00B739C0" w:rsidRPr="004D7209" w:rsidRDefault="00C13201" w:rsidP="0066598C">
      <w:pPr>
        <w:numPr>
          <w:ilvl w:val="0"/>
          <w:numId w:val="16"/>
        </w:numPr>
        <w:tabs>
          <w:tab w:val="num" w:pos="1440"/>
        </w:tabs>
        <w:spacing w:before="240" w:after="20"/>
        <w:rPr>
          <w:rFonts w:ascii="Arial" w:hAnsi="Arial"/>
          <w:sz w:val="20"/>
        </w:rPr>
      </w:pPr>
      <w:r w:rsidRPr="004D7209">
        <w:rPr>
          <w:rFonts w:ascii="Arial" w:hAnsi="Arial"/>
          <w:sz w:val="20"/>
        </w:rPr>
        <w:t xml:space="preserve">I/We understand that either parent (or party) may ask for genetic testing. </w:t>
      </w:r>
      <w:r w:rsidR="0066598C">
        <w:rPr>
          <w:rFonts w:ascii="Arial" w:hAnsi="Arial"/>
          <w:sz w:val="20"/>
        </w:rPr>
        <w:t xml:space="preserve"> </w:t>
      </w:r>
      <w:r w:rsidR="00F4742A" w:rsidRPr="004D7209">
        <w:rPr>
          <w:rFonts w:ascii="Arial" w:hAnsi="Arial"/>
          <w:sz w:val="20"/>
        </w:rPr>
        <w:t>The request</w:t>
      </w:r>
      <w:r w:rsidRPr="004D7209">
        <w:rPr>
          <w:rFonts w:ascii="Arial" w:hAnsi="Arial"/>
          <w:sz w:val="20"/>
        </w:rPr>
        <w:t xml:space="preserve"> will not affect how the court looks at the case. </w:t>
      </w:r>
      <w:r w:rsidR="0066598C">
        <w:rPr>
          <w:rFonts w:ascii="Arial" w:hAnsi="Arial"/>
          <w:sz w:val="20"/>
        </w:rPr>
        <w:t xml:space="preserve"> </w:t>
      </w:r>
      <w:r w:rsidR="00B739C0" w:rsidRPr="004D7209">
        <w:rPr>
          <w:rFonts w:ascii="Arial" w:hAnsi="Arial"/>
          <w:sz w:val="20"/>
        </w:rPr>
        <w:t xml:space="preserve">If genetic tests are not </w:t>
      </w:r>
      <w:r w:rsidRPr="004D7209">
        <w:rPr>
          <w:rFonts w:ascii="Arial" w:hAnsi="Arial"/>
          <w:sz w:val="20"/>
        </w:rPr>
        <w:t>provided</w:t>
      </w:r>
      <w:r w:rsidR="00B739C0" w:rsidRPr="004D7209">
        <w:rPr>
          <w:rFonts w:ascii="Arial" w:hAnsi="Arial"/>
          <w:sz w:val="20"/>
        </w:rPr>
        <w:t xml:space="preserve"> </w:t>
      </w:r>
      <w:r w:rsidRPr="004D7209">
        <w:rPr>
          <w:rFonts w:ascii="Arial" w:hAnsi="Arial"/>
          <w:sz w:val="20"/>
        </w:rPr>
        <w:t xml:space="preserve">to the court before it makes its final decision in this case, they may </w:t>
      </w:r>
      <w:r w:rsidR="00B739C0" w:rsidRPr="004D7209">
        <w:rPr>
          <w:rFonts w:ascii="Arial" w:hAnsi="Arial"/>
          <w:sz w:val="20"/>
        </w:rPr>
        <w:t xml:space="preserve">not be allowed </w:t>
      </w:r>
      <w:r w:rsidRPr="004D7209">
        <w:rPr>
          <w:rFonts w:ascii="Arial" w:hAnsi="Arial"/>
          <w:sz w:val="20"/>
        </w:rPr>
        <w:t>as</w:t>
      </w:r>
      <w:r w:rsidR="00B739C0" w:rsidRPr="004D7209">
        <w:rPr>
          <w:rFonts w:ascii="Arial" w:hAnsi="Arial"/>
          <w:sz w:val="20"/>
        </w:rPr>
        <w:t xml:space="preserve"> evidence at a later date.</w:t>
      </w:r>
      <w:r w:rsidR="0066598C">
        <w:rPr>
          <w:rFonts w:ascii="Arial" w:hAnsi="Arial"/>
          <w:sz w:val="20"/>
        </w:rPr>
        <w:t xml:space="preserve"> </w:t>
      </w:r>
      <w:r w:rsidRPr="004D7209">
        <w:rPr>
          <w:rFonts w:ascii="Arial" w:hAnsi="Arial"/>
          <w:sz w:val="20"/>
        </w:rPr>
        <w:t xml:space="preserve"> </w:t>
      </w:r>
      <w:r w:rsidR="0066598C">
        <w:rPr>
          <w:rFonts w:ascii="Arial" w:hAnsi="Arial"/>
          <w:sz w:val="20"/>
        </w:rPr>
        <w:t xml:space="preserve">C.R.S. </w:t>
      </w:r>
      <w:r w:rsidRPr="004D7209">
        <w:rPr>
          <w:rFonts w:ascii="Arial" w:hAnsi="Arial"/>
          <w:sz w:val="20"/>
        </w:rPr>
        <w:t>§ 14-10-124(1.5</w:t>
      </w:r>
      <w:r w:rsidR="0066598C">
        <w:rPr>
          <w:rFonts w:ascii="Arial" w:hAnsi="Arial"/>
          <w:sz w:val="20"/>
        </w:rPr>
        <w:t>)</w:t>
      </w:r>
      <w:r w:rsidR="00DA30B8">
        <w:rPr>
          <w:rFonts w:ascii="Arial" w:hAnsi="Arial"/>
          <w:sz w:val="20"/>
        </w:rPr>
        <w:t>,</w:t>
      </w:r>
      <w:r w:rsidR="002D094F">
        <w:rPr>
          <w:rFonts w:ascii="Arial" w:hAnsi="Arial"/>
          <w:sz w:val="20"/>
        </w:rPr>
        <w:t xml:space="preserve"> </w:t>
      </w:r>
      <w:r w:rsidR="00DA30B8">
        <w:rPr>
          <w:rFonts w:ascii="Arial" w:hAnsi="Arial"/>
          <w:sz w:val="20"/>
        </w:rPr>
        <w:t>(3.5)</w:t>
      </w:r>
      <w:r w:rsidR="0066598C">
        <w:rPr>
          <w:rFonts w:ascii="Arial" w:hAnsi="Arial"/>
          <w:sz w:val="20"/>
        </w:rPr>
        <w:t>.</w:t>
      </w:r>
    </w:p>
    <w:p w14:paraId="7222540F" w14:textId="77777777" w:rsidR="00570FAD" w:rsidRPr="00570FAD" w:rsidRDefault="001D24BD" w:rsidP="0066598C">
      <w:pPr>
        <w:pStyle w:val="BulletedHeading"/>
        <w:numPr>
          <w:ilvl w:val="0"/>
          <w:numId w:val="16"/>
        </w:numPr>
        <w:spacing w:before="240"/>
        <w:jc w:val="left"/>
        <w:rPr>
          <w:rStyle w:val="BoldBulletedHeading"/>
          <w:b w:val="0"/>
          <w:sz w:val="20"/>
        </w:rPr>
      </w:pPr>
      <w:r>
        <w:rPr>
          <w:rStyle w:val="BoldBulletedHeading"/>
        </w:rPr>
        <w:lastRenderedPageBreak/>
        <w:t>Other Court Cases</w:t>
      </w:r>
    </w:p>
    <w:p w14:paraId="5FB54958" w14:textId="70EB6FB4" w:rsidR="001D24BD" w:rsidRPr="00306CE5" w:rsidRDefault="001D24BD" w:rsidP="00E41003">
      <w:pPr>
        <w:pStyle w:val="BulletedHeading"/>
        <w:spacing w:after="120"/>
        <w:ind w:left="360" w:right="0"/>
        <w:jc w:val="left"/>
      </w:pPr>
      <w:r w:rsidRPr="00306CE5">
        <w:rPr>
          <w:color w:val="000000" w:themeColor="text1"/>
        </w:rPr>
        <w:t xml:space="preserve">List all cases the parents, </w:t>
      </w:r>
      <w:r w:rsidR="008E768A">
        <w:rPr>
          <w:color w:val="000000" w:themeColor="text1"/>
        </w:rPr>
        <w:t>child(ren)</w:t>
      </w:r>
      <w:r w:rsidRPr="00306CE5">
        <w:rPr>
          <w:color w:val="000000" w:themeColor="text1"/>
        </w:rPr>
        <w:t xml:space="preserve">, or other parties have been involved in, such as parental responsibilities, child support, divorce, domestic violence, restraining orders, adoption, etc. </w:t>
      </w:r>
      <w:r w:rsidR="00E41003">
        <w:rPr>
          <w:color w:val="000000" w:themeColor="text1"/>
        </w:rPr>
        <w:t xml:space="preserve"> </w:t>
      </w:r>
      <w:r w:rsidR="00AA1351">
        <w:rPr>
          <w:color w:val="000000" w:themeColor="text1"/>
        </w:rPr>
        <w:t>Include all</w:t>
      </w:r>
      <w:r w:rsidRPr="00306CE5">
        <w:rPr>
          <w:color w:val="000000" w:themeColor="text1"/>
        </w:rPr>
        <w:t xml:space="preserve"> cases in </w:t>
      </w:r>
      <w:r w:rsidR="00AA1351">
        <w:rPr>
          <w:color w:val="000000" w:themeColor="text1"/>
        </w:rPr>
        <w:t>any</w:t>
      </w:r>
      <w:r w:rsidRPr="00306CE5">
        <w:rPr>
          <w:color w:val="000000" w:themeColor="text1"/>
        </w:rPr>
        <w:t xml:space="preserve"> state.</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00"/>
        <w:gridCol w:w="990"/>
        <w:gridCol w:w="2070"/>
        <w:gridCol w:w="2430"/>
      </w:tblGrid>
      <w:tr w:rsidR="00C13201" w:rsidRPr="00C13201" w14:paraId="4C053188" w14:textId="77777777" w:rsidTr="0031437C">
        <w:trPr>
          <w:trHeight w:val="179"/>
        </w:trPr>
        <w:tc>
          <w:tcPr>
            <w:tcW w:w="2430" w:type="dxa"/>
            <w:shd w:val="clear" w:color="auto" w:fill="FFFFFF"/>
            <w:vAlign w:val="center"/>
          </w:tcPr>
          <w:p w14:paraId="52B09864" w14:textId="59602500" w:rsidR="00C13201" w:rsidRPr="00C13201" w:rsidRDefault="00C13201" w:rsidP="0031437C">
            <w:pPr>
              <w:pStyle w:val="BodyTextIndent3"/>
              <w:spacing w:after="20"/>
              <w:ind w:left="-15"/>
              <w:jc w:val="center"/>
              <w:rPr>
                <w:rFonts w:ascii="Arial" w:hAnsi="Arial" w:cs="Arial"/>
                <w:b/>
              </w:rPr>
            </w:pPr>
            <w:r w:rsidRPr="00C13201">
              <w:rPr>
                <w:rFonts w:ascii="Arial" w:hAnsi="Arial" w:cs="Arial"/>
                <w:b/>
              </w:rPr>
              <w:t>Name of Court</w:t>
            </w:r>
          </w:p>
        </w:tc>
        <w:tc>
          <w:tcPr>
            <w:tcW w:w="1800" w:type="dxa"/>
            <w:shd w:val="clear" w:color="auto" w:fill="FFFFFF"/>
            <w:vAlign w:val="center"/>
          </w:tcPr>
          <w:p w14:paraId="5BD31AE7" w14:textId="18C7F832" w:rsidR="00C13201" w:rsidRPr="00C13201" w:rsidRDefault="00C13201" w:rsidP="0031437C">
            <w:pPr>
              <w:pStyle w:val="BodyTextIndent3"/>
              <w:spacing w:after="20"/>
              <w:ind w:left="0"/>
              <w:jc w:val="center"/>
              <w:rPr>
                <w:rFonts w:ascii="Arial" w:hAnsi="Arial" w:cs="Arial"/>
                <w:b/>
              </w:rPr>
            </w:pPr>
            <w:r w:rsidRPr="00C13201">
              <w:rPr>
                <w:rFonts w:ascii="Arial" w:hAnsi="Arial" w:cs="Arial"/>
                <w:b/>
              </w:rPr>
              <w:t>Case Number</w:t>
            </w:r>
          </w:p>
        </w:tc>
        <w:tc>
          <w:tcPr>
            <w:tcW w:w="990" w:type="dxa"/>
            <w:shd w:val="clear" w:color="auto" w:fill="FFFFFF"/>
            <w:vAlign w:val="center"/>
          </w:tcPr>
          <w:p w14:paraId="4CBC034F" w14:textId="11959656" w:rsidR="00C13201" w:rsidRPr="00C13201" w:rsidRDefault="00C13201" w:rsidP="0031437C">
            <w:pPr>
              <w:pStyle w:val="BodyTextIndent3"/>
              <w:spacing w:after="20"/>
              <w:ind w:left="-40"/>
              <w:jc w:val="center"/>
              <w:rPr>
                <w:rFonts w:ascii="Arial" w:hAnsi="Arial" w:cs="Arial"/>
                <w:b/>
              </w:rPr>
            </w:pPr>
            <w:r w:rsidRPr="00C13201">
              <w:rPr>
                <w:rFonts w:ascii="Arial" w:hAnsi="Arial" w:cs="Arial"/>
                <w:b/>
              </w:rPr>
              <w:t>State</w:t>
            </w:r>
          </w:p>
        </w:tc>
        <w:tc>
          <w:tcPr>
            <w:tcW w:w="2070" w:type="dxa"/>
            <w:shd w:val="clear" w:color="auto" w:fill="FFFFFF"/>
            <w:vAlign w:val="center"/>
          </w:tcPr>
          <w:p w14:paraId="63D7BD0C" w14:textId="3B25E9E3" w:rsidR="00C13201" w:rsidRPr="00C13201" w:rsidRDefault="00C13201" w:rsidP="0031437C">
            <w:pPr>
              <w:pStyle w:val="BodyTextIndent3"/>
              <w:spacing w:after="20"/>
              <w:ind w:left="0"/>
              <w:jc w:val="center"/>
              <w:rPr>
                <w:rFonts w:ascii="Arial" w:hAnsi="Arial" w:cs="Arial"/>
                <w:b/>
              </w:rPr>
            </w:pPr>
            <w:r w:rsidRPr="00C13201">
              <w:rPr>
                <w:rFonts w:ascii="Arial" w:hAnsi="Arial" w:cs="Arial"/>
                <w:b/>
              </w:rPr>
              <w:t>Hearing Date</w:t>
            </w:r>
          </w:p>
        </w:tc>
        <w:tc>
          <w:tcPr>
            <w:tcW w:w="2430" w:type="dxa"/>
            <w:shd w:val="clear" w:color="auto" w:fill="FFFFFF"/>
            <w:vAlign w:val="center"/>
          </w:tcPr>
          <w:p w14:paraId="667C5CE9" w14:textId="34F521FE" w:rsidR="00C13201" w:rsidRPr="00C13201" w:rsidRDefault="00C13201" w:rsidP="0031437C">
            <w:pPr>
              <w:pStyle w:val="BodyTextIndent3"/>
              <w:spacing w:after="20"/>
              <w:ind w:left="-13"/>
              <w:jc w:val="center"/>
              <w:rPr>
                <w:rFonts w:ascii="Arial" w:hAnsi="Arial" w:cs="Arial"/>
                <w:b/>
              </w:rPr>
            </w:pPr>
            <w:r w:rsidRPr="00C13201">
              <w:rPr>
                <w:rFonts w:ascii="Arial" w:hAnsi="Arial" w:cs="Arial"/>
                <w:b/>
              </w:rPr>
              <w:t>Kind of Case</w:t>
            </w:r>
          </w:p>
        </w:tc>
      </w:tr>
      <w:tr w:rsidR="00E41003" w:rsidRPr="00B130E9" w14:paraId="7CDAC09B" w14:textId="77777777" w:rsidTr="00DD2F73">
        <w:trPr>
          <w:trHeight w:val="360"/>
        </w:trPr>
        <w:tc>
          <w:tcPr>
            <w:tcW w:w="2430" w:type="dxa"/>
          </w:tcPr>
          <w:p w14:paraId="7E4A14E8" w14:textId="77777777" w:rsidR="00C13201" w:rsidRPr="008A1732" w:rsidRDefault="00C13201" w:rsidP="008A1732">
            <w:pPr>
              <w:jc w:val="both"/>
              <w:rPr>
                <w:rFonts w:cs="Arial"/>
              </w:rPr>
            </w:pPr>
          </w:p>
        </w:tc>
        <w:tc>
          <w:tcPr>
            <w:tcW w:w="1800" w:type="dxa"/>
          </w:tcPr>
          <w:p w14:paraId="7B10F4B3" w14:textId="77777777" w:rsidR="00C13201" w:rsidRPr="008A1732" w:rsidRDefault="00C13201" w:rsidP="008A1732">
            <w:pPr>
              <w:jc w:val="both"/>
              <w:rPr>
                <w:rFonts w:cs="Arial"/>
              </w:rPr>
            </w:pPr>
          </w:p>
        </w:tc>
        <w:tc>
          <w:tcPr>
            <w:tcW w:w="990" w:type="dxa"/>
          </w:tcPr>
          <w:p w14:paraId="548870EF" w14:textId="77777777" w:rsidR="00C13201" w:rsidRPr="008A1732" w:rsidRDefault="00C13201" w:rsidP="008A1732">
            <w:pPr>
              <w:jc w:val="both"/>
              <w:rPr>
                <w:rFonts w:cs="Arial"/>
              </w:rPr>
            </w:pPr>
          </w:p>
        </w:tc>
        <w:tc>
          <w:tcPr>
            <w:tcW w:w="2070" w:type="dxa"/>
          </w:tcPr>
          <w:p w14:paraId="11616F0C" w14:textId="77777777" w:rsidR="00C13201" w:rsidRPr="008A1732" w:rsidRDefault="00C13201" w:rsidP="008A1732">
            <w:pPr>
              <w:jc w:val="both"/>
              <w:rPr>
                <w:rFonts w:cs="Arial"/>
              </w:rPr>
            </w:pPr>
          </w:p>
        </w:tc>
        <w:tc>
          <w:tcPr>
            <w:tcW w:w="2430" w:type="dxa"/>
          </w:tcPr>
          <w:p w14:paraId="61EDDA40" w14:textId="77777777" w:rsidR="00C13201" w:rsidRPr="008A1732" w:rsidRDefault="00C13201" w:rsidP="008A1732">
            <w:pPr>
              <w:jc w:val="both"/>
              <w:rPr>
                <w:rFonts w:cs="Arial"/>
              </w:rPr>
            </w:pPr>
          </w:p>
        </w:tc>
      </w:tr>
      <w:tr w:rsidR="00E41003" w:rsidRPr="00B130E9" w14:paraId="01DEB28E" w14:textId="77777777" w:rsidTr="00DD2F73">
        <w:trPr>
          <w:trHeight w:val="360"/>
        </w:trPr>
        <w:tc>
          <w:tcPr>
            <w:tcW w:w="2430" w:type="dxa"/>
          </w:tcPr>
          <w:p w14:paraId="6F1C0812" w14:textId="77777777" w:rsidR="00C13201" w:rsidRPr="008A1732" w:rsidRDefault="00C13201" w:rsidP="008A1732">
            <w:pPr>
              <w:jc w:val="both"/>
              <w:rPr>
                <w:rFonts w:cs="Arial"/>
              </w:rPr>
            </w:pPr>
          </w:p>
        </w:tc>
        <w:tc>
          <w:tcPr>
            <w:tcW w:w="1800" w:type="dxa"/>
          </w:tcPr>
          <w:p w14:paraId="216E8DDB" w14:textId="77777777" w:rsidR="00C13201" w:rsidRPr="008A1732" w:rsidRDefault="00C13201" w:rsidP="008A1732">
            <w:pPr>
              <w:jc w:val="both"/>
              <w:rPr>
                <w:rFonts w:cs="Arial"/>
              </w:rPr>
            </w:pPr>
          </w:p>
        </w:tc>
        <w:tc>
          <w:tcPr>
            <w:tcW w:w="990" w:type="dxa"/>
          </w:tcPr>
          <w:p w14:paraId="2944D304" w14:textId="77777777" w:rsidR="00C13201" w:rsidRPr="008A1732" w:rsidRDefault="00C13201" w:rsidP="008A1732">
            <w:pPr>
              <w:jc w:val="both"/>
              <w:rPr>
                <w:rFonts w:cs="Arial"/>
              </w:rPr>
            </w:pPr>
          </w:p>
        </w:tc>
        <w:tc>
          <w:tcPr>
            <w:tcW w:w="2070" w:type="dxa"/>
          </w:tcPr>
          <w:p w14:paraId="50600CBB" w14:textId="77777777" w:rsidR="00C13201" w:rsidRPr="008A1732" w:rsidRDefault="00C13201" w:rsidP="008A1732">
            <w:pPr>
              <w:jc w:val="both"/>
              <w:rPr>
                <w:rFonts w:cs="Arial"/>
              </w:rPr>
            </w:pPr>
          </w:p>
        </w:tc>
        <w:tc>
          <w:tcPr>
            <w:tcW w:w="2430" w:type="dxa"/>
          </w:tcPr>
          <w:p w14:paraId="0FD53854" w14:textId="77777777" w:rsidR="00C13201" w:rsidRPr="008A1732" w:rsidRDefault="00C13201" w:rsidP="008A1732">
            <w:pPr>
              <w:jc w:val="both"/>
              <w:rPr>
                <w:rFonts w:cs="Arial"/>
              </w:rPr>
            </w:pPr>
          </w:p>
        </w:tc>
      </w:tr>
      <w:tr w:rsidR="00E41003" w:rsidRPr="00B130E9" w14:paraId="04934A70" w14:textId="77777777" w:rsidTr="00DD2F73">
        <w:trPr>
          <w:trHeight w:val="360"/>
        </w:trPr>
        <w:tc>
          <w:tcPr>
            <w:tcW w:w="2430" w:type="dxa"/>
          </w:tcPr>
          <w:p w14:paraId="5774A25D" w14:textId="77777777" w:rsidR="00C13201" w:rsidRPr="008A1732" w:rsidRDefault="00C13201" w:rsidP="008A1732">
            <w:pPr>
              <w:jc w:val="both"/>
              <w:rPr>
                <w:rFonts w:cs="Arial"/>
              </w:rPr>
            </w:pPr>
          </w:p>
        </w:tc>
        <w:tc>
          <w:tcPr>
            <w:tcW w:w="1800" w:type="dxa"/>
          </w:tcPr>
          <w:p w14:paraId="3085AD25" w14:textId="77777777" w:rsidR="00C13201" w:rsidRPr="008A1732" w:rsidRDefault="00C13201" w:rsidP="008A1732">
            <w:pPr>
              <w:jc w:val="both"/>
              <w:rPr>
                <w:rFonts w:cs="Arial"/>
              </w:rPr>
            </w:pPr>
          </w:p>
        </w:tc>
        <w:tc>
          <w:tcPr>
            <w:tcW w:w="990" w:type="dxa"/>
          </w:tcPr>
          <w:p w14:paraId="13502961" w14:textId="77777777" w:rsidR="00C13201" w:rsidRPr="008A1732" w:rsidRDefault="00C13201" w:rsidP="008A1732">
            <w:pPr>
              <w:jc w:val="both"/>
              <w:rPr>
                <w:rFonts w:cs="Arial"/>
              </w:rPr>
            </w:pPr>
          </w:p>
        </w:tc>
        <w:tc>
          <w:tcPr>
            <w:tcW w:w="2070" w:type="dxa"/>
          </w:tcPr>
          <w:p w14:paraId="055025EA" w14:textId="77777777" w:rsidR="00C13201" w:rsidRPr="008A1732" w:rsidRDefault="00C13201" w:rsidP="008A1732">
            <w:pPr>
              <w:jc w:val="both"/>
              <w:rPr>
                <w:rFonts w:cs="Arial"/>
              </w:rPr>
            </w:pPr>
          </w:p>
        </w:tc>
        <w:tc>
          <w:tcPr>
            <w:tcW w:w="2430" w:type="dxa"/>
          </w:tcPr>
          <w:p w14:paraId="6ECB33E8" w14:textId="77777777" w:rsidR="00C13201" w:rsidRPr="008A1732" w:rsidRDefault="00C13201" w:rsidP="008A1732">
            <w:pPr>
              <w:jc w:val="both"/>
              <w:rPr>
                <w:rFonts w:cs="Arial"/>
              </w:rPr>
            </w:pPr>
          </w:p>
        </w:tc>
      </w:tr>
    </w:tbl>
    <w:p w14:paraId="1C065817" w14:textId="477E542E" w:rsidR="008A1732" w:rsidRPr="002974C8" w:rsidRDefault="008A1732" w:rsidP="008A3802">
      <w:pPr>
        <w:pStyle w:val="BulletedHeading"/>
        <w:numPr>
          <w:ilvl w:val="0"/>
          <w:numId w:val="16"/>
        </w:numPr>
        <w:spacing w:before="240" w:after="120"/>
        <w:rPr>
          <w:rStyle w:val="BoldBulletedHeading"/>
        </w:rPr>
      </w:pPr>
      <w:r w:rsidRPr="002974C8">
        <w:rPr>
          <w:rStyle w:val="BoldBulletedHeading"/>
        </w:rPr>
        <w:t xml:space="preserve">Other People with </w:t>
      </w:r>
      <w:r w:rsidR="004D7209" w:rsidRPr="00EA3266">
        <w:rPr>
          <w:rStyle w:val="BoldBulletedHeading"/>
        </w:rPr>
        <w:t>Parental Responsibilities</w:t>
      </w:r>
    </w:p>
    <w:p w14:paraId="3A6E361C" w14:textId="7BCC0E56" w:rsidR="008A1732" w:rsidRPr="002974C8" w:rsidRDefault="008A1732" w:rsidP="00E41003">
      <w:pPr>
        <w:spacing w:after="120"/>
        <w:ind w:left="360"/>
        <w:rPr>
          <w:rFonts w:ascii="Arial" w:hAnsi="Arial"/>
          <w:sz w:val="20"/>
        </w:rPr>
      </w:pPr>
      <w:r w:rsidRPr="002974C8">
        <w:rPr>
          <w:rFonts w:ascii="Arial" w:hAnsi="Arial"/>
          <w:sz w:val="20"/>
        </w:rPr>
        <w:t xml:space="preserve">List all people who are </w:t>
      </w:r>
      <w:r w:rsidRPr="002974C8">
        <w:rPr>
          <w:rFonts w:ascii="Arial" w:hAnsi="Arial"/>
          <w:i/>
          <w:sz w:val="20"/>
        </w:rPr>
        <w:t>not</w:t>
      </w:r>
      <w:r w:rsidRPr="002974C8">
        <w:rPr>
          <w:rFonts w:ascii="Arial" w:hAnsi="Arial"/>
          <w:sz w:val="20"/>
        </w:rPr>
        <w:t xml:space="preserve"> parties in this case but have (or say they have) </w:t>
      </w:r>
      <w:r w:rsidR="00252FC7">
        <w:rPr>
          <w:rFonts w:ascii="Arial" w:hAnsi="Arial"/>
          <w:sz w:val="20"/>
        </w:rPr>
        <w:t>visitation</w:t>
      </w:r>
      <w:r w:rsidRPr="002974C8">
        <w:rPr>
          <w:rFonts w:ascii="Arial" w:hAnsi="Arial"/>
          <w:sz w:val="20"/>
        </w:rPr>
        <w:t xml:space="preserve"> rights of the child(ren), such as grandparents or other relatives.</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6097"/>
      </w:tblGrid>
      <w:tr w:rsidR="002974C8" w:rsidRPr="002974C8" w14:paraId="40C6BA75" w14:textId="77777777" w:rsidTr="001446DB">
        <w:tc>
          <w:tcPr>
            <w:tcW w:w="3623" w:type="dxa"/>
            <w:shd w:val="clear" w:color="auto" w:fill="FFFFFF"/>
          </w:tcPr>
          <w:p w14:paraId="311E9C27" w14:textId="16591A99" w:rsidR="008A1732" w:rsidRPr="002974C8" w:rsidRDefault="008A1732" w:rsidP="008A1732">
            <w:pPr>
              <w:pStyle w:val="BodyTextIndent3"/>
              <w:spacing w:after="20"/>
              <w:rPr>
                <w:rFonts w:ascii="Arial" w:hAnsi="Arial" w:cs="Arial"/>
                <w:b/>
              </w:rPr>
            </w:pPr>
            <w:r w:rsidRPr="002974C8">
              <w:rPr>
                <w:rFonts w:ascii="Arial" w:hAnsi="Arial" w:cs="Arial"/>
                <w:b/>
              </w:rPr>
              <w:t>Person’s Name / Relationship to Child</w:t>
            </w:r>
          </w:p>
        </w:tc>
        <w:tc>
          <w:tcPr>
            <w:tcW w:w="6097" w:type="dxa"/>
            <w:shd w:val="clear" w:color="auto" w:fill="FFFFFF"/>
          </w:tcPr>
          <w:p w14:paraId="7E593EAF" w14:textId="77777777" w:rsidR="008A1732" w:rsidRPr="002974C8" w:rsidRDefault="008A1732" w:rsidP="002406C4">
            <w:pPr>
              <w:pStyle w:val="BodyTextIndent3"/>
              <w:spacing w:after="20"/>
              <w:ind w:hanging="360"/>
              <w:jc w:val="center"/>
              <w:rPr>
                <w:rFonts w:ascii="Arial" w:hAnsi="Arial" w:cs="Arial"/>
                <w:b/>
              </w:rPr>
            </w:pPr>
            <w:r w:rsidRPr="002974C8">
              <w:rPr>
                <w:rFonts w:ascii="Arial" w:hAnsi="Arial" w:cs="Arial"/>
                <w:b/>
              </w:rPr>
              <w:t>Address (City/State &amp; Zip)</w:t>
            </w:r>
          </w:p>
        </w:tc>
      </w:tr>
      <w:tr w:rsidR="002974C8" w:rsidRPr="002974C8" w14:paraId="5ABD3417" w14:textId="77777777" w:rsidTr="00DD2F73">
        <w:trPr>
          <w:trHeight w:val="360"/>
        </w:trPr>
        <w:tc>
          <w:tcPr>
            <w:tcW w:w="3623" w:type="dxa"/>
          </w:tcPr>
          <w:p w14:paraId="22EBF026" w14:textId="77777777" w:rsidR="008A1732" w:rsidRPr="002974C8" w:rsidRDefault="008A1732" w:rsidP="001446DB">
            <w:pPr>
              <w:ind w:right="-360"/>
              <w:jc w:val="both"/>
              <w:rPr>
                <w:rFonts w:cs="Arial"/>
              </w:rPr>
            </w:pPr>
          </w:p>
        </w:tc>
        <w:tc>
          <w:tcPr>
            <w:tcW w:w="6097" w:type="dxa"/>
          </w:tcPr>
          <w:p w14:paraId="5068ACE2" w14:textId="77777777" w:rsidR="008A1732" w:rsidRPr="002974C8" w:rsidRDefault="008A1732" w:rsidP="001446DB">
            <w:pPr>
              <w:ind w:right="-360"/>
              <w:jc w:val="both"/>
              <w:rPr>
                <w:rFonts w:cs="Arial"/>
              </w:rPr>
            </w:pPr>
          </w:p>
        </w:tc>
      </w:tr>
      <w:tr w:rsidR="002974C8" w:rsidRPr="002974C8" w14:paraId="0EAF27B7" w14:textId="77777777" w:rsidTr="00DD2F73">
        <w:trPr>
          <w:trHeight w:val="360"/>
        </w:trPr>
        <w:tc>
          <w:tcPr>
            <w:tcW w:w="3623" w:type="dxa"/>
          </w:tcPr>
          <w:p w14:paraId="278435F7" w14:textId="77777777" w:rsidR="008A1732" w:rsidRPr="002974C8" w:rsidRDefault="008A1732" w:rsidP="001446DB">
            <w:pPr>
              <w:ind w:right="-360"/>
              <w:jc w:val="both"/>
              <w:rPr>
                <w:rFonts w:cs="Arial"/>
              </w:rPr>
            </w:pPr>
          </w:p>
        </w:tc>
        <w:tc>
          <w:tcPr>
            <w:tcW w:w="6097" w:type="dxa"/>
          </w:tcPr>
          <w:p w14:paraId="161715E1" w14:textId="77777777" w:rsidR="008A1732" w:rsidRPr="002974C8" w:rsidRDefault="008A1732" w:rsidP="001446DB">
            <w:pPr>
              <w:ind w:right="-360"/>
              <w:jc w:val="both"/>
              <w:rPr>
                <w:rFonts w:cs="Arial"/>
              </w:rPr>
            </w:pPr>
          </w:p>
        </w:tc>
      </w:tr>
    </w:tbl>
    <w:p w14:paraId="301B7406" w14:textId="04FBB212" w:rsidR="00CE3F36" w:rsidRPr="00CE3F36" w:rsidRDefault="008A1732" w:rsidP="008A3802">
      <w:pPr>
        <w:pStyle w:val="Heading2"/>
        <w:spacing w:before="240" w:after="120"/>
        <w:jc w:val="left"/>
        <w:rPr>
          <w:sz w:val="24"/>
        </w:rPr>
      </w:pPr>
      <w:r w:rsidRPr="002406C4">
        <w:rPr>
          <w:sz w:val="26"/>
        </w:rPr>
        <w:t>Notices</w:t>
      </w:r>
    </w:p>
    <w:p w14:paraId="283EDDF4" w14:textId="71404217" w:rsidR="00CE3F36" w:rsidRPr="00CE7152" w:rsidRDefault="000D342F" w:rsidP="00A5544B">
      <w:pPr>
        <w:pStyle w:val="ListParagraph"/>
        <w:numPr>
          <w:ilvl w:val="0"/>
          <w:numId w:val="16"/>
        </w:numPr>
        <w:tabs>
          <w:tab w:val="clear" w:pos="360"/>
          <w:tab w:val="left" w:pos="720"/>
          <w:tab w:val="left" w:pos="3690"/>
        </w:tabs>
        <w:spacing w:before="120" w:line="276" w:lineRule="auto"/>
        <w:ind w:right="-288"/>
        <w:jc w:val="both"/>
        <w:rPr>
          <w:rFonts w:ascii="Arial" w:hAnsi="Arial" w:cs="Arial"/>
          <w:sz w:val="20"/>
        </w:rPr>
      </w:pPr>
      <w:r>
        <w:fldChar w:fldCharType="begin">
          <w:ffData>
            <w:name w:val="Check18"/>
            <w:enabled/>
            <w:calcOnExit w:val="0"/>
            <w:checkBox>
              <w:sizeAuto/>
              <w:default w:val="0"/>
            </w:checkBox>
          </w:ffData>
        </w:fldChar>
      </w:r>
      <w:bookmarkStart w:id="17" w:name="Check18"/>
      <w:r>
        <w:instrText xml:space="preserve"> FORMCHECKBOX </w:instrText>
      </w:r>
      <w:r w:rsidR="00C06AAB">
        <w:fldChar w:fldCharType="separate"/>
      </w:r>
      <w:r>
        <w:fldChar w:fldCharType="end"/>
      </w:r>
      <w:bookmarkEnd w:id="17"/>
      <w:r w:rsidR="00A5544B">
        <w:tab/>
      </w:r>
      <w:r w:rsidR="00CE3F36" w:rsidRPr="008260CB">
        <w:rPr>
          <w:rFonts w:ascii="Arial" w:hAnsi="Arial" w:cs="Arial"/>
          <w:sz w:val="20"/>
        </w:rPr>
        <w:t xml:space="preserve">Check here if there’s a case with </w:t>
      </w:r>
      <w:r w:rsidR="00CE3F36" w:rsidRPr="00CE7152">
        <w:rPr>
          <w:rFonts w:ascii="Arial" w:hAnsi="Arial" w:cs="Arial"/>
          <w:sz w:val="20"/>
        </w:rPr>
        <w:t>Child Support Services (CSS)</w:t>
      </w:r>
    </w:p>
    <w:p w14:paraId="0ED58FF8" w14:textId="0411C3FD" w:rsidR="00CE3F36" w:rsidRPr="008260CB" w:rsidRDefault="00CE3F36" w:rsidP="00A5544B">
      <w:pPr>
        <w:tabs>
          <w:tab w:val="left" w:pos="5760"/>
        </w:tabs>
        <w:spacing w:line="276" w:lineRule="auto"/>
        <w:ind w:left="720"/>
        <w:rPr>
          <w:rFonts w:ascii="Arial" w:hAnsi="Arial"/>
          <w:sz w:val="20"/>
        </w:rPr>
      </w:pPr>
      <w:r w:rsidRPr="008260CB">
        <w:rPr>
          <w:rFonts w:ascii="Arial" w:hAnsi="Arial"/>
          <w:sz w:val="20"/>
        </w:rPr>
        <w:t xml:space="preserve">If </w:t>
      </w:r>
      <w:r w:rsidR="00A5544B">
        <w:rPr>
          <w:rFonts w:ascii="Arial" w:hAnsi="Arial"/>
          <w:i/>
          <w:sz w:val="20"/>
        </w:rPr>
        <w:t>so</w:t>
      </w:r>
      <w:r w:rsidRPr="008260CB">
        <w:rPr>
          <w:rFonts w:ascii="Arial" w:hAnsi="Arial"/>
          <w:b/>
          <w:i/>
          <w:sz w:val="20"/>
        </w:rPr>
        <w:t>,</w:t>
      </w:r>
      <w:r w:rsidRPr="008260CB">
        <w:rPr>
          <w:rFonts w:ascii="Arial" w:hAnsi="Arial"/>
          <w:sz w:val="20"/>
        </w:rPr>
        <w:t xml:space="preserve"> write the case number here: </w:t>
      </w:r>
      <w:r w:rsidRPr="008260CB">
        <w:rPr>
          <w:rFonts w:ascii="Arial" w:hAnsi="Arial"/>
          <w:sz w:val="20"/>
          <w:u w:val="single"/>
        </w:rPr>
        <w:tab/>
      </w:r>
      <w:r w:rsidR="008260CB" w:rsidRPr="008260CB">
        <w:rPr>
          <w:rFonts w:ascii="Arial" w:hAnsi="Arial"/>
          <w:sz w:val="20"/>
          <w:u w:val="single"/>
        </w:rPr>
        <w:t xml:space="preserve"> </w:t>
      </w:r>
      <w:r w:rsidR="008260CB" w:rsidRPr="008260CB">
        <w:rPr>
          <w:rFonts w:ascii="Arial" w:hAnsi="Arial"/>
          <w:sz w:val="20"/>
        </w:rPr>
        <w:t>County</w:t>
      </w:r>
      <w:r w:rsidR="008260CB">
        <w:rPr>
          <w:rFonts w:ascii="Arial" w:hAnsi="Arial"/>
          <w:sz w:val="20"/>
        </w:rPr>
        <w:t>: ___________________________</w:t>
      </w:r>
    </w:p>
    <w:p w14:paraId="62853746" w14:textId="6BDBD5D8" w:rsidR="00CE3F36" w:rsidRPr="00CE3F36" w:rsidRDefault="00CE3F36" w:rsidP="008A3802">
      <w:pPr>
        <w:pStyle w:val="ListParagraph"/>
        <w:numPr>
          <w:ilvl w:val="0"/>
          <w:numId w:val="16"/>
        </w:numPr>
        <w:tabs>
          <w:tab w:val="left" w:pos="3690"/>
        </w:tabs>
        <w:spacing w:before="240" w:after="120" w:line="276" w:lineRule="auto"/>
        <w:ind w:right="-288"/>
        <w:jc w:val="both"/>
        <w:rPr>
          <w:rFonts w:ascii="Arial" w:hAnsi="Arial" w:cs="Arial"/>
          <w:b/>
          <w:sz w:val="22"/>
        </w:rPr>
      </w:pPr>
      <w:r w:rsidRPr="00CE3F36">
        <w:rPr>
          <w:rFonts w:ascii="Arial" w:hAnsi="Arial" w:cs="Arial"/>
          <w:b/>
          <w:sz w:val="22"/>
        </w:rPr>
        <w:t>Human Services or Social Services Department Benefits</w:t>
      </w:r>
    </w:p>
    <w:p w14:paraId="5DFE579A" w14:textId="41F80739" w:rsidR="00761B43" w:rsidRPr="00B7261B" w:rsidRDefault="00CE3F36" w:rsidP="00041C9B">
      <w:pPr>
        <w:spacing w:after="120" w:line="276" w:lineRule="auto"/>
        <w:ind w:left="360"/>
        <w:rPr>
          <w:rFonts w:ascii="Arial" w:hAnsi="Arial" w:cs="Arial"/>
          <w:sz w:val="20"/>
        </w:rPr>
      </w:pPr>
      <w:r w:rsidRPr="00CE3F36">
        <w:rPr>
          <w:rFonts w:ascii="Arial" w:hAnsi="Arial"/>
          <w:sz w:val="20"/>
        </w:rPr>
        <w:t>Has any child, parent, or other party listed on this form received benefits or services in the last 5 years from the state?</w:t>
      </w:r>
      <w:r w:rsidR="00B7261B">
        <w:rPr>
          <w:rFonts w:ascii="Arial" w:hAnsi="Arial"/>
          <w:sz w:val="20"/>
        </w:rPr>
        <w:t xml:space="preserve">  </w:t>
      </w:r>
      <w:r w:rsidR="000D342F">
        <w:rPr>
          <w:rFonts w:ascii="Arial" w:hAnsi="Arial" w:cs="Arial"/>
          <w:b/>
          <w:sz w:val="20"/>
        </w:rPr>
        <w:fldChar w:fldCharType="begin">
          <w:ffData>
            <w:name w:val="Check19"/>
            <w:enabled/>
            <w:calcOnExit w:val="0"/>
            <w:checkBox>
              <w:sizeAuto/>
              <w:default w:val="0"/>
            </w:checkBox>
          </w:ffData>
        </w:fldChar>
      </w:r>
      <w:bookmarkStart w:id="18" w:name="Check19"/>
      <w:r w:rsidR="000D342F">
        <w:rPr>
          <w:rFonts w:ascii="Arial" w:hAnsi="Arial" w:cs="Arial"/>
          <w:b/>
          <w:sz w:val="20"/>
        </w:rPr>
        <w:instrText xml:space="preserve"> FORMCHECKBOX </w:instrText>
      </w:r>
      <w:r w:rsidR="00C06AAB">
        <w:rPr>
          <w:rFonts w:ascii="Arial" w:hAnsi="Arial" w:cs="Arial"/>
          <w:b/>
          <w:sz w:val="20"/>
        </w:rPr>
      </w:r>
      <w:r w:rsidR="00C06AAB">
        <w:rPr>
          <w:rFonts w:ascii="Arial" w:hAnsi="Arial" w:cs="Arial"/>
          <w:b/>
          <w:sz w:val="20"/>
        </w:rPr>
        <w:fldChar w:fldCharType="separate"/>
      </w:r>
      <w:r w:rsidR="000D342F">
        <w:rPr>
          <w:rFonts w:ascii="Arial" w:hAnsi="Arial" w:cs="Arial"/>
          <w:b/>
          <w:sz w:val="20"/>
        </w:rPr>
        <w:fldChar w:fldCharType="end"/>
      </w:r>
      <w:bookmarkEnd w:id="18"/>
      <w:r w:rsidR="00761B43" w:rsidRPr="00B7261B">
        <w:rPr>
          <w:rFonts w:ascii="Arial" w:hAnsi="Arial" w:cs="Arial"/>
          <w:b/>
          <w:sz w:val="20"/>
        </w:rPr>
        <w:t xml:space="preserve"> Yes     </w:t>
      </w:r>
      <w:r w:rsidR="000D342F">
        <w:rPr>
          <w:rFonts w:ascii="Arial" w:hAnsi="Arial" w:cs="Arial"/>
          <w:b/>
          <w:sz w:val="20"/>
        </w:rPr>
        <w:fldChar w:fldCharType="begin">
          <w:ffData>
            <w:name w:val="Check20"/>
            <w:enabled/>
            <w:calcOnExit w:val="0"/>
            <w:checkBox>
              <w:sizeAuto/>
              <w:default w:val="0"/>
            </w:checkBox>
          </w:ffData>
        </w:fldChar>
      </w:r>
      <w:bookmarkStart w:id="19" w:name="Check20"/>
      <w:r w:rsidR="000D342F">
        <w:rPr>
          <w:rFonts w:ascii="Arial" w:hAnsi="Arial" w:cs="Arial"/>
          <w:b/>
          <w:sz w:val="20"/>
        </w:rPr>
        <w:instrText xml:space="preserve"> FORMCHECKBOX </w:instrText>
      </w:r>
      <w:r w:rsidR="00C06AAB">
        <w:rPr>
          <w:rFonts w:ascii="Arial" w:hAnsi="Arial" w:cs="Arial"/>
          <w:b/>
          <w:sz w:val="20"/>
        </w:rPr>
      </w:r>
      <w:r w:rsidR="00C06AAB">
        <w:rPr>
          <w:rFonts w:ascii="Arial" w:hAnsi="Arial" w:cs="Arial"/>
          <w:b/>
          <w:sz w:val="20"/>
        </w:rPr>
        <w:fldChar w:fldCharType="separate"/>
      </w:r>
      <w:r w:rsidR="000D342F">
        <w:rPr>
          <w:rFonts w:ascii="Arial" w:hAnsi="Arial" w:cs="Arial"/>
          <w:b/>
          <w:sz w:val="20"/>
        </w:rPr>
        <w:fldChar w:fldCharType="end"/>
      </w:r>
      <w:bookmarkEnd w:id="19"/>
      <w:r w:rsidR="00761B43" w:rsidRPr="00B7261B">
        <w:rPr>
          <w:rFonts w:ascii="Arial" w:hAnsi="Arial" w:cs="Arial"/>
          <w:b/>
          <w:sz w:val="20"/>
        </w:rPr>
        <w:t xml:space="preserve"> No</w:t>
      </w:r>
    </w:p>
    <w:p w14:paraId="7954ADF1" w14:textId="2AD3F84A" w:rsidR="00CE3F36" w:rsidRPr="00CE3F36" w:rsidRDefault="00CE3F36" w:rsidP="00B7261B">
      <w:pPr>
        <w:spacing w:after="60" w:line="276" w:lineRule="auto"/>
        <w:ind w:left="720"/>
        <w:rPr>
          <w:rFonts w:ascii="Arial" w:hAnsi="Arial"/>
          <w:sz w:val="20"/>
        </w:rPr>
      </w:pPr>
      <w:r w:rsidRPr="00CE3F36">
        <w:rPr>
          <w:rFonts w:ascii="Arial" w:hAnsi="Arial"/>
          <w:sz w:val="20"/>
        </w:rPr>
        <w:t>If yes, describe: ______________________________________________________________________</w:t>
      </w:r>
    </w:p>
    <w:p w14:paraId="40A1F09C" w14:textId="52D2EAA9" w:rsidR="00CE3F36" w:rsidRPr="00CE3F36" w:rsidRDefault="00CE3F36" w:rsidP="00B7261B">
      <w:pPr>
        <w:tabs>
          <w:tab w:val="left" w:pos="6840"/>
        </w:tabs>
        <w:spacing w:after="60" w:line="276" w:lineRule="auto"/>
        <w:ind w:left="720"/>
        <w:rPr>
          <w:rFonts w:ascii="Arial" w:hAnsi="Arial"/>
          <w:sz w:val="20"/>
        </w:rPr>
      </w:pPr>
      <w:r w:rsidRPr="00CE3F36">
        <w:rPr>
          <w:rFonts w:ascii="Arial" w:hAnsi="Arial"/>
          <w:sz w:val="20"/>
        </w:rPr>
        <w:t>Benefits received from County ____________</w:t>
      </w:r>
      <w:r w:rsidR="00B7261B">
        <w:rPr>
          <w:rFonts w:ascii="Arial" w:hAnsi="Arial"/>
          <w:sz w:val="20"/>
        </w:rPr>
        <w:t>__</w:t>
      </w:r>
      <w:r w:rsidRPr="00CE3F36">
        <w:rPr>
          <w:rFonts w:ascii="Arial" w:hAnsi="Arial"/>
          <w:sz w:val="20"/>
        </w:rPr>
        <w:t>_</w:t>
      </w:r>
      <w:r w:rsidR="00B7261B">
        <w:rPr>
          <w:rFonts w:ascii="Arial" w:hAnsi="Arial"/>
          <w:sz w:val="20"/>
        </w:rPr>
        <w:t>___</w:t>
      </w:r>
      <w:r w:rsidRPr="00CE3F36">
        <w:rPr>
          <w:rFonts w:ascii="Arial" w:hAnsi="Arial"/>
          <w:sz w:val="20"/>
        </w:rPr>
        <w:t>_________</w:t>
      </w:r>
      <w:r w:rsidRPr="00CE3F36">
        <w:rPr>
          <w:rFonts w:ascii="Arial" w:hAnsi="Arial"/>
          <w:sz w:val="20"/>
        </w:rPr>
        <w:tab/>
        <w:t>State _______</w:t>
      </w:r>
      <w:r w:rsidR="00B7261B">
        <w:rPr>
          <w:rFonts w:ascii="Arial" w:hAnsi="Arial"/>
          <w:sz w:val="20"/>
        </w:rPr>
        <w:t>_</w:t>
      </w:r>
      <w:r w:rsidRPr="00CE3F36">
        <w:rPr>
          <w:rFonts w:ascii="Arial" w:hAnsi="Arial"/>
          <w:sz w:val="20"/>
        </w:rPr>
        <w:t>_______________</w:t>
      </w:r>
    </w:p>
    <w:p w14:paraId="349FBC3F" w14:textId="353A75FD" w:rsidR="00CE3F36" w:rsidRPr="00CE3F36" w:rsidRDefault="008E768A" w:rsidP="008A3802">
      <w:pPr>
        <w:pStyle w:val="ListParagraph"/>
        <w:numPr>
          <w:ilvl w:val="0"/>
          <w:numId w:val="16"/>
        </w:numPr>
        <w:tabs>
          <w:tab w:val="left" w:pos="3690"/>
        </w:tabs>
        <w:spacing w:before="240" w:line="276" w:lineRule="auto"/>
        <w:ind w:right="-288"/>
        <w:jc w:val="both"/>
        <w:rPr>
          <w:rFonts w:ascii="Arial" w:hAnsi="Arial" w:cs="Arial"/>
          <w:b/>
          <w:sz w:val="22"/>
        </w:rPr>
      </w:pPr>
      <w:r w:rsidRPr="00FD3D4E">
        <w:rPr>
          <w:rFonts w:ascii="Arial" w:hAnsi="Arial" w:cs="Arial"/>
          <w:b/>
          <w:sz w:val="22"/>
        </w:rPr>
        <w:t>Active</w:t>
      </w:r>
      <w:r>
        <w:rPr>
          <w:rFonts w:ascii="Arial" w:hAnsi="Arial" w:cs="Arial"/>
          <w:b/>
          <w:sz w:val="22"/>
        </w:rPr>
        <w:t xml:space="preserve"> </w:t>
      </w:r>
      <w:r w:rsidR="00CE3F36" w:rsidRPr="00CE3F36">
        <w:rPr>
          <w:rFonts w:ascii="Arial" w:hAnsi="Arial" w:cs="Arial"/>
          <w:b/>
          <w:sz w:val="22"/>
        </w:rPr>
        <w:t>Protection or Restraining Orders</w:t>
      </w:r>
    </w:p>
    <w:p w14:paraId="6F058EA2" w14:textId="7675E776" w:rsidR="00CE3F36" w:rsidRPr="008A3802" w:rsidRDefault="00CE3F36" w:rsidP="00CE3F36">
      <w:pPr>
        <w:tabs>
          <w:tab w:val="left" w:pos="3690"/>
          <w:tab w:val="left" w:pos="6030"/>
        </w:tabs>
        <w:spacing w:before="120" w:line="276" w:lineRule="auto"/>
        <w:ind w:left="360" w:right="-288"/>
        <w:rPr>
          <w:rFonts w:ascii="Arial" w:hAnsi="Arial" w:cs="Arial"/>
          <w:b/>
          <w:sz w:val="20"/>
        </w:rPr>
      </w:pPr>
      <w:r w:rsidRPr="008A3802">
        <w:rPr>
          <w:rFonts w:ascii="Arial" w:hAnsi="Arial" w:cs="Arial"/>
          <w:sz w:val="20"/>
        </w:rPr>
        <w:t>Has anyone listed above been named in a protection</w:t>
      </w:r>
      <w:r w:rsidR="000E3678" w:rsidRPr="008A3802">
        <w:rPr>
          <w:rFonts w:ascii="Arial" w:hAnsi="Arial" w:cs="Arial"/>
          <w:sz w:val="20"/>
        </w:rPr>
        <w:t>/restraining</w:t>
      </w:r>
      <w:r w:rsidRPr="008A3802">
        <w:rPr>
          <w:rFonts w:ascii="Arial" w:hAnsi="Arial" w:cs="Arial"/>
          <w:sz w:val="20"/>
        </w:rPr>
        <w:t xml:space="preserve"> order?</w:t>
      </w:r>
      <w:r w:rsidRPr="008A3802">
        <w:rPr>
          <w:rFonts w:ascii="Arial" w:hAnsi="Arial" w:cs="Arial"/>
          <w:b/>
          <w:sz w:val="20"/>
        </w:rPr>
        <w:t xml:space="preserve"> </w:t>
      </w:r>
      <w:r w:rsidRPr="008A3802">
        <w:rPr>
          <w:rFonts w:ascii="Arial" w:hAnsi="Arial" w:cs="Arial"/>
          <w:b/>
          <w:sz w:val="20"/>
        </w:rPr>
        <w:tab/>
      </w:r>
      <w:r w:rsidR="000D342F">
        <w:rPr>
          <w:rFonts w:ascii="Arial" w:hAnsi="Arial" w:cs="Arial"/>
          <w:sz w:val="20"/>
        </w:rPr>
        <w:fldChar w:fldCharType="begin">
          <w:ffData>
            <w:name w:val="Check21"/>
            <w:enabled/>
            <w:calcOnExit w:val="0"/>
            <w:checkBox>
              <w:sizeAuto/>
              <w:default w:val="0"/>
            </w:checkBox>
          </w:ffData>
        </w:fldChar>
      </w:r>
      <w:bookmarkStart w:id="20" w:name="Check21"/>
      <w:r w:rsidR="000D342F">
        <w:rPr>
          <w:rFonts w:ascii="Arial" w:hAnsi="Arial" w:cs="Arial"/>
          <w:sz w:val="20"/>
        </w:rPr>
        <w:instrText xml:space="preserve"> FORMCHECKBOX </w:instrText>
      </w:r>
      <w:r w:rsidR="00C06AAB">
        <w:rPr>
          <w:rFonts w:ascii="Arial" w:hAnsi="Arial" w:cs="Arial"/>
          <w:sz w:val="20"/>
        </w:rPr>
      </w:r>
      <w:r w:rsidR="00C06AAB">
        <w:rPr>
          <w:rFonts w:ascii="Arial" w:hAnsi="Arial" w:cs="Arial"/>
          <w:sz w:val="20"/>
        </w:rPr>
        <w:fldChar w:fldCharType="separate"/>
      </w:r>
      <w:r w:rsidR="000D342F">
        <w:rPr>
          <w:rFonts w:ascii="Arial" w:hAnsi="Arial" w:cs="Arial"/>
          <w:sz w:val="20"/>
        </w:rPr>
        <w:fldChar w:fldCharType="end"/>
      </w:r>
      <w:bookmarkEnd w:id="20"/>
      <w:r w:rsidRPr="008A3802">
        <w:rPr>
          <w:rFonts w:ascii="Arial" w:hAnsi="Arial" w:cs="Arial"/>
          <w:sz w:val="20"/>
        </w:rPr>
        <w:t xml:space="preserve"> Yes</w:t>
      </w:r>
      <w:r w:rsidRPr="008A3802">
        <w:rPr>
          <w:rFonts w:ascii="Arial" w:hAnsi="Arial" w:cs="Arial"/>
          <w:b/>
          <w:sz w:val="20"/>
        </w:rPr>
        <w:t xml:space="preserve">   </w:t>
      </w:r>
      <w:r w:rsidR="000D342F">
        <w:rPr>
          <w:rFonts w:ascii="Arial" w:hAnsi="Arial" w:cs="Arial"/>
          <w:sz w:val="20"/>
        </w:rPr>
        <w:fldChar w:fldCharType="begin">
          <w:ffData>
            <w:name w:val="Check22"/>
            <w:enabled/>
            <w:calcOnExit w:val="0"/>
            <w:checkBox>
              <w:sizeAuto/>
              <w:default w:val="0"/>
            </w:checkBox>
          </w:ffData>
        </w:fldChar>
      </w:r>
      <w:bookmarkStart w:id="21" w:name="Check22"/>
      <w:r w:rsidR="000D342F">
        <w:rPr>
          <w:rFonts w:ascii="Arial" w:hAnsi="Arial" w:cs="Arial"/>
          <w:sz w:val="20"/>
        </w:rPr>
        <w:instrText xml:space="preserve"> FORMCHECKBOX </w:instrText>
      </w:r>
      <w:r w:rsidR="00C06AAB">
        <w:rPr>
          <w:rFonts w:ascii="Arial" w:hAnsi="Arial" w:cs="Arial"/>
          <w:sz w:val="20"/>
        </w:rPr>
      </w:r>
      <w:r w:rsidR="00C06AAB">
        <w:rPr>
          <w:rFonts w:ascii="Arial" w:hAnsi="Arial" w:cs="Arial"/>
          <w:sz w:val="20"/>
        </w:rPr>
        <w:fldChar w:fldCharType="separate"/>
      </w:r>
      <w:r w:rsidR="000D342F">
        <w:rPr>
          <w:rFonts w:ascii="Arial" w:hAnsi="Arial" w:cs="Arial"/>
          <w:sz w:val="20"/>
        </w:rPr>
        <w:fldChar w:fldCharType="end"/>
      </w:r>
      <w:bookmarkEnd w:id="21"/>
      <w:r w:rsidRPr="008A3802">
        <w:rPr>
          <w:rFonts w:ascii="Arial" w:hAnsi="Arial" w:cs="Arial"/>
          <w:sz w:val="20"/>
        </w:rPr>
        <w:t xml:space="preserve"> No</w:t>
      </w:r>
    </w:p>
    <w:p w14:paraId="433DBD36" w14:textId="77777777" w:rsidR="00CE3F36" w:rsidRPr="00D77073" w:rsidRDefault="00CE3F36" w:rsidP="00CE3F36">
      <w:pPr>
        <w:tabs>
          <w:tab w:val="left" w:pos="3690"/>
        </w:tabs>
        <w:spacing w:before="120" w:line="276" w:lineRule="auto"/>
        <w:ind w:left="360" w:right="-288"/>
        <w:jc w:val="both"/>
        <w:rPr>
          <w:rFonts w:ascii="Arial" w:hAnsi="Arial" w:cs="Arial"/>
          <w:b/>
          <w:sz w:val="20"/>
        </w:rPr>
      </w:pPr>
      <w:r w:rsidRPr="000E3678">
        <w:rPr>
          <w:rFonts w:ascii="Arial" w:hAnsi="Arial" w:cs="Arial"/>
          <w:sz w:val="20"/>
        </w:rPr>
        <w:t>If Yes</w:t>
      </w:r>
      <w:r w:rsidRPr="00D77073">
        <w:rPr>
          <w:rFonts w:ascii="Arial" w:hAnsi="Arial" w:cs="Arial"/>
          <w:b/>
          <w:sz w:val="20"/>
        </w:rPr>
        <w:t xml:space="preserve">:  </w:t>
      </w:r>
    </w:p>
    <w:p w14:paraId="32908ADF" w14:textId="6FE293CB" w:rsidR="00CE3F36" w:rsidRPr="00CE3F36" w:rsidRDefault="00CE3F36" w:rsidP="00CE3F36">
      <w:pPr>
        <w:tabs>
          <w:tab w:val="left" w:pos="4140"/>
          <w:tab w:val="right" w:pos="9990"/>
        </w:tabs>
        <w:spacing w:after="30" w:line="276" w:lineRule="auto"/>
        <w:ind w:left="360"/>
        <w:rPr>
          <w:rFonts w:ascii="Arial" w:hAnsi="Arial" w:cs="Arial"/>
          <w:sz w:val="20"/>
        </w:rPr>
      </w:pPr>
      <w:r w:rsidRPr="00CE3F36">
        <w:rPr>
          <w:rFonts w:ascii="Arial" w:hAnsi="Arial" w:cs="Arial"/>
          <w:sz w:val="20"/>
        </w:rPr>
        <w:t>The Protection / Restraining Order was:</w:t>
      </w:r>
      <w:r w:rsidRPr="00CE3F36">
        <w:rPr>
          <w:rFonts w:ascii="Arial" w:hAnsi="Arial" w:cs="Arial"/>
          <w:sz w:val="20"/>
        </w:rPr>
        <w:tab/>
      </w:r>
      <w:r w:rsidR="000D342F">
        <w:rPr>
          <w:rFonts w:ascii="Arial" w:hAnsi="Arial" w:cs="Arial"/>
          <w:sz w:val="20"/>
        </w:rPr>
        <w:fldChar w:fldCharType="begin">
          <w:ffData>
            <w:name w:val="Check23"/>
            <w:enabled/>
            <w:calcOnExit w:val="0"/>
            <w:checkBox>
              <w:sizeAuto/>
              <w:default w:val="0"/>
            </w:checkBox>
          </w:ffData>
        </w:fldChar>
      </w:r>
      <w:bookmarkStart w:id="22" w:name="Check23"/>
      <w:r w:rsidR="000D342F">
        <w:rPr>
          <w:rFonts w:ascii="Arial" w:hAnsi="Arial" w:cs="Arial"/>
          <w:sz w:val="20"/>
        </w:rPr>
        <w:instrText xml:space="preserve"> FORMCHECKBOX </w:instrText>
      </w:r>
      <w:r w:rsidR="00C06AAB">
        <w:rPr>
          <w:rFonts w:ascii="Arial" w:hAnsi="Arial" w:cs="Arial"/>
          <w:sz w:val="20"/>
        </w:rPr>
      </w:r>
      <w:r w:rsidR="00C06AAB">
        <w:rPr>
          <w:rFonts w:ascii="Arial" w:hAnsi="Arial" w:cs="Arial"/>
          <w:sz w:val="20"/>
        </w:rPr>
        <w:fldChar w:fldCharType="separate"/>
      </w:r>
      <w:r w:rsidR="000D342F">
        <w:rPr>
          <w:rFonts w:ascii="Arial" w:hAnsi="Arial" w:cs="Arial"/>
          <w:sz w:val="20"/>
        </w:rPr>
        <w:fldChar w:fldCharType="end"/>
      </w:r>
      <w:bookmarkEnd w:id="22"/>
      <w:r w:rsidRPr="00CE3F36">
        <w:rPr>
          <w:rFonts w:ascii="Arial" w:hAnsi="Arial" w:cs="Arial"/>
          <w:sz w:val="20"/>
        </w:rPr>
        <w:t xml:space="preserve"> Temporary     </w:t>
      </w:r>
      <w:r w:rsidR="000D342F">
        <w:rPr>
          <w:rFonts w:ascii="Arial" w:hAnsi="Arial" w:cs="Arial"/>
          <w:sz w:val="20"/>
        </w:rPr>
        <w:fldChar w:fldCharType="begin">
          <w:ffData>
            <w:name w:val="Check24"/>
            <w:enabled/>
            <w:calcOnExit w:val="0"/>
            <w:checkBox>
              <w:sizeAuto/>
              <w:default w:val="0"/>
            </w:checkBox>
          </w:ffData>
        </w:fldChar>
      </w:r>
      <w:bookmarkStart w:id="23" w:name="Check24"/>
      <w:r w:rsidR="000D342F">
        <w:rPr>
          <w:rFonts w:ascii="Arial" w:hAnsi="Arial" w:cs="Arial"/>
          <w:sz w:val="20"/>
        </w:rPr>
        <w:instrText xml:space="preserve"> FORMCHECKBOX </w:instrText>
      </w:r>
      <w:r w:rsidR="00C06AAB">
        <w:rPr>
          <w:rFonts w:ascii="Arial" w:hAnsi="Arial" w:cs="Arial"/>
          <w:sz w:val="20"/>
        </w:rPr>
      </w:r>
      <w:r w:rsidR="00C06AAB">
        <w:rPr>
          <w:rFonts w:ascii="Arial" w:hAnsi="Arial" w:cs="Arial"/>
          <w:sz w:val="20"/>
        </w:rPr>
        <w:fldChar w:fldCharType="separate"/>
      </w:r>
      <w:r w:rsidR="000D342F">
        <w:rPr>
          <w:rFonts w:ascii="Arial" w:hAnsi="Arial" w:cs="Arial"/>
          <w:sz w:val="20"/>
        </w:rPr>
        <w:fldChar w:fldCharType="end"/>
      </w:r>
      <w:bookmarkEnd w:id="23"/>
      <w:r w:rsidRPr="00CE3F36">
        <w:rPr>
          <w:rFonts w:ascii="Arial" w:hAnsi="Arial" w:cs="Arial"/>
          <w:sz w:val="20"/>
        </w:rPr>
        <w:t xml:space="preserve"> Permanent</w:t>
      </w:r>
    </w:p>
    <w:p w14:paraId="6E2C6713" w14:textId="6518CBDC" w:rsidR="00CE3F36" w:rsidRPr="00CE3F36" w:rsidRDefault="00CE3F36" w:rsidP="00CE3F36">
      <w:pPr>
        <w:tabs>
          <w:tab w:val="left" w:pos="4140"/>
          <w:tab w:val="right" w:pos="9990"/>
        </w:tabs>
        <w:spacing w:after="30" w:line="276" w:lineRule="auto"/>
        <w:ind w:left="360"/>
        <w:rPr>
          <w:rFonts w:ascii="Arial" w:hAnsi="Arial" w:cs="Arial"/>
          <w:sz w:val="20"/>
        </w:rPr>
      </w:pPr>
      <w:r w:rsidRPr="00CE3F36">
        <w:rPr>
          <w:rFonts w:ascii="Arial" w:hAnsi="Arial" w:cs="Arial"/>
          <w:sz w:val="20"/>
        </w:rPr>
        <w:tab/>
      </w:r>
      <w:r w:rsidR="000D342F">
        <w:rPr>
          <w:rFonts w:ascii="Arial" w:hAnsi="Arial" w:cs="Arial"/>
          <w:sz w:val="20"/>
        </w:rPr>
        <w:fldChar w:fldCharType="begin">
          <w:ffData>
            <w:name w:val="Check25"/>
            <w:enabled/>
            <w:calcOnExit w:val="0"/>
            <w:checkBox>
              <w:sizeAuto/>
              <w:default w:val="0"/>
            </w:checkBox>
          </w:ffData>
        </w:fldChar>
      </w:r>
      <w:bookmarkStart w:id="24" w:name="Check25"/>
      <w:r w:rsidR="000D342F">
        <w:rPr>
          <w:rFonts w:ascii="Arial" w:hAnsi="Arial" w:cs="Arial"/>
          <w:sz w:val="20"/>
        </w:rPr>
        <w:instrText xml:space="preserve"> FORMCHECKBOX </w:instrText>
      </w:r>
      <w:r w:rsidR="00C06AAB">
        <w:rPr>
          <w:rFonts w:ascii="Arial" w:hAnsi="Arial" w:cs="Arial"/>
          <w:sz w:val="20"/>
        </w:rPr>
      </w:r>
      <w:r w:rsidR="00C06AAB">
        <w:rPr>
          <w:rFonts w:ascii="Arial" w:hAnsi="Arial" w:cs="Arial"/>
          <w:sz w:val="20"/>
        </w:rPr>
        <w:fldChar w:fldCharType="separate"/>
      </w:r>
      <w:r w:rsidR="000D342F">
        <w:rPr>
          <w:rFonts w:ascii="Arial" w:hAnsi="Arial" w:cs="Arial"/>
          <w:sz w:val="20"/>
        </w:rPr>
        <w:fldChar w:fldCharType="end"/>
      </w:r>
      <w:bookmarkEnd w:id="24"/>
      <w:r w:rsidRPr="00CE3F36">
        <w:rPr>
          <w:rFonts w:ascii="Arial" w:hAnsi="Arial" w:cs="Arial"/>
          <w:sz w:val="20"/>
        </w:rPr>
        <w:t xml:space="preserve"> MRO (Criminal Restraining Order)</w:t>
      </w:r>
    </w:p>
    <w:p w14:paraId="387B2A7B" w14:textId="43F81581" w:rsidR="00CE3F36" w:rsidRPr="00CE3F36" w:rsidRDefault="00CE3F36" w:rsidP="00CE3F36">
      <w:pPr>
        <w:tabs>
          <w:tab w:val="left" w:pos="4140"/>
          <w:tab w:val="right" w:pos="9990"/>
        </w:tabs>
        <w:spacing w:after="30" w:line="276" w:lineRule="auto"/>
        <w:ind w:left="360"/>
        <w:rPr>
          <w:rFonts w:ascii="Arial" w:hAnsi="Arial" w:cs="Arial"/>
          <w:sz w:val="20"/>
        </w:rPr>
      </w:pPr>
      <w:r w:rsidRPr="00CE3F36">
        <w:rPr>
          <w:rFonts w:ascii="Arial" w:hAnsi="Arial" w:cs="Arial"/>
          <w:sz w:val="20"/>
        </w:rPr>
        <w:t>Made by the following court:</w:t>
      </w:r>
      <w:r w:rsidRPr="00CE3F36">
        <w:rPr>
          <w:rFonts w:ascii="Arial" w:hAnsi="Arial" w:cs="Arial"/>
          <w:sz w:val="20"/>
        </w:rPr>
        <w:tab/>
      </w:r>
      <w:r w:rsidR="000D342F">
        <w:rPr>
          <w:rFonts w:ascii="Arial" w:hAnsi="Arial" w:cs="Arial"/>
          <w:sz w:val="20"/>
        </w:rPr>
        <w:fldChar w:fldCharType="begin">
          <w:ffData>
            <w:name w:val="Check26"/>
            <w:enabled/>
            <w:calcOnExit w:val="0"/>
            <w:checkBox>
              <w:sizeAuto/>
              <w:default w:val="0"/>
            </w:checkBox>
          </w:ffData>
        </w:fldChar>
      </w:r>
      <w:bookmarkStart w:id="25" w:name="Check26"/>
      <w:r w:rsidR="000D342F">
        <w:rPr>
          <w:rFonts w:ascii="Arial" w:hAnsi="Arial" w:cs="Arial"/>
          <w:sz w:val="20"/>
        </w:rPr>
        <w:instrText xml:space="preserve"> FORMCHECKBOX </w:instrText>
      </w:r>
      <w:r w:rsidR="00C06AAB">
        <w:rPr>
          <w:rFonts w:ascii="Arial" w:hAnsi="Arial" w:cs="Arial"/>
          <w:sz w:val="20"/>
        </w:rPr>
      </w:r>
      <w:r w:rsidR="00C06AAB">
        <w:rPr>
          <w:rFonts w:ascii="Arial" w:hAnsi="Arial" w:cs="Arial"/>
          <w:sz w:val="20"/>
        </w:rPr>
        <w:fldChar w:fldCharType="separate"/>
      </w:r>
      <w:r w:rsidR="000D342F">
        <w:rPr>
          <w:rFonts w:ascii="Arial" w:hAnsi="Arial" w:cs="Arial"/>
          <w:sz w:val="20"/>
        </w:rPr>
        <w:fldChar w:fldCharType="end"/>
      </w:r>
      <w:bookmarkEnd w:id="25"/>
      <w:r w:rsidRPr="00CE3F36">
        <w:rPr>
          <w:rFonts w:ascii="Arial" w:hAnsi="Arial" w:cs="Arial"/>
          <w:sz w:val="20"/>
        </w:rPr>
        <w:t xml:space="preserve"> Municipal Court     </w:t>
      </w:r>
      <w:r w:rsidR="000D342F">
        <w:rPr>
          <w:rFonts w:ascii="Arial" w:hAnsi="Arial" w:cs="Arial"/>
          <w:sz w:val="20"/>
        </w:rPr>
        <w:fldChar w:fldCharType="begin">
          <w:ffData>
            <w:name w:val="Check27"/>
            <w:enabled/>
            <w:calcOnExit w:val="0"/>
            <w:checkBox>
              <w:sizeAuto/>
              <w:default w:val="0"/>
            </w:checkBox>
          </w:ffData>
        </w:fldChar>
      </w:r>
      <w:bookmarkStart w:id="26" w:name="Check27"/>
      <w:r w:rsidR="000D342F">
        <w:rPr>
          <w:rFonts w:ascii="Arial" w:hAnsi="Arial" w:cs="Arial"/>
          <w:sz w:val="20"/>
        </w:rPr>
        <w:instrText xml:space="preserve"> FORMCHECKBOX </w:instrText>
      </w:r>
      <w:r w:rsidR="00C06AAB">
        <w:rPr>
          <w:rFonts w:ascii="Arial" w:hAnsi="Arial" w:cs="Arial"/>
          <w:sz w:val="20"/>
        </w:rPr>
      </w:r>
      <w:r w:rsidR="00C06AAB">
        <w:rPr>
          <w:rFonts w:ascii="Arial" w:hAnsi="Arial" w:cs="Arial"/>
          <w:sz w:val="20"/>
        </w:rPr>
        <w:fldChar w:fldCharType="separate"/>
      </w:r>
      <w:r w:rsidR="000D342F">
        <w:rPr>
          <w:rFonts w:ascii="Arial" w:hAnsi="Arial" w:cs="Arial"/>
          <w:sz w:val="20"/>
        </w:rPr>
        <w:fldChar w:fldCharType="end"/>
      </w:r>
      <w:bookmarkEnd w:id="26"/>
      <w:r w:rsidRPr="00CE3F36">
        <w:rPr>
          <w:rFonts w:ascii="Arial" w:hAnsi="Arial" w:cs="Arial"/>
          <w:sz w:val="20"/>
        </w:rPr>
        <w:t xml:space="preserve"> County Court     </w:t>
      </w:r>
      <w:r w:rsidR="000D342F">
        <w:rPr>
          <w:rFonts w:ascii="Arial" w:hAnsi="Arial" w:cs="Arial"/>
          <w:sz w:val="20"/>
        </w:rPr>
        <w:fldChar w:fldCharType="begin">
          <w:ffData>
            <w:name w:val="Check28"/>
            <w:enabled/>
            <w:calcOnExit w:val="0"/>
            <w:checkBox>
              <w:sizeAuto/>
              <w:default w:val="0"/>
            </w:checkBox>
          </w:ffData>
        </w:fldChar>
      </w:r>
      <w:bookmarkStart w:id="27" w:name="Check28"/>
      <w:r w:rsidR="000D342F">
        <w:rPr>
          <w:rFonts w:ascii="Arial" w:hAnsi="Arial" w:cs="Arial"/>
          <w:sz w:val="20"/>
        </w:rPr>
        <w:instrText xml:space="preserve"> FORMCHECKBOX </w:instrText>
      </w:r>
      <w:r w:rsidR="00C06AAB">
        <w:rPr>
          <w:rFonts w:ascii="Arial" w:hAnsi="Arial" w:cs="Arial"/>
          <w:sz w:val="20"/>
        </w:rPr>
      </w:r>
      <w:r w:rsidR="00C06AAB">
        <w:rPr>
          <w:rFonts w:ascii="Arial" w:hAnsi="Arial" w:cs="Arial"/>
          <w:sz w:val="20"/>
        </w:rPr>
        <w:fldChar w:fldCharType="separate"/>
      </w:r>
      <w:r w:rsidR="000D342F">
        <w:rPr>
          <w:rFonts w:ascii="Arial" w:hAnsi="Arial" w:cs="Arial"/>
          <w:sz w:val="20"/>
        </w:rPr>
        <w:fldChar w:fldCharType="end"/>
      </w:r>
      <w:bookmarkEnd w:id="27"/>
      <w:r w:rsidRPr="00CE3F36">
        <w:rPr>
          <w:rFonts w:ascii="Arial" w:hAnsi="Arial" w:cs="Arial"/>
          <w:sz w:val="20"/>
        </w:rPr>
        <w:t xml:space="preserve"> District/Juvenile Court </w:t>
      </w:r>
    </w:p>
    <w:p w14:paraId="68197DC8" w14:textId="77777777" w:rsidR="00CE3F36" w:rsidRPr="00CE3F36" w:rsidRDefault="00CE3F36" w:rsidP="00CE3F36">
      <w:pPr>
        <w:tabs>
          <w:tab w:val="left" w:pos="4140"/>
          <w:tab w:val="right" w:pos="9990"/>
        </w:tabs>
        <w:spacing w:after="30" w:line="276" w:lineRule="auto"/>
        <w:ind w:left="360"/>
        <w:rPr>
          <w:rFonts w:ascii="Arial" w:hAnsi="Arial" w:cs="Arial"/>
          <w:sz w:val="20"/>
          <w:u w:val="single"/>
        </w:rPr>
      </w:pPr>
      <w:r w:rsidRPr="00CE3F36">
        <w:rPr>
          <w:rFonts w:ascii="Arial" w:hAnsi="Arial" w:cs="Arial"/>
          <w:sz w:val="20"/>
        </w:rPr>
        <w:t>Court location (County &amp; State):</w:t>
      </w:r>
      <w:r w:rsidRPr="00CE3F36">
        <w:rPr>
          <w:rFonts w:ascii="Arial" w:hAnsi="Arial" w:cs="Arial"/>
          <w:sz w:val="20"/>
        </w:rPr>
        <w:tab/>
      </w:r>
      <w:r w:rsidRPr="00CE3F36">
        <w:rPr>
          <w:rFonts w:ascii="Arial" w:hAnsi="Arial" w:cs="Arial"/>
          <w:sz w:val="20"/>
          <w:u w:val="single"/>
        </w:rPr>
        <w:tab/>
      </w:r>
    </w:p>
    <w:p w14:paraId="34FB5E57" w14:textId="77777777" w:rsidR="00CE3F36" w:rsidRPr="00CE3F36" w:rsidRDefault="00CE3F36" w:rsidP="00CE3F36">
      <w:pPr>
        <w:tabs>
          <w:tab w:val="left" w:pos="4140"/>
          <w:tab w:val="right" w:pos="9990"/>
        </w:tabs>
        <w:spacing w:after="30" w:line="276" w:lineRule="auto"/>
        <w:ind w:left="360"/>
        <w:rPr>
          <w:rFonts w:ascii="Arial" w:hAnsi="Arial" w:cs="Arial"/>
          <w:sz w:val="20"/>
          <w:u w:val="single"/>
        </w:rPr>
      </w:pPr>
      <w:r w:rsidRPr="00CE3F36">
        <w:rPr>
          <w:rFonts w:ascii="Arial" w:hAnsi="Arial" w:cs="Arial"/>
          <w:sz w:val="20"/>
        </w:rPr>
        <w:t xml:space="preserve">Case number: </w:t>
      </w:r>
      <w:r w:rsidRPr="00CE3F36">
        <w:rPr>
          <w:rFonts w:ascii="Arial" w:hAnsi="Arial" w:cs="Arial"/>
          <w:sz w:val="20"/>
        </w:rPr>
        <w:tab/>
      </w:r>
      <w:r w:rsidRPr="00CE3F36">
        <w:rPr>
          <w:rFonts w:ascii="Arial" w:hAnsi="Arial" w:cs="Arial"/>
          <w:sz w:val="20"/>
          <w:u w:val="single"/>
        </w:rPr>
        <w:tab/>
      </w:r>
    </w:p>
    <w:p w14:paraId="2A5EECAC" w14:textId="77777777" w:rsidR="00CE3F36" w:rsidRPr="00CE3F36" w:rsidRDefault="00CE3F36" w:rsidP="00CE3F36">
      <w:pPr>
        <w:tabs>
          <w:tab w:val="left" w:pos="4140"/>
          <w:tab w:val="right" w:pos="9990"/>
        </w:tabs>
        <w:spacing w:after="30" w:line="276" w:lineRule="auto"/>
        <w:ind w:left="360"/>
        <w:rPr>
          <w:rFonts w:ascii="Arial" w:hAnsi="Arial" w:cs="Arial"/>
          <w:sz w:val="20"/>
          <w:u w:val="single"/>
        </w:rPr>
      </w:pPr>
      <w:r w:rsidRPr="00CE3F36">
        <w:rPr>
          <w:rFonts w:ascii="Arial" w:hAnsi="Arial" w:cs="Arial"/>
          <w:sz w:val="20"/>
        </w:rPr>
        <w:t xml:space="preserve">Date of Order: </w:t>
      </w:r>
      <w:r w:rsidRPr="00CE3F36">
        <w:rPr>
          <w:rFonts w:ascii="Arial" w:hAnsi="Arial" w:cs="Arial"/>
          <w:sz w:val="20"/>
        </w:rPr>
        <w:tab/>
      </w:r>
      <w:r w:rsidRPr="00CE3F36">
        <w:rPr>
          <w:rFonts w:ascii="Arial" w:hAnsi="Arial" w:cs="Arial"/>
          <w:sz w:val="20"/>
          <w:u w:val="single"/>
        </w:rPr>
        <w:tab/>
      </w:r>
    </w:p>
    <w:p w14:paraId="16AA5DC0" w14:textId="77777777" w:rsidR="00CE3F36" w:rsidRPr="00CE3F36" w:rsidRDefault="00CE3F36" w:rsidP="00CE3F36">
      <w:pPr>
        <w:tabs>
          <w:tab w:val="left" w:pos="4140"/>
          <w:tab w:val="right" w:pos="9990"/>
        </w:tabs>
        <w:spacing w:after="30" w:line="276" w:lineRule="auto"/>
        <w:ind w:left="360"/>
        <w:rPr>
          <w:rFonts w:ascii="Arial" w:hAnsi="Arial" w:cs="Arial"/>
          <w:sz w:val="20"/>
        </w:rPr>
      </w:pPr>
      <w:r w:rsidRPr="00CE3F36">
        <w:rPr>
          <w:rFonts w:ascii="Arial" w:hAnsi="Arial" w:cs="Arial"/>
          <w:sz w:val="20"/>
        </w:rPr>
        <w:t>Name of protected person(s):                     _____________________________________________________</w:t>
      </w:r>
    </w:p>
    <w:p w14:paraId="20DB4B5F" w14:textId="77777777" w:rsidR="00CE3F36" w:rsidRPr="00CE3F36" w:rsidRDefault="00CE3F36" w:rsidP="00CE3F36">
      <w:pPr>
        <w:tabs>
          <w:tab w:val="left" w:pos="4140"/>
          <w:tab w:val="right" w:pos="9990"/>
        </w:tabs>
        <w:spacing w:after="30" w:line="276" w:lineRule="auto"/>
        <w:ind w:left="360"/>
        <w:rPr>
          <w:rFonts w:ascii="Arial" w:hAnsi="Arial" w:cs="Arial"/>
          <w:sz w:val="20"/>
        </w:rPr>
      </w:pPr>
      <w:r w:rsidRPr="00CE3F36">
        <w:rPr>
          <w:rFonts w:ascii="Arial" w:hAnsi="Arial" w:cs="Arial"/>
          <w:sz w:val="20"/>
        </w:rPr>
        <w:t>Name of restrained person:</w:t>
      </w:r>
      <w:r w:rsidRPr="00CE3F36">
        <w:rPr>
          <w:rFonts w:ascii="Arial" w:hAnsi="Arial" w:cs="Arial"/>
          <w:sz w:val="20"/>
        </w:rPr>
        <w:tab/>
      </w:r>
      <w:r w:rsidRPr="00CE3F36">
        <w:rPr>
          <w:rFonts w:ascii="Arial" w:hAnsi="Arial" w:cs="Arial"/>
          <w:sz w:val="20"/>
          <w:u w:val="single"/>
        </w:rPr>
        <w:tab/>
      </w:r>
    </w:p>
    <w:p w14:paraId="17E72CF8" w14:textId="2DD4E067" w:rsidR="00CE3F36" w:rsidRPr="00CE3F36" w:rsidRDefault="00CE3F36" w:rsidP="00CE3F36">
      <w:pPr>
        <w:tabs>
          <w:tab w:val="left" w:pos="4860"/>
          <w:tab w:val="right" w:pos="9990"/>
        </w:tabs>
        <w:spacing w:after="30" w:line="276" w:lineRule="auto"/>
        <w:ind w:left="360"/>
        <w:rPr>
          <w:rFonts w:ascii="Arial" w:hAnsi="Arial" w:cs="Arial"/>
          <w:sz w:val="20"/>
        </w:rPr>
      </w:pPr>
      <w:r w:rsidRPr="00CE3F36">
        <w:rPr>
          <w:rFonts w:ascii="Arial" w:hAnsi="Arial" w:cs="Arial"/>
          <w:sz w:val="20"/>
        </w:rPr>
        <w:t>What did the Protection/Restraining Order say?</w:t>
      </w:r>
      <w:r w:rsidRPr="00CE3F36">
        <w:rPr>
          <w:rFonts w:ascii="Arial" w:hAnsi="Arial" w:cs="Arial"/>
          <w:sz w:val="20"/>
        </w:rPr>
        <w:tab/>
      </w:r>
      <w:r w:rsidR="000D342F" w:rsidRPr="000D342F">
        <w:rPr>
          <w:rFonts w:ascii="Arial" w:hAnsi="Arial" w:cs="Arial"/>
          <w:position w:val="3"/>
          <w:sz w:val="15"/>
          <w:szCs w:val="16"/>
        </w:rPr>
        <w:fldChar w:fldCharType="begin">
          <w:ffData>
            <w:name w:val="Check29"/>
            <w:enabled/>
            <w:calcOnExit w:val="0"/>
            <w:checkBox>
              <w:sizeAuto/>
              <w:default w:val="0"/>
            </w:checkBox>
          </w:ffData>
        </w:fldChar>
      </w:r>
      <w:bookmarkStart w:id="28" w:name="Check29"/>
      <w:r w:rsidR="000D342F" w:rsidRPr="000D342F">
        <w:rPr>
          <w:rFonts w:ascii="Arial" w:hAnsi="Arial" w:cs="Arial"/>
          <w:position w:val="3"/>
          <w:sz w:val="15"/>
          <w:szCs w:val="16"/>
        </w:rPr>
        <w:instrText xml:space="preserve"> FORMCHECKBOX </w:instrText>
      </w:r>
      <w:r w:rsidR="00C06AAB">
        <w:rPr>
          <w:rFonts w:ascii="Arial" w:hAnsi="Arial" w:cs="Arial"/>
          <w:position w:val="3"/>
          <w:sz w:val="15"/>
          <w:szCs w:val="16"/>
        </w:rPr>
      </w:r>
      <w:r w:rsidR="00C06AAB">
        <w:rPr>
          <w:rFonts w:ascii="Arial" w:hAnsi="Arial" w:cs="Arial"/>
          <w:position w:val="3"/>
          <w:sz w:val="15"/>
          <w:szCs w:val="16"/>
        </w:rPr>
        <w:fldChar w:fldCharType="separate"/>
      </w:r>
      <w:r w:rsidR="000D342F" w:rsidRPr="000D342F">
        <w:rPr>
          <w:rFonts w:ascii="Arial" w:hAnsi="Arial" w:cs="Arial"/>
          <w:position w:val="3"/>
          <w:sz w:val="15"/>
          <w:szCs w:val="16"/>
        </w:rPr>
        <w:fldChar w:fldCharType="end"/>
      </w:r>
      <w:bookmarkEnd w:id="28"/>
      <w:r w:rsidRPr="00CE3F36">
        <w:rPr>
          <w:rFonts w:ascii="Arial" w:hAnsi="Arial" w:cs="Arial"/>
          <w:sz w:val="20"/>
        </w:rPr>
        <w:t xml:space="preserve"> Stay-away     </w:t>
      </w:r>
      <w:r w:rsidR="000D342F" w:rsidRPr="000D342F">
        <w:rPr>
          <w:rFonts w:ascii="Arial" w:hAnsi="Arial" w:cs="Arial"/>
          <w:position w:val="3"/>
          <w:sz w:val="15"/>
          <w:szCs w:val="16"/>
        </w:rPr>
        <w:fldChar w:fldCharType="begin">
          <w:ffData>
            <w:name w:val="Check30"/>
            <w:enabled/>
            <w:calcOnExit w:val="0"/>
            <w:checkBox>
              <w:sizeAuto/>
              <w:default w:val="0"/>
            </w:checkBox>
          </w:ffData>
        </w:fldChar>
      </w:r>
      <w:bookmarkStart w:id="29" w:name="Check30"/>
      <w:r w:rsidR="000D342F" w:rsidRPr="000D342F">
        <w:rPr>
          <w:rFonts w:ascii="Arial" w:hAnsi="Arial" w:cs="Arial"/>
          <w:position w:val="3"/>
          <w:sz w:val="15"/>
          <w:szCs w:val="16"/>
        </w:rPr>
        <w:instrText xml:space="preserve"> FORMCHECKBOX </w:instrText>
      </w:r>
      <w:r w:rsidR="00C06AAB">
        <w:rPr>
          <w:rFonts w:ascii="Arial" w:hAnsi="Arial" w:cs="Arial"/>
          <w:position w:val="3"/>
          <w:sz w:val="15"/>
          <w:szCs w:val="16"/>
        </w:rPr>
      </w:r>
      <w:r w:rsidR="00C06AAB">
        <w:rPr>
          <w:rFonts w:ascii="Arial" w:hAnsi="Arial" w:cs="Arial"/>
          <w:position w:val="3"/>
          <w:sz w:val="15"/>
          <w:szCs w:val="16"/>
        </w:rPr>
        <w:fldChar w:fldCharType="separate"/>
      </w:r>
      <w:r w:rsidR="000D342F" w:rsidRPr="000D342F">
        <w:rPr>
          <w:rFonts w:ascii="Arial" w:hAnsi="Arial" w:cs="Arial"/>
          <w:position w:val="3"/>
          <w:sz w:val="15"/>
          <w:szCs w:val="16"/>
        </w:rPr>
        <w:fldChar w:fldCharType="end"/>
      </w:r>
      <w:bookmarkEnd w:id="29"/>
      <w:r w:rsidRPr="000D342F">
        <w:rPr>
          <w:rFonts w:ascii="Arial" w:hAnsi="Arial" w:cs="Arial"/>
          <w:sz w:val="16"/>
          <w:szCs w:val="16"/>
        </w:rPr>
        <w:t xml:space="preserve"> </w:t>
      </w:r>
      <w:r w:rsidRPr="00CE3F36">
        <w:rPr>
          <w:rFonts w:ascii="Arial" w:hAnsi="Arial" w:cs="Arial"/>
          <w:sz w:val="20"/>
        </w:rPr>
        <w:t>No contact</w:t>
      </w:r>
    </w:p>
    <w:p w14:paraId="1AB4D514" w14:textId="378D074B" w:rsidR="00CE3F36" w:rsidRPr="00CE3F36" w:rsidRDefault="00CE3F36" w:rsidP="00CE3F36">
      <w:pPr>
        <w:tabs>
          <w:tab w:val="left" w:pos="4860"/>
          <w:tab w:val="right" w:pos="9990"/>
        </w:tabs>
        <w:spacing w:after="30" w:line="276" w:lineRule="auto"/>
        <w:ind w:left="360"/>
        <w:rPr>
          <w:rFonts w:ascii="Arial" w:hAnsi="Arial" w:cs="Arial"/>
          <w:sz w:val="20"/>
          <w:u w:val="single"/>
        </w:rPr>
      </w:pPr>
      <w:r w:rsidRPr="00CE3F36">
        <w:rPr>
          <w:rFonts w:ascii="Arial" w:hAnsi="Arial" w:cs="Arial"/>
          <w:sz w:val="20"/>
        </w:rPr>
        <w:tab/>
      </w:r>
      <w:r w:rsidR="000D342F" w:rsidRPr="000D342F">
        <w:rPr>
          <w:rFonts w:ascii="Arial" w:hAnsi="Arial" w:cs="Arial"/>
          <w:position w:val="3"/>
          <w:sz w:val="15"/>
          <w:szCs w:val="16"/>
        </w:rPr>
        <w:fldChar w:fldCharType="begin">
          <w:ffData>
            <w:name w:val="Check31"/>
            <w:enabled/>
            <w:calcOnExit w:val="0"/>
            <w:checkBox>
              <w:sizeAuto/>
              <w:default w:val="0"/>
            </w:checkBox>
          </w:ffData>
        </w:fldChar>
      </w:r>
      <w:bookmarkStart w:id="30" w:name="Check31"/>
      <w:r w:rsidR="000D342F" w:rsidRPr="000D342F">
        <w:rPr>
          <w:rFonts w:ascii="Arial" w:hAnsi="Arial" w:cs="Arial"/>
          <w:position w:val="3"/>
          <w:sz w:val="15"/>
          <w:szCs w:val="16"/>
        </w:rPr>
        <w:instrText xml:space="preserve"> FORMCHECKBOX </w:instrText>
      </w:r>
      <w:r w:rsidR="00C06AAB">
        <w:rPr>
          <w:rFonts w:ascii="Arial" w:hAnsi="Arial" w:cs="Arial"/>
          <w:position w:val="3"/>
          <w:sz w:val="15"/>
          <w:szCs w:val="16"/>
        </w:rPr>
      </w:r>
      <w:r w:rsidR="00C06AAB">
        <w:rPr>
          <w:rFonts w:ascii="Arial" w:hAnsi="Arial" w:cs="Arial"/>
          <w:position w:val="3"/>
          <w:sz w:val="15"/>
          <w:szCs w:val="16"/>
        </w:rPr>
        <w:fldChar w:fldCharType="separate"/>
      </w:r>
      <w:r w:rsidR="000D342F" w:rsidRPr="000D342F">
        <w:rPr>
          <w:rFonts w:ascii="Arial" w:hAnsi="Arial" w:cs="Arial"/>
          <w:position w:val="3"/>
          <w:sz w:val="15"/>
          <w:szCs w:val="16"/>
        </w:rPr>
        <w:fldChar w:fldCharType="end"/>
      </w:r>
      <w:bookmarkEnd w:id="30"/>
      <w:r w:rsidRPr="00CE3F36">
        <w:rPr>
          <w:rFonts w:ascii="Arial" w:hAnsi="Arial" w:cs="Arial"/>
          <w:sz w:val="20"/>
        </w:rPr>
        <w:t xml:space="preserve"> Other </w:t>
      </w:r>
      <w:r w:rsidRPr="00CE3F36">
        <w:rPr>
          <w:rFonts w:ascii="Arial" w:hAnsi="Arial" w:cs="Arial"/>
          <w:i/>
          <w:sz w:val="20"/>
        </w:rPr>
        <w:t xml:space="preserve">(explain): </w:t>
      </w:r>
      <w:r w:rsidRPr="00CE3F36">
        <w:rPr>
          <w:rFonts w:ascii="Arial" w:hAnsi="Arial" w:cs="Arial"/>
          <w:sz w:val="20"/>
          <w:u w:val="single"/>
        </w:rPr>
        <w:tab/>
      </w:r>
    </w:p>
    <w:p w14:paraId="265F0F79" w14:textId="3B59B728" w:rsidR="00CE3F36" w:rsidRDefault="00CE3F36" w:rsidP="00C4245F">
      <w:pPr>
        <w:tabs>
          <w:tab w:val="left" w:pos="4860"/>
          <w:tab w:val="right" w:pos="9990"/>
        </w:tabs>
        <w:spacing w:after="30" w:line="276" w:lineRule="auto"/>
        <w:ind w:left="360" w:firstLine="4500"/>
        <w:rPr>
          <w:rFonts w:ascii="Arial" w:hAnsi="Arial" w:cs="Arial"/>
          <w:sz w:val="20"/>
        </w:rPr>
      </w:pPr>
      <w:r w:rsidRPr="00CE3F36">
        <w:rPr>
          <w:rFonts w:ascii="Arial" w:hAnsi="Arial" w:cs="Arial"/>
          <w:sz w:val="20"/>
        </w:rPr>
        <w:t>______________________________________________</w:t>
      </w:r>
    </w:p>
    <w:p w14:paraId="1BF3D0A9" w14:textId="77777777" w:rsidR="008A3802" w:rsidRPr="00CE3F36" w:rsidRDefault="008A3802" w:rsidP="008A3802">
      <w:pPr>
        <w:tabs>
          <w:tab w:val="left" w:pos="4860"/>
          <w:tab w:val="right" w:pos="9990"/>
        </w:tabs>
        <w:spacing w:after="30" w:line="276" w:lineRule="auto"/>
        <w:ind w:left="360" w:firstLine="4500"/>
        <w:rPr>
          <w:rFonts w:ascii="Arial" w:hAnsi="Arial" w:cs="Arial"/>
          <w:sz w:val="20"/>
        </w:rPr>
      </w:pPr>
      <w:r w:rsidRPr="00CE3F36">
        <w:rPr>
          <w:rFonts w:ascii="Arial" w:hAnsi="Arial" w:cs="Arial"/>
          <w:sz w:val="20"/>
        </w:rPr>
        <w:t>______________________________________________</w:t>
      </w:r>
    </w:p>
    <w:p w14:paraId="73989FB6" w14:textId="77777777" w:rsidR="008A3802" w:rsidRPr="00CE3F36" w:rsidRDefault="008A3802" w:rsidP="008A3802">
      <w:pPr>
        <w:tabs>
          <w:tab w:val="left" w:pos="4860"/>
          <w:tab w:val="right" w:pos="9990"/>
        </w:tabs>
        <w:spacing w:after="30" w:line="276" w:lineRule="auto"/>
        <w:ind w:left="360" w:firstLine="4500"/>
        <w:rPr>
          <w:rFonts w:ascii="Arial" w:hAnsi="Arial" w:cs="Arial"/>
          <w:sz w:val="20"/>
        </w:rPr>
      </w:pPr>
      <w:r w:rsidRPr="00CE3F36">
        <w:rPr>
          <w:rFonts w:ascii="Arial" w:hAnsi="Arial" w:cs="Arial"/>
          <w:sz w:val="20"/>
        </w:rPr>
        <w:t>______________________________________________</w:t>
      </w:r>
    </w:p>
    <w:p w14:paraId="4133EB6C" w14:textId="77777777" w:rsidR="008A3802" w:rsidRPr="00CE3F36" w:rsidRDefault="008A3802" w:rsidP="008A3802">
      <w:pPr>
        <w:tabs>
          <w:tab w:val="left" w:pos="4860"/>
          <w:tab w:val="right" w:pos="9990"/>
        </w:tabs>
        <w:spacing w:after="30" w:line="276" w:lineRule="auto"/>
        <w:ind w:left="360" w:firstLine="4500"/>
        <w:rPr>
          <w:rFonts w:ascii="Arial" w:hAnsi="Arial" w:cs="Arial"/>
          <w:sz w:val="20"/>
        </w:rPr>
      </w:pPr>
      <w:r w:rsidRPr="00CE3F36">
        <w:rPr>
          <w:rFonts w:ascii="Arial" w:hAnsi="Arial" w:cs="Arial"/>
          <w:sz w:val="20"/>
        </w:rPr>
        <w:t>______________________________________________</w:t>
      </w:r>
    </w:p>
    <w:p w14:paraId="63D641A2" w14:textId="46EB1782" w:rsidR="002838CE" w:rsidRPr="00CE3F36" w:rsidRDefault="00F82539" w:rsidP="008A3802">
      <w:pPr>
        <w:pStyle w:val="ListParagraph"/>
        <w:numPr>
          <w:ilvl w:val="0"/>
          <w:numId w:val="16"/>
        </w:numPr>
        <w:spacing w:before="240" w:after="120"/>
        <w:jc w:val="both"/>
        <w:rPr>
          <w:rFonts w:ascii="Arial" w:hAnsi="Arial" w:cs="Arial"/>
          <w:sz w:val="20"/>
        </w:rPr>
      </w:pPr>
      <w:r w:rsidRPr="00CE3F36">
        <w:rPr>
          <w:rFonts w:ascii="Arial" w:hAnsi="Arial" w:cs="Arial"/>
          <w:sz w:val="20"/>
        </w:rPr>
        <w:t xml:space="preserve">I/We ask that the Court </w:t>
      </w:r>
      <w:r w:rsidR="008A1732" w:rsidRPr="00CE3F36">
        <w:rPr>
          <w:rFonts w:ascii="Arial" w:hAnsi="Arial" w:cs="Arial"/>
          <w:sz w:val="20"/>
        </w:rPr>
        <w:t>make</w:t>
      </w:r>
      <w:r w:rsidRPr="00CE3F36">
        <w:rPr>
          <w:rFonts w:ascii="Arial" w:hAnsi="Arial" w:cs="Arial"/>
          <w:sz w:val="20"/>
        </w:rPr>
        <w:t xml:space="preserve"> orders </w:t>
      </w:r>
      <w:r w:rsidR="008A1732" w:rsidRPr="00CE3F36">
        <w:rPr>
          <w:rFonts w:ascii="Arial" w:hAnsi="Arial" w:cs="Arial"/>
          <w:sz w:val="20"/>
        </w:rPr>
        <w:t>about</w:t>
      </w:r>
      <w:r w:rsidR="002838CE" w:rsidRPr="00CE3F36">
        <w:rPr>
          <w:rFonts w:ascii="Arial" w:hAnsi="Arial" w:cs="Arial"/>
          <w:sz w:val="20"/>
        </w:rPr>
        <w:t xml:space="preserve"> </w:t>
      </w:r>
      <w:r w:rsidR="002838CE" w:rsidRPr="00CE3F36">
        <w:rPr>
          <w:rFonts w:ascii="Arial" w:hAnsi="Arial" w:cs="Arial"/>
          <w:i/>
          <w:sz w:val="20"/>
        </w:rPr>
        <w:t>(check all that apply):</w:t>
      </w:r>
    </w:p>
    <w:p w14:paraId="1F67D854" w14:textId="4611AE82" w:rsidR="002838CE" w:rsidRDefault="008A1732" w:rsidP="002838CE">
      <w:pPr>
        <w:spacing w:after="40"/>
        <w:ind w:left="360"/>
        <w:jc w:val="both"/>
        <w:rPr>
          <w:rFonts w:ascii="Arial" w:hAnsi="Arial" w:cs="Arial"/>
          <w:sz w:val="20"/>
        </w:rPr>
      </w:pPr>
      <w:r w:rsidRPr="008A1732">
        <w:rPr>
          <w:rFonts w:ascii="Arial" w:hAnsi="Arial" w:cs="Arial"/>
          <w:position w:val="3"/>
          <w:sz w:val="18"/>
        </w:rPr>
        <w:sym w:font="Webdings" w:char="F063"/>
      </w:r>
      <w:r>
        <w:rPr>
          <w:rFonts w:ascii="Arial" w:hAnsi="Arial" w:cs="Arial"/>
          <w:position w:val="3"/>
          <w:sz w:val="18"/>
        </w:rPr>
        <w:t xml:space="preserve"> </w:t>
      </w:r>
      <w:r w:rsidR="002838CE" w:rsidRPr="002838CE">
        <w:rPr>
          <w:rFonts w:ascii="Arial" w:hAnsi="Arial" w:cs="Arial"/>
          <w:sz w:val="20"/>
        </w:rPr>
        <w:t>the</w:t>
      </w:r>
      <w:r w:rsidR="002838CE">
        <w:rPr>
          <w:rFonts w:ascii="Arial" w:hAnsi="Arial" w:cs="Arial"/>
          <w:position w:val="3"/>
          <w:sz w:val="18"/>
        </w:rPr>
        <w:t xml:space="preserve"> </w:t>
      </w:r>
      <w:r w:rsidR="00F82539" w:rsidRPr="008A1732">
        <w:rPr>
          <w:rFonts w:ascii="Arial" w:hAnsi="Arial" w:cs="Arial"/>
          <w:sz w:val="20"/>
        </w:rPr>
        <w:t>status of th</w:t>
      </w:r>
      <w:r>
        <w:rPr>
          <w:rFonts w:ascii="Arial" w:hAnsi="Arial" w:cs="Arial"/>
          <w:sz w:val="20"/>
        </w:rPr>
        <w:t>is</w:t>
      </w:r>
      <w:r w:rsidR="00F82539" w:rsidRPr="008A1732">
        <w:rPr>
          <w:rFonts w:ascii="Arial" w:hAnsi="Arial" w:cs="Arial"/>
          <w:sz w:val="20"/>
        </w:rPr>
        <w:t xml:space="preserve"> marriage</w:t>
      </w:r>
    </w:p>
    <w:p w14:paraId="312488D5" w14:textId="1975F9B0" w:rsidR="002838CE" w:rsidRDefault="008A1732" w:rsidP="002838CE">
      <w:pPr>
        <w:spacing w:after="40"/>
        <w:ind w:left="360"/>
        <w:jc w:val="both"/>
        <w:rPr>
          <w:rFonts w:ascii="Arial" w:hAnsi="Arial" w:cs="Arial"/>
          <w:sz w:val="20"/>
        </w:rPr>
      </w:pPr>
      <w:r w:rsidRPr="008A1732">
        <w:rPr>
          <w:rFonts w:ascii="Arial" w:hAnsi="Arial" w:cs="Arial"/>
          <w:position w:val="3"/>
          <w:sz w:val="18"/>
        </w:rPr>
        <w:sym w:font="Webdings" w:char="F063"/>
      </w:r>
      <w:r>
        <w:rPr>
          <w:rFonts w:ascii="Arial" w:hAnsi="Arial" w:cs="Arial"/>
          <w:position w:val="3"/>
          <w:sz w:val="18"/>
        </w:rPr>
        <w:t xml:space="preserve"> </w:t>
      </w:r>
      <w:r w:rsidR="00F82539" w:rsidRPr="008A1732">
        <w:rPr>
          <w:rFonts w:ascii="Arial" w:hAnsi="Arial" w:cs="Arial"/>
          <w:sz w:val="20"/>
        </w:rPr>
        <w:t xml:space="preserve">the </w:t>
      </w:r>
      <w:r w:rsidR="002406C4" w:rsidRPr="00164557">
        <w:rPr>
          <w:rFonts w:ascii="Arial" w:hAnsi="Arial" w:cs="Arial"/>
          <w:sz w:val="20"/>
        </w:rPr>
        <w:t xml:space="preserve">parenting plan </w:t>
      </w:r>
      <w:r w:rsidR="002406C4">
        <w:rPr>
          <w:rFonts w:ascii="Arial" w:hAnsi="Arial" w:cs="Arial"/>
          <w:sz w:val="20"/>
        </w:rPr>
        <w:t xml:space="preserve">for the </w:t>
      </w:r>
      <w:r w:rsidR="00F82539" w:rsidRPr="008A1732">
        <w:rPr>
          <w:rFonts w:ascii="Arial" w:hAnsi="Arial" w:cs="Arial"/>
          <w:sz w:val="20"/>
        </w:rPr>
        <w:t>child(ren)</w:t>
      </w:r>
      <w:r w:rsidR="002406C4">
        <w:rPr>
          <w:rFonts w:ascii="Arial" w:hAnsi="Arial" w:cs="Arial"/>
          <w:sz w:val="20"/>
        </w:rPr>
        <w:t xml:space="preserve"> in this case</w:t>
      </w:r>
      <w:r w:rsidR="002838CE">
        <w:rPr>
          <w:rFonts w:ascii="Arial" w:hAnsi="Arial" w:cs="Arial"/>
          <w:sz w:val="20"/>
        </w:rPr>
        <w:t xml:space="preserve"> </w:t>
      </w:r>
    </w:p>
    <w:p w14:paraId="237FE81B" w14:textId="77777777" w:rsidR="002838CE" w:rsidRDefault="008A1732" w:rsidP="002838CE">
      <w:pPr>
        <w:spacing w:after="40"/>
        <w:ind w:left="360"/>
        <w:jc w:val="both"/>
        <w:rPr>
          <w:rFonts w:ascii="Arial" w:hAnsi="Arial" w:cs="Arial"/>
          <w:sz w:val="20"/>
        </w:rPr>
      </w:pPr>
      <w:r w:rsidRPr="008A1732">
        <w:rPr>
          <w:rFonts w:ascii="Arial" w:hAnsi="Arial" w:cs="Arial"/>
          <w:position w:val="3"/>
          <w:sz w:val="18"/>
        </w:rPr>
        <w:sym w:font="Webdings" w:char="F063"/>
      </w:r>
      <w:r>
        <w:rPr>
          <w:rFonts w:ascii="Arial" w:hAnsi="Arial" w:cs="Arial"/>
          <w:position w:val="3"/>
          <w:sz w:val="18"/>
        </w:rPr>
        <w:t xml:space="preserve"> </w:t>
      </w:r>
      <w:r w:rsidR="00F82539" w:rsidRPr="008A1732">
        <w:rPr>
          <w:rFonts w:ascii="Arial" w:hAnsi="Arial" w:cs="Arial"/>
          <w:sz w:val="20"/>
        </w:rPr>
        <w:t>maintenance</w:t>
      </w:r>
      <w:r w:rsidR="004E43BC" w:rsidRPr="008A1732">
        <w:rPr>
          <w:rFonts w:ascii="Arial" w:hAnsi="Arial" w:cs="Arial"/>
          <w:sz w:val="20"/>
        </w:rPr>
        <w:t xml:space="preserve"> (spousal support)</w:t>
      </w:r>
      <w:r w:rsidR="00F82539" w:rsidRPr="008A1732">
        <w:rPr>
          <w:rFonts w:ascii="Arial" w:hAnsi="Arial" w:cs="Arial"/>
          <w:sz w:val="20"/>
        </w:rPr>
        <w:t xml:space="preserve"> </w:t>
      </w:r>
    </w:p>
    <w:p w14:paraId="56FF165B" w14:textId="081D0853" w:rsidR="002838CE" w:rsidRDefault="008A1732" w:rsidP="002838CE">
      <w:pPr>
        <w:spacing w:after="40"/>
        <w:ind w:left="360"/>
        <w:jc w:val="both"/>
        <w:rPr>
          <w:rFonts w:ascii="Arial" w:hAnsi="Arial" w:cs="Arial"/>
          <w:sz w:val="20"/>
        </w:rPr>
      </w:pPr>
      <w:r w:rsidRPr="008A1732">
        <w:rPr>
          <w:rFonts w:ascii="Arial" w:hAnsi="Arial" w:cs="Arial"/>
          <w:position w:val="3"/>
          <w:sz w:val="18"/>
        </w:rPr>
        <w:sym w:font="Webdings" w:char="F063"/>
      </w:r>
      <w:r>
        <w:rPr>
          <w:rFonts w:ascii="Arial" w:hAnsi="Arial" w:cs="Arial"/>
          <w:position w:val="3"/>
          <w:sz w:val="18"/>
        </w:rPr>
        <w:t xml:space="preserve"> </w:t>
      </w:r>
      <w:r w:rsidR="00F82539" w:rsidRPr="008A1732">
        <w:rPr>
          <w:rFonts w:ascii="Arial" w:hAnsi="Arial" w:cs="Arial"/>
          <w:sz w:val="20"/>
        </w:rPr>
        <w:t xml:space="preserve">child support </w:t>
      </w:r>
    </w:p>
    <w:p w14:paraId="704BFDBD" w14:textId="5CD50CD3" w:rsidR="002838CE" w:rsidRDefault="008A1732" w:rsidP="002838CE">
      <w:pPr>
        <w:spacing w:after="40"/>
        <w:ind w:left="360"/>
        <w:jc w:val="both"/>
        <w:rPr>
          <w:rFonts w:ascii="Arial" w:hAnsi="Arial" w:cs="Arial"/>
          <w:sz w:val="20"/>
        </w:rPr>
      </w:pPr>
      <w:r w:rsidRPr="008A1732">
        <w:rPr>
          <w:rFonts w:ascii="Arial" w:hAnsi="Arial" w:cs="Arial"/>
          <w:position w:val="3"/>
          <w:sz w:val="18"/>
        </w:rPr>
        <w:sym w:font="Webdings" w:char="F063"/>
      </w:r>
      <w:r>
        <w:rPr>
          <w:rFonts w:ascii="Arial" w:hAnsi="Arial" w:cs="Arial"/>
          <w:position w:val="3"/>
          <w:sz w:val="18"/>
        </w:rPr>
        <w:t xml:space="preserve"> </w:t>
      </w:r>
      <w:r w:rsidR="00F82539" w:rsidRPr="008A1732">
        <w:rPr>
          <w:rFonts w:ascii="Arial" w:hAnsi="Arial" w:cs="Arial"/>
          <w:sz w:val="20"/>
        </w:rPr>
        <w:t xml:space="preserve">division of property and debts </w:t>
      </w:r>
    </w:p>
    <w:p w14:paraId="75CC0BF5" w14:textId="5C895EB7" w:rsidR="002838CE" w:rsidRDefault="008A1732" w:rsidP="002838CE">
      <w:pPr>
        <w:spacing w:after="40"/>
        <w:ind w:left="360"/>
        <w:jc w:val="both"/>
        <w:rPr>
          <w:rFonts w:ascii="Arial" w:hAnsi="Arial" w:cs="Arial"/>
          <w:sz w:val="20"/>
        </w:rPr>
      </w:pPr>
      <w:r w:rsidRPr="008A1732">
        <w:rPr>
          <w:rFonts w:ascii="Arial" w:hAnsi="Arial" w:cs="Arial"/>
          <w:position w:val="3"/>
          <w:sz w:val="18"/>
        </w:rPr>
        <w:sym w:font="Webdings" w:char="F063"/>
      </w:r>
      <w:r w:rsidR="00F52838">
        <w:rPr>
          <w:rFonts w:ascii="Arial" w:hAnsi="Arial" w:cs="Arial"/>
          <w:position w:val="3"/>
          <w:sz w:val="18"/>
        </w:rPr>
        <w:t xml:space="preserve"> </w:t>
      </w:r>
      <w:r w:rsidR="00F52838">
        <w:rPr>
          <w:rFonts w:ascii="Arial" w:hAnsi="Arial" w:cs="Arial"/>
          <w:sz w:val="20"/>
        </w:rPr>
        <w:t>lawyer fees</w:t>
      </w:r>
      <w:r w:rsidR="00F82539" w:rsidRPr="008A1732">
        <w:rPr>
          <w:rFonts w:ascii="Arial" w:hAnsi="Arial" w:cs="Arial"/>
          <w:sz w:val="20"/>
        </w:rPr>
        <w:t xml:space="preserve"> and costs </w:t>
      </w:r>
    </w:p>
    <w:p w14:paraId="4B6B020D" w14:textId="11417BB8" w:rsidR="002838CE" w:rsidRDefault="008A1732" w:rsidP="002838CE">
      <w:pPr>
        <w:spacing w:after="40"/>
        <w:ind w:left="360"/>
        <w:jc w:val="both"/>
        <w:rPr>
          <w:rFonts w:ascii="Arial" w:hAnsi="Arial" w:cs="Arial"/>
          <w:sz w:val="20"/>
        </w:rPr>
      </w:pPr>
      <w:r w:rsidRPr="008A1732">
        <w:rPr>
          <w:rFonts w:ascii="Arial" w:hAnsi="Arial" w:cs="Arial"/>
          <w:position w:val="3"/>
          <w:sz w:val="18"/>
        </w:rPr>
        <w:sym w:font="Webdings" w:char="F063"/>
      </w:r>
      <w:r>
        <w:rPr>
          <w:rFonts w:ascii="Arial" w:hAnsi="Arial" w:cs="Arial"/>
          <w:position w:val="3"/>
          <w:sz w:val="18"/>
        </w:rPr>
        <w:t xml:space="preserve"> </w:t>
      </w:r>
      <w:r w:rsidR="00774470">
        <w:rPr>
          <w:rFonts w:ascii="Arial" w:hAnsi="Arial" w:cs="Arial"/>
          <w:sz w:val="20"/>
        </w:rPr>
        <w:t>restoring</w:t>
      </w:r>
      <w:r w:rsidR="002838CE">
        <w:rPr>
          <w:rFonts w:ascii="Arial" w:hAnsi="Arial" w:cs="Arial"/>
          <w:sz w:val="20"/>
        </w:rPr>
        <w:t xml:space="preserve"> a party’s (or parties’) last</w:t>
      </w:r>
      <w:r w:rsidR="002838CE" w:rsidRPr="008A1732">
        <w:rPr>
          <w:rFonts w:ascii="Arial" w:hAnsi="Arial" w:cs="Arial"/>
          <w:sz w:val="20"/>
        </w:rPr>
        <w:t xml:space="preserve"> name</w:t>
      </w:r>
      <w:r w:rsidR="00774470">
        <w:rPr>
          <w:rFonts w:ascii="Arial" w:hAnsi="Arial" w:cs="Arial"/>
          <w:sz w:val="20"/>
        </w:rPr>
        <w:t>(s)</w:t>
      </w:r>
    </w:p>
    <w:p w14:paraId="6FBCEC5F" w14:textId="5DF89646" w:rsidR="00F82539" w:rsidRPr="002838CE" w:rsidRDefault="008A1732" w:rsidP="002838CE">
      <w:pPr>
        <w:tabs>
          <w:tab w:val="left" w:pos="9900"/>
        </w:tabs>
        <w:spacing w:after="40"/>
        <w:ind w:left="360"/>
        <w:jc w:val="both"/>
        <w:rPr>
          <w:rFonts w:ascii="Arial" w:hAnsi="Arial" w:cs="Arial"/>
          <w:i/>
          <w:sz w:val="20"/>
          <w:u w:val="single"/>
        </w:rPr>
      </w:pPr>
      <w:r w:rsidRPr="008A1732">
        <w:rPr>
          <w:rFonts w:ascii="Arial" w:hAnsi="Arial" w:cs="Arial"/>
          <w:position w:val="3"/>
          <w:sz w:val="18"/>
        </w:rPr>
        <w:sym w:font="Webdings" w:char="F063"/>
      </w:r>
      <w:r w:rsidR="00F82539" w:rsidRPr="008A1732">
        <w:rPr>
          <w:rFonts w:ascii="Arial" w:hAnsi="Arial" w:cs="Arial"/>
          <w:sz w:val="20"/>
        </w:rPr>
        <w:t xml:space="preserve"> other orders</w:t>
      </w:r>
      <w:r w:rsidR="002838CE">
        <w:rPr>
          <w:rFonts w:ascii="Arial" w:hAnsi="Arial" w:cs="Arial"/>
          <w:sz w:val="20"/>
        </w:rPr>
        <w:t xml:space="preserve"> </w:t>
      </w:r>
      <w:r w:rsidR="002838CE">
        <w:rPr>
          <w:rFonts w:ascii="Arial" w:hAnsi="Arial" w:cs="Arial"/>
          <w:i/>
          <w:sz w:val="20"/>
        </w:rPr>
        <w:t xml:space="preserve">(specify): </w:t>
      </w:r>
      <w:r w:rsidR="002838CE">
        <w:rPr>
          <w:rFonts w:ascii="Arial" w:hAnsi="Arial" w:cs="Arial"/>
          <w:i/>
          <w:sz w:val="20"/>
          <w:u w:val="single"/>
        </w:rPr>
        <w:tab/>
      </w:r>
    </w:p>
    <w:p w14:paraId="45F6F3B7" w14:textId="191BB1D5" w:rsidR="00F82539" w:rsidRDefault="00F82539" w:rsidP="008A3802">
      <w:pPr>
        <w:pStyle w:val="ListParagraph"/>
        <w:numPr>
          <w:ilvl w:val="0"/>
          <w:numId w:val="16"/>
        </w:numPr>
        <w:tabs>
          <w:tab w:val="left" w:pos="9990"/>
        </w:tabs>
        <w:spacing w:before="240" w:after="240" w:line="360" w:lineRule="auto"/>
        <w:rPr>
          <w:rFonts w:ascii="Arial" w:hAnsi="Arial"/>
          <w:sz w:val="20"/>
        </w:rPr>
      </w:pPr>
      <w:r w:rsidRPr="00CE3F36">
        <w:rPr>
          <w:rFonts w:ascii="Arial" w:hAnsi="Arial" w:cs="Arial"/>
          <w:sz w:val="20"/>
        </w:rPr>
        <w:t xml:space="preserve">The </w:t>
      </w:r>
      <w:r w:rsidR="008A1732" w:rsidRPr="008A1732">
        <w:rPr>
          <w:rFonts w:cs="Arial"/>
          <w:position w:val="3"/>
          <w:sz w:val="18"/>
        </w:rPr>
        <w:sym w:font="Webdings" w:char="F063"/>
      </w:r>
      <w:r w:rsidR="008A1732" w:rsidRPr="00CE3F36">
        <w:rPr>
          <w:rFonts w:ascii="Arial" w:hAnsi="Arial" w:cs="Arial"/>
          <w:position w:val="3"/>
          <w:sz w:val="18"/>
        </w:rPr>
        <w:t xml:space="preserve"> </w:t>
      </w:r>
      <w:r w:rsidRPr="00CE3F36">
        <w:rPr>
          <w:rFonts w:ascii="Arial" w:hAnsi="Arial" w:cs="Arial"/>
          <w:sz w:val="20"/>
        </w:rPr>
        <w:t xml:space="preserve">Petitioner </w:t>
      </w:r>
      <w:r w:rsidR="008A1732" w:rsidRPr="00CE3F36">
        <w:rPr>
          <w:rFonts w:ascii="Arial" w:hAnsi="Arial" w:cs="Arial"/>
          <w:sz w:val="20"/>
        </w:rPr>
        <w:t xml:space="preserve"> </w:t>
      </w:r>
      <w:r w:rsidR="008A1732" w:rsidRPr="008A1732">
        <w:rPr>
          <w:rFonts w:cs="Arial"/>
          <w:position w:val="3"/>
          <w:sz w:val="18"/>
        </w:rPr>
        <w:sym w:font="Webdings" w:char="F063"/>
      </w:r>
      <w:r w:rsidR="008A1732" w:rsidRPr="00CE3F36">
        <w:rPr>
          <w:rFonts w:ascii="Arial" w:hAnsi="Arial" w:cs="Arial"/>
          <w:position w:val="3"/>
          <w:sz w:val="18"/>
        </w:rPr>
        <w:t xml:space="preserve"> </w:t>
      </w:r>
      <w:r w:rsidRPr="00CE3F36">
        <w:rPr>
          <w:rFonts w:ascii="Arial" w:hAnsi="Arial" w:cs="Arial"/>
          <w:sz w:val="20"/>
        </w:rPr>
        <w:t>Co</w:t>
      </w:r>
      <w:r w:rsidRPr="00CE3F36">
        <w:rPr>
          <w:rFonts w:ascii="Arial" w:hAnsi="Arial"/>
          <w:sz w:val="20"/>
        </w:rPr>
        <w:t>-Petitioner</w:t>
      </w:r>
      <w:r w:rsidR="00774470" w:rsidRPr="00CE3F36">
        <w:rPr>
          <w:rFonts w:ascii="Arial" w:hAnsi="Arial"/>
          <w:sz w:val="20"/>
        </w:rPr>
        <w:t>/Respondent</w:t>
      </w:r>
      <w:r w:rsidRPr="00CE3F36">
        <w:rPr>
          <w:rFonts w:ascii="Arial" w:hAnsi="Arial"/>
          <w:sz w:val="20"/>
        </w:rPr>
        <w:t xml:space="preserve"> </w:t>
      </w:r>
      <w:r w:rsidR="002838CE" w:rsidRPr="00CE3F36">
        <w:rPr>
          <w:rFonts w:ascii="Arial" w:hAnsi="Arial"/>
          <w:sz w:val="20"/>
        </w:rPr>
        <w:t>asks</w:t>
      </w:r>
      <w:r w:rsidRPr="00CE3F36">
        <w:rPr>
          <w:rFonts w:ascii="Arial" w:hAnsi="Arial"/>
          <w:sz w:val="20"/>
        </w:rPr>
        <w:t xml:space="preserve"> the Court </w:t>
      </w:r>
      <w:r w:rsidR="002838CE" w:rsidRPr="00CE3F36">
        <w:rPr>
          <w:rFonts w:ascii="Arial" w:hAnsi="Arial"/>
          <w:sz w:val="20"/>
        </w:rPr>
        <w:t xml:space="preserve">to restore his/her </w:t>
      </w:r>
      <w:r w:rsidR="00FD6632" w:rsidRPr="00CE3F36">
        <w:rPr>
          <w:rFonts w:ascii="Arial" w:hAnsi="Arial"/>
          <w:b/>
          <w:sz w:val="20"/>
        </w:rPr>
        <w:t>prior</w:t>
      </w:r>
      <w:r w:rsidRPr="00CE3F36">
        <w:rPr>
          <w:rFonts w:ascii="Arial" w:hAnsi="Arial"/>
          <w:b/>
          <w:sz w:val="20"/>
        </w:rPr>
        <w:t xml:space="preserve"> </w:t>
      </w:r>
      <w:r w:rsidR="00B80573" w:rsidRPr="00CE3F36">
        <w:rPr>
          <w:rFonts w:ascii="Arial" w:hAnsi="Arial"/>
          <w:b/>
          <w:sz w:val="20"/>
        </w:rPr>
        <w:t xml:space="preserve">full </w:t>
      </w:r>
      <w:r w:rsidRPr="00CE3F36">
        <w:rPr>
          <w:rFonts w:ascii="Arial" w:hAnsi="Arial"/>
          <w:b/>
          <w:sz w:val="20"/>
        </w:rPr>
        <w:t xml:space="preserve">name </w:t>
      </w:r>
      <w:r w:rsidRPr="00CE3F36">
        <w:rPr>
          <w:rFonts w:ascii="Arial" w:hAnsi="Arial"/>
          <w:sz w:val="20"/>
        </w:rPr>
        <w:t>to</w:t>
      </w:r>
      <w:r w:rsidR="002406C4" w:rsidRPr="00CE3F36">
        <w:rPr>
          <w:rFonts w:ascii="Arial" w:hAnsi="Arial"/>
          <w:sz w:val="20"/>
        </w:rPr>
        <w:t xml:space="preserve"> </w:t>
      </w:r>
      <w:r w:rsidR="002406C4" w:rsidRPr="00CE3F36">
        <w:rPr>
          <w:rFonts w:ascii="Arial" w:hAnsi="Arial"/>
          <w:i/>
          <w:sz w:val="20"/>
        </w:rPr>
        <w:t>(list</w:t>
      </w:r>
      <w:r w:rsidR="00774470" w:rsidRPr="00CE3F36">
        <w:rPr>
          <w:rFonts w:ascii="Arial" w:hAnsi="Arial"/>
          <w:i/>
          <w:sz w:val="20"/>
        </w:rPr>
        <w:t xml:space="preserve"> </w:t>
      </w:r>
      <w:r w:rsidR="00FD6632" w:rsidRPr="00CE3F36">
        <w:rPr>
          <w:rFonts w:ascii="Arial" w:hAnsi="Arial"/>
          <w:i/>
          <w:sz w:val="20"/>
        </w:rPr>
        <w:t>prior</w:t>
      </w:r>
      <w:r w:rsidR="002406C4" w:rsidRPr="00CE3F36">
        <w:rPr>
          <w:rFonts w:ascii="Arial" w:hAnsi="Arial"/>
          <w:i/>
          <w:sz w:val="20"/>
        </w:rPr>
        <w:t xml:space="preserve"> first, middle, last name):</w:t>
      </w:r>
      <w:r w:rsidRPr="00CE3F36">
        <w:rPr>
          <w:rFonts w:ascii="Arial" w:hAnsi="Arial"/>
          <w:sz w:val="20"/>
        </w:rPr>
        <w:t xml:space="preserve"> </w:t>
      </w:r>
      <w:r w:rsidR="002838CE" w:rsidRPr="00CE3F36">
        <w:rPr>
          <w:rFonts w:ascii="Arial" w:hAnsi="Arial" w:cs="Arial"/>
          <w:i/>
          <w:sz w:val="20"/>
          <w:u w:val="single"/>
        </w:rPr>
        <w:tab/>
      </w:r>
      <w:r w:rsidRPr="00CE3F36">
        <w:rPr>
          <w:rFonts w:ascii="Arial" w:hAnsi="Arial"/>
          <w:sz w:val="20"/>
        </w:rPr>
        <w:t>.</w:t>
      </w:r>
    </w:p>
    <w:tbl>
      <w:tblPr>
        <w:tblW w:w="102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6"/>
      </w:tblGrid>
      <w:tr w:rsidR="00306CE5" w14:paraId="2A944A95" w14:textId="77777777" w:rsidTr="00306CE5">
        <w:trPr>
          <w:trHeight w:val="1665"/>
        </w:trPr>
        <w:tc>
          <w:tcPr>
            <w:tcW w:w="10246" w:type="dxa"/>
          </w:tcPr>
          <w:p w14:paraId="10B92A31" w14:textId="418B92EB" w:rsidR="00306CE5" w:rsidRPr="00CE7152" w:rsidRDefault="00306CE5" w:rsidP="009E0A13">
            <w:pPr>
              <w:spacing w:before="120" w:after="120"/>
              <w:ind w:left="1117" w:hanging="1117"/>
              <w:rPr>
                <w:rFonts w:ascii="Arial" w:hAnsi="Arial"/>
                <w:b/>
                <w:i/>
                <w:szCs w:val="24"/>
              </w:rPr>
            </w:pPr>
            <w:r w:rsidRPr="00CE7152">
              <w:rPr>
                <w:rFonts w:ascii="Arial" w:hAnsi="Arial"/>
                <w:b/>
                <w:i/>
                <w:szCs w:val="24"/>
              </w:rPr>
              <w:t>Notice:</w:t>
            </w:r>
            <w:r w:rsidR="00C21150">
              <w:rPr>
                <w:rFonts w:ascii="Arial" w:hAnsi="Arial"/>
                <w:b/>
                <w:i/>
                <w:szCs w:val="24"/>
              </w:rPr>
              <w:tab/>
            </w:r>
            <w:r w:rsidRPr="00CE7152">
              <w:rPr>
                <w:rFonts w:ascii="Arial" w:hAnsi="Arial"/>
                <w:i/>
                <w:sz w:val="20"/>
              </w:rPr>
              <w:t>Colorado Revised Statutes §</w:t>
            </w:r>
            <w:r w:rsidR="009E0A13">
              <w:rPr>
                <w:rFonts w:ascii="Arial" w:hAnsi="Arial"/>
                <w:i/>
                <w:sz w:val="20"/>
              </w:rPr>
              <w:t xml:space="preserve"> </w:t>
            </w:r>
            <w:r w:rsidRPr="00CE7152">
              <w:rPr>
                <w:rFonts w:ascii="Arial" w:hAnsi="Arial"/>
                <w:i/>
                <w:sz w:val="20"/>
              </w:rPr>
              <w:t xml:space="preserve">14-10-107, provides that upon the filing of a Petition for Dissolution of Marriage or Legal Separation by the Petitioner and Co-Petitioner, or upon personal service of the Petition and Summons on the Respondent, or upon waiver and acceptance of service by the Respondent, an automatic temporary injunction shall be in effect against </w:t>
            </w:r>
            <w:r w:rsidRPr="00CE7152">
              <w:rPr>
                <w:rFonts w:ascii="Arial" w:hAnsi="Arial"/>
                <w:b/>
                <w:i/>
                <w:sz w:val="20"/>
              </w:rPr>
              <w:t>both parties</w:t>
            </w:r>
            <w:r w:rsidRPr="00CE7152">
              <w:rPr>
                <w:rFonts w:ascii="Arial" w:hAnsi="Arial"/>
                <w:i/>
                <w:sz w:val="20"/>
              </w:rPr>
              <w:t xml:space="preserve"> until the Final Decree is entered, or the Petition is dismissed, or until further Order of the Court.  Either party may apply to the Court for further temporary orders, an expanded automatic temporary injunction, or modification or revocation under </w:t>
            </w:r>
            <w:r w:rsidR="009E0A13">
              <w:rPr>
                <w:rFonts w:ascii="Arial" w:hAnsi="Arial"/>
                <w:i/>
                <w:sz w:val="20"/>
              </w:rPr>
              <w:t xml:space="preserve">C.R.S. </w:t>
            </w:r>
            <w:r w:rsidRPr="00CE7152">
              <w:rPr>
                <w:rFonts w:ascii="Arial" w:hAnsi="Arial"/>
                <w:i/>
                <w:sz w:val="20"/>
              </w:rPr>
              <w:t>§</w:t>
            </w:r>
            <w:r w:rsidR="009E0A13">
              <w:rPr>
                <w:rFonts w:ascii="Arial" w:hAnsi="Arial"/>
                <w:i/>
                <w:sz w:val="20"/>
              </w:rPr>
              <w:t xml:space="preserve"> </w:t>
            </w:r>
            <w:r w:rsidRPr="00CE7152">
              <w:rPr>
                <w:rFonts w:ascii="Arial" w:hAnsi="Arial"/>
                <w:i/>
                <w:sz w:val="20"/>
              </w:rPr>
              <w:t>14-10-108 or any other appropriate statute.</w:t>
            </w:r>
          </w:p>
        </w:tc>
      </w:tr>
    </w:tbl>
    <w:p w14:paraId="1B1F0CB2" w14:textId="0856BD09" w:rsidR="008A1732" w:rsidRPr="00F81DDA" w:rsidRDefault="002C7806" w:rsidP="008A3802">
      <w:pPr>
        <w:pStyle w:val="BulletedHeading"/>
        <w:numPr>
          <w:ilvl w:val="0"/>
          <w:numId w:val="16"/>
        </w:numPr>
        <w:spacing w:before="240" w:after="120"/>
        <w:jc w:val="left"/>
        <w:rPr>
          <w:rStyle w:val="BoldBulletedHeading"/>
        </w:rPr>
      </w:pPr>
      <w:r w:rsidRPr="00F52838">
        <w:rPr>
          <w:rStyle w:val="BoldBulletedHeading"/>
        </w:rPr>
        <w:t>Automatic</w:t>
      </w:r>
      <w:r w:rsidR="008A1732" w:rsidRPr="00F81DDA">
        <w:rPr>
          <w:rStyle w:val="BoldBulletedHeading"/>
        </w:rPr>
        <w:t xml:space="preserve"> Court Orders</w:t>
      </w:r>
      <w:r w:rsidR="00783292">
        <w:rPr>
          <w:rStyle w:val="BoldBulletedHeading"/>
        </w:rPr>
        <w:t xml:space="preserve"> (Temporary Injunction)</w:t>
      </w:r>
    </w:p>
    <w:p w14:paraId="1136B71F" w14:textId="7E73C20C" w:rsidR="008A1732" w:rsidRPr="00F81DDA" w:rsidRDefault="008A1732" w:rsidP="00DD2F73">
      <w:pPr>
        <w:spacing w:after="120"/>
        <w:ind w:left="360"/>
        <w:rPr>
          <w:rFonts w:ascii="Arial" w:hAnsi="Arial" w:cs="Arial"/>
          <w:sz w:val="20"/>
        </w:rPr>
      </w:pPr>
      <w:r w:rsidRPr="00F81DDA">
        <w:rPr>
          <w:rFonts w:ascii="Arial" w:hAnsi="Arial" w:cs="Arial"/>
          <w:sz w:val="20"/>
        </w:rPr>
        <w:t xml:space="preserve">When this form is filed (or served or received by the Respondent) you and the other parent (or party) </w:t>
      </w:r>
      <w:r w:rsidRPr="00F81DDA">
        <w:rPr>
          <w:rFonts w:ascii="Arial" w:hAnsi="Arial" w:cs="Arial"/>
          <w:b/>
          <w:sz w:val="20"/>
        </w:rPr>
        <w:t>must</w:t>
      </w:r>
      <w:r w:rsidRPr="00F81DDA">
        <w:rPr>
          <w:rFonts w:ascii="Arial" w:hAnsi="Arial" w:cs="Arial"/>
          <w:sz w:val="20"/>
        </w:rPr>
        <w:t xml:space="preserve"> obey the orders listed below.</w:t>
      </w:r>
      <w:r w:rsidR="00DD2F73">
        <w:rPr>
          <w:rFonts w:ascii="Arial" w:hAnsi="Arial" w:cs="Arial"/>
          <w:sz w:val="20"/>
        </w:rPr>
        <w:t xml:space="preserve"> </w:t>
      </w:r>
      <w:r w:rsidRPr="00F81DDA">
        <w:rPr>
          <w:rFonts w:ascii="Arial" w:hAnsi="Arial" w:cs="Arial"/>
          <w:sz w:val="20"/>
        </w:rPr>
        <w:t xml:space="preserve"> You must obey these orders until this case is finalized, dismissed, or the court changes these orders.</w:t>
      </w:r>
    </w:p>
    <w:p w14:paraId="09E40BC9" w14:textId="2AEBB13C" w:rsidR="009A2A03" w:rsidRPr="00F81DDA" w:rsidRDefault="001A0187" w:rsidP="00156C39">
      <w:pPr>
        <w:numPr>
          <w:ilvl w:val="0"/>
          <w:numId w:val="43"/>
        </w:numPr>
        <w:spacing w:after="120" w:line="276" w:lineRule="auto"/>
        <w:ind w:left="720"/>
        <w:rPr>
          <w:rFonts w:ascii="Arial" w:hAnsi="Arial" w:cs="Arial"/>
          <w:color w:val="4472C4" w:themeColor="accent1"/>
          <w:sz w:val="20"/>
        </w:rPr>
      </w:pPr>
      <w:r w:rsidRPr="00F81DDA">
        <w:rPr>
          <w:rFonts w:ascii="Arial" w:hAnsi="Arial" w:cs="Arial"/>
          <w:color w:val="000000" w:themeColor="text1"/>
          <w:sz w:val="20"/>
        </w:rPr>
        <w:t xml:space="preserve">Do </w:t>
      </w:r>
      <w:r w:rsidR="0027282A" w:rsidRPr="0027282A">
        <w:rPr>
          <w:rFonts w:ascii="Arial" w:hAnsi="Arial" w:cs="Arial"/>
          <w:b/>
          <w:bCs/>
          <w:i/>
          <w:iCs/>
          <w:color w:val="000000" w:themeColor="text1"/>
          <w:sz w:val="20"/>
        </w:rPr>
        <w:t>not</w:t>
      </w:r>
      <w:r w:rsidRPr="00F81DDA">
        <w:rPr>
          <w:rFonts w:ascii="Arial" w:hAnsi="Arial" w:cs="Arial"/>
          <w:color w:val="000000" w:themeColor="text1"/>
          <w:sz w:val="20"/>
        </w:rPr>
        <w:t xml:space="preserve"> sell, transfer, assign, borrow against, hide, or get rid of any marital property without permission of the other parent (or party) or the court. </w:t>
      </w:r>
      <w:r w:rsidR="00DD2F73">
        <w:rPr>
          <w:rFonts w:ascii="Arial" w:hAnsi="Arial" w:cs="Arial"/>
          <w:color w:val="000000" w:themeColor="text1"/>
          <w:sz w:val="20"/>
        </w:rPr>
        <w:t xml:space="preserve"> </w:t>
      </w:r>
      <w:r w:rsidR="009A2A03" w:rsidRPr="00F81DDA">
        <w:rPr>
          <w:rFonts w:ascii="Arial" w:hAnsi="Arial" w:cs="Arial"/>
          <w:color w:val="000000" w:themeColor="text1"/>
          <w:sz w:val="20"/>
        </w:rPr>
        <w:t>You may use your income for your usual business expenses and your usual life necessities.</w:t>
      </w:r>
    </w:p>
    <w:p w14:paraId="7B1BEB69" w14:textId="31A5B712" w:rsidR="008A1732" w:rsidRPr="00F81DDA" w:rsidRDefault="008A1732" w:rsidP="00156C39">
      <w:pPr>
        <w:numPr>
          <w:ilvl w:val="0"/>
          <w:numId w:val="43"/>
        </w:numPr>
        <w:spacing w:after="120" w:line="276" w:lineRule="auto"/>
        <w:ind w:left="720"/>
        <w:rPr>
          <w:rFonts w:ascii="Arial" w:hAnsi="Arial" w:cs="Arial"/>
          <w:sz w:val="20"/>
        </w:rPr>
      </w:pPr>
      <w:r w:rsidRPr="00F81DDA">
        <w:rPr>
          <w:rFonts w:ascii="Arial" w:hAnsi="Arial" w:cs="Arial"/>
          <w:sz w:val="20"/>
        </w:rPr>
        <w:t xml:space="preserve">Do </w:t>
      </w:r>
      <w:r w:rsidR="0027282A" w:rsidRPr="0027282A">
        <w:rPr>
          <w:rFonts w:ascii="Arial" w:hAnsi="Arial" w:cs="Arial"/>
          <w:b/>
          <w:bCs/>
          <w:i/>
          <w:iCs/>
          <w:sz w:val="20"/>
        </w:rPr>
        <w:t>not</w:t>
      </w:r>
      <w:r w:rsidRPr="00F81DDA">
        <w:rPr>
          <w:rFonts w:ascii="Arial" w:hAnsi="Arial" w:cs="Arial"/>
          <w:sz w:val="20"/>
        </w:rPr>
        <w:t xml:space="preserve"> </w:t>
      </w:r>
      <w:r w:rsidR="0056790F" w:rsidRPr="00F81DDA">
        <w:rPr>
          <w:rFonts w:ascii="Arial" w:hAnsi="Arial" w:cs="Arial"/>
          <w:sz w:val="20"/>
        </w:rPr>
        <w:t xml:space="preserve">disturb the peace of </w:t>
      </w:r>
      <w:r w:rsidRPr="00F81DDA">
        <w:rPr>
          <w:rFonts w:ascii="Arial" w:hAnsi="Arial" w:cs="Arial"/>
          <w:sz w:val="20"/>
        </w:rPr>
        <w:t>the other parent or part</w:t>
      </w:r>
      <w:r w:rsidR="00A4630B" w:rsidRPr="00F81DDA">
        <w:rPr>
          <w:rFonts w:ascii="Arial" w:hAnsi="Arial" w:cs="Arial"/>
          <w:sz w:val="20"/>
        </w:rPr>
        <w:t>ies</w:t>
      </w:r>
      <w:r w:rsidRPr="00F81DDA">
        <w:rPr>
          <w:rFonts w:ascii="Arial" w:hAnsi="Arial" w:cs="Arial"/>
          <w:sz w:val="20"/>
        </w:rPr>
        <w:t xml:space="preserve"> in this case.</w:t>
      </w:r>
    </w:p>
    <w:p w14:paraId="79232276" w14:textId="51E5D57D" w:rsidR="008A1732" w:rsidRPr="00F81DDA" w:rsidRDefault="008A1732" w:rsidP="00156C39">
      <w:pPr>
        <w:numPr>
          <w:ilvl w:val="0"/>
          <w:numId w:val="43"/>
        </w:numPr>
        <w:spacing w:after="120" w:line="276" w:lineRule="auto"/>
        <w:ind w:left="720"/>
        <w:rPr>
          <w:rFonts w:ascii="Arial" w:hAnsi="Arial" w:cs="Arial"/>
          <w:sz w:val="20"/>
        </w:rPr>
      </w:pPr>
      <w:r w:rsidRPr="00F81DDA">
        <w:rPr>
          <w:rFonts w:ascii="Arial" w:hAnsi="Arial" w:cs="Arial"/>
          <w:sz w:val="20"/>
        </w:rPr>
        <w:t xml:space="preserve">Do </w:t>
      </w:r>
      <w:r w:rsidR="0027282A" w:rsidRPr="0027282A">
        <w:rPr>
          <w:rFonts w:ascii="Arial" w:hAnsi="Arial" w:cs="Arial"/>
          <w:b/>
          <w:bCs/>
          <w:i/>
          <w:iCs/>
          <w:sz w:val="20"/>
        </w:rPr>
        <w:t>not</w:t>
      </w:r>
      <w:r w:rsidRPr="00F81DDA">
        <w:rPr>
          <w:rFonts w:ascii="Arial" w:hAnsi="Arial" w:cs="Arial"/>
          <w:sz w:val="20"/>
        </w:rPr>
        <w:t xml:space="preserve"> take the </w:t>
      </w:r>
      <w:r w:rsidR="00FD6632" w:rsidRPr="00F81DDA">
        <w:rPr>
          <w:rFonts w:ascii="Arial" w:hAnsi="Arial" w:cs="Arial"/>
          <w:sz w:val="20"/>
        </w:rPr>
        <w:t>child(ren)</w:t>
      </w:r>
      <w:r w:rsidRPr="00F81DDA">
        <w:rPr>
          <w:rFonts w:ascii="Arial" w:hAnsi="Arial" w:cs="Arial"/>
          <w:sz w:val="20"/>
        </w:rPr>
        <w:t xml:space="preserve"> in this case out of the state without permission from the court and/or the other parent (or party).</w:t>
      </w:r>
    </w:p>
    <w:p w14:paraId="5D41362F" w14:textId="7917D2BE" w:rsidR="00DD2F73" w:rsidRPr="00DD2F73" w:rsidRDefault="008A1732" w:rsidP="00156C39">
      <w:pPr>
        <w:numPr>
          <w:ilvl w:val="0"/>
          <w:numId w:val="43"/>
        </w:numPr>
        <w:tabs>
          <w:tab w:val="num" w:pos="1440"/>
        </w:tabs>
        <w:spacing w:after="120" w:line="276" w:lineRule="auto"/>
        <w:ind w:left="720"/>
        <w:rPr>
          <w:rFonts w:ascii="Arial" w:hAnsi="Arial" w:cs="Arial"/>
          <w:b/>
          <w:sz w:val="20"/>
        </w:rPr>
      </w:pPr>
      <w:r w:rsidRPr="00F81DDA">
        <w:rPr>
          <w:rFonts w:ascii="Arial" w:hAnsi="Arial" w:cs="Arial"/>
          <w:sz w:val="20"/>
        </w:rPr>
        <w:t xml:space="preserve">Do </w:t>
      </w:r>
      <w:r w:rsidR="0027282A" w:rsidRPr="0027282A">
        <w:rPr>
          <w:rFonts w:ascii="Arial" w:hAnsi="Arial" w:cs="Arial"/>
          <w:b/>
          <w:bCs/>
          <w:i/>
          <w:iCs/>
          <w:sz w:val="20"/>
        </w:rPr>
        <w:t>not</w:t>
      </w:r>
      <w:r w:rsidRPr="00F81DDA">
        <w:rPr>
          <w:rFonts w:ascii="Arial" w:hAnsi="Arial" w:cs="Arial"/>
          <w:sz w:val="20"/>
        </w:rPr>
        <w:t xml:space="preserve"> stop paying, cancel</w:t>
      </w:r>
      <w:r w:rsidR="009A2A03" w:rsidRPr="00F81DDA">
        <w:rPr>
          <w:rFonts w:ascii="Arial" w:hAnsi="Arial" w:cs="Arial"/>
          <w:sz w:val="20"/>
        </w:rPr>
        <w:t>,</w:t>
      </w:r>
      <w:r w:rsidRPr="00F81DDA">
        <w:rPr>
          <w:rFonts w:ascii="Arial" w:hAnsi="Arial" w:cs="Arial"/>
          <w:sz w:val="20"/>
        </w:rPr>
        <w:t xml:space="preserve"> or make any changes to health</w:t>
      </w:r>
      <w:r w:rsidR="009A2A03" w:rsidRPr="00F81DDA">
        <w:rPr>
          <w:rFonts w:ascii="Arial" w:hAnsi="Arial" w:cs="Arial"/>
          <w:sz w:val="20"/>
        </w:rPr>
        <w:t xml:space="preserve">, homeowner’s, renter’s, automobile, or </w:t>
      </w:r>
      <w:r w:rsidRPr="00F81DDA">
        <w:rPr>
          <w:rFonts w:ascii="Arial" w:hAnsi="Arial" w:cs="Arial"/>
          <w:sz w:val="20"/>
        </w:rPr>
        <w:t xml:space="preserve">life insurance policies that cover the child(ren) </w:t>
      </w:r>
      <w:r w:rsidR="009A2A03" w:rsidRPr="00F81DDA">
        <w:rPr>
          <w:rFonts w:ascii="Arial" w:hAnsi="Arial" w:cs="Arial"/>
          <w:sz w:val="20"/>
        </w:rPr>
        <w:t xml:space="preserve">or a party </w:t>
      </w:r>
      <w:r w:rsidRPr="00F81DDA">
        <w:rPr>
          <w:rFonts w:ascii="Arial" w:hAnsi="Arial" w:cs="Arial"/>
          <w:sz w:val="20"/>
        </w:rPr>
        <w:t>in this case</w:t>
      </w:r>
      <w:r w:rsidR="009A2A03" w:rsidRPr="00F81DDA">
        <w:rPr>
          <w:rFonts w:ascii="Arial" w:hAnsi="Arial" w:cs="Arial"/>
          <w:sz w:val="20"/>
        </w:rPr>
        <w:t xml:space="preserve"> or that name a child or a party as a beneficiary</w:t>
      </w:r>
      <w:r w:rsidRPr="00F81DDA">
        <w:rPr>
          <w:rFonts w:ascii="Arial" w:hAnsi="Arial" w:cs="Arial"/>
          <w:sz w:val="20"/>
        </w:rPr>
        <w:t>.</w:t>
      </w:r>
    </w:p>
    <w:p w14:paraId="53EE0ADE" w14:textId="26A5C5A9" w:rsidR="008A1732" w:rsidRPr="00F81DDA" w:rsidRDefault="008A1732" w:rsidP="00156C39">
      <w:pPr>
        <w:spacing w:after="120" w:line="276" w:lineRule="auto"/>
        <w:ind w:left="1800" w:hanging="1080"/>
        <w:rPr>
          <w:rFonts w:ascii="Arial" w:hAnsi="Arial" w:cs="Arial"/>
          <w:b/>
          <w:sz w:val="20"/>
        </w:rPr>
      </w:pPr>
      <w:r w:rsidRPr="00F81DDA">
        <w:rPr>
          <w:rFonts w:ascii="Arial" w:hAnsi="Arial" w:cs="Arial"/>
          <w:i/>
          <w:sz w:val="20"/>
        </w:rPr>
        <w:t>Exception:</w:t>
      </w:r>
      <w:r w:rsidR="00DD2F73">
        <w:rPr>
          <w:rFonts w:ascii="Arial" w:hAnsi="Arial" w:cs="Arial"/>
          <w:sz w:val="20"/>
        </w:rPr>
        <w:tab/>
      </w:r>
      <w:r w:rsidRPr="00F81DDA">
        <w:rPr>
          <w:rFonts w:ascii="Arial" w:hAnsi="Arial" w:cs="Arial"/>
          <w:sz w:val="20"/>
        </w:rPr>
        <w:t>You may make changes to insurance coverage if you have written permission from the other parent or party or a court order, and you give at least 14 days’ Notice to the other party.</w:t>
      </w:r>
      <w:r w:rsidR="0027282A">
        <w:rPr>
          <w:rFonts w:ascii="Arial" w:hAnsi="Arial" w:cs="Arial"/>
          <w:sz w:val="20"/>
        </w:rPr>
        <w:t xml:space="preserve">  C.R.S. </w:t>
      </w:r>
      <w:r w:rsidRPr="00F81DDA">
        <w:rPr>
          <w:rFonts w:ascii="Arial" w:hAnsi="Arial" w:cs="Arial"/>
          <w:sz w:val="20"/>
        </w:rPr>
        <w:t>§ 14-10-</w:t>
      </w:r>
      <w:r w:rsidR="001A0187" w:rsidRPr="00F81DDA">
        <w:rPr>
          <w:rFonts w:ascii="Arial" w:hAnsi="Arial" w:cs="Arial"/>
          <w:sz w:val="20"/>
        </w:rPr>
        <w:t>107</w:t>
      </w:r>
      <w:r w:rsidRPr="00F81DDA">
        <w:rPr>
          <w:rFonts w:ascii="Arial" w:hAnsi="Arial" w:cs="Arial"/>
          <w:sz w:val="20"/>
        </w:rPr>
        <w:t>; 14-10-</w:t>
      </w:r>
      <w:r w:rsidR="001A0187" w:rsidRPr="00F81DDA">
        <w:rPr>
          <w:rFonts w:ascii="Arial" w:hAnsi="Arial" w:cs="Arial"/>
          <w:sz w:val="20"/>
        </w:rPr>
        <w:t>108</w:t>
      </w:r>
      <w:r w:rsidR="0027282A">
        <w:rPr>
          <w:rFonts w:ascii="Arial" w:hAnsi="Arial" w:cs="Arial"/>
          <w:sz w:val="20"/>
        </w:rPr>
        <w:t>.</w:t>
      </w:r>
    </w:p>
    <w:p w14:paraId="6E23C62E" w14:textId="77777777" w:rsidR="008A1732" w:rsidRPr="00156C39" w:rsidRDefault="008A1732" w:rsidP="00156C39">
      <w:pPr>
        <w:pStyle w:val="ListParagraph"/>
        <w:numPr>
          <w:ilvl w:val="0"/>
          <w:numId w:val="46"/>
        </w:numPr>
        <w:ind w:left="720"/>
        <w:rPr>
          <w:rFonts w:ascii="Arial" w:hAnsi="Arial" w:cs="Arial"/>
          <w:sz w:val="20"/>
        </w:rPr>
      </w:pPr>
      <w:r w:rsidRPr="00156C39">
        <w:rPr>
          <w:rFonts w:ascii="Arial" w:hAnsi="Arial" w:cs="Arial"/>
          <w:sz w:val="20"/>
        </w:rPr>
        <w:t>If either of you wants to change or cancel these orders, you must file papers at court.</w:t>
      </w:r>
    </w:p>
    <w:p w14:paraId="39731ED8" w14:textId="33A84C49" w:rsidR="00114353" w:rsidRDefault="00114353" w:rsidP="00DD2F73">
      <w:pPr>
        <w:rPr>
          <w:rFonts w:ascii="Arial" w:hAnsi="Arial" w:cs="Arial"/>
          <w:sz w:val="20"/>
        </w:rPr>
      </w:pPr>
      <w:r>
        <w:rPr>
          <w:rFonts w:ascii="Arial" w:hAnsi="Arial" w:cs="Arial"/>
          <w:sz w:val="20"/>
        </w:rPr>
        <w:br w:type="page"/>
      </w:r>
    </w:p>
    <w:p w14:paraId="5A83665B" w14:textId="708A1B78" w:rsidR="00B905B8" w:rsidRDefault="00B905B8">
      <w:pPr>
        <w:rPr>
          <w:rFonts w:ascii="Arial" w:hAnsi="Arial" w:cs="Arial"/>
          <w:sz w:val="20"/>
        </w:rPr>
      </w:pPr>
      <w:r w:rsidRPr="00F81DDA">
        <w:rPr>
          <w:rFonts w:ascii="Arial" w:hAnsi="Arial" w:cs="Arial"/>
          <w:sz w:val="20"/>
        </w:rPr>
        <w:t>My signature below means I have read, understood, and received a copy of the temporary orders listed in 16.</w:t>
      </w:r>
    </w:p>
    <w:p w14:paraId="7D4CC3AD" w14:textId="77777777" w:rsidR="00B905B8" w:rsidRDefault="00B905B8">
      <w:pPr>
        <w:rPr>
          <w:rFonts w:ascii="Arial" w:hAnsi="Arial" w:cs="Arial"/>
          <w:sz w:val="20"/>
        </w:rPr>
      </w:pPr>
    </w:p>
    <w:p w14:paraId="425E5074" w14:textId="77777777" w:rsidR="00F82539" w:rsidRPr="00B130E9" w:rsidRDefault="00F82539" w:rsidP="00634CD1">
      <w:pPr>
        <w:pStyle w:val="Heading3"/>
        <w:pBdr>
          <w:top w:val="double" w:sz="4" w:space="1" w:color="auto"/>
        </w:pBdr>
        <w:ind w:right="0"/>
        <w:jc w:val="both"/>
        <w:rPr>
          <w:b w:val="0"/>
          <w:sz w:val="16"/>
          <w:szCs w:val="16"/>
          <w:u w:val="none"/>
        </w:rPr>
      </w:pPr>
    </w:p>
    <w:p w14:paraId="79E33CBC" w14:textId="78B40F2D" w:rsidR="002C4D76" w:rsidRPr="00F81DDA" w:rsidRDefault="002C4D76" w:rsidP="0088696E">
      <w:pPr>
        <w:pStyle w:val="Heading1"/>
        <w:spacing w:after="240"/>
        <w:rPr>
          <w:rFonts w:cs="Arial"/>
          <w:sz w:val="28"/>
          <w:szCs w:val="28"/>
        </w:rPr>
      </w:pPr>
      <w:bookmarkStart w:id="31" w:name="_Hlk267362"/>
      <w:r w:rsidRPr="00F81DDA">
        <w:rPr>
          <w:rFonts w:cs="Arial"/>
          <w:sz w:val="28"/>
          <w:szCs w:val="28"/>
        </w:rPr>
        <w:t>Verification</w:t>
      </w:r>
    </w:p>
    <w:p w14:paraId="1D9DFF52" w14:textId="77777777" w:rsidR="002C4D76" w:rsidRPr="002406C4" w:rsidRDefault="002C4D76" w:rsidP="002C4D76">
      <w:pPr>
        <w:tabs>
          <w:tab w:val="left" w:pos="4320"/>
        </w:tabs>
        <w:spacing w:after="240"/>
        <w:outlineLvl w:val="0"/>
        <w:rPr>
          <w:rFonts w:ascii="Arial" w:hAnsi="Arial" w:cs="Arial"/>
          <w:sz w:val="20"/>
        </w:rPr>
      </w:pPr>
      <w:r w:rsidRPr="002406C4">
        <w:rPr>
          <w:rFonts w:ascii="Arial" w:hAnsi="Arial" w:cs="Arial"/>
          <w:sz w:val="20"/>
        </w:rPr>
        <w:t>I declare under penalty of perjury under the law of Colorado that the foregoing is true and correct.</w:t>
      </w:r>
    </w:p>
    <w:p w14:paraId="5158AC8D" w14:textId="77777777" w:rsidR="002C4D76" w:rsidRPr="002406C4" w:rsidRDefault="002C4D76" w:rsidP="002C4D76">
      <w:pPr>
        <w:tabs>
          <w:tab w:val="left" w:pos="1530"/>
          <w:tab w:val="left" w:pos="2160"/>
          <w:tab w:val="left" w:pos="2790"/>
          <w:tab w:val="left" w:pos="4590"/>
          <w:tab w:val="left" w:pos="4770"/>
          <w:tab w:val="left" w:pos="5490"/>
          <w:tab w:val="left" w:pos="5850"/>
          <w:tab w:val="right" w:pos="10080"/>
        </w:tabs>
        <w:jc w:val="both"/>
        <w:outlineLvl w:val="0"/>
        <w:rPr>
          <w:rFonts w:ascii="Arial" w:hAnsi="Arial" w:cs="Arial"/>
          <w:sz w:val="20"/>
        </w:rPr>
      </w:pPr>
      <w:r w:rsidRPr="002406C4">
        <w:rPr>
          <w:rFonts w:ascii="Arial" w:hAnsi="Arial" w:cs="Arial"/>
          <w:sz w:val="20"/>
        </w:rPr>
        <w:t>Executed on the</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xml:space="preserve"> day of</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xml:space="preserve">, </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at</w:t>
      </w:r>
      <w:r w:rsidRPr="002406C4">
        <w:rPr>
          <w:rFonts w:ascii="Arial" w:hAnsi="Arial" w:cs="Arial"/>
          <w:sz w:val="20"/>
        </w:rPr>
        <w:tab/>
      </w:r>
      <w:r w:rsidRPr="002406C4">
        <w:rPr>
          <w:rFonts w:ascii="Arial" w:hAnsi="Arial" w:cs="Arial"/>
          <w:sz w:val="20"/>
          <w:u w:val="single"/>
        </w:rPr>
        <w:tab/>
      </w:r>
    </w:p>
    <w:p w14:paraId="51E08D2A" w14:textId="77777777" w:rsidR="002C4D76" w:rsidRPr="002406C4" w:rsidRDefault="002C4D76" w:rsidP="002C4D76">
      <w:pPr>
        <w:tabs>
          <w:tab w:val="left" w:pos="1530"/>
          <w:tab w:val="left" w:pos="1800"/>
          <w:tab w:val="left" w:pos="2790"/>
          <w:tab w:val="left" w:pos="2880"/>
          <w:tab w:val="left" w:pos="4680"/>
          <w:tab w:val="left" w:pos="5850"/>
          <w:tab w:val="left" w:pos="10080"/>
        </w:tabs>
        <w:spacing w:after="240"/>
        <w:jc w:val="both"/>
        <w:rPr>
          <w:rFonts w:ascii="Arial" w:hAnsi="Arial" w:cs="Arial"/>
          <w:sz w:val="20"/>
        </w:rPr>
      </w:pPr>
      <w:r w:rsidRPr="002406C4">
        <w:rPr>
          <w:rFonts w:ascii="Arial" w:hAnsi="Arial" w:cs="Arial"/>
          <w:sz w:val="20"/>
        </w:rPr>
        <w:tab/>
        <w:t>(date)</w:t>
      </w:r>
      <w:r w:rsidRPr="002406C4">
        <w:rPr>
          <w:rFonts w:ascii="Arial" w:hAnsi="Arial" w:cs="Arial"/>
          <w:sz w:val="20"/>
        </w:rPr>
        <w:tab/>
        <w:t>(month)</w:t>
      </w:r>
      <w:r w:rsidRPr="002406C4">
        <w:rPr>
          <w:rFonts w:ascii="Arial" w:hAnsi="Arial" w:cs="Arial"/>
          <w:sz w:val="20"/>
        </w:rPr>
        <w:tab/>
        <w:t>(year)</w:t>
      </w:r>
      <w:r w:rsidRPr="002406C4">
        <w:rPr>
          <w:rFonts w:ascii="Arial" w:hAnsi="Arial" w:cs="Arial"/>
          <w:sz w:val="20"/>
        </w:rPr>
        <w:tab/>
        <w:t>(city or other location, and state OR country)</w:t>
      </w:r>
    </w:p>
    <w:p w14:paraId="2E946C56" w14:textId="77777777" w:rsidR="002C4D76" w:rsidRPr="002406C4" w:rsidRDefault="002C4D76" w:rsidP="002C4D76">
      <w:pPr>
        <w:tabs>
          <w:tab w:val="left" w:pos="3870"/>
          <w:tab w:val="left" w:pos="4410"/>
          <w:tab w:val="left" w:pos="8640"/>
        </w:tabs>
        <w:jc w:val="both"/>
        <w:rPr>
          <w:rFonts w:ascii="Arial" w:hAnsi="Arial" w:cs="Arial"/>
          <w:sz w:val="20"/>
          <w:u w:val="single"/>
        </w:rPr>
      </w:pPr>
      <w:r w:rsidRPr="002406C4">
        <w:rPr>
          <w:rFonts w:ascii="Arial" w:hAnsi="Arial" w:cs="Arial"/>
          <w:sz w:val="20"/>
          <w:u w:val="single"/>
        </w:rPr>
        <w:tab/>
      </w:r>
      <w:r w:rsidRPr="002406C4">
        <w:rPr>
          <w:rFonts w:ascii="Arial" w:hAnsi="Arial" w:cs="Arial"/>
          <w:sz w:val="20"/>
        </w:rPr>
        <w:tab/>
      </w:r>
      <w:r w:rsidRPr="002406C4">
        <w:rPr>
          <w:rFonts w:ascii="Arial" w:hAnsi="Arial" w:cs="Arial"/>
          <w:sz w:val="20"/>
          <w:u w:val="single"/>
        </w:rPr>
        <w:tab/>
      </w:r>
    </w:p>
    <w:p w14:paraId="0F0CDE2F" w14:textId="77777777" w:rsidR="002C4D76" w:rsidRPr="002406C4" w:rsidRDefault="002C4D76" w:rsidP="002C4D76">
      <w:pPr>
        <w:tabs>
          <w:tab w:val="left" w:pos="3870"/>
          <w:tab w:val="left" w:pos="4410"/>
          <w:tab w:val="left" w:pos="8640"/>
        </w:tabs>
        <w:spacing w:after="240"/>
        <w:jc w:val="both"/>
        <w:rPr>
          <w:rFonts w:ascii="Arial" w:hAnsi="Arial" w:cs="Arial"/>
          <w:sz w:val="20"/>
        </w:rPr>
      </w:pPr>
      <w:r w:rsidRPr="002406C4">
        <w:rPr>
          <w:rFonts w:ascii="Arial" w:hAnsi="Arial" w:cs="Arial"/>
          <w:sz w:val="20"/>
        </w:rPr>
        <w:t>Printed Name of Petitioner</w:t>
      </w:r>
      <w:r w:rsidRPr="002406C4">
        <w:rPr>
          <w:rFonts w:ascii="Arial" w:hAnsi="Arial" w:cs="Arial"/>
          <w:sz w:val="20"/>
        </w:rPr>
        <w:tab/>
      </w:r>
      <w:r w:rsidRPr="002406C4">
        <w:rPr>
          <w:rFonts w:ascii="Arial" w:hAnsi="Arial" w:cs="Arial"/>
          <w:sz w:val="20"/>
        </w:rPr>
        <w:tab/>
        <w:t>Signature of Petitioner</w:t>
      </w:r>
    </w:p>
    <w:bookmarkEnd w:id="31"/>
    <w:p w14:paraId="542275CA" w14:textId="77777777" w:rsidR="00DD6141" w:rsidRPr="002406C4" w:rsidRDefault="00DD6141" w:rsidP="00DD6141">
      <w:pPr>
        <w:tabs>
          <w:tab w:val="left" w:pos="3870"/>
          <w:tab w:val="left" w:pos="4410"/>
          <w:tab w:val="left" w:pos="8640"/>
        </w:tabs>
        <w:jc w:val="both"/>
        <w:rPr>
          <w:rFonts w:ascii="Arial" w:hAnsi="Arial" w:cs="Arial"/>
          <w:sz w:val="20"/>
          <w:u w:val="single"/>
        </w:rPr>
      </w:pPr>
      <w:r w:rsidRPr="002406C4">
        <w:rPr>
          <w:rFonts w:ascii="Arial" w:hAnsi="Arial" w:cs="Arial"/>
          <w:sz w:val="20"/>
          <w:u w:val="single"/>
        </w:rPr>
        <w:tab/>
      </w:r>
      <w:r w:rsidRPr="002406C4">
        <w:rPr>
          <w:rFonts w:ascii="Arial" w:hAnsi="Arial" w:cs="Arial"/>
          <w:sz w:val="20"/>
        </w:rPr>
        <w:tab/>
      </w:r>
      <w:r w:rsidRPr="002406C4">
        <w:rPr>
          <w:rFonts w:ascii="Arial" w:hAnsi="Arial" w:cs="Arial"/>
          <w:sz w:val="20"/>
          <w:u w:val="single"/>
        </w:rPr>
        <w:tab/>
      </w:r>
    </w:p>
    <w:p w14:paraId="490DB4FA" w14:textId="1A66274B" w:rsidR="00DD6141" w:rsidRPr="00E10A7F" w:rsidRDefault="008E768A" w:rsidP="00DD6141">
      <w:pPr>
        <w:tabs>
          <w:tab w:val="left" w:pos="4410"/>
        </w:tabs>
        <w:jc w:val="both"/>
        <w:rPr>
          <w:rFonts w:ascii="Arial" w:hAnsi="Arial" w:cs="Arial"/>
          <w:sz w:val="20"/>
        </w:rPr>
      </w:pPr>
      <w:r>
        <w:rPr>
          <w:rFonts w:ascii="Arial" w:hAnsi="Arial" w:cs="Arial"/>
          <w:sz w:val="20"/>
        </w:rPr>
        <w:t>Lawyer</w:t>
      </w:r>
      <w:r w:rsidR="00DD6141" w:rsidRPr="00E10A7F">
        <w:rPr>
          <w:rFonts w:ascii="Arial" w:hAnsi="Arial" w:cs="Arial"/>
          <w:sz w:val="20"/>
        </w:rPr>
        <w:t xml:space="preserve"> Name (if any)</w:t>
      </w:r>
      <w:r w:rsidR="00DD6141" w:rsidRPr="00E10A7F">
        <w:rPr>
          <w:rFonts w:ascii="Arial" w:hAnsi="Arial" w:cs="Arial"/>
          <w:b/>
          <w:sz w:val="20"/>
        </w:rPr>
        <w:tab/>
      </w:r>
      <w:r w:rsidR="00DD6141" w:rsidRPr="00E10A7F">
        <w:rPr>
          <w:rFonts w:ascii="Arial" w:hAnsi="Arial" w:cs="Arial"/>
          <w:sz w:val="20"/>
        </w:rPr>
        <w:t xml:space="preserve">Signature of </w:t>
      </w:r>
      <w:r>
        <w:rPr>
          <w:rFonts w:ascii="Arial" w:hAnsi="Arial" w:cs="Arial"/>
          <w:sz w:val="20"/>
        </w:rPr>
        <w:t>Lawyer</w:t>
      </w:r>
      <w:r w:rsidR="00DD6141" w:rsidRPr="00E10A7F">
        <w:rPr>
          <w:rFonts w:ascii="Arial" w:hAnsi="Arial" w:cs="Arial"/>
          <w:sz w:val="20"/>
        </w:rPr>
        <w:t xml:space="preserve"> (if any)</w:t>
      </w:r>
    </w:p>
    <w:p w14:paraId="2DE4B88F" w14:textId="77777777" w:rsidR="00DD6141" w:rsidRPr="002406C4" w:rsidRDefault="00DD6141" w:rsidP="00DD6141">
      <w:pPr>
        <w:pBdr>
          <w:bottom w:val="single" w:sz="12" w:space="1" w:color="auto"/>
        </w:pBdr>
        <w:tabs>
          <w:tab w:val="left" w:pos="4320"/>
        </w:tabs>
        <w:jc w:val="both"/>
        <w:rPr>
          <w:rFonts w:ascii="Arial" w:hAnsi="Arial" w:cs="Arial"/>
        </w:rPr>
      </w:pPr>
    </w:p>
    <w:p w14:paraId="33CAA285" w14:textId="77777777" w:rsidR="00FD3D4E" w:rsidRPr="002406C4" w:rsidRDefault="00FD3D4E" w:rsidP="002C4D76">
      <w:pPr>
        <w:tabs>
          <w:tab w:val="left" w:pos="4320"/>
        </w:tabs>
        <w:jc w:val="both"/>
        <w:rPr>
          <w:rFonts w:ascii="Arial" w:hAnsi="Arial" w:cs="Arial"/>
          <w:sz w:val="20"/>
        </w:rPr>
      </w:pPr>
    </w:p>
    <w:p w14:paraId="49B4F9F7" w14:textId="2EB71E5F" w:rsidR="002C4D76" w:rsidRPr="00F81DDA" w:rsidRDefault="002C4D76" w:rsidP="0088696E">
      <w:pPr>
        <w:pStyle w:val="Heading1"/>
        <w:spacing w:after="240"/>
        <w:rPr>
          <w:rFonts w:cs="Arial"/>
          <w:sz w:val="28"/>
          <w:szCs w:val="28"/>
        </w:rPr>
      </w:pPr>
      <w:r w:rsidRPr="00F81DDA">
        <w:rPr>
          <w:rFonts w:cs="Arial"/>
          <w:sz w:val="28"/>
          <w:szCs w:val="28"/>
        </w:rPr>
        <w:t>Verification</w:t>
      </w:r>
    </w:p>
    <w:p w14:paraId="3EE65412" w14:textId="77777777" w:rsidR="002C4D76" w:rsidRPr="002406C4" w:rsidRDefault="002C4D76" w:rsidP="002C4D76">
      <w:pPr>
        <w:tabs>
          <w:tab w:val="left" w:pos="4320"/>
        </w:tabs>
        <w:spacing w:after="240"/>
        <w:outlineLvl w:val="0"/>
        <w:rPr>
          <w:rFonts w:ascii="Arial" w:hAnsi="Arial" w:cs="Arial"/>
          <w:sz w:val="20"/>
        </w:rPr>
      </w:pPr>
      <w:r w:rsidRPr="002406C4">
        <w:rPr>
          <w:rFonts w:ascii="Arial" w:hAnsi="Arial" w:cs="Arial"/>
          <w:sz w:val="20"/>
        </w:rPr>
        <w:t>I declare under penalty of perjury under the law of Colorado that the foregoing is true and correct.</w:t>
      </w:r>
    </w:p>
    <w:p w14:paraId="2533FA20" w14:textId="77777777" w:rsidR="002C4D76" w:rsidRPr="002406C4" w:rsidRDefault="002C4D76" w:rsidP="002C4D76">
      <w:pPr>
        <w:tabs>
          <w:tab w:val="left" w:pos="1530"/>
          <w:tab w:val="left" w:pos="2160"/>
          <w:tab w:val="left" w:pos="2790"/>
          <w:tab w:val="left" w:pos="4590"/>
          <w:tab w:val="left" w:pos="4770"/>
          <w:tab w:val="left" w:pos="5490"/>
          <w:tab w:val="left" w:pos="5850"/>
          <w:tab w:val="right" w:pos="10080"/>
        </w:tabs>
        <w:jc w:val="both"/>
        <w:outlineLvl w:val="0"/>
        <w:rPr>
          <w:rFonts w:ascii="Arial" w:hAnsi="Arial" w:cs="Arial"/>
          <w:sz w:val="20"/>
        </w:rPr>
      </w:pPr>
      <w:r w:rsidRPr="002406C4">
        <w:rPr>
          <w:rFonts w:ascii="Arial" w:hAnsi="Arial" w:cs="Arial"/>
          <w:sz w:val="20"/>
        </w:rPr>
        <w:t>Executed on the</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xml:space="preserve"> day of</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xml:space="preserve">, </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at</w:t>
      </w:r>
      <w:r w:rsidRPr="002406C4">
        <w:rPr>
          <w:rFonts w:ascii="Arial" w:hAnsi="Arial" w:cs="Arial"/>
          <w:sz w:val="20"/>
        </w:rPr>
        <w:tab/>
      </w:r>
      <w:r w:rsidRPr="002406C4">
        <w:rPr>
          <w:rFonts w:ascii="Arial" w:hAnsi="Arial" w:cs="Arial"/>
          <w:sz w:val="20"/>
          <w:u w:val="single"/>
        </w:rPr>
        <w:tab/>
      </w:r>
    </w:p>
    <w:p w14:paraId="560F7152" w14:textId="77777777" w:rsidR="002C4D76" w:rsidRPr="002406C4" w:rsidRDefault="002C4D76" w:rsidP="002C4D76">
      <w:pPr>
        <w:tabs>
          <w:tab w:val="left" w:pos="1530"/>
          <w:tab w:val="left" w:pos="1800"/>
          <w:tab w:val="left" w:pos="2790"/>
          <w:tab w:val="left" w:pos="2880"/>
          <w:tab w:val="left" w:pos="4680"/>
          <w:tab w:val="left" w:pos="5850"/>
          <w:tab w:val="left" w:pos="10080"/>
        </w:tabs>
        <w:spacing w:after="240"/>
        <w:jc w:val="both"/>
        <w:rPr>
          <w:rFonts w:ascii="Arial" w:hAnsi="Arial" w:cs="Arial"/>
          <w:sz w:val="20"/>
        </w:rPr>
      </w:pPr>
      <w:r w:rsidRPr="002406C4">
        <w:rPr>
          <w:rFonts w:ascii="Arial" w:hAnsi="Arial" w:cs="Arial"/>
          <w:sz w:val="20"/>
        </w:rPr>
        <w:tab/>
        <w:t>(date)</w:t>
      </w:r>
      <w:r w:rsidRPr="002406C4">
        <w:rPr>
          <w:rFonts w:ascii="Arial" w:hAnsi="Arial" w:cs="Arial"/>
          <w:sz w:val="20"/>
        </w:rPr>
        <w:tab/>
        <w:t>(month)</w:t>
      </w:r>
      <w:r w:rsidRPr="002406C4">
        <w:rPr>
          <w:rFonts w:ascii="Arial" w:hAnsi="Arial" w:cs="Arial"/>
          <w:sz w:val="20"/>
        </w:rPr>
        <w:tab/>
        <w:t>(year)</w:t>
      </w:r>
      <w:r w:rsidRPr="002406C4">
        <w:rPr>
          <w:rFonts w:ascii="Arial" w:hAnsi="Arial" w:cs="Arial"/>
          <w:sz w:val="20"/>
        </w:rPr>
        <w:tab/>
        <w:t>(city or other location, and state OR country)</w:t>
      </w:r>
    </w:p>
    <w:p w14:paraId="297B2C82" w14:textId="77777777" w:rsidR="002C4D76" w:rsidRPr="002406C4" w:rsidRDefault="002C4D76" w:rsidP="002C4D76">
      <w:pPr>
        <w:tabs>
          <w:tab w:val="left" w:pos="3870"/>
          <w:tab w:val="left" w:pos="4410"/>
          <w:tab w:val="left" w:pos="8640"/>
        </w:tabs>
        <w:jc w:val="both"/>
        <w:rPr>
          <w:rFonts w:ascii="Arial" w:hAnsi="Arial" w:cs="Arial"/>
          <w:sz w:val="20"/>
          <w:u w:val="single"/>
        </w:rPr>
      </w:pPr>
      <w:r w:rsidRPr="002406C4">
        <w:rPr>
          <w:rFonts w:ascii="Arial" w:hAnsi="Arial" w:cs="Arial"/>
          <w:sz w:val="20"/>
          <w:u w:val="single"/>
        </w:rPr>
        <w:tab/>
      </w:r>
      <w:r w:rsidRPr="002406C4">
        <w:rPr>
          <w:rFonts w:ascii="Arial" w:hAnsi="Arial" w:cs="Arial"/>
          <w:sz w:val="20"/>
        </w:rPr>
        <w:tab/>
      </w:r>
      <w:r w:rsidRPr="002406C4">
        <w:rPr>
          <w:rFonts w:ascii="Arial" w:hAnsi="Arial" w:cs="Arial"/>
          <w:sz w:val="20"/>
          <w:u w:val="single"/>
        </w:rPr>
        <w:tab/>
      </w:r>
    </w:p>
    <w:p w14:paraId="75674945" w14:textId="4869FF9E" w:rsidR="002C4D76" w:rsidRPr="002406C4" w:rsidRDefault="002C4D76" w:rsidP="002C4D76">
      <w:pPr>
        <w:tabs>
          <w:tab w:val="left" w:pos="3870"/>
          <w:tab w:val="left" w:pos="4410"/>
          <w:tab w:val="left" w:pos="8640"/>
        </w:tabs>
        <w:spacing w:after="240"/>
        <w:jc w:val="both"/>
        <w:rPr>
          <w:rFonts w:ascii="Arial" w:hAnsi="Arial" w:cs="Arial"/>
          <w:sz w:val="20"/>
        </w:rPr>
      </w:pPr>
      <w:r w:rsidRPr="002406C4">
        <w:rPr>
          <w:rFonts w:ascii="Arial" w:hAnsi="Arial" w:cs="Arial"/>
          <w:sz w:val="20"/>
        </w:rPr>
        <w:t>Printed Name of Co-Petitioner/</w:t>
      </w:r>
      <w:r w:rsidRPr="00E10A7F">
        <w:rPr>
          <w:rFonts w:ascii="Arial" w:hAnsi="Arial" w:cs="Arial"/>
          <w:sz w:val="20"/>
        </w:rPr>
        <w:t>Respondent</w:t>
      </w:r>
      <w:r w:rsidRPr="00E10A7F">
        <w:rPr>
          <w:rFonts w:ascii="Arial" w:hAnsi="Arial" w:cs="Arial"/>
          <w:sz w:val="20"/>
        </w:rPr>
        <w:tab/>
      </w:r>
      <w:r w:rsidRPr="002406C4">
        <w:rPr>
          <w:rFonts w:ascii="Arial" w:hAnsi="Arial" w:cs="Arial"/>
          <w:sz w:val="20"/>
        </w:rPr>
        <w:tab/>
        <w:t>Signature of Co-Petitione</w:t>
      </w:r>
      <w:r w:rsidRPr="00E10A7F">
        <w:rPr>
          <w:rFonts w:ascii="Arial" w:hAnsi="Arial" w:cs="Arial"/>
          <w:sz w:val="20"/>
        </w:rPr>
        <w:t>r/Respondent</w:t>
      </w:r>
    </w:p>
    <w:p w14:paraId="3B7766D0" w14:textId="77777777" w:rsidR="00DD6141" w:rsidRPr="002406C4" w:rsidRDefault="00DD6141" w:rsidP="00DD6141">
      <w:pPr>
        <w:tabs>
          <w:tab w:val="left" w:pos="3870"/>
          <w:tab w:val="left" w:pos="4410"/>
          <w:tab w:val="left" w:pos="8640"/>
        </w:tabs>
        <w:jc w:val="both"/>
        <w:rPr>
          <w:rFonts w:ascii="Arial" w:hAnsi="Arial" w:cs="Arial"/>
          <w:sz w:val="20"/>
          <w:u w:val="single"/>
        </w:rPr>
      </w:pPr>
      <w:r w:rsidRPr="002406C4">
        <w:rPr>
          <w:rFonts w:ascii="Arial" w:hAnsi="Arial" w:cs="Arial"/>
          <w:sz w:val="20"/>
          <w:u w:val="single"/>
        </w:rPr>
        <w:tab/>
      </w:r>
      <w:r w:rsidRPr="002406C4">
        <w:rPr>
          <w:rFonts w:ascii="Arial" w:hAnsi="Arial" w:cs="Arial"/>
          <w:sz w:val="20"/>
        </w:rPr>
        <w:tab/>
      </w:r>
      <w:r w:rsidRPr="002406C4">
        <w:rPr>
          <w:rFonts w:ascii="Arial" w:hAnsi="Arial" w:cs="Arial"/>
          <w:sz w:val="20"/>
          <w:u w:val="single"/>
        </w:rPr>
        <w:tab/>
      </w:r>
    </w:p>
    <w:p w14:paraId="7D4D2223" w14:textId="36772596" w:rsidR="006D7662" w:rsidRPr="002406C4" w:rsidRDefault="008E768A" w:rsidP="008E768A">
      <w:pPr>
        <w:tabs>
          <w:tab w:val="left" w:pos="4410"/>
        </w:tabs>
        <w:jc w:val="both"/>
        <w:rPr>
          <w:rFonts w:ascii="Arial" w:hAnsi="Arial" w:cs="Arial"/>
          <w:color w:val="000000"/>
          <w:sz w:val="18"/>
        </w:rPr>
      </w:pPr>
      <w:r>
        <w:rPr>
          <w:rFonts w:ascii="Arial" w:hAnsi="Arial" w:cs="Arial"/>
          <w:sz w:val="20"/>
        </w:rPr>
        <w:t>Lawyer</w:t>
      </w:r>
      <w:r w:rsidR="00DD6141" w:rsidRPr="00E10A7F">
        <w:rPr>
          <w:rFonts w:ascii="Arial" w:hAnsi="Arial" w:cs="Arial"/>
          <w:sz w:val="20"/>
        </w:rPr>
        <w:t xml:space="preserve"> Name (if any)</w:t>
      </w:r>
      <w:r w:rsidR="00DD6141">
        <w:rPr>
          <w:rFonts w:ascii="Arial" w:hAnsi="Arial" w:cs="Arial"/>
          <w:b/>
          <w:sz w:val="20"/>
        </w:rPr>
        <w:tab/>
      </w:r>
      <w:r w:rsidR="002C4D76" w:rsidRPr="002406C4">
        <w:rPr>
          <w:rFonts w:ascii="Arial" w:hAnsi="Arial" w:cs="Arial"/>
          <w:sz w:val="20"/>
        </w:rPr>
        <w:t xml:space="preserve">Signature of </w:t>
      </w:r>
      <w:r>
        <w:rPr>
          <w:rFonts w:ascii="Arial" w:hAnsi="Arial" w:cs="Arial"/>
          <w:sz w:val="20"/>
        </w:rPr>
        <w:t>Lawyer</w:t>
      </w:r>
      <w:r w:rsidR="002C4D76" w:rsidRPr="002406C4">
        <w:rPr>
          <w:rFonts w:ascii="Arial" w:hAnsi="Arial" w:cs="Arial"/>
          <w:sz w:val="20"/>
        </w:rPr>
        <w:t xml:space="preserve"> (if any)</w:t>
      </w:r>
    </w:p>
    <w:sectPr w:rsidR="006D7662" w:rsidRPr="002406C4" w:rsidSect="00BB1F68">
      <w:headerReference w:type="even" r:id="rId12"/>
      <w:headerReference w:type="default" r:id="rId13"/>
      <w:footerReference w:type="default" r:id="rId14"/>
      <w:headerReference w:type="first" r:id="rId15"/>
      <w:footerReference w:type="first" r:id="rId16"/>
      <w:type w:val="continuous"/>
      <w:pgSz w:w="12240" w:h="15840" w:code="1"/>
      <w:pgMar w:top="1440" w:right="720" w:bottom="72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9BF6" w14:textId="77777777" w:rsidR="003E4FC6" w:rsidRDefault="003E4FC6">
      <w:r>
        <w:separator/>
      </w:r>
    </w:p>
  </w:endnote>
  <w:endnote w:type="continuationSeparator" w:id="0">
    <w:p w14:paraId="318C27EE" w14:textId="77777777" w:rsidR="003E4FC6" w:rsidRDefault="003E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C274" w14:textId="7102203B" w:rsidR="005411E5" w:rsidRPr="004F09F3" w:rsidRDefault="005411E5" w:rsidP="004F09F3">
    <w:pPr>
      <w:pStyle w:val="Footer"/>
      <w:tabs>
        <w:tab w:val="clear" w:pos="4320"/>
        <w:tab w:val="clear" w:pos="8640"/>
        <w:tab w:val="left" w:pos="5760"/>
        <w:tab w:val="right" w:pos="9360"/>
      </w:tabs>
      <w:rPr>
        <w:rFonts w:ascii="Arial" w:hAnsi="Arial" w:cs="Arial"/>
        <w:color w:val="000000" w:themeColor="text1"/>
        <w:sz w:val="18"/>
        <w:szCs w:val="18"/>
      </w:rPr>
    </w:pPr>
    <w:r w:rsidRPr="004F09F3">
      <w:rPr>
        <w:rFonts w:ascii="Arial" w:hAnsi="Arial" w:cs="Arial"/>
        <w:color w:val="000000" w:themeColor="text1"/>
        <w:sz w:val="18"/>
        <w:szCs w:val="18"/>
      </w:rPr>
      <w:t xml:space="preserve">JDF 1101 </w:t>
    </w:r>
    <w:r w:rsidR="004F09F3" w:rsidRPr="004F09F3">
      <w:rPr>
        <w:rFonts w:ascii="Arial" w:hAnsi="Arial" w:cs="Arial"/>
        <w:color w:val="000000" w:themeColor="text1"/>
        <w:sz w:val="18"/>
        <w:szCs w:val="18"/>
      </w:rPr>
      <w:t xml:space="preserve"> </w:t>
    </w:r>
    <w:r w:rsidR="00C21150">
      <w:rPr>
        <w:rFonts w:ascii="Arial" w:hAnsi="Arial" w:cs="Arial"/>
        <w:color w:val="000000" w:themeColor="text1"/>
        <w:sz w:val="18"/>
        <w:szCs w:val="18"/>
      </w:rPr>
      <w:t xml:space="preserve">-  </w:t>
    </w:r>
    <w:r w:rsidRPr="004F09F3">
      <w:rPr>
        <w:rFonts w:ascii="Arial" w:hAnsi="Arial" w:cs="Arial"/>
        <w:color w:val="000000" w:themeColor="text1"/>
        <w:sz w:val="18"/>
        <w:szCs w:val="18"/>
      </w:rPr>
      <w:t>Petition for Divorce or Legal Separation</w:t>
    </w:r>
    <w:r w:rsidR="000E6B40">
      <w:rPr>
        <w:rFonts w:ascii="Arial" w:hAnsi="Arial" w:cs="Arial"/>
        <w:color w:val="000000" w:themeColor="text1"/>
        <w:sz w:val="18"/>
        <w:szCs w:val="18"/>
      </w:rPr>
      <w:t xml:space="preserve"> (Pilot)</w:t>
    </w:r>
    <w:r w:rsidRPr="004F09F3">
      <w:rPr>
        <w:rFonts w:ascii="Arial" w:hAnsi="Arial" w:cs="Arial"/>
        <w:color w:val="000000" w:themeColor="text1"/>
        <w:sz w:val="18"/>
        <w:szCs w:val="18"/>
      </w:rPr>
      <w:tab/>
    </w:r>
    <w:r w:rsidR="004F09F3" w:rsidRPr="004F09F3">
      <w:rPr>
        <w:rFonts w:ascii="Arial" w:hAnsi="Arial" w:cs="Arial"/>
        <w:color w:val="000000" w:themeColor="text1"/>
        <w:sz w:val="18"/>
        <w:szCs w:val="18"/>
      </w:rPr>
      <w:t xml:space="preserve">R: </w:t>
    </w:r>
    <w:r w:rsidR="00437A4C">
      <w:rPr>
        <w:rFonts w:ascii="Arial" w:hAnsi="Arial" w:cs="Arial"/>
        <w:color w:val="000000" w:themeColor="text1"/>
        <w:sz w:val="18"/>
        <w:szCs w:val="18"/>
      </w:rPr>
      <w:t>May 1</w:t>
    </w:r>
    <w:r w:rsidR="00E757E4">
      <w:rPr>
        <w:rFonts w:ascii="Arial" w:hAnsi="Arial" w:cs="Arial"/>
        <w:color w:val="000000" w:themeColor="text1"/>
        <w:sz w:val="18"/>
        <w:szCs w:val="18"/>
      </w:rPr>
      <w:t>9</w:t>
    </w:r>
    <w:r w:rsidR="004F09F3" w:rsidRPr="004F09F3">
      <w:rPr>
        <w:rFonts w:ascii="Arial" w:hAnsi="Arial" w:cs="Arial"/>
        <w:color w:val="000000" w:themeColor="text1"/>
        <w:sz w:val="18"/>
        <w:szCs w:val="18"/>
      </w:rPr>
      <w:t>, 2021</w:t>
    </w:r>
    <w:r w:rsidR="004F09F3" w:rsidRPr="004F09F3">
      <w:rPr>
        <w:rFonts w:ascii="Arial" w:hAnsi="Arial" w:cs="Arial"/>
        <w:color w:val="000000" w:themeColor="text1"/>
        <w:sz w:val="18"/>
        <w:szCs w:val="18"/>
      </w:rPr>
      <w:tab/>
    </w:r>
    <w:r w:rsidRPr="004F09F3">
      <w:rPr>
        <w:rFonts w:ascii="Arial" w:hAnsi="Arial" w:cs="Arial"/>
        <w:color w:val="000000" w:themeColor="text1"/>
        <w:sz w:val="18"/>
        <w:szCs w:val="18"/>
      </w:rPr>
      <w:t xml:space="preserve">Page </w:t>
    </w:r>
    <w:r w:rsidRPr="004F09F3">
      <w:rPr>
        <w:rStyle w:val="PageNumber"/>
        <w:rFonts w:ascii="Arial" w:hAnsi="Arial" w:cs="Arial"/>
        <w:color w:val="000000" w:themeColor="text1"/>
        <w:sz w:val="18"/>
        <w:szCs w:val="18"/>
      </w:rPr>
      <w:fldChar w:fldCharType="begin"/>
    </w:r>
    <w:r w:rsidRPr="004F09F3">
      <w:rPr>
        <w:rStyle w:val="PageNumber"/>
        <w:rFonts w:ascii="Arial" w:hAnsi="Arial" w:cs="Arial"/>
        <w:color w:val="000000" w:themeColor="text1"/>
        <w:sz w:val="18"/>
        <w:szCs w:val="18"/>
      </w:rPr>
      <w:instrText xml:space="preserve"> PAGE </w:instrText>
    </w:r>
    <w:r w:rsidRPr="004F09F3">
      <w:rPr>
        <w:rStyle w:val="PageNumber"/>
        <w:rFonts w:ascii="Arial" w:hAnsi="Arial" w:cs="Arial"/>
        <w:color w:val="000000" w:themeColor="text1"/>
        <w:sz w:val="18"/>
        <w:szCs w:val="18"/>
      </w:rPr>
      <w:fldChar w:fldCharType="separate"/>
    </w:r>
    <w:r w:rsidRPr="004F09F3">
      <w:rPr>
        <w:rStyle w:val="PageNumber"/>
        <w:rFonts w:ascii="Arial" w:hAnsi="Arial" w:cs="Arial"/>
        <w:color w:val="000000" w:themeColor="text1"/>
        <w:sz w:val="18"/>
        <w:szCs w:val="18"/>
      </w:rPr>
      <w:t>1</w:t>
    </w:r>
    <w:r w:rsidRPr="004F09F3">
      <w:rPr>
        <w:rStyle w:val="PageNumber"/>
        <w:rFonts w:ascii="Arial" w:hAnsi="Arial" w:cs="Arial"/>
        <w:color w:val="000000" w:themeColor="text1"/>
        <w:sz w:val="18"/>
        <w:szCs w:val="18"/>
      </w:rPr>
      <w:fldChar w:fldCharType="end"/>
    </w:r>
    <w:r w:rsidRPr="004F09F3">
      <w:rPr>
        <w:rFonts w:ascii="Arial" w:hAnsi="Arial" w:cs="Arial"/>
        <w:color w:val="000000" w:themeColor="text1"/>
        <w:sz w:val="18"/>
        <w:szCs w:val="18"/>
      </w:rPr>
      <w:t xml:space="preserve"> of </w:t>
    </w:r>
    <w:r w:rsidR="00152BD8" w:rsidRPr="004F09F3">
      <w:rPr>
        <w:rFonts w:ascii="Arial" w:hAnsi="Arial" w:cs="Arial"/>
        <w:color w:val="000000" w:themeColor="text1"/>
        <w:sz w:val="18"/>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0CFFB" w14:textId="77777777" w:rsidR="00FC5C8F" w:rsidRDefault="00FC5C8F">
    <w:pPr>
      <w:pStyle w:val="Footer"/>
      <w:rPr>
        <w:rFonts w:ascii="Arial" w:hAnsi="Arial"/>
        <w:sz w:val="16"/>
      </w:rPr>
    </w:pPr>
    <w:r>
      <w:rPr>
        <w:rFonts w:ascii="Arial" w:hAnsi="Arial"/>
        <w:sz w:val="16"/>
      </w:rPr>
      <w:t>JDF 1101    R1/02    PETITION FOR DISSOLUTION OF MARRIAGE OR LEGAL SEPARATION</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4</w:t>
    </w:r>
  </w:p>
  <w:p w14:paraId="1EC79040" w14:textId="77777777" w:rsidR="00FC5C8F" w:rsidRDefault="00FC5C8F">
    <w:pPr>
      <w:pStyle w:val="Footer"/>
      <w:rPr>
        <w:rFonts w:ascii="Arial" w:hAnsi="Arial"/>
        <w:sz w:val="16"/>
      </w:rPr>
    </w:pPr>
    <w:r>
      <w:rPr>
        <w:rFonts w:ascii="Arial" w:hAnsi="Arial"/>
        <w:sz w:val="16"/>
      </w:rPr>
      <w:t xml:space="preserve">                                 AND AFFIDAVIT AS TO 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074C6" w14:textId="77777777" w:rsidR="003E4FC6" w:rsidRDefault="003E4FC6">
      <w:r>
        <w:separator/>
      </w:r>
    </w:p>
  </w:footnote>
  <w:footnote w:type="continuationSeparator" w:id="0">
    <w:p w14:paraId="2A6A3B66" w14:textId="77777777" w:rsidR="003E4FC6" w:rsidRDefault="003E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F16" w14:textId="02A82517" w:rsidR="00FB0A20" w:rsidRDefault="00C06AAB">
    <w:pPr>
      <w:pStyle w:val="Header"/>
    </w:pPr>
    <w:r>
      <w:rPr>
        <w:noProof/>
      </w:rPr>
      <w:pict w14:anchorId="4B331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0641" o:spid="_x0000_s4099" type="#_x0000_t136" alt="" style="position:absolute;margin-left:0;margin-top:0;width:204pt;height:82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in" string="PIL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0A83" w14:textId="4FB77739" w:rsidR="00AE4856" w:rsidRDefault="00C06AAB">
    <w:pPr>
      <w:pStyle w:val="Header"/>
    </w:pPr>
    <w:r>
      <w:rPr>
        <w:noProof/>
      </w:rPr>
      <w:pict w14:anchorId="4027B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0642" o:spid="_x0000_s4098" type="#_x0000_t136" alt="" style="position:absolute;margin-left:0;margin-top:0;width:204pt;height:82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in" string="PIL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06F2" w14:textId="2A846559" w:rsidR="00FB0A20" w:rsidRDefault="00C06AAB">
    <w:pPr>
      <w:pStyle w:val="Header"/>
    </w:pPr>
    <w:r>
      <w:rPr>
        <w:noProof/>
      </w:rPr>
      <w:pict w14:anchorId="1A117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0640" o:spid="_x0000_s4097" type="#_x0000_t136" alt="" style="position:absolute;margin-left:0;margin-top:0;width:204pt;height:82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in" string="PIL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82C"/>
    <w:multiLevelType w:val="singleLevel"/>
    <w:tmpl w:val="36F0E6F8"/>
    <w:lvl w:ilvl="0">
      <w:start w:val="2"/>
      <w:numFmt w:val="lowerLetter"/>
      <w:lvlText w:val="%1."/>
      <w:lvlJc w:val="left"/>
      <w:pPr>
        <w:tabs>
          <w:tab w:val="num" w:pos="810"/>
        </w:tabs>
        <w:ind w:left="810" w:hanging="360"/>
      </w:pPr>
      <w:rPr>
        <w:rFonts w:hint="default"/>
      </w:rPr>
    </w:lvl>
  </w:abstractNum>
  <w:abstractNum w:abstractNumId="1" w15:restartNumberingAfterBreak="0">
    <w:nsid w:val="07A32445"/>
    <w:multiLevelType w:val="singleLevel"/>
    <w:tmpl w:val="B5F85E6A"/>
    <w:lvl w:ilvl="0">
      <w:start w:val="5"/>
      <w:numFmt w:val="decimal"/>
      <w:lvlText w:val="%1."/>
      <w:lvlJc w:val="left"/>
      <w:pPr>
        <w:tabs>
          <w:tab w:val="num" w:pos="360"/>
        </w:tabs>
        <w:ind w:left="360" w:hanging="360"/>
      </w:pPr>
      <w:rPr>
        <w:b w:val="0"/>
        <w:i w:val="0"/>
      </w:rPr>
    </w:lvl>
  </w:abstractNum>
  <w:abstractNum w:abstractNumId="2" w15:restartNumberingAfterBreak="0">
    <w:nsid w:val="09106B8E"/>
    <w:multiLevelType w:val="hybridMultilevel"/>
    <w:tmpl w:val="63CE50E0"/>
    <w:lvl w:ilvl="0" w:tplc="26E21D30">
      <w:start w:val="12"/>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163C2F"/>
    <w:multiLevelType w:val="hybridMultilevel"/>
    <w:tmpl w:val="140A3C80"/>
    <w:lvl w:ilvl="0" w:tplc="05CA6476">
      <w:start w:val="1"/>
      <w:numFmt w:val="decimal"/>
      <w:lvlText w:val="%1."/>
      <w:lvlJc w:val="left"/>
      <w:pPr>
        <w:tabs>
          <w:tab w:val="num" w:pos="450"/>
        </w:tabs>
        <w:ind w:left="45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C1FC0"/>
    <w:multiLevelType w:val="hybridMultilevel"/>
    <w:tmpl w:val="BE9A9C6E"/>
    <w:lvl w:ilvl="0" w:tplc="D89A25C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523168"/>
    <w:multiLevelType w:val="hybridMultilevel"/>
    <w:tmpl w:val="50DC57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94C33C8"/>
    <w:multiLevelType w:val="hybridMultilevel"/>
    <w:tmpl w:val="5A6A2472"/>
    <w:lvl w:ilvl="0" w:tplc="9F2A745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46BBF"/>
    <w:multiLevelType w:val="singleLevel"/>
    <w:tmpl w:val="9C1A0E6E"/>
    <w:lvl w:ilvl="0">
      <w:start w:val="9"/>
      <w:numFmt w:val="decimal"/>
      <w:lvlText w:val="%1."/>
      <w:lvlJc w:val="left"/>
      <w:pPr>
        <w:tabs>
          <w:tab w:val="num" w:pos="720"/>
        </w:tabs>
        <w:ind w:left="720" w:hanging="720"/>
      </w:pPr>
    </w:lvl>
  </w:abstractNum>
  <w:abstractNum w:abstractNumId="8" w15:restartNumberingAfterBreak="0">
    <w:nsid w:val="1C5E0394"/>
    <w:multiLevelType w:val="singleLevel"/>
    <w:tmpl w:val="AD2ABA0E"/>
    <w:lvl w:ilvl="0">
      <w:numFmt w:val="bullet"/>
      <w:lvlText w:val=""/>
      <w:lvlJc w:val="left"/>
      <w:pPr>
        <w:tabs>
          <w:tab w:val="num" w:pos="420"/>
        </w:tabs>
        <w:ind w:left="420" w:hanging="420"/>
      </w:pPr>
      <w:rPr>
        <w:rFonts w:ascii="Wingdings" w:hAnsi="Wingdings" w:hint="default"/>
      </w:rPr>
    </w:lvl>
  </w:abstractNum>
  <w:abstractNum w:abstractNumId="9" w15:restartNumberingAfterBreak="0">
    <w:nsid w:val="1F9A04BB"/>
    <w:multiLevelType w:val="singleLevel"/>
    <w:tmpl w:val="1954F05C"/>
    <w:lvl w:ilvl="0">
      <w:start w:val="9"/>
      <w:numFmt w:val="decimal"/>
      <w:lvlText w:val="%1."/>
      <w:lvlJc w:val="left"/>
      <w:pPr>
        <w:tabs>
          <w:tab w:val="num" w:pos="360"/>
        </w:tabs>
        <w:ind w:left="360" w:hanging="360"/>
      </w:pPr>
    </w:lvl>
  </w:abstractNum>
  <w:abstractNum w:abstractNumId="10" w15:restartNumberingAfterBreak="0">
    <w:nsid w:val="2B242E1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D9A361E"/>
    <w:multiLevelType w:val="singleLevel"/>
    <w:tmpl w:val="A4D4ECBC"/>
    <w:lvl w:ilvl="0">
      <w:start w:val="2"/>
      <w:numFmt w:val="upperLetter"/>
      <w:lvlText w:val="%1."/>
      <w:lvlJc w:val="left"/>
      <w:pPr>
        <w:tabs>
          <w:tab w:val="num" w:pos="1080"/>
        </w:tabs>
        <w:ind w:left="1080" w:hanging="360"/>
      </w:pPr>
      <w:rPr>
        <w:rFonts w:hint="default"/>
      </w:rPr>
    </w:lvl>
  </w:abstractNum>
  <w:abstractNum w:abstractNumId="12" w15:restartNumberingAfterBreak="0">
    <w:nsid w:val="35C335EA"/>
    <w:multiLevelType w:val="singleLevel"/>
    <w:tmpl w:val="DBB8B528"/>
    <w:lvl w:ilvl="0">
      <w:start w:val="1"/>
      <w:numFmt w:val="upperLetter"/>
      <w:lvlText w:val="%1."/>
      <w:lvlJc w:val="left"/>
      <w:pPr>
        <w:tabs>
          <w:tab w:val="num" w:pos="360"/>
        </w:tabs>
        <w:ind w:left="360" w:hanging="360"/>
      </w:pPr>
    </w:lvl>
  </w:abstractNum>
  <w:abstractNum w:abstractNumId="13" w15:restartNumberingAfterBreak="0">
    <w:nsid w:val="37865F87"/>
    <w:multiLevelType w:val="singleLevel"/>
    <w:tmpl w:val="EE20CB18"/>
    <w:lvl w:ilvl="0">
      <w:start w:val="10"/>
      <w:numFmt w:val="decimal"/>
      <w:lvlText w:val="%1."/>
      <w:lvlJc w:val="left"/>
      <w:pPr>
        <w:tabs>
          <w:tab w:val="num" w:pos="720"/>
        </w:tabs>
        <w:ind w:left="720" w:hanging="720"/>
      </w:pPr>
    </w:lvl>
  </w:abstractNum>
  <w:abstractNum w:abstractNumId="14" w15:restartNumberingAfterBreak="0">
    <w:nsid w:val="37C96101"/>
    <w:multiLevelType w:val="singleLevel"/>
    <w:tmpl w:val="37F40808"/>
    <w:lvl w:ilvl="0">
      <w:start w:val="15"/>
      <w:numFmt w:val="decimal"/>
      <w:lvlText w:val="%1."/>
      <w:lvlJc w:val="left"/>
      <w:pPr>
        <w:tabs>
          <w:tab w:val="num" w:pos="720"/>
        </w:tabs>
        <w:ind w:left="720" w:hanging="720"/>
      </w:pPr>
    </w:lvl>
  </w:abstractNum>
  <w:abstractNum w:abstractNumId="15" w15:restartNumberingAfterBreak="0">
    <w:nsid w:val="37DA57C6"/>
    <w:multiLevelType w:val="hybridMultilevel"/>
    <w:tmpl w:val="19203408"/>
    <w:lvl w:ilvl="0" w:tplc="05CA6476">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8637E94"/>
    <w:multiLevelType w:val="singleLevel"/>
    <w:tmpl w:val="F47A91B6"/>
    <w:lvl w:ilvl="0">
      <w:start w:val="1"/>
      <w:numFmt w:val="lowerLetter"/>
      <w:lvlText w:val="%1."/>
      <w:lvlJc w:val="left"/>
      <w:pPr>
        <w:tabs>
          <w:tab w:val="num" w:pos="360"/>
        </w:tabs>
        <w:ind w:left="360" w:hanging="360"/>
      </w:pPr>
      <w:rPr>
        <w:rFonts w:hint="default"/>
      </w:rPr>
    </w:lvl>
  </w:abstractNum>
  <w:abstractNum w:abstractNumId="17" w15:restartNumberingAfterBreak="0">
    <w:nsid w:val="38E85510"/>
    <w:multiLevelType w:val="hybridMultilevel"/>
    <w:tmpl w:val="1620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C1C24"/>
    <w:multiLevelType w:val="singleLevel"/>
    <w:tmpl w:val="D780DD0A"/>
    <w:lvl w:ilvl="0">
      <w:start w:val="12"/>
      <w:numFmt w:val="decimal"/>
      <w:lvlText w:val="%1."/>
      <w:lvlJc w:val="left"/>
      <w:pPr>
        <w:tabs>
          <w:tab w:val="num" w:pos="720"/>
        </w:tabs>
        <w:ind w:left="720" w:hanging="720"/>
      </w:pPr>
    </w:lvl>
  </w:abstractNum>
  <w:abstractNum w:abstractNumId="19" w15:restartNumberingAfterBreak="0">
    <w:nsid w:val="395B28CB"/>
    <w:multiLevelType w:val="singleLevel"/>
    <w:tmpl w:val="37F40808"/>
    <w:lvl w:ilvl="0">
      <w:start w:val="15"/>
      <w:numFmt w:val="decimal"/>
      <w:lvlText w:val="%1."/>
      <w:lvlJc w:val="left"/>
      <w:pPr>
        <w:tabs>
          <w:tab w:val="num" w:pos="720"/>
        </w:tabs>
        <w:ind w:left="720" w:hanging="720"/>
      </w:pPr>
    </w:lvl>
  </w:abstractNum>
  <w:abstractNum w:abstractNumId="20" w15:restartNumberingAfterBreak="0">
    <w:nsid w:val="3B9A3E3B"/>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3F207279"/>
    <w:multiLevelType w:val="singleLevel"/>
    <w:tmpl w:val="4E9E999E"/>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23" w15:restartNumberingAfterBreak="0">
    <w:nsid w:val="43DC0FFD"/>
    <w:multiLevelType w:val="singleLevel"/>
    <w:tmpl w:val="3CF85B9E"/>
    <w:lvl w:ilvl="0">
      <w:start w:val="2"/>
      <w:numFmt w:val="upperLetter"/>
      <w:lvlText w:val="%1."/>
      <w:lvlJc w:val="left"/>
      <w:pPr>
        <w:tabs>
          <w:tab w:val="num" w:pos="1080"/>
        </w:tabs>
        <w:ind w:left="1080" w:hanging="360"/>
      </w:pPr>
      <w:rPr>
        <w:rFonts w:hint="default"/>
      </w:rPr>
    </w:lvl>
  </w:abstractNum>
  <w:abstractNum w:abstractNumId="24" w15:restartNumberingAfterBreak="0">
    <w:nsid w:val="45256E17"/>
    <w:multiLevelType w:val="hybridMultilevel"/>
    <w:tmpl w:val="12C42F62"/>
    <w:lvl w:ilvl="0" w:tplc="49D0385A">
      <w:start w:val="1"/>
      <w:numFmt w:val="decimal"/>
      <w:lvlText w:val="%1."/>
      <w:lvlJc w:val="left"/>
      <w:pPr>
        <w:ind w:left="4950" w:hanging="360"/>
      </w:pPr>
      <w:rPr>
        <w:b/>
        <w:sz w:val="22"/>
        <w:szCs w:val="22"/>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5" w15:restartNumberingAfterBreak="0">
    <w:nsid w:val="480F26E1"/>
    <w:multiLevelType w:val="hybridMultilevel"/>
    <w:tmpl w:val="621A07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0C792E"/>
    <w:multiLevelType w:val="singleLevel"/>
    <w:tmpl w:val="7A28CC0C"/>
    <w:lvl w:ilvl="0">
      <w:start w:val="2"/>
      <w:numFmt w:val="upperLetter"/>
      <w:lvlText w:val="%1."/>
      <w:lvlJc w:val="left"/>
      <w:pPr>
        <w:tabs>
          <w:tab w:val="num" w:pos="1080"/>
        </w:tabs>
        <w:ind w:left="1080" w:hanging="360"/>
      </w:pPr>
      <w:rPr>
        <w:rFonts w:hint="default"/>
      </w:rPr>
    </w:lvl>
  </w:abstractNum>
  <w:abstractNum w:abstractNumId="27" w15:restartNumberingAfterBreak="0">
    <w:nsid w:val="4F7D3889"/>
    <w:multiLevelType w:val="singleLevel"/>
    <w:tmpl w:val="670000D2"/>
    <w:lvl w:ilvl="0">
      <w:start w:val="9"/>
      <w:numFmt w:val="decimal"/>
      <w:lvlText w:val="%1."/>
      <w:lvlJc w:val="left"/>
      <w:pPr>
        <w:tabs>
          <w:tab w:val="num" w:pos="360"/>
        </w:tabs>
        <w:ind w:left="360" w:hanging="360"/>
      </w:pPr>
      <w:rPr>
        <w:b/>
        <w:sz w:val="20"/>
        <w:szCs w:val="20"/>
      </w:rPr>
    </w:lvl>
  </w:abstractNum>
  <w:abstractNum w:abstractNumId="28" w15:restartNumberingAfterBreak="0">
    <w:nsid w:val="571209F5"/>
    <w:multiLevelType w:val="hybridMultilevel"/>
    <w:tmpl w:val="60CC04C4"/>
    <w:lvl w:ilvl="0" w:tplc="27683B54">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2848CF"/>
    <w:multiLevelType w:val="singleLevel"/>
    <w:tmpl w:val="DD3A7E0A"/>
    <w:lvl w:ilvl="0">
      <w:start w:val="1"/>
      <w:numFmt w:val="decimal"/>
      <w:lvlText w:val="%1."/>
      <w:lvlJc w:val="left"/>
      <w:pPr>
        <w:tabs>
          <w:tab w:val="num" w:pos="1440"/>
        </w:tabs>
        <w:ind w:left="1440" w:hanging="720"/>
      </w:pPr>
      <w:rPr>
        <w:rFonts w:hint="default"/>
      </w:rPr>
    </w:lvl>
  </w:abstractNum>
  <w:abstractNum w:abstractNumId="30" w15:restartNumberingAfterBreak="0">
    <w:nsid w:val="587B38E2"/>
    <w:multiLevelType w:val="singleLevel"/>
    <w:tmpl w:val="B434CC5C"/>
    <w:lvl w:ilvl="0">
      <w:start w:val="3"/>
      <w:numFmt w:val="decimal"/>
      <w:lvlText w:val="%1."/>
      <w:lvlJc w:val="left"/>
      <w:pPr>
        <w:tabs>
          <w:tab w:val="num" w:pos="720"/>
        </w:tabs>
        <w:ind w:left="720" w:hanging="720"/>
      </w:pPr>
    </w:lvl>
  </w:abstractNum>
  <w:abstractNum w:abstractNumId="31" w15:restartNumberingAfterBreak="0">
    <w:nsid w:val="5B1A370A"/>
    <w:multiLevelType w:val="singleLevel"/>
    <w:tmpl w:val="9552104C"/>
    <w:lvl w:ilvl="0">
      <w:start w:val="1"/>
      <w:numFmt w:val="decimal"/>
      <w:lvlText w:val="%1."/>
      <w:lvlJc w:val="left"/>
      <w:pPr>
        <w:tabs>
          <w:tab w:val="num" w:pos="720"/>
        </w:tabs>
        <w:ind w:left="720" w:hanging="720"/>
      </w:pPr>
      <w:rPr>
        <w:rFonts w:hint="default"/>
      </w:rPr>
    </w:lvl>
  </w:abstractNum>
  <w:abstractNum w:abstractNumId="32" w15:restartNumberingAfterBreak="0">
    <w:nsid w:val="5BA471AE"/>
    <w:multiLevelType w:val="singleLevel"/>
    <w:tmpl w:val="D780DD0A"/>
    <w:lvl w:ilvl="0">
      <w:start w:val="12"/>
      <w:numFmt w:val="decimal"/>
      <w:lvlText w:val="%1."/>
      <w:lvlJc w:val="left"/>
      <w:pPr>
        <w:tabs>
          <w:tab w:val="num" w:pos="720"/>
        </w:tabs>
        <w:ind w:left="720" w:hanging="720"/>
      </w:pPr>
    </w:lvl>
  </w:abstractNum>
  <w:abstractNum w:abstractNumId="33" w15:restartNumberingAfterBreak="0">
    <w:nsid w:val="5C1447F2"/>
    <w:multiLevelType w:val="singleLevel"/>
    <w:tmpl w:val="1954F05C"/>
    <w:lvl w:ilvl="0">
      <w:start w:val="9"/>
      <w:numFmt w:val="decimal"/>
      <w:lvlText w:val="%1."/>
      <w:lvlJc w:val="left"/>
      <w:pPr>
        <w:tabs>
          <w:tab w:val="num" w:pos="360"/>
        </w:tabs>
        <w:ind w:left="360" w:hanging="360"/>
      </w:pPr>
    </w:lvl>
  </w:abstractNum>
  <w:abstractNum w:abstractNumId="34" w15:restartNumberingAfterBreak="0">
    <w:nsid w:val="5EDE2744"/>
    <w:multiLevelType w:val="multilevel"/>
    <w:tmpl w:val="FFBC938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7F90BAB"/>
    <w:multiLevelType w:val="singleLevel"/>
    <w:tmpl w:val="DBB8B528"/>
    <w:lvl w:ilvl="0">
      <w:start w:val="1"/>
      <w:numFmt w:val="upperLetter"/>
      <w:lvlText w:val="%1."/>
      <w:lvlJc w:val="left"/>
      <w:pPr>
        <w:tabs>
          <w:tab w:val="num" w:pos="360"/>
        </w:tabs>
        <w:ind w:left="360" w:hanging="360"/>
      </w:pPr>
    </w:lvl>
  </w:abstractNum>
  <w:abstractNum w:abstractNumId="36" w15:restartNumberingAfterBreak="0">
    <w:nsid w:val="6A003EA3"/>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37" w15:restartNumberingAfterBreak="0">
    <w:nsid w:val="6B917601"/>
    <w:multiLevelType w:val="hybridMultilevel"/>
    <w:tmpl w:val="0AE690E8"/>
    <w:lvl w:ilvl="0" w:tplc="7BBA0706">
      <w:start w:val="8"/>
      <w:numFmt w:val="decimal"/>
      <w:lvlText w:val="%1."/>
      <w:lvlJc w:val="left"/>
      <w:pPr>
        <w:tabs>
          <w:tab w:val="num" w:pos="360"/>
        </w:tabs>
        <w:ind w:left="360" w:hanging="360"/>
      </w:pPr>
      <w:rPr>
        <w:rFonts w:ascii="Arial" w:hAnsi="Arial" w:hint="default"/>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0F249D1"/>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2031E76"/>
    <w:multiLevelType w:val="multilevel"/>
    <w:tmpl w:val="9C9CA556"/>
    <w:lvl w:ilvl="0">
      <w:start w:val="1"/>
      <w:numFmt w:val="decimal"/>
      <w:lvlText w:val="%1."/>
      <w:lvlJc w:val="left"/>
      <w:pPr>
        <w:tabs>
          <w:tab w:val="num" w:pos="360"/>
        </w:tabs>
        <w:ind w:left="360" w:hanging="360"/>
      </w:pPr>
      <w:rPr>
        <w:b/>
        <w:color w:val="auto"/>
        <w:sz w:val="20"/>
        <w:szCs w:val="20"/>
      </w:rPr>
    </w:lvl>
    <w:lvl w:ilvl="1">
      <w:start w:val="1"/>
      <w:numFmt w:val="lowerLetter"/>
      <w:lvlText w:val="%2."/>
      <w:lvlJc w:val="left"/>
      <w:pPr>
        <w:ind w:left="5670" w:hanging="360"/>
      </w:pPr>
    </w:lvl>
    <w:lvl w:ilvl="2" w:tentative="1">
      <w:start w:val="1"/>
      <w:numFmt w:val="lowerRoman"/>
      <w:lvlText w:val="%3."/>
      <w:lvlJc w:val="right"/>
      <w:pPr>
        <w:ind w:left="6390" w:hanging="180"/>
      </w:pPr>
    </w:lvl>
    <w:lvl w:ilvl="3" w:tentative="1">
      <w:start w:val="1"/>
      <w:numFmt w:val="decimal"/>
      <w:lvlText w:val="%4."/>
      <w:lvlJc w:val="left"/>
      <w:pPr>
        <w:ind w:left="7110" w:hanging="360"/>
      </w:pPr>
    </w:lvl>
    <w:lvl w:ilvl="4" w:tentative="1">
      <w:start w:val="1"/>
      <w:numFmt w:val="lowerLetter"/>
      <w:lvlText w:val="%5."/>
      <w:lvlJc w:val="left"/>
      <w:pPr>
        <w:ind w:left="7830" w:hanging="360"/>
      </w:pPr>
    </w:lvl>
    <w:lvl w:ilvl="5" w:tentative="1">
      <w:start w:val="1"/>
      <w:numFmt w:val="lowerRoman"/>
      <w:lvlText w:val="%6."/>
      <w:lvlJc w:val="right"/>
      <w:pPr>
        <w:ind w:left="8550" w:hanging="180"/>
      </w:pPr>
    </w:lvl>
    <w:lvl w:ilvl="6" w:tentative="1">
      <w:start w:val="1"/>
      <w:numFmt w:val="decimal"/>
      <w:lvlText w:val="%7."/>
      <w:lvlJc w:val="left"/>
      <w:pPr>
        <w:ind w:left="9270" w:hanging="360"/>
      </w:pPr>
    </w:lvl>
    <w:lvl w:ilvl="7" w:tentative="1">
      <w:start w:val="1"/>
      <w:numFmt w:val="lowerLetter"/>
      <w:lvlText w:val="%8."/>
      <w:lvlJc w:val="left"/>
      <w:pPr>
        <w:ind w:left="9990" w:hanging="360"/>
      </w:pPr>
    </w:lvl>
    <w:lvl w:ilvl="8" w:tentative="1">
      <w:start w:val="1"/>
      <w:numFmt w:val="lowerRoman"/>
      <w:lvlText w:val="%9."/>
      <w:lvlJc w:val="right"/>
      <w:pPr>
        <w:ind w:left="10710" w:hanging="180"/>
      </w:pPr>
    </w:lvl>
  </w:abstractNum>
  <w:abstractNum w:abstractNumId="40" w15:restartNumberingAfterBreak="0">
    <w:nsid w:val="7CA92966"/>
    <w:multiLevelType w:val="singleLevel"/>
    <w:tmpl w:val="DBB8B528"/>
    <w:lvl w:ilvl="0">
      <w:start w:val="1"/>
      <w:numFmt w:val="upperLetter"/>
      <w:lvlText w:val="%1."/>
      <w:lvlJc w:val="left"/>
      <w:pPr>
        <w:tabs>
          <w:tab w:val="num" w:pos="360"/>
        </w:tabs>
        <w:ind w:left="360" w:hanging="360"/>
      </w:pPr>
    </w:lvl>
  </w:abstractNum>
  <w:abstractNum w:abstractNumId="41" w15:restartNumberingAfterBreak="0">
    <w:nsid w:val="7E567767"/>
    <w:multiLevelType w:val="singleLevel"/>
    <w:tmpl w:val="B9DA6AFC"/>
    <w:lvl w:ilvl="0">
      <w:start w:val="9"/>
      <w:numFmt w:val="decimal"/>
      <w:lvlText w:val="%1."/>
      <w:lvlJc w:val="left"/>
      <w:pPr>
        <w:tabs>
          <w:tab w:val="num" w:pos="720"/>
        </w:tabs>
        <w:ind w:left="720" w:hanging="720"/>
      </w:pPr>
      <w:rPr>
        <w:rFonts w:hint="default"/>
      </w:rPr>
    </w:lvl>
  </w:abstractNum>
  <w:num w:numId="1">
    <w:abstractNumId w:val="10"/>
  </w:num>
  <w:num w:numId="2">
    <w:abstractNumId w:val="7"/>
  </w:num>
  <w:num w:numId="3">
    <w:abstractNumId w:val="12"/>
  </w:num>
  <w:num w:numId="4">
    <w:abstractNumId w:val="13"/>
  </w:num>
  <w:num w:numId="5">
    <w:abstractNumId w:val="40"/>
  </w:num>
  <w:num w:numId="6">
    <w:abstractNumId w:val="35"/>
  </w:num>
  <w:num w:numId="7">
    <w:abstractNumId w:val="27"/>
  </w:num>
  <w:num w:numId="8">
    <w:abstractNumId w:val="41"/>
  </w:num>
  <w:num w:numId="9">
    <w:abstractNumId w:val="18"/>
  </w:num>
  <w:num w:numId="10">
    <w:abstractNumId w:val="22"/>
  </w:num>
  <w:num w:numId="11">
    <w:abstractNumId w:val="19"/>
  </w:num>
  <w:num w:numId="12">
    <w:abstractNumId w:val="14"/>
  </w:num>
  <w:num w:numId="13">
    <w:abstractNumId w:val="11"/>
  </w:num>
  <w:num w:numId="14">
    <w:abstractNumId w:val="26"/>
  </w:num>
  <w:num w:numId="15">
    <w:abstractNumId w:val="23"/>
  </w:num>
  <w:num w:numId="16">
    <w:abstractNumId w:val="39"/>
  </w:num>
  <w:num w:numId="17">
    <w:abstractNumId w:val="31"/>
  </w:num>
  <w:num w:numId="18">
    <w:abstractNumId w:val="38"/>
  </w:num>
  <w:num w:numId="19">
    <w:abstractNumId w:val="33"/>
  </w:num>
  <w:num w:numId="20">
    <w:abstractNumId w:val="27"/>
  </w:num>
  <w:num w:numId="21">
    <w:abstractNumId w:val="27"/>
  </w:num>
  <w:num w:numId="22">
    <w:abstractNumId w:val="27"/>
  </w:num>
  <w:num w:numId="23">
    <w:abstractNumId w:val="27"/>
  </w:num>
  <w:num w:numId="24">
    <w:abstractNumId w:val="27"/>
  </w:num>
  <w:num w:numId="25">
    <w:abstractNumId w:val="16"/>
  </w:num>
  <w:num w:numId="26">
    <w:abstractNumId w:val="27"/>
  </w:num>
  <w:num w:numId="27">
    <w:abstractNumId w:val="22"/>
  </w:num>
  <w:num w:numId="28">
    <w:abstractNumId w:val="29"/>
  </w:num>
  <w:num w:numId="29">
    <w:abstractNumId w:val="0"/>
  </w:num>
  <w:num w:numId="30">
    <w:abstractNumId w:val="21"/>
  </w:num>
  <w:num w:numId="31">
    <w:abstractNumId w:val="8"/>
  </w:num>
  <w:num w:numId="32">
    <w:abstractNumId w:val="36"/>
  </w:num>
  <w:num w:numId="33">
    <w:abstractNumId w:val="20"/>
  </w:num>
  <w:num w:numId="34">
    <w:abstractNumId w:val="37"/>
  </w:num>
  <w:num w:numId="35">
    <w:abstractNumId w:val="34"/>
  </w:num>
  <w:num w:numId="36">
    <w:abstractNumId w:val="25"/>
  </w:num>
  <w:num w:numId="37">
    <w:abstractNumId w:val="17"/>
  </w:num>
  <w:num w:numId="38">
    <w:abstractNumId w:val="3"/>
  </w:num>
  <w:num w:numId="39">
    <w:abstractNumId w:val="15"/>
  </w:num>
  <w:num w:numId="40">
    <w:abstractNumId w:val="6"/>
  </w:num>
  <w:num w:numId="41">
    <w:abstractNumId w:val="24"/>
  </w:num>
  <w:num w:numId="42">
    <w:abstractNumId w:val="2"/>
  </w:num>
  <w:num w:numId="43">
    <w:abstractNumId w:val="4"/>
  </w:num>
  <w:num w:numId="44">
    <w:abstractNumId w:val="28"/>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sbA0M7e0NDW1MDBS0lEKTi0uzszPAykwrgUA5lpoiywAAAA="/>
  </w:docVars>
  <w:rsids>
    <w:rsidRoot w:val="007E047C"/>
    <w:rsid w:val="00000BDD"/>
    <w:rsid w:val="000065F6"/>
    <w:rsid w:val="00024EB6"/>
    <w:rsid w:val="000306A8"/>
    <w:rsid w:val="00041C9B"/>
    <w:rsid w:val="00044B22"/>
    <w:rsid w:val="0009083A"/>
    <w:rsid w:val="000935BD"/>
    <w:rsid w:val="000A1DF9"/>
    <w:rsid w:val="000A485A"/>
    <w:rsid w:val="000A639D"/>
    <w:rsid w:val="000B048E"/>
    <w:rsid w:val="000B1B45"/>
    <w:rsid w:val="000B3329"/>
    <w:rsid w:val="000B4DF3"/>
    <w:rsid w:val="000B6FA6"/>
    <w:rsid w:val="000C1183"/>
    <w:rsid w:val="000D1013"/>
    <w:rsid w:val="000D1638"/>
    <w:rsid w:val="000D342F"/>
    <w:rsid w:val="000E3678"/>
    <w:rsid w:val="000E655F"/>
    <w:rsid w:val="000E6B40"/>
    <w:rsid w:val="000F613F"/>
    <w:rsid w:val="000F6564"/>
    <w:rsid w:val="00114353"/>
    <w:rsid w:val="00116ADB"/>
    <w:rsid w:val="001174E9"/>
    <w:rsid w:val="00117960"/>
    <w:rsid w:val="00122A2E"/>
    <w:rsid w:val="00132F5E"/>
    <w:rsid w:val="00133EF0"/>
    <w:rsid w:val="00140086"/>
    <w:rsid w:val="001467BD"/>
    <w:rsid w:val="00152BD8"/>
    <w:rsid w:val="00156C39"/>
    <w:rsid w:val="00164557"/>
    <w:rsid w:val="00167D40"/>
    <w:rsid w:val="001724C5"/>
    <w:rsid w:val="00174C03"/>
    <w:rsid w:val="00176711"/>
    <w:rsid w:val="00181671"/>
    <w:rsid w:val="00185286"/>
    <w:rsid w:val="0018777C"/>
    <w:rsid w:val="001A0187"/>
    <w:rsid w:val="001A12E4"/>
    <w:rsid w:val="001B12AC"/>
    <w:rsid w:val="001D24BD"/>
    <w:rsid w:val="001E3188"/>
    <w:rsid w:val="001F0243"/>
    <w:rsid w:val="001F57C0"/>
    <w:rsid w:val="00200AF9"/>
    <w:rsid w:val="00211748"/>
    <w:rsid w:val="00214CA4"/>
    <w:rsid w:val="00214D73"/>
    <w:rsid w:val="002154CD"/>
    <w:rsid w:val="00217F6B"/>
    <w:rsid w:val="00223D56"/>
    <w:rsid w:val="00225559"/>
    <w:rsid w:val="00225C18"/>
    <w:rsid w:val="002406C4"/>
    <w:rsid w:val="002426FF"/>
    <w:rsid w:val="002429A6"/>
    <w:rsid w:val="00245548"/>
    <w:rsid w:val="002521CE"/>
    <w:rsid w:val="00252FC7"/>
    <w:rsid w:val="002540D2"/>
    <w:rsid w:val="00261E6B"/>
    <w:rsid w:val="0027282A"/>
    <w:rsid w:val="002838CE"/>
    <w:rsid w:val="002915CA"/>
    <w:rsid w:val="002974C8"/>
    <w:rsid w:val="002A0A52"/>
    <w:rsid w:val="002A27A5"/>
    <w:rsid w:val="002A4146"/>
    <w:rsid w:val="002A4CA1"/>
    <w:rsid w:val="002B54E6"/>
    <w:rsid w:val="002B5F68"/>
    <w:rsid w:val="002B6683"/>
    <w:rsid w:val="002C4D76"/>
    <w:rsid w:val="002C69D0"/>
    <w:rsid w:val="002C6F0B"/>
    <w:rsid w:val="002C7806"/>
    <w:rsid w:val="002D094F"/>
    <w:rsid w:val="002D7163"/>
    <w:rsid w:val="002E02DD"/>
    <w:rsid w:val="002E1359"/>
    <w:rsid w:val="002E1413"/>
    <w:rsid w:val="002E571A"/>
    <w:rsid w:val="002E6B18"/>
    <w:rsid w:val="002F66FB"/>
    <w:rsid w:val="002F7CA5"/>
    <w:rsid w:val="00300F65"/>
    <w:rsid w:val="00302451"/>
    <w:rsid w:val="00304CAA"/>
    <w:rsid w:val="00306CE5"/>
    <w:rsid w:val="0031437C"/>
    <w:rsid w:val="00317C94"/>
    <w:rsid w:val="0032191E"/>
    <w:rsid w:val="0033139D"/>
    <w:rsid w:val="0033161F"/>
    <w:rsid w:val="00331769"/>
    <w:rsid w:val="00331F29"/>
    <w:rsid w:val="00340136"/>
    <w:rsid w:val="0034411E"/>
    <w:rsid w:val="003459B2"/>
    <w:rsid w:val="00346884"/>
    <w:rsid w:val="00347570"/>
    <w:rsid w:val="00360C7E"/>
    <w:rsid w:val="00363A6D"/>
    <w:rsid w:val="0036575B"/>
    <w:rsid w:val="00365978"/>
    <w:rsid w:val="00365A5B"/>
    <w:rsid w:val="00366CBF"/>
    <w:rsid w:val="003711B5"/>
    <w:rsid w:val="0037383B"/>
    <w:rsid w:val="00375C52"/>
    <w:rsid w:val="00377869"/>
    <w:rsid w:val="00381959"/>
    <w:rsid w:val="00385B4B"/>
    <w:rsid w:val="00385DE9"/>
    <w:rsid w:val="00390122"/>
    <w:rsid w:val="00393923"/>
    <w:rsid w:val="00395054"/>
    <w:rsid w:val="00395233"/>
    <w:rsid w:val="00395AF8"/>
    <w:rsid w:val="003B76FC"/>
    <w:rsid w:val="003B7F25"/>
    <w:rsid w:val="003D05CC"/>
    <w:rsid w:val="003D30D6"/>
    <w:rsid w:val="003E0A8B"/>
    <w:rsid w:val="003E4A52"/>
    <w:rsid w:val="003E4FC6"/>
    <w:rsid w:val="003F3754"/>
    <w:rsid w:val="003F3F63"/>
    <w:rsid w:val="00437A4C"/>
    <w:rsid w:val="00441DFF"/>
    <w:rsid w:val="004460D3"/>
    <w:rsid w:val="00446760"/>
    <w:rsid w:val="004469B9"/>
    <w:rsid w:val="00446A7D"/>
    <w:rsid w:val="00446B99"/>
    <w:rsid w:val="00450E28"/>
    <w:rsid w:val="00451007"/>
    <w:rsid w:val="00451E60"/>
    <w:rsid w:val="00453B62"/>
    <w:rsid w:val="00456E43"/>
    <w:rsid w:val="00461509"/>
    <w:rsid w:val="00474F0F"/>
    <w:rsid w:val="004760C3"/>
    <w:rsid w:val="00477636"/>
    <w:rsid w:val="00480DCC"/>
    <w:rsid w:val="00486A4A"/>
    <w:rsid w:val="0049503B"/>
    <w:rsid w:val="00495FF1"/>
    <w:rsid w:val="004A04F9"/>
    <w:rsid w:val="004A16D1"/>
    <w:rsid w:val="004A7C1D"/>
    <w:rsid w:val="004B0150"/>
    <w:rsid w:val="004C0283"/>
    <w:rsid w:val="004C6EE5"/>
    <w:rsid w:val="004D20CA"/>
    <w:rsid w:val="004D3442"/>
    <w:rsid w:val="004D43B6"/>
    <w:rsid w:val="004D5C4A"/>
    <w:rsid w:val="004D7209"/>
    <w:rsid w:val="004E30A0"/>
    <w:rsid w:val="004E355D"/>
    <w:rsid w:val="004E43BC"/>
    <w:rsid w:val="004E5FCF"/>
    <w:rsid w:val="004F09F3"/>
    <w:rsid w:val="004F0A96"/>
    <w:rsid w:val="004F47EF"/>
    <w:rsid w:val="004F5844"/>
    <w:rsid w:val="0050071C"/>
    <w:rsid w:val="00500DC8"/>
    <w:rsid w:val="005013B6"/>
    <w:rsid w:val="00516F14"/>
    <w:rsid w:val="005264C8"/>
    <w:rsid w:val="00527EBE"/>
    <w:rsid w:val="00533551"/>
    <w:rsid w:val="005364FE"/>
    <w:rsid w:val="00536E05"/>
    <w:rsid w:val="005411E5"/>
    <w:rsid w:val="00547163"/>
    <w:rsid w:val="0055235F"/>
    <w:rsid w:val="00552C44"/>
    <w:rsid w:val="005537ED"/>
    <w:rsid w:val="0056790F"/>
    <w:rsid w:val="00570FAD"/>
    <w:rsid w:val="00573EA1"/>
    <w:rsid w:val="005936D1"/>
    <w:rsid w:val="005A23E5"/>
    <w:rsid w:val="005B2F93"/>
    <w:rsid w:val="005B5B15"/>
    <w:rsid w:val="005C652A"/>
    <w:rsid w:val="005D71EA"/>
    <w:rsid w:val="005E041E"/>
    <w:rsid w:val="005E5738"/>
    <w:rsid w:val="005F631C"/>
    <w:rsid w:val="00600989"/>
    <w:rsid w:val="00605D77"/>
    <w:rsid w:val="006111EB"/>
    <w:rsid w:val="00614C1E"/>
    <w:rsid w:val="00616A4B"/>
    <w:rsid w:val="00626220"/>
    <w:rsid w:val="0062692E"/>
    <w:rsid w:val="00632438"/>
    <w:rsid w:val="00634383"/>
    <w:rsid w:val="00634CD1"/>
    <w:rsid w:val="006402B3"/>
    <w:rsid w:val="006451E6"/>
    <w:rsid w:val="0066598C"/>
    <w:rsid w:val="006808DC"/>
    <w:rsid w:val="006A5678"/>
    <w:rsid w:val="006B6D75"/>
    <w:rsid w:val="006C09B4"/>
    <w:rsid w:val="006C250A"/>
    <w:rsid w:val="006D1A07"/>
    <w:rsid w:val="006D28C7"/>
    <w:rsid w:val="006D7662"/>
    <w:rsid w:val="006E0CDC"/>
    <w:rsid w:val="006E18CE"/>
    <w:rsid w:val="006E4AEC"/>
    <w:rsid w:val="006F1848"/>
    <w:rsid w:val="0070448E"/>
    <w:rsid w:val="00711C55"/>
    <w:rsid w:val="00712BF1"/>
    <w:rsid w:val="00733C5C"/>
    <w:rsid w:val="00734CAD"/>
    <w:rsid w:val="0073664A"/>
    <w:rsid w:val="00741F85"/>
    <w:rsid w:val="00745892"/>
    <w:rsid w:val="00747D09"/>
    <w:rsid w:val="00751208"/>
    <w:rsid w:val="007533E9"/>
    <w:rsid w:val="0075715C"/>
    <w:rsid w:val="00761B43"/>
    <w:rsid w:val="00761C5C"/>
    <w:rsid w:val="00764B16"/>
    <w:rsid w:val="00770937"/>
    <w:rsid w:val="0077445D"/>
    <w:rsid w:val="00774470"/>
    <w:rsid w:val="00775D10"/>
    <w:rsid w:val="00777882"/>
    <w:rsid w:val="00783292"/>
    <w:rsid w:val="007914A9"/>
    <w:rsid w:val="00795907"/>
    <w:rsid w:val="007A01A3"/>
    <w:rsid w:val="007A0622"/>
    <w:rsid w:val="007A0A45"/>
    <w:rsid w:val="007A0AFD"/>
    <w:rsid w:val="007B0F65"/>
    <w:rsid w:val="007C3D70"/>
    <w:rsid w:val="007C64A8"/>
    <w:rsid w:val="007D2300"/>
    <w:rsid w:val="007D2734"/>
    <w:rsid w:val="007D617E"/>
    <w:rsid w:val="007E047C"/>
    <w:rsid w:val="007E474F"/>
    <w:rsid w:val="007E7E95"/>
    <w:rsid w:val="007F170D"/>
    <w:rsid w:val="00807424"/>
    <w:rsid w:val="00807BA8"/>
    <w:rsid w:val="008108BB"/>
    <w:rsid w:val="00812DB9"/>
    <w:rsid w:val="00813CB8"/>
    <w:rsid w:val="00814994"/>
    <w:rsid w:val="0081582F"/>
    <w:rsid w:val="00822D79"/>
    <w:rsid w:val="00824645"/>
    <w:rsid w:val="00825DB0"/>
    <w:rsid w:val="008260CB"/>
    <w:rsid w:val="00826C07"/>
    <w:rsid w:val="00827C50"/>
    <w:rsid w:val="008307C2"/>
    <w:rsid w:val="00831F3F"/>
    <w:rsid w:val="008350D6"/>
    <w:rsid w:val="00842BF0"/>
    <w:rsid w:val="00842DF9"/>
    <w:rsid w:val="00844B24"/>
    <w:rsid w:val="00856D6A"/>
    <w:rsid w:val="00867CD1"/>
    <w:rsid w:val="0087037D"/>
    <w:rsid w:val="008711B7"/>
    <w:rsid w:val="00873450"/>
    <w:rsid w:val="00873CBE"/>
    <w:rsid w:val="008742C7"/>
    <w:rsid w:val="00885ACC"/>
    <w:rsid w:val="0088696E"/>
    <w:rsid w:val="00887B87"/>
    <w:rsid w:val="00890089"/>
    <w:rsid w:val="008A0545"/>
    <w:rsid w:val="008A1732"/>
    <w:rsid w:val="008A3802"/>
    <w:rsid w:val="008A7F26"/>
    <w:rsid w:val="008B721E"/>
    <w:rsid w:val="008B7738"/>
    <w:rsid w:val="008C3DED"/>
    <w:rsid w:val="008E768A"/>
    <w:rsid w:val="008F1A31"/>
    <w:rsid w:val="00917BDF"/>
    <w:rsid w:val="00923C61"/>
    <w:rsid w:val="00924C29"/>
    <w:rsid w:val="00930C75"/>
    <w:rsid w:val="009351C7"/>
    <w:rsid w:val="00935B1D"/>
    <w:rsid w:val="009439D6"/>
    <w:rsid w:val="009502CD"/>
    <w:rsid w:val="00960AA4"/>
    <w:rsid w:val="00960F6F"/>
    <w:rsid w:val="00961FA7"/>
    <w:rsid w:val="0097444A"/>
    <w:rsid w:val="00976926"/>
    <w:rsid w:val="00977A03"/>
    <w:rsid w:val="0098234E"/>
    <w:rsid w:val="009829F7"/>
    <w:rsid w:val="00986404"/>
    <w:rsid w:val="009874E1"/>
    <w:rsid w:val="0098788B"/>
    <w:rsid w:val="0099316A"/>
    <w:rsid w:val="009963AA"/>
    <w:rsid w:val="009A13B7"/>
    <w:rsid w:val="009A2A03"/>
    <w:rsid w:val="009A6080"/>
    <w:rsid w:val="009A7707"/>
    <w:rsid w:val="009C0A11"/>
    <w:rsid w:val="009C4BCA"/>
    <w:rsid w:val="009C5903"/>
    <w:rsid w:val="009C7694"/>
    <w:rsid w:val="009D06A8"/>
    <w:rsid w:val="009D1DCB"/>
    <w:rsid w:val="009E0A13"/>
    <w:rsid w:val="009E5A79"/>
    <w:rsid w:val="009F27C7"/>
    <w:rsid w:val="009F5EBB"/>
    <w:rsid w:val="00A14AD0"/>
    <w:rsid w:val="00A22DE5"/>
    <w:rsid w:val="00A376D7"/>
    <w:rsid w:val="00A4346B"/>
    <w:rsid w:val="00A457D3"/>
    <w:rsid w:val="00A4630B"/>
    <w:rsid w:val="00A47235"/>
    <w:rsid w:val="00A50AEA"/>
    <w:rsid w:val="00A50B41"/>
    <w:rsid w:val="00A5544B"/>
    <w:rsid w:val="00A57FBC"/>
    <w:rsid w:val="00A64175"/>
    <w:rsid w:val="00A67D1C"/>
    <w:rsid w:val="00A71B4F"/>
    <w:rsid w:val="00A81932"/>
    <w:rsid w:val="00A83D7F"/>
    <w:rsid w:val="00A92221"/>
    <w:rsid w:val="00A94C98"/>
    <w:rsid w:val="00AA1351"/>
    <w:rsid w:val="00AD0C4D"/>
    <w:rsid w:val="00AD38BF"/>
    <w:rsid w:val="00AE01A7"/>
    <w:rsid w:val="00AE4856"/>
    <w:rsid w:val="00AE741B"/>
    <w:rsid w:val="00AF57F1"/>
    <w:rsid w:val="00AF74E8"/>
    <w:rsid w:val="00B01E64"/>
    <w:rsid w:val="00B121F6"/>
    <w:rsid w:val="00B12B0A"/>
    <w:rsid w:val="00B130E9"/>
    <w:rsid w:val="00B14169"/>
    <w:rsid w:val="00B14A66"/>
    <w:rsid w:val="00B15E31"/>
    <w:rsid w:val="00B166D7"/>
    <w:rsid w:val="00B16E5B"/>
    <w:rsid w:val="00B20C74"/>
    <w:rsid w:val="00B239DA"/>
    <w:rsid w:val="00B259C3"/>
    <w:rsid w:val="00B26D8C"/>
    <w:rsid w:val="00B418B8"/>
    <w:rsid w:val="00B51A14"/>
    <w:rsid w:val="00B53958"/>
    <w:rsid w:val="00B5606E"/>
    <w:rsid w:val="00B57D58"/>
    <w:rsid w:val="00B60183"/>
    <w:rsid w:val="00B60678"/>
    <w:rsid w:val="00B70236"/>
    <w:rsid w:val="00B7261B"/>
    <w:rsid w:val="00B739C0"/>
    <w:rsid w:val="00B75837"/>
    <w:rsid w:val="00B80573"/>
    <w:rsid w:val="00B81773"/>
    <w:rsid w:val="00B83186"/>
    <w:rsid w:val="00B905B8"/>
    <w:rsid w:val="00B962D5"/>
    <w:rsid w:val="00BA055C"/>
    <w:rsid w:val="00BA27B9"/>
    <w:rsid w:val="00BA7D05"/>
    <w:rsid w:val="00BB1F68"/>
    <w:rsid w:val="00BB4564"/>
    <w:rsid w:val="00BB5E9D"/>
    <w:rsid w:val="00BC3B69"/>
    <w:rsid w:val="00BC56BC"/>
    <w:rsid w:val="00BC7554"/>
    <w:rsid w:val="00BC7845"/>
    <w:rsid w:val="00BD077A"/>
    <w:rsid w:val="00BD08B7"/>
    <w:rsid w:val="00BD0CC3"/>
    <w:rsid w:val="00BD60ED"/>
    <w:rsid w:val="00BF05CC"/>
    <w:rsid w:val="00BF0F82"/>
    <w:rsid w:val="00C06AAB"/>
    <w:rsid w:val="00C10B16"/>
    <w:rsid w:val="00C11FC0"/>
    <w:rsid w:val="00C13201"/>
    <w:rsid w:val="00C1623C"/>
    <w:rsid w:val="00C21150"/>
    <w:rsid w:val="00C21788"/>
    <w:rsid w:val="00C30340"/>
    <w:rsid w:val="00C313F2"/>
    <w:rsid w:val="00C4245F"/>
    <w:rsid w:val="00C44698"/>
    <w:rsid w:val="00C56DF6"/>
    <w:rsid w:val="00C5704A"/>
    <w:rsid w:val="00C621C6"/>
    <w:rsid w:val="00C71B76"/>
    <w:rsid w:val="00C7326D"/>
    <w:rsid w:val="00C8299E"/>
    <w:rsid w:val="00C85ED7"/>
    <w:rsid w:val="00C92BA3"/>
    <w:rsid w:val="00C961A8"/>
    <w:rsid w:val="00C96F63"/>
    <w:rsid w:val="00CA0E2F"/>
    <w:rsid w:val="00CA21E0"/>
    <w:rsid w:val="00CA6CBB"/>
    <w:rsid w:val="00CB2ACC"/>
    <w:rsid w:val="00CC26D2"/>
    <w:rsid w:val="00CC3BAB"/>
    <w:rsid w:val="00CC5A3D"/>
    <w:rsid w:val="00CC5AB1"/>
    <w:rsid w:val="00CD0AFA"/>
    <w:rsid w:val="00CD0C8E"/>
    <w:rsid w:val="00CD0FE8"/>
    <w:rsid w:val="00CD13CE"/>
    <w:rsid w:val="00CD18B5"/>
    <w:rsid w:val="00CD510C"/>
    <w:rsid w:val="00CE1C46"/>
    <w:rsid w:val="00CE3F36"/>
    <w:rsid w:val="00CE7152"/>
    <w:rsid w:val="00CE73FA"/>
    <w:rsid w:val="00CF34D4"/>
    <w:rsid w:val="00CF535C"/>
    <w:rsid w:val="00D05214"/>
    <w:rsid w:val="00D068C7"/>
    <w:rsid w:val="00D26F15"/>
    <w:rsid w:val="00D32650"/>
    <w:rsid w:val="00D32898"/>
    <w:rsid w:val="00D400CA"/>
    <w:rsid w:val="00D40546"/>
    <w:rsid w:val="00D43300"/>
    <w:rsid w:val="00D50009"/>
    <w:rsid w:val="00D51152"/>
    <w:rsid w:val="00D53406"/>
    <w:rsid w:val="00D60ACA"/>
    <w:rsid w:val="00D675A8"/>
    <w:rsid w:val="00D729E5"/>
    <w:rsid w:val="00D77073"/>
    <w:rsid w:val="00D84063"/>
    <w:rsid w:val="00D84133"/>
    <w:rsid w:val="00D90111"/>
    <w:rsid w:val="00D90F71"/>
    <w:rsid w:val="00D97569"/>
    <w:rsid w:val="00DA30B8"/>
    <w:rsid w:val="00DA770A"/>
    <w:rsid w:val="00DB7658"/>
    <w:rsid w:val="00DC5B3E"/>
    <w:rsid w:val="00DC6A75"/>
    <w:rsid w:val="00DC73A3"/>
    <w:rsid w:val="00DD2CA4"/>
    <w:rsid w:val="00DD2F73"/>
    <w:rsid w:val="00DD6141"/>
    <w:rsid w:val="00DD6315"/>
    <w:rsid w:val="00DF037E"/>
    <w:rsid w:val="00DF0BBB"/>
    <w:rsid w:val="00E00FFF"/>
    <w:rsid w:val="00E0684C"/>
    <w:rsid w:val="00E10A7F"/>
    <w:rsid w:val="00E22564"/>
    <w:rsid w:val="00E23411"/>
    <w:rsid w:val="00E32636"/>
    <w:rsid w:val="00E33AF1"/>
    <w:rsid w:val="00E41003"/>
    <w:rsid w:val="00E46914"/>
    <w:rsid w:val="00E51760"/>
    <w:rsid w:val="00E661FB"/>
    <w:rsid w:val="00E6792C"/>
    <w:rsid w:val="00E7193E"/>
    <w:rsid w:val="00E7224E"/>
    <w:rsid w:val="00E74515"/>
    <w:rsid w:val="00E757E4"/>
    <w:rsid w:val="00E81554"/>
    <w:rsid w:val="00E9789B"/>
    <w:rsid w:val="00EA14CE"/>
    <w:rsid w:val="00EA3266"/>
    <w:rsid w:val="00EA615B"/>
    <w:rsid w:val="00EA706D"/>
    <w:rsid w:val="00EB07F1"/>
    <w:rsid w:val="00ED5080"/>
    <w:rsid w:val="00ED5FD6"/>
    <w:rsid w:val="00EE12F6"/>
    <w:rsid w:val="00EE3B67"/>
    <w:rsid w:val="00EF2F5D"/>
    <w:rsid w:val="00EF3BC4"/>
    <w:rsid w:val="00F00E87"/>
    <w:rsid w:val="00F1096A"/>
    <w:rsid w:val="00F12A8E"/>
    <w:rsid w:val="00F12F85"/>
    <w:rsid w:val="00F1526B"/>
    <w:rsid w:val="00F209CB"/>
    <w:rsid w:val="00F23EAE"/>
    <w:rsid w:val="00F26B98"/>
    <w:rsid w:val="00F353DD"/>
    <w:rsid w:val="00F4052C"/>
    <w:rsid w:val="00F467E8"/>
    <w:rsid w:val="00F4742A"/>
    <w:rsid w:val="00F52838"/>
    <w:rsid w:val="00F560EB"/>
    <w:rsid w:val="00F571D9"/>
    <w:rsid w:val="00F62BC9"/>
    <w:rsid w:val="00F652E4"/>
    <w:rsid w:val="00F65A16"/>
    <w:rsid w:val="00F732B9"/>
    <w:rsid w:val="00F75EFC"/>
    <w:rsid w:val="00F75FEC"/>
    <w:rsid w:val="00F81DDA"/>
    <w:rsid w:val="00F82539"/>
    <w:rsid w:val="00FA1A2E"/>
    <w:rsid w:val="00FA2B98"/>
    <w:rsid w:val="00FB0A20"/>
    <w:rsid w:val="00FC08D5"/>
    <w:rsid w:val="00FC0FB1"/>
    <w:rsid w:val="00FC5C8F"/>
    <w:rsid w:val="00FC609A"/>
    <w:rsid w:val="00FC70F7"/>
    <w:rsid w:val="00FD3D4E"/>
    <w:rsid w:val="00FD6632"/>
    <w:rsid w:val="00FD7823"/>
    <w:rsid w:val="00FE40DB"/>
    <w:rsid w:val="00FF0582"/>
    <w:rsid w:val="00FF0B39"/>
    <w:rsid w:val="00FF2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025D20AA"/>
  <w15:chartTrackingRefBased/>
  <w15:docId w15:val="{A3A18848-D6B3-4859-AC60-D9D6C2CF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ind w:right="-360"/>
      <w:jc w:val="center"/>
      <w:outlineLvl w:val="2"/>
    </w:pPr>
    <w:rPr>
      <w:rFonts w:ascii="Arial" w:hAnsi="Arial"/>
      <w:b/>
      <w:sz w:val="20"/>
      <w:u w:val="single"/>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rsid w:val="003B76FC"/>
    <w:pPr>
      <w:keepNext/>
      <w:ind w:right="-360"/>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BodyTextIndent">
    <w:name w:val="Body Text Indent"/>
    <w:basedOn w:val="Normal"/>
    <w:pPr>
      <w:ind w:left="720" w:hanging="720"/>
    </w:pPr>
    <w:rPr>
      <w:sz w:val="22"/>
    </w:rPr>
  </w:style>
  <w:style w:type="paragraph" w:styleId="Footer">
    <w:name w:val="footer"/>
    <w:basedOn w:val="Normal"/>
    <w:pPr>
      <w:tabs>
        <w:tab w:val="center" w:pos="4320"/>
        <w:tab w:val="right" w:pos="8640"/>
      </w:tabs>
    </w:pPr>
    <w:rPr>
      <w:rFonts w:ascii="Tahoma" w:hAnsi="Tahoma"/>
    </w:rPr>
  </w:style>
  <w:style w:type="character" w:styleId="PageNumber">
    <w:name w:val="page number"/>
    <w:basedOn w:val="DefaultParagraphFont"/>
  </w:style>
  <w:style w:type="paragraph" w:styleId="BlockText">
    <w:name w:val="Block Text"/>
    <w:basedOn w:val="Normal"/>
    <w:pPr>
      <w:tabs>
        <w:tab w:val="left" w:pos="9720"/>
      </w:tabs>
      <w:ind w:left="720" w:right="180"/>
      <w:jc w:val="both"/>
    </w:pPr>
    <w:rPr>
      <w:b/>
      <w:sz w:val="22"/>
    </w:rPr>
  </w:style>
  <w:style w:type="paragraph" w:styleId="BodyTextIndent2">
    <w:name w:val="Body Text Indent 2"/>
    <w:basedOn w:val="Normal"/>
    <w:pPr>
      <w:ind w:left="720"/>
    </w:pPr>
    <w:rPr>
      <w:sz w:val="22"/>
      <w:u w:val="single"/>
    </w:rPr>
  </w:style>
  <w:style w:type="paragraph" w:styleId="BodyText2">
    <w:name w:val="Body Text 2"/>
    <w:basedOn w:val="Normal"/>
    <w:pPr>
      <w:ind w:right="-360"/>
      <w:jc w:val="both"/>
    </w:pPr>
    <w:rPr>
      <w:rFonts w:ascii="Arial" w:hAnsi="Arial"/>
      <w:sz w:val="20"/>
    </w:rPr>
  </w:style>
  <w:style w:type="paragraph" w:styleId="Title">
    <w:name w:val="Title"/>
    <w:basedOn w:val="Normal"/>
    <w:qFormat/>
    <w:pPr>
      <w:jc w:val="center"/>
    </w:pPr>
    <w:rPr>
      <w:rFonts w:ascii="Comic Sans MS" w:hAnsi="Comic Sans MS"/>
      <w:b/>
      <w:sz w:val="28"/>
    </w:rPr>
  </w:style>
  <w:style w:type="paragraph" w:styleId="BalloonText">
    <w:name w:val="Balloon Text"/>
    <w:basedOn w:val="Normal"/>
    <w:semiHidden/>
    <w:rsid w:val="00D40546"/>
    <w:rPr>
      <w:rFonts w:ascii="Tahoma" w:hAnsi="Tahoma" w:cs="Tahoma"/>
      <w:sz w:val="16"/>
      <w:szCs w:val="16"/>
    </w:rPr>
  </w:style>
  <w:style w:type="table" w:styleId="TableGrid">
    <w:name w:val="Table Grid"/>
    <w:basedOn w:val="TableNormal"/>
    <w:rsid w:val="00D3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aliases w:val="Table headings"/>
    <w:basedOn w:val="Normal"/>
    <w:rsid w:val="003B76FC"/>
    <w:pPr>
      <w:spacing w:after="120"/>
      <w:ind w:left="360"/>
    </w:pPr>
    <w:rPr>
      <w:sz w:val="16"/>
      <w:szCs w:val="16"/>
    </w:rPr>
  </w:style>
  <w:style w:type="character" w:styleId="CommentReference">
    <w:name w:val="annotation reference"/>
    <w:rsid w:val="004C6EE5"/>
    <w:rPr>
      <w:sz w:val="16"/>
      <w:szCs w:val="16"/>
    </w:rPr>
  </w:style>
  <w:style w:type="paragraph" w:styleId="CommentText">
    <w:name w:val="annotation text"/>
    <w:basedOn w:val="Normal"/>
    <w:link w:val="CommentTextChar"/>
    <w:rsid w:val="004C6EE5"/>
    <w:rPr>
      <w:sz w:val="20"/>
    </w:rPr>
  </w:style>
  <w:style w:type="character" w:customStyle="1" w:styleId="CommentTextChar">
    <w:name w:val="Comment Text Char"/>
    <w:basedOn w:val="DefaultParagraphFont"/>
    <w:link w:val="CommentText"/>
    <w:rsid w:val="004C6EE5"/>
  </w:style>
  <w:style w:type="paragraph" w:styleId="CommentSubject">
    <w:name w:val="annotation subject"/>
    <w:basedOn w:val="CommentText"/>
    <w:next w:val="CommentText"/>
    <w:link w:val="CommentSubjectChar"/>
    <w:rsid w:val="004C6EE5"/>
    <w:rPr>
      <w:b/>
      <w:bCs/>
    </w:rPr>
  </w:style>
  <w:style w:type="character" w:customStyle="1" w:styleId="CommentSubjectChar">
    <w:name w:val="Comment Subject Char"/>
    <w:link w:val="CommentSubject"/>
    <w:rsid w:val="004C6EE5"/>
    <w:rPr>
      <w:b/>
      <w:bCs/>
    </w:rPr>
  </w:style>
  <w:style w:type="paragraph" w:customStyle="1" w:styleId="CourtUseOnly">
    <w:name w:val="Court Use Only"/>
    <w:basedOn w:val="Normal"/>
    <w:qFormat/>
    <w:rsid w:val="00960AA4"/>
    <w:pPr>
      <w:spacing w:line="276" w:lineRule="auto"/>
      <w:jc w:val="center"/>
    </w:pPr>
    <w:rPr>
      <w:rFonts w:ascii="Arial" w:hAnsi="Arial" w:cs="Arial"/>
      <w:b/>
      <w:sz w:val="16"/>
    </w:rPr>
  </w:style>
  <w:style w:type="paragraph" w:customStyle="1" w:styleId="BulletedHeading">
    <w:name w:val="Bulleted Heading"/>
    <w:basedOn w:val="Normal"/>
    <w:qFormat/>
    <w:rsid w:val="00BC3B69"/>
    <w:pPr>
      <w:tabs>
        <w:tab w:val="left" w:pos="3690"/>
      </w:tabs>
      <w:spacing w:before="120" w:line="276" w:lineRule="auto"/>
      <w:ind w:right="-288"/>
      <w:jc w:val="both"/>
    </w:pPr>
    <w:rPr>
      <w:rFonts w:ascii="Arial" w:hAnsi="Arial" w:cs="Arial"/>
      <w:sz w:val="20"/>
    </w:rPr>
  </w:style>
  <w:style w:type="character" w:customStyle="1" w:styleId="BoldBulletedHeading">
    <w:name w:val="Bold Bulleted Heading"/>
    <w:basedOn w:val="DefaultParagraphFont"/>
    <w:uiPriority w:val="1"/>
    <w:qFormat/>
    <w:rsid w:val="00BC3B69"/>
    <w:rPr>
      <w:rFonts w:ascii="Arial" w:hAnsi="Arial"/>
      <w:b/>
      <w:sz w:val="22"/>
    </w:rPr>
  </w:style>
  <w:style w:type="paragraph" w:styleId="ListParagraph">
    <w:name w:val="List Paragraph"/>
    <w:basedOn w:val="Normal"/>
    <w:uiPriority w:val="34"/>
    <w:qFormat/>
    <w:rsid w:val="005411E5"/>
    <w:pPr>
      <w:ind w:left="720"/>
      <w:contextualSpacing/>
    </w:pPr>
  </w:style>
  <w:style w:type="paragraph" w:styleId="Revision">
    <w:name w:val="Revision"/>
    <w:hidden/>
    <w:uiPriority w:val="99"/>
    <w:semiHidden/>
    <w:rsid w:val="00DD6141"/>
    <w:rPr>
      <w:sz w:val="24"/>
    </w:rPr>
  </w:style>
  <w:style w:type="paragraph" w:styleId="NoSpacing">
    <w:name w:val="No Spacing"/>
    <w:uiPriority w:val="1"/>
    <w:qFormat/>
    <w:rsid w:val="009439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6238">
      <w:bodyDiv w:val="1"/>
      <w:marLeft w:val="0"/>
      <w:marRight w:val="0"/>
      <w:marTop w:val="0"/>
      <w:marBottom w:val="0"/>
      <w:divBdr>
        <w:top w:val="none" w:sz="0" w:space="0" w:color="auto"/>
        <w:left w:val="none" w:sz="0" w:space="0" w:color="auto"/>
        <w:bottom w:val="none" w:sz="0" w:space="0" w:color="auto"/>
        <w:right w:val="none" w:sz="0" w:space="0" w:color="auto"/>
      </w:divBdr>
    </w:div>
    <w:div w:id="250937560">
      <w:bodyDiv w:val="1"/>
      <w:marLeft w:val="0"/>
      <w:marRight w:val="0"/>
      <w:marTop w:val="0"/>
      <w:marBottom w:val="0"/>
      <w:divBdr>
        <w:top w:val="none" w:sz="0" w:space="0" w:color="auto"/>
        <w:left w:val="none" w:sz="0" w:space="0" w:color="auto"/>
        <w:bottom w:val="none" w:sz="0" w:space="0" w:color="auto"/>
        <w:right w:val="none" w:sz="0" w:space="0" w:color="auto"/>
      </w:divBdr>
    </w:div>
    <w:div w:id="625695247">
      <w:bodyDiv w:val="1"/>
      <w:marLeft w:val="0"/>
      <w:marRight w:val="0"/>
      <w:marTop w:val="0"/>
      <w:marBottom w:val="0"/>
      <w:divBdr>
        <w:top w:val="none" w:sz="0" w:space="0" w:color="auto"/>
        <w:left w:val="none" w:sz="0" w:space="0" w:color="auto"/>
        <w:bottom w:val="none" w:sz="0" w:space="0" w:color="auto"/>
        <w:right w:val="none" w:sz="0" w:space="0" w:color="auto"/>
      </w:divBdr>
    </w:div>
    <w:div w:id="956569520">
      <w:bodyDiv w:val="1"/>
      <w:marLeft w:val="0"/>
      <w:marRight w:val="0"/>
      <w:marTop w:val="0"/>
      <w:marBottom w:val="0"/>
      <w:divBdr>
        <w:top w:val="none" w:sz="0" w:space="0" w:color="auto"/>
        <w:left w:val="none" w:sz="0" w:space="0" w:color="auto"/>
        <w:bottom w:val="none" w:sz="0" w:space="0" w:color="auto"/>
        <w:right w:val="none" w:sz="0" w:space="0" w:color="auto"/>
      </w:divBdr>
    </w:div>
    <w:div w:id="1462960742">
      <w:bodyDiv w:val="1"/>
      <w:marLeft w:val="0"/>
      <w:marRight w:val="0"/>
      <w:marTop w:val="0"/>
      <w:marBottom w:val="0"/>
      <w:divBdr>
        <w:top w:val="none" w:sz="0" w:space="0" w:color="auto"/>
        <w:left w:val="none" w:sz="0" w:space="0" w:color="auto"/>
        <w:bottom w:val="none" w:sz="0" w:space="0" w:color="auto"/>
        <w:right w:val="none" w:sz="0" w:space="0" w:color="auto"/>
      </w:divBdr>
    </w:div>
    <w:div w:id="1546407319">
      <w:bodyDiv w:val="1"/>
      <w:marLeft w:val="0"/>
      <w:marRight w:val="0"/>
      <w:marTop w:val="0"/>
      <w:marBottom w:val="0"/>
      <w:divBdr>
        <w:top w:val="none" w:sz="0" w:space="0" w:color="auto"/>
        <w:left w:val="none" w:sz="0" w:space="0" w:color="auto"/>
        <w:bottom w:val="none" w:sz="0" w:space="0" w:color="auto"/>
        <w:right w:val="none" w:sz="0" w:space="0" w:color="auto"/>
      </w:divBdr>
    </w:div>
    <w:div w:id="19164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9995FA7B51C642BEAA907F3B93D5A9" ma:contentTypeVersion="11" ma:contentTypeDescription="Create a new document." ma:contentTypeScope="" ma:versionID="75a8fe133920f66a22d7606ad6aeef8f">
  <xsd:schema xmlns:xsd="http://www.w3.org/2001/XMLSchema" xmlns:xs="http://www.w3.org/2001/XMLSchema" xmlns:p="http://schemas.microsoft.com/office/2006/metadata/properties" xmlns:ns3="86de1821-f094-4bdf-b72b-b87d332e4afc" xmlns:ns4="65d11fd7-02e6-4834-989f-96f21950a3ea" targetNamespace="http://schemas.microsoft.com/office/2006/metadata/properties" ma:root="true" ma:fieldsID="5d70d057a0206df2dc23b62302690197" ns3:_="" ns4:_="">
    <xsd:import namespace="86de1821-f094-4bdf-b72b-b87d332e4afc"/>
    <xsd:import namespace="65d11fd7-02e6-4834-989f-96f21950a3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e1821-f094-4bdf-b72b-b87d332e4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11fd7-02e6-4834-989f-96f21950a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74B5535-F5E4-4760-A4D4-08614C13551D}">
  <ds:schemaRefs>
    <ds:schemaRef ds:uri="http://schemas.microsoft.com/sharepoint/v3/contenttype/forms"/>
  </ds:schemaRefs>
</ds:datastoreItem>
</file>

<file path=customXml/itemProps2.xml><?xml version="1.0" encoding="utf-8"?>
<ds:datastoreItem xmlns:ds="http://schemas.openxmlformats.org/officeDocument/2006/customXml" ds:itemID="{115F6132-8064-45EA-83A5-7C9F66AB85CC}">
  <ds:schemaRefs>
    <ds:schemaRef ds:uri="http://purl.org/dc/elements/1.1/"/>
    <ds:schemaRef ds:uri="86de1821-f094-4bdf-b72b-b87d332e4afc"/>
    <ds:schemaRef ds:uri="http://schemas.openxmlformats.org/package/2006/metadata/core-properties"/>
    <ds:schemaRef ds:uri="http://purl.org/dc/terms/"/>
    <ds:schemaRef ds:uri="http://schemas.microsoft.com/office/infopath/2007/PartnerControls"/>
    <ds:schemaRef ds:uri="65d11fd7-02e6-4834-989f-96f21950a3ea"/>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1F6490F-0DA8-45AF-B472-B70792F3010F}">
  <ds:schemaRefs>
    <ds:schemaRef ds:uri="http://schemas.openxmlformats.org/officeDocument/2006/bibliography"/>
  </ds:schemaRefs>
</ds:datastoreItem>
</file>

<file path=customXml/itemProps4.xml><?xml version="1.0" encoding="utf-8"?>
<ds:datastoreItem xmlns:ds="http://schemas.openxmlformats.org/officeDocument/2006/customXml" ds:itemID="{9E0600DC-56B5-4969-9BF8-B08ECCA72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e1821-f094-4bdf-b72b-b87d332e4afc"/>
    <ds:schemaRef ds:uri="65d11fd7-02e6-4834-989f-96f21950a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EB5BA0-3BDD-44EA-B0E2-4E35F58A6AE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1248</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Colorado Judicial Department</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Hauber</dc:creator>
  <cp:keywords/>
  <cp:lastModifiedBy>sifuentes, miriam</cp:lastModifiedBy>
  <cp:revision>3</cp:revision>
  <cp:lastPrinted>2019-03-19T17:38:00Z</cp:lastPrinted>
  <dcterms:created xsi:type="dcterms:W3CDTF">2021-06-02T16:46:00Z</dcterms:created>
  <dcterms:modified xsi:type="dcterms:W3CDTF">2021-06-15T20:56:00Z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0x010100529995FA7B51C642BEAA907F3B93D5A9</vt:lpwstr>
  </property>
</Properties>
</file>