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D7052" w14:textId="4E30B776" w:rsidR="009322D9" w:rsidRDefault="00BA47D2" w:rsidP="004E3360">
      <w:pPr>
        <w:spacing w:before="159" w:line="252" w:lineRule="auto"/>
        <w:ind w:right="-10"/>
        <w:rPr>
          <w:b/>
          <w:color w:val="4471C4"/>
          <w:sz w:val="36"/>
          <w:szCs w:val="28"/>
        </w:rPr>
      </w:pPr>
      <w:bookmarkStart w:id="0" w:name="_GoBack"/>
      <w:bookmarkEnd w:id="0"/>
      <w:r>
        <w:rPr>
          <w:b/>
          <w:color w:val="4471C4"/>
          <w:sz w:val="36"/>
          <w:szCs w:val="28"/>
        </w:rPr>
        <w:t>How to Serve the Other Party</w:t>
      </w:r>
    </w:p>
    <w:p w14:paraId="0ED129B9" w14:textId="59CB498F" w:rsidR="002339B0" w:rsidRPr="00783280" w:rsidRDefault="00636804" w:rsidP="008C6EF9">
      <w:pPr>
        <w:spacing w:after="21" w:line="252" w:lineRule="auto"/>
        <w:ind w:right="-10"/>
        <w:rPr>
          <w:b/>
          <w:sz w:val="10"/>
          <w:szCs w:val="10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 wp14:anchorId="28433BFD" wp14:editId="0A542991">
                <wp:extent cx="6303645" cy="45085"/>
                <wp:effectExtent l="3810" t="0" r="0" b="0"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645" cy="45085"/>
                          <a:chOff x="0" y="0"/>
                          <a:chExt cx="8159" cy="60"/>
                        </a:xfrm>
                      </wpg:grpSpPr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59" cy="60"/>
                          </a:xfrm>
                          <a:prstGeom prst="rect">
                            <a:avLst/>
                          </a:prstGeom>
                          <a:solidFill>
                            <a:srgbClr val="2E5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51F350" id="Group 16" o:spid="_x0000_s1026" style="width:496.35pt;height:3.55pt;mso-position-horizontal-relative:char;mso-position-vertical-relative:line" coordsize="815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">
                <v:rect id="Rectangle 17" o:spid="_x0000_s1027" style="position:absolute;width:815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" fillcolor="#2e5395" stroked="f"/>
                <w10:anchorlock/>
              </v:group>
            </w:pict>
          </mc:Fallback>
        </mc:AlternateContent>
      </w:r>
    </w:p>
    <w:p w14:paraId="3276ADB7" w14:textId="567AF437" w:rsidR="00974E1E" w:rsidRDefault="00974E1E" w:rsidP="008B4A15">
      <w:pPr>
        <w:pStyle w:val="BodyText"/>
        <w:spacing w:before="120" w:after="120"/>
        <w:rPr>
          <w:b/>
          <w:sz w:val="14"/>
        </w:rPr>
      </w:pPr>
      <w:r w:rsidRPr="00974E1E">
        <w:rPr>
          <w:rFonts w:ascii="Arial-BoldItalicMT"/>
          <w:bCs/>
          <w:iCs/>
          <w:color w:val="000000" w:themeColor="text1"/>
          <w:sz w:val="24"/>
        </w:rPr>
        <w:t xml:space="preserve">If you </w:t>
      </w:r>
      <w:r w:rsidR="00DD35BB">
        <w:rPr>
          <w:rFonts w:ascii="Arial-BoldItalicMT"/>
          <w:bCs/>
          <w:iCs/>
          <w:color w:val="000000" w:themeColor="text1"/>
          <w:sz w:val="24"/>
        </w:rPr>
        <w:t>don</w:t>
      </w:r>
      <w:r w:rsidR="00DD35BB">
        <w:rPr>
          <w:rFonts w:ascii="Arial-BoldItalicMT"/>
          <w:bCs/>
          <w:iCs/>
          <w:color w:val="000000" w:themeColor="text1"/>
          <w:sz w:val="24"/>
        </w:rPr>
        <w:t>’</w:t>
      </w:r>
      <w:r w:rsidR="005C774A">
        <w:rPr>
          <w:rFonts w:ascii="Arial-BoldItalicMT"/>
          <w:bCs/>
          <w:iCs/>
          <w:color w:val="000000" w:themeColor="text1"/>
          <w:sz w:val="24"/>
        </w:rPr>
        <w:t>t</w:t>
      </w:r>
      <w:r w:rsidRPr="00974E1E">
        <w:rPr>
          <w:rFonts w:ascii="Arial-BoldItalicMT"/>
          <w:bCs/>
          <w:iCs/>
          <w:color w:val="000000" w:themeColor="text1"/>
          <w:sz w:val="24"/>
        </w:rPr>
        <w:t xml:space="preserve"> fil</w:t>
      </w:r>
      <w:r w:rsidR="00DD35BB">
        <w:rPr>
          <w:rFonts w:ascii="Arial-BoldItalicMT"/>
          <w:bCs/>
          <w:iCs/>
          <w:color w:val="000000" w:themeColor="text1"/>
          <w:sz w:val="24"/>
        </w:rPr>
        <w:t>e</w:t>
      </w:r>
      <w:r w:rsidRPr="00974E1E">
        <w:rPr>
          <w:rFonts w:ascii="Arial-BoldItalicMT"/>
          <w:bCs/>
          <w:iCs/>
          <w:color w:val="000000" w:themeColor="text1"/>
          <w:spacing w:val="1"/>
          <w:sz w:val="24"/>
        </w:rPr>
        <w:t xml:space="preserve"> </w:t>
      </w:r>
      <w:r w:rsidRPr="00974E1E">
        <w:rPr>
          <w:rFonts w:ascii="Arial-BoldItalicMT"/>
          <w:bCs/>
          <w:iCs/>
          <w:color w:val="000000" w:themeColor="text1"/>
          <w:sz w:val="24"/>
        </w:rPr>
        <w:t>together</w:t>
      </w:r>
      <w:r w:rsidR="00DD35BB">
        <w:rPr>
          <w:rFonts w:ascii="Arial-BoldItalicMT"/>
          <w:bCs/>
          <w:iCs/>
          <w:color w:val="000000" w:themeColor="text1"/>
          <w:sz w:val="24"/>
        </w:rPr>
        <w:t>,</w:t>
      </w:r>
      <w:r w:rsidRPr="00974E1E">
        <w:rPr>
          <w:rFonts w:ascii="Arial-BoldItalicMT"/>
          <w:bCs/>
          <w:iCs/>
          <w:color w:val="000000" w:themeColor="text1"/>
          <w:spacing w:val="-3"/>
          <w:sz w:val="24"/>
        </w:rPr>
        <w:t xml:space="preserve"> </w:t>
      </w:r>
      <w:r w:rsidRPr="00974E1E">
        <w:rPr>
          <w:rFonts w:ascii="Arial-BoldItalicMT"/>
          <w:bCs/>
          <w:iCs/>
          <w:color w:val="000000" w:themeColor="text1"/>
          <w:sz w:val="24"/>
        </w:rPr>
        <w:t>you</w:t>
      </w:r>
      <w:r w:rsidRPr="00974E1E">
        <w:rPr>
          <w:rFonts w:ascii="Arial-BoldItalicMT"/>
          <w:bCs/>
          <w:iCs/>
          <w:color w:val="000000" w:themeColor="text1"/>
          <w:spacing w:val="-3"/>
          <w:sz w:val="24"/>
        </w:rPr>
        <w:t xml:space="preserve"> </w:t>
      </w:r>
      <w:r w:rsidRPr="00974E1E">
        <w:rPr>
          <w:rFonts w:ascii="Arial-BoldItalicMT"/>
          <w:bCs/>
          <w:iCs/>
          <w:color w:val="000000" w:themeColor="text1"/>
          <w:sz w:val="24"/>
        </w:rPr>
        <w:t>must</w:t>
      </w:r>
      <w:r w:rsidRPr="00974E1E">
        <w:rPr>
          <w:rFonts w:ascii="Arial-BoldItalicMT"/>
          <w:bCs/>
          <w:iCs/>
          <w:color w:val="000000" w:themeColor="text1"/>
          <w:spacing w:val="-2"/>
          <w:sz w:val="24"/>
        </w:rPr>
        <w:t xml:space="preserve"> </w:t>
      </w:r>
      <w:r w:rsidR="00DD35BB">
        <w:rPr>
          <w:rFonts w:ascii="Arial-BoldItalicMT"/>
          <w:bCs/>
          <w:iCs/>
          <w:color w:val="000000" w:themeColor="text1"/>
          <w:spacing w:val="-2"/>
          <w:sz w:val="24"/>
        </w:rPr>
        <w:t xml:space="preserve">have </w:t>
      </w:r>
      <w:r w:rsidR="00882ABB">
        <w:rPr>
          <w:rFonts w:ascii="Arial-BoldItalicMT"/>
          <w:bCs/>
          <w:iCs/>
          <w:color w:val="000000" w:themeColor="text1"/>
          <w:spacing w:val="-2"/>
          <w:sz w:val="24"/>
        </w:rPr>
        <w:t>the other party served</w:t>
      </w:r>
      <w:r w:rsidR="00DD35BB">
        <w:rPr>
          <w:rFonts w:ascii="Arial-BoldItalicMT"/>
          <w:bCs/>
          <w:iCs/>
          <w:color w:val="000000" w:themeColor="text1"/>
          <w:sz w:val="24"/>
        </w:rPr>
        <w:t>.</w:t>
      </w:r>
      <w:r w:rsidR="006A2833" w:rsidRPr="006A2833">
        <w:rPr>
          <w:noProof/>
          <w:sz w:val="6"/>
        </w:rPr>
        <w:t xml:space="preserve"> </w:t>
      </w:r>
    </w:p>
    <w:p w14:paraId="58339B10" w14:textId="77777777" w:rsidR="00974E1E" w:rsidRPr="008B4A15" w:rsidRDefault="00974E1E" w:rsidP="00F85A04">
      <w:pPr>
        <w:pStyle w:val="Heading1"/>
        <w:spacing w:before="240" w:after="120"/>
        <w:ind w:left="0"/>
      </w:pPr>
      <w:r w:rsidRPr="008B4A15">
        <w:rPr>
          <w:color w:val="4471C4"/>
        </w:rPr>
        <w:t>There</w:t>
      </w:r>
      <w:r w:rsidRPr="008B4A15">
        <w:rPr>
          <w:color w:val="4471C4"/>
          <w:spacing w:val="-2"/>
        </w:rPr>
        <w:t xml:space="preserve"> </w:t>
      </w:r>
      <w:r w:rsidRPr="008B4A15">
        <w:rPr>
          <w:color w:val="4471C4"/>
        </w:rPr>
        <w:t>are</w:t>
      </w:r>
      <w:r w:rsidRPr="008B4A15">
        <w:rPr>
          <w:color w:val="4471C4"/>
          <w:spacing w:val="2"/>
        </w:rPr>
        <w:t xml:space="preserve"> </w:t>
      </w:r>
      <w:r w:rsidRPr="008B4A15">
        <w:rPr>
          <w:color w:val="4471C4"/>
        </w:rPr>
        <w:t>3</w:t>
      </w:r>
      <w:r w:rsidRPr="008B4A15">
        <w:rPr>
          <w:color w:val="4471C4"/>
          <w:spacing w:val="-3"/>
        </w:rPr>
        <w:t xml:space="preserve"> </w:t>
      </w:r>
      <w:r w:rsidRPr="008B4A15">
        <w:rPr>
          <w:color w:val="4471C4"/>
        </w:rPr>
        <w:t>ways</w:t>
      </w:r>
      <w:r w:rsidRPr="008B4A15">
        <w:rPr>
          <w:color w:val="4471C4"/>
          <w:spacing w:val="-2"/>
        </w:rPr>
        <w:t xml:space="preserve"> </w:t>
      </w:r>
      <w:r w:rsidRPr="008B4A15">
        <w:rPr>
          <w:color w:val="4471C4"/>
        </w:rPr>
        <w:t>to</w:t>
      </w:r>
      <w:r w:rsidRPr="008B4A15">
        <w:rPr>
          <w:color w:val="4471C4"/>
          <w:spacing w:val="-2"/>
        </w:rPr>
        <w:t xml:space="preserve"> </w:t>
      </w:r>
      <w:r w:rsidRPr="008B4A15">
        <w:rPr>
          <w:color w:val="4471C4"/>
        </w:rPr>
        <w:t>serve:</w:t>
      </w:r>
    </w:p>
    <w:p w14:paraId="0B794C6B" w14:textId="77777777" w:rsidR="00974E1E" w:rsidRPr="008B4A15" w:rsidRDefault="00974E1E">
      <w:pPr>
        <w:pStyle w:val="BodyText"/>
        <w:spacing w:before="6"/>
        <w:rPr>
          <w:b/>
          <w:sz w:val="13"/>
          <w:szCs w:val="21"/>
        </w:rPr>
      </w:pPr>
    </w:p>
    <w:p w14:paraId="2359D83C" w14:textId="77777777" w:rsidR="00656DBB" w:rsidRDefault="00656DBB" w:rsidP="005F2438">
      <w:pPr>
        <w:pStyle w:val="Heading2"/>
        <w:tabs>
          <w:tab w:val="left" w:pos="1080"/>
        </w:tabs>
        <w:spacing w:before="120" w:after="240"/>
        <w:ind w:left="0"/>
        <w:rPr>
          <w:rFonts w:ascii="Calibri" w:hAnsi="Calibri"/>
          <w:color w:val="4471C4"/>
          <w:sz w:val="40"/>
        </w:rPr>
        <w:sectPr w:rsidR="00656DBB" w:rsidSect="001D5E7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936" w:right="936" w:bottom="936" w:left="936" w:header="720" w:footer="720" w:gutter="0"/>
          <w:cols w:space="720"/>
        </w:sectPr>
      </w:pPr>
    </w:p>
    <w:p w14:paraId="10C74FC4" w14:textId="5182D608" w:rsidR="002339B0" w:rsidRPr="00CB68A7" w:rsidRDefault="0062260C" w:rsidP="005F2438">
      <w:pPr>
        <w:pStyle w:val="Heading2"/>
        <w:tabs>
          <w:tab w:val="left" w:pos="1080"/>
        </w:tabs>
        <w:spacing w:before="120" w:after="240"/>
        <w:ind w:left="0"/>
        <w:rPr>
          <w:sz w:val="32"/>
          <w:szCs w:val="32"/>
        </w:rPr>
      </w:pPr>
      <w:r>
        <w:rPr>
          <w:rFonts w:ascii="Calibri" w:hAnsi="Calibri"/>
          <w:color w:val="4471C4"/>
          <w:sz w:val="40"/>
        </w:rPr>
        <w:t>①</w:t>
      </w:r>
      <w:r w:rsidR="005F2438">
        <w:rPr>
          <w:rFonts w:ascii="Calibri" w:hAnsi="Calibri"/>
          <w:color w:val="4471C4"/>
          <w:spacing w:val="-2"/>
          <w:position w:val="2"/>
          <w:sz w:val="40"/>
        </w:rPr>
        <w:tab/>
      </w:r>
      <w:r w:rsidRPr="00CB68A7">
        <w:rPr>
          <w:color w:val="4471C4"/>
          <w:position w:val="2"/>
          <w:sz w:val="32"/>
          <w:szCs w:val="32"/>
        </w:rPr>
        <w:t>Easiest</w:t>
      </w:r>
      <w:r w:rsidRPr="00CB68A7">
        <w:rPr>
          <w:color w:val="4471C4"/>
          <w:spacing w:val="-17"/>
          <w:position w:val="2"/>
          <w:sz w:val="32"/>
          <w:szCs w:val="32"/>
        </w:rPr>
        <w:t xml:space="preserve"> </w:t>
      </w:r>
      <w:r w:rsidRPr="00CB68A7">
        <w:rPr>
          <w:color w:val="4471C4"/>
          <w:position w:val="2"/>
          <w:sz w:val="32"/>
          <w:szCs w:val="32"/>
        </w:rPr>
        <w:t>Way</w:t>
      </w:r>
    </w:p>
    <w:p w14:paraId="5DABFB75" w14:textId="365132A8" w:rsidR="00974E1E" w:rsidRDefault="00636804" w:rsidP="002E2FFC">
      <w:pPr>
        <w:pStyle w:val="BodyText"/>
        <w:spacing w:before="125" w:after="240" w:line="252" w:lineRule="auto"/>
        <w:ind w:left="1080" w:right="54"/>
        <w:rPr>
          <w:color w:val="3A38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F5BA62B" wp14:editId="2400307F">
                <wp:simplePos x="0" y="0"/>
                <wp:positionH relativeFrom="page">
                  <wp:posOffset>716915</wp:posOffset>
                </wp:positionH>
                <wp:positionV relativeFrom="paragraph">
                  <wp:posOffset>43180</wp:posOffset>
                </wp:positionV>
                <wp:extent cx="405130" cy="405130"/>
                <wp:effectExtent l="0" t="0" r="0" b="0"/>
                <wp:wrapNone/>
                <wp:docPr id="2" name="Freefor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405130" cy="405130"/>
                        </a:xfrm>
                        <a:custGeom>
                          <a:avLst/>
                          <a:gdLst>
                            <a:gd name="T0" fmla="*/ 2147483646 w 638"/>
                            <a:gd name="T1" fmla="*/ 2147483646 h 638"/>
                            <a:gd name="T2" fmla="*/ 2147483646 w 638"/>
                            <a:gd name="T3" fmla="*/ 2147483646 h 638"/>
                            <a:gd name="T4" fmla="*/ 0 w 638"/>
                            <a:gd name="T5" fmla="*/ 2147483646 h 638"/>
                            <a:gd name="T6" fmla="*/ 2147483646 w 638"/>
                            <a:gd name="T7" fmla="*/ 2147483646 h 638"/>
                            <a:gd name="T8" fmla="*/ 2147483646 w 638"/>
                            <a:gd name="T9" fmla="*/ 2147483646 h 638"/>
                            <a:gd name="T10" fmla="*/ 2147483646 w 638"/>
                            <a:gd name="T11" fmla="*/ 2147483646 h 638"/>
                            <a:gd name="T12" fmla="*/ 2147483646 w 638"/>
                            <a:gd name="T13" fmla="*/ 2147483646 h 638"/>
                            <a:gd name="T14" fmla="*/ 2147483646 w 638"/>
                            <a:gd name="T15" fmla="*/ 2147483646 h 638"/>
                            <a:gd name="T16" fmla="*/ 2147483646 w 638"/>
                            <a:gd name="T17" fmla="*/ 2147483646 h 638"/>
                            <a:gd name="T18" fmla="*/ 2147483646 w 638"/>
                            <a:gd name="T19" fmla="*/ 2147483646 h 638"/>
                            <a:gd name="T20" fmla="*/ 2147483646 w 638"/>
                            <a:gd name="T21" fmla="*/ 2147483646 h 63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638" h="638">
                              <a:moveTo>
                                <a:pt x="318" y="0"/>
                              </a:moveTo>
                              <a:lnTo>
                                <a:pt x="239" y="239"/>
                              </a:lnTo>
                              <a:lnTo>
                                <a:pt x="0" y="239"/>
                              </a:lnTo>
                              <a:lnTo>
                                <a:pt x="183" y="399"/>
                              </a:lnTo>
                              <a:lnTo>
                                <a:pt x="111" y="638"/>
                              </a:lnTo>
                              <a:lnTo>
                                <a:pt x="318" y="494"/>
                              </a:lnTo>
                              <a:lnTo>
                                <a:pt x="525" y="638"/>
                              </a:lnTo>
                              <a:lnTo>
                                <a:pt x="454" y="399"/>
                              </a:lnTo>
                              <a:lnTo>
                                <a:pt x="637" y="239"/>
                              </a:lnTo>
                              <a:lnTo>
                                <a:pt x="398" y="239"/>
                              </a:lnTo>
                              <a:lnTo>
                                <a:pt x="3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549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C65DA" id="Freeform 11" o:spid="_x0000_s1026" style="position:absolute;margin-left:56.45pt;margin-top:3.4pt;width:31.9pt;height:31.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8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" path="m318,l239,239,,239,183,399,111,638,318,494,525,638,454,399,637,239r-239,l318,xe" fillcolor="#2e5496" stroked="f">
                <v:path arrowok="t" o:connecttype="custom" o:connectlocs="2147483646,2147483646;2147483646,2147483646;0,2147483646;2147483646,2147483646;2147483646,2147483646;2147483646,2147483646;2147483646,2147483646;2147483646,2147483646;2147483646,2147483646;2147483646,2147483646;2147483646,2147483646" o:connectangles="0,0,0,0,0,0,0,0,0,0,0"/>
                <o:lock v:ext="edit" aspectratio="t" verticies="t" text="t" shapetype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6F452F4" wp14:editId="356A36D1">
                <wp:simplePos x="0" y="0"/>
                <wp:positionH relativeFrom="page">
                  <wp:posOffset>716915</wp:posOffset>
                </wp:positionH>
                <wp:positionV relativeFrom="paragraph">
                  <wp:posOffset>43180</wp:posOffset>
                </wp:positionV>
                <wp:extent cx="405130" cy="405130"/>
                <wp:effectExtent l="0" t="0" r="0" b="0"/>
                <wp:wrapNone/>
                <wp:docPr id="25" name="Freefor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405130" cy="405130"/>
                        </a:xfrm>
                        <a:custGeom>
                          <a:avLst/>
                          <a:gdLst>
                            <a:gd name="T0" fmla="*/ 2147483646 w 638"/>
                            <a:gd name="T1" fmla="*/ 2147483646 h 638"/>
                            <a:gd name="T2" fmla="*/ 2147483646 w 638"/>
                            <a:gd name="T3" fmla="*/ 2147483646 h 638"/>
                            <a:gd name="T4" fmla="*/ 0 w 638"/>
                            <a:gd name="T5" fmla="*/ 2147483646 h 638"/>
                            <a:gd name="T6" fmla="*/ 2147483646 w 638"/>
                            <a:gd name="T7" fmla="*/ 2147483646 h 638"/>
                            <a:gd name="T8" fmla="*/ 2147483646 w 638"/>
                            <a:gd name="T9" fmla="*/ 2147483646 h 638"/>
                            <a:gd name="T10" fmla="*/ 2147483646 w 638"/>
                            <a:gd name="T11" fmla="*/ 2147483646 h 638"/>
                            <a:gd name="T12" fmla="*/ 2147483646 w 638"/>
                            <a:gd name="T13" fmla="*/ 2147483646 h 638"/>
                            <a:gd name="T14" fmla="*/ 2147483646 w 638"/>
                            <a:gd name="T15" fmla="*/ 2147483646 h 638"/>
                            <a:gd name="T16" fmla="*/ 2147483646 w 638"/>
                            <a:gd name="T17" fmla="*/ 2147483646 h 638"/>
                            <a:gd name="T18" fmla="*/ 2147483646 w 638"/>
                            <a:gd name="T19" fmla="*/ 2147483646 h 638"/>
                            <a:gd name="T20" fmla="*/ 2147483646 w 638"/>
                            <a:gd name="T21" fmla="*/ 2147483646 h 63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638" h="638">
                              <a:moveTo>
                                <a:pt x="318" y="0"/>
                              </a:moveTo>
                              <a:lnTo>
                                <a:pt x="239" y="239"/>
                              </a:lnTo>
                              <a:lnTo>
                                <a:pt x="0" y="239"/>
                              </a:lnTo>
                              <a:lnTo>
                                <a:pt x="183" y="399"/>
                              </a:lnTo>
                              <a:lnTo>
                                <a:pt x="111" y="638"/>
                              </a:lnTo>
                              <a:lnTo>
                                <a:pt x="318" y="494"/>
                              </a:lnTo>
                              <a:lnTo>
                                <a:pt x="525" y="638"/>
                              </a:lnTo>
                              <a:lnTo>
                                <a:pt x="454" y="399"/>
                              </a:lnTo>
                              <a:lnTo>
                                <a:pt x="637" y="239"/>
                              </a:lnTo>
                              <a:lnTo>
                                <a:pt x="398" y="239"/>
                              </a:lnTo>
                              <a:lnTo>
                                <a:pt x="3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549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10618" id="Freeform 11" o:spid="_x0000_s1026" style="position:absolute;margin-left:56.45pt;margin-top:3.4pt;width:31.9pt;height:31.9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8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" path="m318,l239,239,,239,183,399,111,638,318,494,525,638,454,399,637,239r-239,l318,xe" fillcolor="#2e5496" stroked="f">
                <v:path arrowok="t" o:connecttype="custom" o:connectlocs="2147483646,2147483646;2147483646,2147483646;0,2147483646;2147483646,2147483646;2147483646,2147483646;2147483646,2147483646;2147483646,2147483646;2147483646,2147483646;2147483646,2147483646;2147483646,2147483646;2147483646,2147483646" o:connectangles="0,0,0,0,0,0,0,0,0,0,0"/>
                <o:lock v:ext="edit" aspectratio="t" verticies="t" text="t" shapetype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C9731E7" wp14:editId="69412B34">
                <wp:simplePos x="0" y="0"/>
                <wp:positionH relativeFrom="page">
                  <wp:posOffset>716915</wp:posOffset>
                </wp:positionH>
                <wp:positionV relativeFrom="paragraph">
                  <wp:posOffset>43180</wp:posOffset>
                </wp:positionV>
                <wp:extent cx="405130" cy="405130"/>
                <wp:effectExtent l="0" t="0" r="0" b="0"/>
                <wp:wrapNone/>
                <wp:docPr id="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130" cy="405130"/>
                        </a:xfrm>
                        <a:custGeom>
                          <a:avLst/>
                          <a:gdLst>
                            <a:gd name="T0" fmla="*/ 2147483646 w 638"/>
                            <a:gd name="T1" fmla="*/ 2147483646 h 638"/>
                            <a:gd name="T2" fmla="*/ 2147483646 w 638"/>
                            <a:gd name="T3" fmla="*/ 2147483646 h 638"/>
                            <a:gd name="T4" fmla="*/ 0 w 638"/>
                            <a:gd name="T5" fmla="*/ 2147483646 h 638"/>
                            <a:gd name="T6" fmla="*/ 2147483646 w 638"/>
                            <a:gd name="T7" fmla="*/ 2147483646 h 638"/>
                            <a:gd name="T8" fmla="*/ 2147483646 w 638"/>
                            <a:gd name="T9" fmla="*/ 2147483646 h 638"/>
                            <a:gd name="T10" fmla="*/ 2147483646 w 638"/>
                            <a:gd name="T11" fmla="*/ 2147483646 h 638"/>
                            <a:gd name="T12" fmla="*/ 2147483646 w 638"/>
                            <a:gd name="T13" fmla="*/ 2147483646 h 638"/>
                            <a:gd name="T14" fmla="*/ 2147483646 w 638"/>
                            <a:gd name="T15" fmla="*/ 2147483646 h 638"/>
                            <a:gd name="T16" fmla="*/ 2147483646 w 638"/>
                            <a:gd name="T17" fmla="*/ 2147483646 h 638"/>
                            <a:gd name="T18" fmla="*/ 2147483646 w 638"/>
                            <a:gd name="T19" fmla="*/ 2147483646 h 638"/>
                            <a:gd name="T20" fmla="*/ 2147483646 w 638"/>
                            <a:gd name="T21" fmla="*/ 2147483646 h 63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638" h="638">
                              <a:moveTo>
                                <a:pt x="318" y="0"/>
                              </a:moveTo>
                              <a:lnTo>
                                <a:pt x="239" y="239"/>
                              </a:lnTo>
                              <a:lnTo>
                                <a:pt x="0" y="239"/>
                              </a:lnTo>
                              <a:lnTo>
                                <a:pt x="183" y="399"/>
                              </a:lnTo>
                              <a:lnTo>
                                <a:pt x="111" y="638"/>
                              </a:lnTo>
                              <a:lnTo>
                                <a:pt x="318" y="494"/>
                              </a:lnTo>
                              <a:lnTo>
                                <a:pt x="525" y="638"/>
                              </a:lnTo>
                              <a:lnTo>
                                <a:pt x="454" y="399"/>
                              </a:lnTo>
                              <a:lnTo>
                                <a:pt x="637" y="239"/>
                              </a:lnTo>
                              <a:lnTo>
                                <a:pt x="398" y="239"/>
                              </a:lnTo>
                              <a:lnTo>
                                <a:pt x="3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E47FC" id="Freeform 12" o:spid="_x0000_s1026" style="position:absolute;margin-left:56.45pt;margin-top:3.4pt;width:31.9pt;height:31.9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8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" path="m318,l239,239,,239,183,399,111,638,318,494,525,638,454,399,637,239r-239,l318,xe" fillcolor="#2e5496" stroked="f">
                <v:path arrowok="t" o:connecttype="custom" o:connectlocs="2147483646,2147483646;2147483646,2147483646;0,2147483646;2147483646,2147483646;2147483646,2147483646;2147483646,2147483646;2147483646,2147483646;2147483646,2147483646;2147483646,2147483646;2147483646,2147483646;2147483646,2147483646" o:connectangles="0,0,0,0,0,0,0,0,0,0,0"/>
                <w10:wrap anchorx="page"/>
              </v:shape>
            </w:pict>
          </mc:Fallback>
        </mc:AlternateContent>
      </w:r>
      <w:r w:rsidR="00C57067">
        <w:rPr>
          <w:color w:val="3A3838"/>
        </w:rPr>
        <w:t>T</w:t>
      </w:r>
      <w:r w:rsidR="0062260C">
        <w:rPr>
          <w:color w:val="3A3838"/>
        </w:rPr>
        <w:t xml:space="preserve">he other </w:t>
      </w:r>
      <w:r w:rsidR="00C57067">
        <w:rPr>
          <w:color w:val="3A3838"/>
        </w:rPr>
        <w:t>party agrees to</w:t>
      </w:r>
      <w:r w:rsidR="0062260C">
        <w:rPr>
          <w:color w:val="3A3838"/>
        </w:rPr>
        <w:t xml:space="preserve"> accept the court papers.</w:t>
      </w:r>
    </w:p>
    <w:p w14:paraId="494BD6C3" w14:textId="0AE04518" w:rsidR="002339B0" w:rsidRDefault="007D3E2E" w:rsidP="002E2FFC">
      <w:pPr>
        <w:pStyle w:val="BodyText"/>
        <w:spacing w:before="125" w:after="120" w:line="252" w:lineRule="auto"/>
        <w:ind w:left="1080" w:right="54"/>
      </w:pPr>
      <w:r>
        <w:rPr>
          <w:color w:val="3A3838"/>
        </w:rPr>
        <w:t>Follow these steps:</w:t>
      </w:r>
    </w:p>
    <w:p w14:paraId="7D7AD865" w14:textId="77777777" w:rsidR="002339B0" w:rsidRDefault="0062260C" w:rsidP="002E2FFC">
      <w:pPr>
        <w:pStyle w:val="ListParagraph"/>
        <w:numPr>
          <w:ilvl w:val="0"/>
          <w:numId w:val="1"/>
        </w:numPr>
        <w:spacing w:before="120" w:after="120"/>
        <w:ind w:left="1440" w:right="54" w:hanging="361"/>
        <w:jc w:val="left"/>
      </w:pPr>
      <w:r>
        <w:rPr>
          <w:color w:val="3A3838"/>
        </w:rPr>
        <w:t>Give</w:t>
      </w:r>
      <w:r>
        <w:rPr>
          <w:color w:val="3A3838"/>
          <w:spacing w:val="-1"/>
        </w:rPr>
        <w:t xml:space="preserve"> </w:t>
      </w:r>
      <w:r>
        <w:rPr>
          <w:color w:val="3A3838"/>
        </w:rPr>
        <w:t>the other</w:t>
      </w:r>
      <w:r>
        <w:rPr>
          <w:color w:val="3A3838"/>
          <w:spacing w:val="-1"/>
        </w:rPr>
        <w:t xml:space="preserve"> </w:t>
      </w:r>
      <w:r>
        <w:rPr>
          <w:color w:val="3A3838"/>
        </w:rPr>
        <w:t>spouse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the:</w:t>
      </w:r>
    </w:p>
    <w:p w14:paraId="6CCC878F" w14:textId="5DEDC5C4" w:rsidR="002339B0" w:rsidRDefault="00974E1E" w:rsidP="002E2FFC">
      <w:pPr>
        <w:spacing w:before="107"/>
        <w:ind w:left="1620" w:right="54"/>
        <w:rPr>
          <w:i/>
        </w:rPr>
      </w:pPr>
      <w:r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18"/>
        </w:rPr>
        <w:instrText xml:space="preserve"> FORMCHECKBOX </w:instrText>
      </w:r>
      <w:r w:rsidR="00E5167C">
        <w:rPr>
          <w:sz w:val="18"/>
        </w:rPr>
      </w:r>
      <w:r w:rsidR="00E5167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"/>
      <w:r w:rsidR="0062260C">
        <w:rPr>
          <w:sz w:val="18"/>
        </w:rPr>
        <w:tab/>
      </w:r>
      <w:r w:rsidR="0062260C">
        <w:rPr>
          <w:i/>
          <w:color w:val="3A3838"/>
        </w:rPr>
        <w:t>Case</w:t>
      </w:r>
      <w:r w:rsidR="0062260C">
        <w:rPr>
          <w:i/>
          <w:color w:val="3A3838"/>
          <w:spacing w:val="-1"/>
        </w:rPr>
        <w:t xml:space="preserve"> </w:t>
      </w:r>
      <w:r w:rsidR="0062260C">
        <w:rPr>
          <w:i/>
          <w:color w:val="3A3838"/>
        </w:rPr>
        <w:t>Information</w:t>
      </w:r>
      <w:r w:rsidR="0062260C">
        <w:rPr>
          <w:i/>
          <w:color w:val="3A3838"/>
          <w:spacing w:val="-1"/>
        </w:rPr>
        <w:t xml:space="preserve"> </w:t>
      </w:r>
      <w:r w:rsidR="0062260C">
        <w:rPr>
          <w:i/>
          <w:color w:val="3A3838"/>
        </w:rPr>
        <w:t>Sheet,</w:t>
      </w:r>
    </w:p>
    <w:p w14:paraId="7D79764D" w14:textId="79D75CE4" w:rsidR="002339B0" w:rsidRDefault="00974E1E" w:rsidP="002E2FFC">
      <w:pPr>
        <w:spacing w:before="110" w:line="252" w:lineRule="auto"/>
        <w:ind w:left="1620" w:right="54"/>
        <w:rPr>
          <w:i/>
        </w:rPr>
      </w:pPr>
      <w:r>
        <w:rPr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18"/>
        </w:rPr>
        <w:instrText xml:space="preserve"> FORMCHECKBOX </w:instrText>
      </w:r>
      <w:r w:rsidR="00E5167C">
        <w:rPr>
          <w:sz w:val="18"/>
        </w:rPr>
      </w:r>
      <w:r w:rsidR="00E5167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2"/>
      <w:r w:rsidR="0062260C">
        <w:rPr>
          <w:sz w:val="18"/>
        </w:rPr>
        <w:tab/>
      </w:r>
      <w:r w:rsidR="0062260C">
        <w:rPr>
          <w:i/>
          <w:color w:val="3A3838"/>
        </w:rPr>
        <w:t>Petition</w:t>
      </w:r>
    </w:p>
    <w:p w14:paraId="37BC63D4" w14:textId="07BFDB26" w:rsidR="002339B0" w:rsidRDefault="00974E1E" w:rsidP="002E2FFC">
      <w:pPr>
        <w:spacing w:before="95" w:line="252" w:lineRule="auto"/>
        <w:ind w:left="1620" w:right="54"/>
      </w:pPr>
      <w:r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sz w:val="18"/>
        </w:rPr>
        <w:instrText xml:space="preserve"> FORMCHECKBOX </w:instrText>
      </w:r>
      <w:r w:rsidR="00E5167C">
        <w:rPr>
          <w:sz w:val="18"/>
        </w:rPr>
      </w:r>
      <w:r w:rsidR="00E5167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3"/>
      <w:r w:rsidR="0062260C">
        <w:rPr>
          <w:sz w:val="18"/>
        </w:rPr>
        <w:tab/>
      </w:r>
      <w:r w:rsidR="0062260C">
        <w:rPr>
          <w:i/>
          <w:color w:val="3A3838"/>
        </w:rPr>
        <w:t xml:space="preserve">Summons </w:t>
      </w:r>
      <w:r w:rsidR="0062260C">
        <w:rPr>
          <w:color w:val="3A3838"/>
        </w:rPr>
        <w:t>and</w:t>
      </w:r>
    </w:p>
    <w:p w14:paraId="514E9F98" w14:textId="64020232" w:rsidR="002339B0" w:rsidRDefault="00974E1E" w:rsidP="002E2FFC">
      <w:pPr>
        <w:tabs>
          <w:tab w:val="left" w:pos="2160"/>
        </w:tabs>
        <w:spacing w:before="96" w:line="252" w:lineRule="auto"/>
        <w:ind w:left="1620" w:right="54"/>
      </w:pPr>
      <w:r w:rsidRPr="552F597F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552F597F">
        <w:rPr>
          <w:sz w:val="18"/>
          <w:szCs w:val="18"/>
        </w:rPr>
        <w:instrText xml:space="preserve"> FORMCHECKBOX </w:instrText>
      </w:r>
      <w:r w:rsidR="00E5167C">
        <w:rPr>
          <w:sz w:val="18"/>
          <w:szCs w:val="18"/>
        </w:rPr>
      </w:r>
      <w:r w:rsidR="00E5167C">
        <w:rPr>
          <w:sz w:val="18"/>
          <w:szCs w:val="18"/>
        </w:rPr>
        <w:fldChar w:fldCharType="separate"/>
      </w:r>
      <w:r w:rsidRPr="552F597F">
        <w:rPr>
          <w:sz w:val="18"/>
          <w:szCs w:val="18"/>
        </w:rPr>
        <w:fldChar w:fldCharType="end"/>
      </w:r>
      <w:bookmarkEnd w:id="4"/>
      <w:r w:rsidR="0062260C">
        <w:rPr>
          <w:sz w:val="18"/>
        </w:rPr>
        <w:tab/>
      </w:r>
      <w:r w:rsidR="0062260C">
        <w:rPr>
          <w:color w:val="3A3838"/>
        </w:rPr>
        <w:t xml:space="preserve">a blank </w:t>
      </w:r>
      <w:r w:rsidR="0062260C" w:rsidRPr="552F597F">
        <w:rPr>
          <w:i/>
          <w:iCs/>
        </w:rPr>
        <w:t>Waiver and</w:t>
      </w:r>
      <w:r w:rsidR="5A256161" w:rsidRPr="552F597F">
        <w:rPr>
          <w:i/>
          <w:iCs/>
        </w:rPr>
        <w:t xml:space="preserve"> </w:t>
      </w:r>
      <w:r w:rsidR="00250CEB" w:rsidRPr="552F597F">
        <w:rPr>
          <w:i/>
          <w:iCs/>
        </w:rPr>
        <w:t>Acceptance of Service</w:t>
      </w:r>
      <w:r w:rsidR="0062260C">
        <w:t>.</w:t>
      </w:r>
    </w:p>
    <w:p w14:paraId="504D736B" w14:textId="12E825CF" w:rsidR="002339B0" w:rsidRDefault="0062260C" w:rsidP="002E2FFC">
      <w:pPr>
        <w:pStyle w:val="ListParagraph"/>
        <w:numPr>
          <w:ilvl w:val="0"/>
          <w:numId w:val="1"/>
        </w:numPr>
        <w:spacing w:before="240" w:line="249" w:lineRule="auto"/>
        <w:ind w:left="1440" w:right="54"/>
        <w:jc w:val="left"/>
        <w:rPr>
          <w:i/>
        </w:rPr>
      </w:pPr>
      <w:r>
        <w:rPr>
          <w:color w:val="3A3838"/>
        </w:rPr>
        <w:t>Ask the other spouse to sign</w:t>
      </w:r>
      <w:r w:rsidR="00E95178">
        <w:rPr>
          <w:color w:val="3A3838"/>
        </w:rPr>
        <w:t xml:space="preserve"> and date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the</w:t>
      </w:r>
      <w:r>
        <w:rPr>
          <w:color w:val="3A3838"/>
          <w:spacing w:val="-2"/>
        </w:rPr>
        <w:t xml:space="preserve"> </w:t>
      </w:r>
      <w:r>
        <w:rPr>
          <w:i/>
          <w:color w:val="3A3838"/>
        </w:rPr>
        <w:t>Waiver</w:t>
      </w:r>
    </w:p>
    <w:p w14:paraId="4651AA9C" w14:textId="55C39F02" w:rsidR="002339B0" w:rsidRDefault="00AC3510" w:rsidP="00157579">
      <w:pPr>
        <w:pStyle w:val="BodyText"/>
        <w:spacing w:before="120" w:line="252" w:lineRule="auto"/>
        <w:ind w:left="2199" w:right="54"/>
      </w:pPr>
      <w:r w:rsidRPr="0057254A">
        <w:rPr>
          <w:b/>
          <w:bCs/>
          <w:noProof/>
        </w:rPr>
        <w:drawing>
          <wp:anchor distT="0" distB="0" distL="0" distR="0" simplePos="0" relativeHeight="251658245" behindDoc="1" locked="0" layoutInCell="1" allowOverlap="1" wp14:anchorId="1DB22AC2" wp14:editId="055E24D4">
            <wp:simplePos x="0" y="0"/>
            <wp:positionH relativeFrom="page">
              <wp:posOffset>1610946</wp:posOffset>
            </wp:positionH>
            <wp:positionV relativeFrom="paragraph">
              <wp:posOffset>101020</wp:posOffset>
            </wp:positionV>
            <wp:extent cx="287010" cy="278296"/>
            <wp:effectExtent l="0" t="0" r="0" b="0"/>
            <wp:wrapNone/>
            <wp:docPr id="9" name="image2.jpeg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.jpeg" descr="Icon&#10;&#10;Description automatically generated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34" cy="28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60C">
        <w:rPr>
          <w:color w:val="3A3838"/>
        </w:rPr>
        <w:t xml:space="preserve">File the signed </w:t>
      </w:r>
      <w:r w:rsidR="0062260C" w:rsidRPr="552F597F">
        <w:rPr>
          <w:i/>
          <w:iCs/>
          <w:color w:val="3A3838"/>
        </w:rPr>
        <w:t xml:space="preserve">Waiver </w:t>
      </w:r>
      <w:r w:rsidR="0062260C">
        <w:rPr>
          <w:color w:val="3A3838"/>
        </w:rPr>
        <w:t>at</w:t>
      </w:r>
      <w:r w:rsidR="0062260C">
        <w:rPr>
          <w:color w:val="3A3838"/>
          <w:spacing w:val="-59"/>
        </w:rPr>
        <w:t xml:space="preserve"> </w:t>
      </w:r>
      <w:r w:rsidR="0062260C">
        <w:rPr>
          <w:color w:val="3A3838"/>
        </w:rPr>
        <w:t>the</w:t>
      </w:r>
      <w:r w:rsidR="0062260C">
        <w:rPr>
          <w:color w:val="3A3838"/>
          <w:spacing w:val="-3"/>
        </w:rPr>
        <w:t xml:space="preserve"> </w:t>
      </w:r>
      <w:r w:rsidR="0062260C">
        <w:rPr>
          <w:color w:val="3A3838"/>
        </w:rPr>
        <w:t>Court Clerk’s</w:t>
      </w:r>
      <w:r w:rsidR="0062260C">
        <w:rPr>
          <w:color w:val="3A3838"/>
          <w:spacing w:val="-2"/>
        </w:rPr>
        <w:t xml:space="preserve"> </w:t>
      </w:r>
      <w:r w:rsidR="0062260C">
        <w:rPr>
          <w:color w:val="3A3838"/>
        </w:rPr>
        <w:t>office.</w:t>
      </w:r>
    </w:p>
    <w:p w14:paraId="2E552176" w14:textId="0776C386" w:rsidR="002339B0" w:rsidRPr="00CB68A7" w:rsidRDefault="0062260C" w:rsidP="005F2438">
      <w:pPr>
        <w:pStyle w:val="Heading2"/>
        <w:tabs>
          <w:tab w:val="left" w:pos="1080"/>
        </w:tabs>
        <w:spacing w:before="360"/>
        <w:ind w:left="0"/>
        <w:rPr>
          <w:sz w:val="32"/>
          <w:szCs w:val="32"/>
        </w:rPr>
      </w:pPr>
      <w:r>
        <w:rPr>
          <w:rFonts w:ascii="Calibri" w:hAnsi="Calibri"/>
          <w:color w:val="4471C4"/>
          <w:sz w:val="40"/>
        </w:rPr>
        <w:t>②</w:t>
      </w:r>
      <w:r w:rsidR="005F2438">
        <w:rPr>
          <w:rFonts w:ascii="Calibri" w:hAnsi="Calibri"/>
          <w:color w:val="4471C4"/>
          <w:spacing w:val="-4"/>
          <w:position w:val="2"/>
          <w:sz w:val="40"/>
        </w:rPr>
        <w:tab/>
      </w:r>
      <w:r w:rsidRPr="00CB68A7">
        <w:rPr>
          <w:color w:val="4471C4"/>
          <w:position w:val="2"/>
          <w:sz w:val="32"/>
          <w:szCs w:val="32"/>
        </w:rPr>
        <w:t>Personal</w:t>
      </w:r>
      <w:r w:rsidRPr="00CB68A7">
        <w:rPr>
          <w:color w:val="4471C4"/>
          <w:spacing w:val="-19"/>
          <w:position w:val="2"/>
          <w:sz w:val="32"/>
          <w:szCs w:val="32"/>
        </w:rPr>
        <w:t xml:space="preserve"> </w:t>
      </w:r>
      <w:r w:rsidRPr="00CB68A7">
        <w:rPr>
          <w:color w:val="4471C4"/>
          <w:position w:val="2"/>
          <w:sz w:val="32"/>
          <w:szCs w:val="32"/>
        </w:rPr>
        <w:t>Service</w:t>
      </w:r>
    </w:p>
    <w:p w14:paraId="7C056B24" w14:textId="279025A3" w:rsidR="00974E1E" w:rsidRDefault="0062260C" w:rsidP="00146F79">
      <w:pPr>
        <w:pStyle w:val="BodyText"/>
        <w:spacing w:before="240" w:line="252" w:lineRule="auto"/>
        <w:ind w:left="1080" w:right="54"/>
        <w:rPr>
          <w:color w:val="3A3838"/>
          <w:spacing w:val="-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E2219AE" wp14:editId="7E5E5B3E">
            <wp:simplePos x="0" y="0"/>
            <wp:positionH relativeFrom="page">
              <wp:posOffset>716280</wp:posOffset>
            </wp:positionH>
            <wp:positionV relativeFrom="paragraph">
              <wp:posOffset>181674</wp:posOffset>
            </wp:positionV>
            <wp:extent cx="414085" cy="41408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085" cy="41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3A3838"/>
        </w:rPr>
        <w:t xml:space="preserve">If the other spouse does </w:t>
      </w:r>
      <w:r w:rsidR="00974E1E" w:rsidRPr="00974E1E">
        <w:rPr>
          <w:b/>
          <w:bCs/>
          <w:color w:val="3A3838"/>
        </w:rPr>
        <w:t>not</w:t>
      </w:r>
      <w:r>
        <w:rPr>
          <w:color w:val="3A3838"/>
        </w:rPr>
        <w:t xml:space="preserve"> want to</w:t>
      </w:r>
      <w:r>
        <w:rPr>
          <w:color w:val="3A3838"/>
          <w:spacing w:val="1"/>
        </w:rPr>
        <w:t xml:space="preserve"> </w:t>
      </w:r>
      <w:r>
        <w:rPr>
          <w:color w:val="3A3838"/>
        </w:rPr>
        <w:t>accept the court papers, you must have the</w:t>
      </w:r>
      <w:r w:rsidR="00A17CE6">
        <w:rPr>
          <w:color w:val="3A3838"/>
        </w:rPr>
        <w:t xml:space="preserve">m </w:t>
      </w:r>
      <w:r>
        <w:rPr>
          <w:color w:val="3A3838"/>
        </w:rPr>
        <w:t>personally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“served.”</w:t>
      </w:r>
    </w:p>
    <w:p w14:paraId="12F17E97" w14:textId="236BDCE1" w:rsidR="002339B0" w:rsidRDefault="0062260C" w:rsidP="00DC17D2">
      <w:pPr>
        <w:pStyle w:val="BodyText"/>
        <w:spacing w:before="120" w:line="252" w:lineRule="auto"/>
        <w:ind w:left="1080" w:right="54"/>
      </w:pPr>
      <w:r>
        <w:rPr>
          <w:color w:val="3A3838"/>
        </w:rPr>
        <w:t>Follow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these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steps:</w:t>
      </w:r>
    </w:p>
    <w:p w14:paraId="520B3DAF" w14:textId="51EFA49E" w:rsidR="00974E1E" w:rsidRPr="00974E1E" w:rsidRDefault="00615FD7" w:rsidP="00DC17D2">
      <w:pPr>
        <w:pStyle w:val="ListParagraph"/>
        <w:numPr>
          <w:ilvl w:val="1"/>
          <w:numId w:val="1"/>
        </w:numPr>
        <w:spacing w:before="240" w:line="252" w:lineRule="auto"/>
        <w:ind w:left="1440" w:right="54"/>
        <w:jc w:val="left"/>
      </w:pPr>
      <w:r>
        <w:rPr>
          <w:color w:val="3A3838"/>
        </w:rPr>
        <w:t>Find a process server, a</w:t>
      </w:r>
      <w:r w:rsidR="0062260C">
        <w:rPr>
          <w:color w:val="3A3838"/>
        </w:rPr>
        <w:t>sk</w:t>
      </w:r>
      <w:r w:rsidR="00974E1E">
        <w:rPr>
          <w:color w:val="3A3838"/>
        </w:rPr>
        <w:t>:</w:t>
      </w:r>
    </w:p>
    <w:p w14:paraId="7E724B07" w14:textId="52E60E03" w:rsidR="00974E1E" w:rsidRPr="00974E1E" w:rsidRDefault="00974E1E" w:rsidP="00DC17D2">
      <w:pPr>
        <w:pStyle w:val="ListParagraph"/>
        <w:numPr>
          <w:ilvl w:val="2"/>
          <w:numId w:val="1"/>
        </w:numPr>
        <w:spacing w:line="252" w:lineRule="auto"/>
        <w:ind w:left="1980" w:right="54"/>
      </w:pPr>
      <w:r>
        <w:rPr>
          <w:color w:val="3A3838"/>
        </w:rPr>
        <w:t>T</w:t>
      </w:r>
      <w:r w:rsidR="0062260C">
        <w:rPr>
          <w:color w:val="3A3838"/>
        </w:rPr>
        <w:t>he Sheriff,</w:t>
      </w:r>
    </w:p>
    <w:p w14:paraId="4C8E503D" w14:textId="4A06CEDE" w:rsidR="00974E1E" w:rsidRPr="00974E1E" w:rsidRDefault="00974E1E" w:rsidP="00DC17D2">
      <w:pPr>
        <w:pStyle w:val="ListParagraph"/>
        <w:numPr>
          <w:ilvl w:val="2"/>
          <w:numId w:val="1"/>
        </w:numPr>
        <w:spacing w:line="252" w:lineRule="auto"/>
        <w:ind w:left="1980" w:right="54"/>
      </w:pPr>
      <w:r>
        <w:rPr>
          <w:color w:val="3A3838"/>
        </w:rPr>
        <w:t>A</w:t>
      </w:r>
      <w:r w:rsidR="0062260C">
        <w:rPr>
          <w:color w:val="3A3838"/>
        </w:rPr>
        <w:t xml:space="preserve"> professional</w:t>
      </w:r>
      <w:r w:rsidR="0062260C">
        <w:rPr>
          <w:color w:val="3A3838"/>
          <w:spacing w:val="1"/>
        </w:rPr>
        <w:t xml:space="preserve"> </w:t>
      </w:r>
      <w:r w:rsidR="0062260C">
        <w:rPr>
          <w:color w:val="3A3838"/>
        </w:rPr>
        <w:t>process</w:t>
      </w:r>
      <w:r w:rsidR="0062260C">
        <w:rPr>
          <w:color w:val="3A3838"/>
          <w:spacing w:val="-5"/>
        </w:rPr>
        <w:t xml:space="preserve"> </w:t>
      </w:r>
      <w:r w:rsidR="0062260C">
        <w:rPr>
          <w:color w:val="3A3838"/>
        </w:rPr>
        <w:t>server,</w:t>
      </w:r>
    </w:p>
    <w:p w14:paraId="023AFA30" w14:textId="39541143" w:rsidR="00974E1E" w:rsidRPr="00974E1E" w:rsidRDefault="00974E1E" w:rsidP="00DC17D2">
      <w:pPr>
        <w:spacing w:before="120" w:line="252" w:lineRule="auto"/>
        <w:ind w:left="1980" w:right="54"/>
      </w:pPr>
      <w:r>
        <w:t>Or</w:t>
      </w:r>
    </w:p>
    <w:p w14:paraId="55922EB6" w14:textId="4ED08D14" w:rsidR="002339B0" w:rsidRDefault="00974E1E" w:rsidP="00DC17D2">
      <w:pPr>
        <w:pStyle w:val="ListParagraph"/>
        <w:numPr>
          <w:ilvl w:val="2"/>
          <w:numId w:val="1"/>
        </w:numPr>
        <w:spacing w:line="252" w:lineRule="auto"/>
        <w:ind w:left="1980" w:right="54"/>
      </w:pPr>
      <w:r>
        <w:rPr>
          <w:color w:val="3A3838"/>
        </w:rPr>
        <w:t>A</w:t>
      </w:r>
      <w:r w:rsidR="0062260C">
        <w:rPr>
          <w:color w:val="3A3838"/>
        </w:rPr>
        <w:t>n</w:t>
      </w:r>
      <w:r w:rsidR="0062260C">
        <w:rPr>
          <w:color w:val="3A3838"/>
          <w:spacing w:val="-4"/>
        </w:rPr>
        <w:t xml:space="preserve"> </w:t>
      </w:r>
      <w:r w:rsidR="0062260C">
        <w:rPr>
          <w:color w:val="3A3838"/>
        </w:rPr>
        <w:t>adult</w:t>
      </w:r>
      <w:r w:rsidR="0062260C">
        <w:rPr>
          <w:color w:val="3A3838"/>
          <w:spacing w:val="-1"/>
        </w:rPr>
        <w:t xml:space="preserve"> </w:t>
      </w:r>
      <w:r w:rsidR="0062260C">
        <w:rPr>
          <w:color w:val="3A3838"/>
        </w:rPr>
        <w:t>(over</w:t>
      </w:r>
      <w:r w:rsidR="0062260C">
        <w:rPr>
          <w:color w:val="3A3838"/>
          <w:spacing w:val="-2"/>
        </w:rPr>
        <w:t xml:space="preserve"> </w:t>
      </w:r>
      <w:r w:rsidR="0062260C">
        <w:rPr>
          <w:color w:val="3A3838"/>
        </w:rPr>
        <w:t>18</w:t>
      </w:r>
      <w:proofErr w:type="gramStart"/>
      <w:r w:rsidR="0062260C">
        <w:rPr>
          <w:color w:val="3A3838"/>
        </w:rPr>
        <w:t>)</w:t>
      </w:r>
      <w:r>
        <w:rPr>
          <w:color w:val="3A3838"/>
        </w:rPr>
        <w:t xml:space="preserve"> </w:t>
      </w:r>
      <w:r w:rsidR="0062260C">
        <w:rPr>
          <w:color w:val="3A3838"/>
          <w:spacing w:val="-58"/>
        </w:rPr>
        <w:t xml:space="preserve"> </w:t>
      </w:r>
      <w:r w:rsidR="0062260C">
        <w:rPr>
          <w:color w:val="3A3838"/>
        </w:rPr>
        <w:t>who</w:t>
      </w:r>
      <w:proofErr w:type="gramEnd"/>
      <w:r w:rsidR="0062260C">
        <w:rPr>
          <w:color w:val="3A3838"/>
        </w:rPr>
        <w:t xml:space="preserve"> is </w:t>
      </w:r>
      <w:r w:rsidR="0062260C">
        <w:rPr>
          <w:i/>
          <w:color w:val="3A3838"/>
        </w:rPr>
        <w:t xml:space="preserve">not </w:t>
      </w:r>
      <w:r w:rsidR="0062260C">
        <w:rPr>
          <w:color w:val="3A3838"/>
        </w:rPr>
        <w:t>involved in this case and</w:t>
      </w:r>
      <w:r w:rsidR="0062260C">
        <w:rPr>
          <w:color w:val="3A3838"/>
          <w:spacing w:val="1"/>
        </w:rPr>
        <w:t xml:space="preserve"> </w:t>
      </w:r>
      <w:r w:rsidR="0062260C">
        <w:rPr>
          <w:color w:val="3A3838"/>
        </w:rPr>
        <w:t>knows how to serve.</w:t>
      </w:r>
    </w:p>
    <w:p w14:paraId="5A2AF7DC" w14:textId="0CCBE77D" w:rsidR="00974E1E" w:rsidRPr="00974E1E" w:rsidRDefault="00974E1E" w:rsidP="00DC17D2">
      <w:pPr>
        <w:pStyle w:val="ListParagraph"/>
        <w:numPr>
          <w:ilvl w:val="1"/>
          <w:numId w:val="1"/>
        </w:numPr>
        <w:spacing w:before="240" w:line="252" w:lineRule="auto"/>
        <w:ind w:left="1440" w:right="54"/>
        <w:jc w:val="left"/>
      </w:pPr>
      <w:r>
        <w:rPr>
          <w:color w:val="3A3838"/>
        </w:rPr>
        <w:t>Give the process server an address</w:t>
      </w:r>
      <w:r>
        <w:rPr>
          <w:color w:val="3A3838"/>
          <w:spacing w:val="1"/>
        </w:rPr>
        <w:t xml:space="preserve"> </w:t>
      </w:r>
      <w:r>
        <w:rPr>
          <w:color w:val="3A3838"/>
        </w:rPr>
        <w:t>where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the</w:t>
      </w:r>
      <w:r>
        <w:rPr>
          <w:color w:val="3A3838"/>
          <w:spacing w:val="-1"/>
        </w:rPr>
        <w:t xml:space="preserve"> </w:t>
      </w:r>
      <w:r>
        <w:rPr>
          <w:color w:val="3A3838"/>
        </w:rPr>
        <w:t>Respondent</w:t>
      </w:r>
      <w:r>
        <w:rPr>
          <w:color w:val="3A3838"/>
          <w:spacing w:val="1"/>
        </w:rPr>
        <w:t xml:space="preserve"> </w:t>
      </w:r>
      <w:r>
        <w:rPr>
          <w:color w:val="3A3838"/>
        </w:rPr>
        <w:t>can</w:t>
      </w:r>
      <w:r>
        <w:rPr>
          <w:color w:val="3A3838"/>
          <w:spacing w:val="-1"/>
        </w:rPr>
        <w:t xml:space="preserve"> </w:t>
      </w:r>
      <w:r>
        <w:rPr>
          <w:color w:val="3A3838"/>
        </w:rPr>
        <w:t>be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found.</w:t>
      </w:r>
    </w:p>
    <w:p w14:paraId="7D344C76" w14:textId="4E6029A8" w:rsidR="002339B0" w:rsidRDefault="0062260C" w:rsidP="00A2797B">
      <w:pPr>
        <w:pStyle w:val="ListParagraph"/>
        <w:numPr>
          <w:ilvl w:val="1"/>
          <w:numId w:val="1"/>
        </w:numPr>
        <w:spacing w:before="360" w:after="120" w:line="252" w:lineRule="auto"/>
        <w:ind w:left="1080" w:right="144"/>
        <w:jc w:val="left"/>
      </w:pPr>
      <w:r>
        <w:rPr>
          <w:color w:val="3A3838"/>
        </w:rPr>
        <w:t>Give the process server copies of</w:t>
      </w:r>
      <w:r>
        <w:rPr>
          <w:color w:val="3A3838"/>
          <w:spacing w:val="-59"/>
        </w:rPr>
        <w:t xml:space="preserve"> </w:t>
      </w:r>
      <w:r>
        <w:rPr>
          <w:color w:val="3A3838"/>
        </w:rPr>
        <w:t>these</w:t>
      </w:r>
      <w:r>
        <w:rPr>
          <w:color w:val="3A3838"/>
          <w:spacing w:val="-1"/>
        </w:rPr>
        <w:t xml:space="preserve"> </w:t>
      </w:r>
      <w:r>
        <w:rPr>
          <w:color w:val="3A3838"/>
        </w:rPr>
        <w:t>papers:</w:t>
      </w:r>
    </w:p>
    <w:p w14:paraId="5A6634E4" w14:textId="4C63B0D3" w:rsidR="002339B0" w:rsidRDefault="008B4A15" w:rsidP="00A2797B">
      <w:pPr>
        <w:spacing w:before="95" w:line="254" w:lineRule="auto"/>
        <w:ind w:left="1620" w:right="144" w:hanging="360"/>
      </w:pPr>
      <w:r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sz w:val="18"/>
        </w:rPr>
        <w:instrText xml:space="preserve"> FORMCHECKBOX </w:instrText>
      </w:r>
      <w:r w:rsidR="00E5167C">
        <w:rPr>
          <w:sz w:val="18"/>
        </w:rPr>
      </w:r>
      <w:r w:rsidR="00E5167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5"/>
      <w:r w:rsidR="0062260C">
        <w:rPr>
          <w:sz w:val="18"/>
        </w:rPr>
        <w:tab/>
      </w:r>
      <w:r w:rsidR="0062260C">
        <w:rPr>
          <w:i/>
          <w:color w:val="3A3838"/>
        </w:rPr>
        <w:t>Petition,</w:t>
      </w:r>
      <w:r w:rsidR="0062260C">
        <w:rPr>
          <w:i/>
          <w:color w:val="3A3838"/>
          <w:spacing w:val="-2"/>
        </w:rPr>
        <w:t xml:space="preserve"> </w:t>
      </w:r>
      <w:r w:rsidR="0062260C">
        <w:rPr>
          <w:color w:val="3A3838"/>
        </w:rPr>
        <w:t>and</w:t>
      </w:r>
    </w:p>
    <w:p w14:paraId="1E07E992" w14:textId="1A6C4C49" w:rsidR="002339B0" w:rsidRDefault="008B4A15" w:rsidP="00A2797B">
      <w:pPr>
        <w:spacing w:before="93" w:line="252" w:lineRule="auto"/>
        <w:ind w:left="1620" w:right="144" w:hanging="360"/>
        <w:rPr>
          <w:i/>
        </w:rPr>
      </w:pPr>
      <w:r>
        <w:rPr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sz w:val="18"/>
        </w:rPr>
        <w:instrText xml:space="preserve"> FORMCHECKBOX </w:instrText>
      </w:r>
      <w:r w:rsidR="00E5167C">
        <w:rPr>
          <w:sz w:val="18"/>
        </w:rPr>
      </w:r>
      <w:r w:rsidR="00E5167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6"/>
      <w:r w:rsidR="0062260C">
        <w:rPr>
          <w:sz w:val="18"/>
        </w:rPr>
        <w:tab/>
      </w:r>
      <w:r w:rsidR="0062260C">
        <w:rPr>
          <w:i/>
          <w:color w:val="3A3838"/>
        </w:rPr>
        <w:t>Summons</w:t>
      </w:r>
      <w:r>
        <w:rPr>
          <w:i/>
          <w:color w:val="3A3838"/>
        </w:rPr>
        <w:t>.</w:t>
      </w:r>
    </w:p>
    <w:p w14:paraId="3098383E" w14:textId="1E793B2D" w:rsidR="002339B0" w:rsidRPr="008B4A15" w:rsidRDefault="0062260C" w:rsidP="00A2797B">
      <w:pPr>
        <w:pStyle w:val="ListParagraph"/>
        <w:numPr>
          <w:ilvl w:val="1"/>
          <w:numId w:val="1"/>
        </w:numPr>
        <w:spacing w:before="240" w:line="252" w:lineRule="auto"/>
        <w:ind w:left="1080" w:right="144"/>
        <w:jc w:val="left"/>
      </w:pPr>
      <w:r>
        <w:rPr>
          <w:color w:val="3A3838"/>
        </w:rPr>
        <w:t>The process server gives copies of</w:t>
      </w:r>
      <w:r>
        <w:rPr>
          <w:color w:val="3A3838"/>
          <w:spacing w:val="-59"/>
        </w:rPr>
        <w:t xml:space="preserve"> </w:t>
      </w:r>
      <w:r>
        <w:rPr>
          <w:color w:val="3A3838"/>
        </w:rPr>
        <w:t>these</w:t>
      </w:r>
      <w:r>
        <w:rPr>
          <w:color w:val="3A3838"/>
          <w:spacing w:val="-1"/>
        </w:rPr>
        <w:t xml:space="preserve"> </w:t>
      </w:r>
      <w:r>
        <w:rPr>
          <w:color w:val="3A3838"/>
        </w:rPr>
        <w:t>papers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to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the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Respondent.</w:t>
      </w:r>
    </w:p>
    <w:p w14:paraId="2BDFFD4C" w14:textId="2EE21A73" w:rsidR="008B4A15" w:rsidRDefault="008B4A15" w:rsidP="00A2797B">
      <w:pPr>
        <w:pStyle w:val="ListParagraph"/>
        <w:spacing w:before="240" w:line="252" w:lineRule="auto"/>
        <w:ind w:left="1800" w:right="144" w:hanging="720"/>
        <w:rPr>
          <w:color w:val="3A3838"/>
        </w:rPr>
      </w:pPr>
      <w:r w:rsidRPr="008B4A15">
        <w:rPr>
          <w:b/>
          <w:bCs/>
          <w:color w:val="3A3838"/>
        </w:rPr>
        <w:t>Note:</w:t>
      </w:r>
      <w:r>
        <w:rPr>
          <w:color w:val="3A3838"/>
        </w:rPr>
        <w:tab/>
      </w:r>
      <w:r w:rsidRPr="00615FD7">
        <w:rPr>
          <w:i/>
          <w:iCs/>
          <w:color w:val="3A3838"/>
        </w:rPr>
        <w:t>You</w:t>
      </w:r>
      <w:r>
        <w:rPr>
          <w:color w:val="3A3838"/>
        </w:rPr>
        <w:t xml:space="preserve"> can’t be the one to hand the paperwork to the Respondent.</w:t>
      </w:r>
    </w:p>
    <w:p w14:paraId="0CC0A2E7" w14:textId="38A4ACFA" w:rsidR="00BF4624" w:rsidRDefault="00BF4624" w:rsidP="00A2797B">
      <w:pPr>
        <w:pStyle w:val="ListParagraph"/>
        <w:spacing w:before="240" w:line="249" w:lineRule="auto"/>
        <w:ind w:left="1080" w:right="144"/>
        <w:rPr>
          <w:i/>
        </w:rPr>
      </w:pPr>
      <w:r w:rsidRPr="001C3524">
        <w:rPr>
          <w:b/>
          <w:bCs/>
          <w:color w:val="3A3838"/>
        </w:rPr>
        <w:t>5.</w:t>
      </w:r>
      <w:r>
        <w:rPr>
          <w:color w:val="3A3838"/>
        </w:rPr>
        <w:tab/>
        <w:t>The process serv</w:t>
      </w:r>
      <w:r w:rsidR="001C3524">
        <w:rPr>
          <w:color w:val="3A3838"/>
        </w:rPr>
        <w:t>er</w:t>
      </w:r>
      <w:r>
        <w:rPr>
          <w:color w:val="3A3838"/>
        </w:rPr>
        <w:t xml:space="preserve"> will fill </w:t>
      </w:r>
      <w:r w:rsidR="0057254A">
        <w:rPr>
          <w:color w:val="3A3838"/>
        </w:rPr>
        <w:t xml:space="preserve">out and </w:t>
      </w:r>
      <w:r>
        <w:rPr>
          <w:color w:val="3A3838"/>
        </w:rPr>
        <w:t xml:space="preserve">sign the Proof of </w:t>
      </w:r>
      <w:r w:rsidR="0057254A">
        <w:rPr>
          <w:color w:val="3A3838"/>
        </w:rPr>
        <w:t>S</w:t>
      </w:r>
      <w:r>
        <w:rPr>
          <w:color w:val="3A3838"/>
        </w:rPr>
        <w:t>ervice.</w:t>
      </w:r>
    </w:p>
    <w:p w14:paraId="553642EC" w14:textId="5A85B027" w:rsidR="00BF4624" w:rsidRDefault="0057254A" w:rsidP="00A2797B">
      <w:pPr>
        <w:pStyle w:val="BodyText"/>
        <w:spacing w:before="124" w:line="252" w:lineRule="auto"/>
        <w:ind w:left="1080" w:right="144" w:hanging="360"/>
      </w:pPr>
      <w:r w:rsidRPr="0057254A">
        <w:rPr>
          <w:b/>
          <w:bCs/>
          <w:color w:val="3A3838"/>
        </w:rPr>
        <w:t>6.</w:t>
      </w:r>
      <w:r>
        <w:rPr>
          <w:color w:val="3A3838"/>
        </w:rPr>
        <w:tab/>
      </w:r>
      <w:r w:rsidR="00BF4624">
        <w:rPr>
          <w:color w:val="3A3838"/>
        </w:rPr>
        <w:t>You must then file</w:t>
      </w:r>
      <w:r w:rsidR="001C3524">
        <w:rPr>
          <w:color w:val="3A3838"/>
        </w:rPr>
        <w:t xml:space="preserve"> at the</w:t>
      </w:r>
      <w:r w:rsidR="00BF4624">
        <w:rPr>
          <w:color w:val="3A3838"/>
          <w:spacing w:val="-3"/>
        </w:rPr>
        <w:t xml:space="preserve"> </w:t>
      </w:r>
      <w:r w:rsidR="00BF4624">
        <w:rPr>
          <w:color w:val="3A3838"/>
        </w:rPr>
        <w:t>Court Clerk’s</w:t>
      </w:r>
      <w:r w:rsidR="00BF4624">
        <w:rPr>
          <w:color w:val="3A3838"/>
          <w:spacing w:val="-2"/>
        </w:rPr>
        <w:t xml:space="preserve"> </w:t>
      </w:r>
      <w:r w:rsidR="00BF4624">
        <w:rPr>
          <w:color w:val="3A3838"/>
        </w:rPr>
        <w:t>office.</w:t>
      </w:r>
    </w:p>
    <w:p w14:paraId="0A9F2160" w14:textId="3CCCF12F" w:rsidR="002339B0" w:rsidRPr="00CB68A7" w:rsidRDefault="0062260C" w:rsidP="00331727">
      <w:pPr>
        <w:spacing w:before="360" w:line="453" w:lineRule="exact"/>
        <w:ind w:left="720" w:hanging="720"/>
        <w:rPr>
          <w:rFonts w:ascii="Calibri" w:hAnsi="Calibri"/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1" behindDoc="0" locked="0" layoutInCell="1" allowOverlap="1" wp14:anchorId="7BF49A62" wp14:editId="5067D88F">
            <wp:simplePos x="0" y="0"/>
            <wp:positionH relativeFrom="page">
              <wp:posOffset>6148697</wp:posOffset>
            </wp:positionH>
            <wp:positionV relativeFrom="paragraph">
              <wp:posOffset>277708</wp:posOffset>
            </wp:positionV>
            <wp:extent cx="666750" cy="441718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41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552F597F">
        <w:rPr>
          <w:rFonts w:ascii="Calibri" w:hAnsi="Calibri"/>
          <w:b/>
          <w:bCs/>
          <w:color w:val="4471C4"/>
          <w:sz w:val="40"/>
          <w:szCs w:val="40"/>
        </w:rPr>
        <w:t>③</w:t>
      </w:r>
      <w:r w:rsidR="00331727">
        <w:rPr>
          <w:rFonts w:ascii="Calibri" w:hAnsi="Calibri"/>
          <w:b/>
          <w:color w:val="4471C4"/>
          <w:spacing w:val="15"/>
          <w:sz w:val="40"/>
        </w:rPr>
        <w:tab/>
      </w:r>
      <w:r w:rsidR="00812407" w:rsidRPr="552F597F">
        <w:rPr>
          <w:b/>
          <w:bCs/>
          <w:color w:val="4471C4"/>
          <w:w w:val="105"/>
          <w:sz w:val="32"/>
          <w:szCs w:val="32"/>
        </w:rPr>
        <w:t>Service by</w:t>
      </w:r>
    </w:p>
    <w:p w14:paraId="15D027BC" w14:textId="320048F2" w:rsidR="002339B0" w:rsidRPr="00CB68A7" w:rsidRDefault="00812407" w:rsidP="00331727">
      <w:pPr>
        <w:pStyle w:val="Heading1"/>
        <w:spacing w:line="355" w:lineRule="exact"/>
        <w:ind w:left="720"/>
        <w:rPr>
          <w:rFonts w:ascii="Calibri"/>
        </w:rPr>
      </w:pPr>
      <w:r>
        <w:rPr>
          <w:rFonts w:ascii="Calibri"/>
          <w:color w:val="4471C4"/>
          <w:w w:val="120"/>
        </w:rPr>
        <w:t>Publication</w:t>
      </w:r>
    </w:p>
    <w:p w14:paraId="6D911230" w14:textId="77777777" w:rsidR="002339B0" w:rsidRDefault="0062260C" w:rsidP="00794391">
      <w:pPr>
        <w:pStyle w:val="BodyText"/>
        <w:spacing w:before="240" w:after="240"/>
        <w:ind w:left="720" w:right="144"/>
      </w:pPr>
      <w:r>
        <w:rPr>
          <w:color w:val="3A3838"/>
        </w:rPr>
        <w:t>You can only</w:t>
      </w:r>
      <w:r>
        <w:rPr>
          <w:color w:val="3A3838"/>
          <w:spacing w:val="-1"/>
        </w:rPr>
        <w:t xml:space="preserve"> </w:t>
      </w:r>
      <w:r>
        <w:rPr>
          <w:color w:val="3A3838"/>
        </w:rPr>
        <w:t>use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these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methods</w:t>
      </w:r>
      <w:r>
        <w:rPr>
          <w:color w:val="3A3838"/>
          <w:spacing w:val="-1"/>
        </w:rPr>
        <w:t xml:space="preserve"> </w:t>
      </w:r>
      <w:r>
        <w:rPr>
          <w:color w:val="3A3838"/>
        </w:rPr>
        <w:t>if:</w:t>
      </w:r>
    </w:p>
    <w:p w14:paraId="7173B2CC" w14:textId="0D30DE72" w:rsidR="002339B0" w:rsidRDefault="008B4A15" w:rsidP="00794391">
      <w:pPr>
        <w:pStyle w:val="BodyText"/>
        <w:spacing w:before="134" w:line="249" w:lineRule="auto"/>
        <w:ind w:left="1080" w:right="144" w:hanging="360"/>
      </w:pPr>
      <w:r>
        <w:rPr>
          <w:color w:val="3A3838"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color w:val="3A3838"/>
          <w:sz w:val="18"/>
        </w:rPr>
        <w:instrText xml:space="preserve"> FORMCHECKBOX </w:instrText>
      </w:r>
      <w:r w:rsidR="00E5167C">
        <w:rPr>
          <w:color w:val="3A3838"/>
          <w:sz w:val="18"/>
        </w:rPr>
      </w:r>
      <w:r w:rsidR="00E5167C">
        <w:rPr>
          <w:color w:val="3A3838"/>
          <w:sz w:val="18"/>
        </w:rPr>
        <w:fldChar w:fldCharType="separate"/>
      </w:r>
      <w:r>
        <w:rPr>
          <w:color w:val="3A3838"/>
          <w:sz w:val="18"/>
        </w:rPr>
        <w:fldChar w:fldCharType="end"/>
      </w:r>
      <w:bookmarkEnd w:id="7"/>
      <w:r w:rsidR="0062260C">
        <w:rPr>
          <w:color w:val="3A3838"/>
          <w:sz w:val="18"/>
        </w:rPr>
        <w:tab/>
      </w:r>
      <w:r w:rsidR="0062260C">
        <w:rPr>
          <w:color w:val="3A3838"/>
        </w:rPr>
        <w:t>You do not know where</w:t>
      </w:r>
      <w:r w:rsidR="00812407">
        <w:rPr>
          <w:color w:val="3A3838"/>
        </w:rPr>
        <w:t xml:space="preserve"> the Respondent is</w:t>
      </w:r>
      <w:r w:rsidR="00BC4CA9">
        <w:rPr>
          <w:color w:val="3A3838"/>
        </w:rPr>
        <w:t xml:space="preserve"> located</w:t>
      </w:r>
      <w:r w:rsidR="0062260C">
        <w:rPr>
          <w:color w:val="3A3838"/>
        </w:rPr>
        <w:t>.</w:t>
      </w:r>
    </w:p>
    <w:p w14:paraId="7E9F2395" w14:textId="3ECAAAE2" w:rsidR="002339B0" w:rsidRDefault="008B4A15" w:rsidP="00794391">
      <w:pPr>
        <w:pStyle w:val="BodyText"/>
        <w:spacing w:before="120" w:line="252" w:lineRule="auto"/>
        <w:ind w:left="1080" w:right="144" w:hanging="360"/>
      </w:pPr>
      <w:r>
        <w:rPr>
          <w:color w:val="3A3838"/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color w:val="3A3838"/>
          <w:sz w:val="18"/>
        </w:rPr>
        <w:instrText xml:space="preserve"> FORMCHECKBOX </w:instrText>
      </w:r>
      <w:r w:rsidR="00E5167C">
        <w:rPr>
          <w:color w:val="3A3838"/>
          <w:sz w:val="18"/>
        </w:rPr>
      </w:r>
      <w:r w:rsidR="00E5167C">
        <w:rPr>
          <w:color w:val="3A3838"/>
          <w:sz w:val="18"/>
        </w:rPr>
        <w:fldChar w:fldCharType="separate"/>
      </w:r>
      <w:r>
        <w:rPr>
          <w:color w:val="3A3838"/>
          <w:sz w:val="18"/>
        </w:rPr>
        <w:fldChar w:fldCharType="end"/>
      </w:r>
      <w:bookmarkEnd w:id="8"/>
      <w:r w:rsidR="0062260C">
        <w:rPr>
          <w:color w:val="3A3838"/>
          <w:sz w:val="18"/>
        </w:rPr>
        <w:tab/>
      </w:r>
      <w:r w:rsidR="0062260C">
        <w:rPr>
          <w:color w:val="3A3838"/>
        </w:rPr>
        <w:t>You have tried several ways to locat</w:t>
      </w:r>
      <w:r w:rsidR="0025392A">
        <w:rPr>
          <w:color w:val="3A3838"/>
        </w:rPr>
        <w:t>e the</w:t>
      </w:r>
      <w:r w:rsidR="0062260C">
        <w:rPr>
          <w:color w:val="3A3838"/>
          <w:spacing w:val="-1"/>
        </w:rPr>
        <w:t xml:space="preserve"> </w:t>
      </w:r>
      <w:r w:rsidR="0062260C">
        <w:rPr>
          <w:color w:val="3A3838"/>
        </w:rPr>
        <w:t>Respondent.</w:t>
      </w:r>
    </w:p>
    <w:p w14:paraId="3A25057D" w14:textId="07EB2A47" w:rsidR="002339B0" w:rsidRDefault="008B4A15" w:rsidP="00794391">
      <w:pPr>
        <w:pStyle w:val="BodyText"/>
        <w:spacing w:before="120" w:line="252" w:lineRule="auto"/>
        <w:ind w:left="1080" w:right="144" w:hanging="360"/>
      </w:pPr>
      <w:r>
        <w:rPr>
          <w:color w:val="3A3838"/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color w:val="3A3838"/>
          <w:sz w:val="18"/>
        </w:rPr>
        <w:instrText xml:space="preserve"> FORMCHECKBOX </w:instrText>
      </w:r>
      <w:r w:rsidR="00E5167C">
        <w:rPr>
          <w:color w:val="3A3838"/>
          <w:sz w:val="18"/>
        </w:rPr>
      </w:r>
      <w:r w:rsidR="00E5167C">
        <w:rPr>
          <w:color w:val="3A3838"/>
          <w:sz w:val="18"/>
        </w:rPr>
        <w:fldChar w:fldCharType="separate"/>
      </w:r>
      <w:r>
        <w:rPr>
          <w:color w:val="3A3838"/>
          <w:sz w:val="18"/>
        </w:rPr>
        <w:fldChar w:fldCharType="end"/>
      </w:r>
      <w:bookmarkEnd w:id="9"/>
      <w:r w:rsidR="0062260C">
        <w:rPr>
          <w:color w:val="3A3838"/>
          <w:sz w:val="18"/>
        </w:rPr>
        <w:tab/>
      </w:r>
      <w:r w:rsidR="00851718">
        <w:rPr>
          <w:color w:val="3A3838"/>
        </w:rPr>
        <w:t>File</w:t>
      </w:r>
      <w:r w:rsidR="00E35938">
        <w:rPr>
          <w:color w:val="3A3838"/>
        </w:rPr>
        <w:t xml:space="preserve"> forms JDF 1301 and 1302</w:t>
      </w:r>
      <w:r w:rsidR="0008508C">
        <w:rPr>
          <w:color w:val="3A3838"/>
        </w:rPr>
        <w:t>.</w:t>
      </w:r>
    </w:p>
    <w:p w14:paraId="35FD4C9F" w14:textId="4263B1C6" w:rsidR="00615FD7" w:rsidRDefault="0062260C" w:rsidP="00794391">
      <w:pPr>
        <w:spacing w:before="240" w:line="252" w:lineRule="auto"/>
        <w:ind w:left="1080" w:right="144"/>
        <w:rPr>
          <w:color w:val="3A3838"/>
        </w:rPr>
      </w:pPr>
      <w:r>
        <w:rPr>
          <w:color w:val="3A3838"/>
        </w:rPr>
        <w:t>You must make every attempt to</w:t>
      </w:r>
      <w:r>
        <w:rPr>
          <w:color w:val="3A3838"/>
          <w:spacing w:val="1"/>
        </w:rPr>
        <w:t xml:space="preserve"> </w:t>
      </w:r>
      <w:r>
        <w:rPr>
          <w:color w:val="3A3838"/>
        </w:rPr>
        <w:t xml:space="preserve">serve the other party before </w:t>
      </w:r>
      <w:r w:rsidR="00216708">
        <w:rPr>
          <w:color w:val="3A3838"/>
        </w:rPr>
        <w:t xml:space="preserve">requesting </w:t>
      </w:r>
      <w:r>
        <w:rPr>
          <w:color w:val="3A3838"/>
        </w:rPr>
        <w:t>this process.</w:t>
      </w:r>
    </w:p>
    <w:p w14:paraId="6E837DD4" w14:textId="6041111A" w:rsidR="008D657C" w:rsidRDefault="00F83A50" w:rsidP="002B4C8F">
      <w:pPr>
        <w:spacing w:before="240" w:line="252" w:lineRule="auto"/>
        <w:ind w:left="1080" w:right="144"/>
      </w:pPr>
      <w:r>
        <w:rPr>
          <w:color w:val="3A3838"/>
        </w:rPr>
        <w:t>See</w:t>
      </w:r>
      <w:r w:rsidR="0062260C">
        <w:rPr>
          <w:color w:val="3A3838"/>
        </w:rPr>
        <w:t xml:space="preserve"> </w:t>
      </w:r>
      <w:r w:rsidR="0062260C" w:rsidRPr="008B4A15">
        <w:rPr>
          <w:i/>
          <w:iCs/>
          <w:color w:val="3A3838"/>
        </w:rPr>
        <w:t>JDF 1300</w:t>
      </w:r>
      <w:r w:rsidR="0062260C">
        <w:rPr>
          <w:color w:val="3A3838"/>
          <w:spacing w:val="1"/>
        </w:rPr>
        <w:t xml:space="preserve"> </w:t>
      </w:r>
      <w:r w:rsidR="008B4A15">
        <w:rPr>
          <w:color w:val="3A3838"/>
          <w:spacing w:val="1"/>
        </w:rPr>
        <w:t>-</w:t>
      </w:r>
      <w:r w:rsidR="0062260C" w:rsidRPr="008B4A15">
        <w:rPr>
          <w:i/>
          <w:szCs w:val="28"/>
        </w:rPr>
        <w:t>Instructions to Request Service by</w:t>
      </w:r>
      <w:r w:rsidR="0062260C" w:rsidRPr="008B4A15">
        <w:rPr>
          <w:i/>
          <w:spacing w:val="1"/>
          <w:szCs w:val="28"/>
        </w:rPr>
        <w:t xml:space="preserve"> </w:t>
      </w:r>
      <w:r w:rsidR="0062260C" w:rsidRPr="008B4A15">
        <w:rPr>
          <w:i/>
          <w:szCs w:val="28"/>
        </w:rPr>
        <w:t>Publication</w:t>
      </w:r>
      <w:r w:rsidR="0062260C">
        <w:rPr>
          <w:i/>
          <w:spacing w:val="6"/>
          <w:sz w:val="20"/>
        </w:rPr>
        <w:t xml:space="preserve"> </w:t>
      </w:r>
      <w:r w:rsidR="0062260C">
        <w:t>for</w:t>
      </w:r>
      <w:r w:rsidR="0062260C">
        <w:rPr>
          <w:spacing w:val="-2"/>
        </w:rPr>
        <w:t xml:space="preserve"> </w:t>
      </w:r>
      <w:r w:rsidR="0062260C">
        <w:t>more informatio</w:t>
      </w:r>
      <w:r w:rsidR="00BF31AE">
        <w:t>n</w:t>
      </w:r>
      <w:r w:rsidR="00096955">
        <w:t>.</w:t>
      </w:r>
    </w:p>
    <w:sectPr w:rsidR="008D657C" w:rsidSect="001D5E7A">
      <w:type w:val="continuous"/>
      <w:pgSz w:w="12240" w:h="15840"/>
      <w:pgMar w:top="936" w:right="936" w:bottom="936" w:left="936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5EC2C" w14:textId="77777777" w:rsidR="00E5167C" w:rsidRDefault="00E5167C" w:rsidP="00974E1E">
      <w:r>
        <w:separator/>
      </w:r>
    </w:p>
  </w:endnote>
  <w:endnote w:type="continuationSeparator" w:id="0">
    <w:p w14:paraId="335476A2" w14:textId="77777777" w:rsidR="00E5167C" w:rsidRDefault="00E5167C" w:rsidP="00974E1E">
      <w:r>
        <w:continuationSeparator/>
      </w:r>
    </w:p>
  </w:endnote>
  <w:endnote w:type="continuationNotice" w:id="1">
    <w:p w14:paraId="297CE462" w14:textId="77777777" w:rsidR="00E5167C" w:rsidRDefault="00E516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479B4" w14:textId="77777777" w:rsidR="00526847" w:rsidRDefault="005268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132BE" w14:textId="77777777" w:rsidR="00ED561D" w:rsidRDefault="00ED561D" w:rsidP="00F6640C">
    <w:pPr>
      <w:tabs>
        <w:tab w:val="left" w:pos="2785"/>
        <w:tab w:val="left" w:pos="5760"/>
        <w:tab w:val="right" w:pos="9360"/>
      </w:tabs>
      <w:spacing w:line="183" w:lineRule="exact"/>
      <w:rPr>
        <w:sz w:val="16"/>
        <w:szCs w:val="16"/>
      </w:rPr>
    </w:pPr>
  </w:p>
  <w:p w14:paraId="7AD05EE6" w14:textId="461AE6F2" w:rsidR="00974E1E" w:rsidRPr="008B4A15" w:rsidRDefault="00974E1E" w:rsidP="00F6640C">
    <w:pPr>
      <w:tabs>
        <w:tab w:val="left" w:pos="2785"/>
        <w:tab w:val="left" w:pos="5760"/>
        <w:tab w:val="right" w:pos="9360"/>
      </w:tabs>
      <w:spacing w:line="183" w:lineRule="exact"/>
      <w:rPr>
        <w:sz w:val="16"/>
        <w:szCs w:val="16"/>
      </w:rPr>
    </w:pPr>
    <w:r w:rsidRPr="008B4A15">
      <w:rPr>
        <w:sz w:val="16"/>
        <w:szCs w:val="16"/>
      </w:rPr>
      <w:t>JDF 1099</w:t>
    </w:r>
    <w:proofErr w:type="gramStart"/>
    <w:r w:rsidRPr="008B4A15">
      <w:rPr>
        <w:sz w:val="16"/>
        <w:szCs w:val="16"/>
      </w:rPr>
      <w:t>S</w:t>
    </w:r>
    <w:r w:rsidRPr="008B4A15">
      <w:rPr>
        <w:spacing w:val="-1"/>
        <w:sz w:val="16"/>
        <w:szCs w:val="16"/>
      </w:rPr>
      <w:t xml:space="preserve"> </w:t>
    </w:r>
    <w:r w:rsidRPr="008B4A15">
      <w:rPr>
        <w:sz w:val="16"/>
        <w:szCs w:val="16"/>
      </w:rPr>
      <w:t xml:space="preserve"> -</w:t>
    </w:r>
    <w:proofErr w:type="gramEnd"/>
    <w:r w:rsidRPr="008B4A15">
      <w:rPr>
        <w:sz w:val="16"/>
        <w:szCs w:val="16"/>
      </w:rPr>
      <w:t xml:space="preserve">  How</w:t>
    </w:r>
    <w:r w:rsidRPr="008B4A15">
      <w:rPr>
        <w:spacing w:val="-3"/>
        <w:sz w:val="16"/>
        <w:szCs w:val="16"/>
      </w:rPr>
      <w:t xml:space="preserve"> </w:t>
    </w:r>
    <w:r w:rsidRPr="008B4A15">
      <w:rPr>
        <w:sz w:val="16"/>
        <w:szCs w:val="16"/>
      </w:rPr>
      <w:t>to</w:t>
    </w:r>
    <w:r w:rsidRPr="008B4A15">
      <w:rPr>
        <w:spacing w:val="1"/>
        <w:sz w:val="16"/>
        <w:szCs w:val="16"/>
      </w:rPr>
      <w:t xml:space="preserve"> </w:t>
    </w:r>
    <w:r w:rsidRPr="008B4A15">
      <w:rPr>
        <w:sz w:val="16"/>
        <w:szCs w:val="16"/>
      </w:rPr>
      <w:t>Serve the</w:t>
    </w:r>
    <w:r w:rsidRPr="008B4A15">
      <w:rPr>
        <w:spacing w:val="-3"/>
        <w:sz w:val="16"/>
        <w:szCs w:val="16"/>
      </w:rPr>
      <w:t xml:space="preserve"> </w:t>
    </w:r>
    <w:r w:rsidRPr="008B4A15">
      <w:rPr>
        <w:sz w:val="16"/>
        <w:szCs w:val="16"/>
      </w:rPr>
      <w:t>Other</w:t>
    </w:r>
    <w:r w:rsidRPr="008B4A15">
      <w:rPr>
        <w:spacing w:val="-2"/>
        <w:sz w:val="16"/>
        <w:szCs w:val="16"/>
      </w:rPr>
      <w:t xml:space="preserve"> </w:t>
    </w:r>
    <w:r w:rsidRPr="008B4A15">
      <w:rPr>
        <w:sz w:val="16"/>
        <w:szCs w:val="16"/>
      </w:rPr>
      <w:t>Party</w:t>
    </w:r>
    <w:r w:rsidR="00784C0F">
      <w:rPr>
        <w:sz w:val="16"/>
        <w:szCs w:val="16"/>
      </w:rPr>
      <w:t xml:space="preserve"> (Pilot)</w:t>
    </w:r>
    <w:r w:rsidRPr="008B4A15">
      <w:rPr>
        <w:sz w:val="16"/>
        <w:szCs w:val="16"/>
      </w:rPr>
      <w:tab/>
      <w:t xml:space="preserve">R: May </w:t>
    </w:r>
    <w:r w:rsidR="00D27546">
      <w:rPr>
        <w:sz w:val="16"/>
        <w:szCs w:val="16"/>
      </w:rPr>
      <w:t>2</w:t>
    </w:r>
    <w:r w:rsidR="00A6687B">
      <w:rPr>
        <w:sz w:val="16"/>
        <w:szCs w:val="16"/>
      </w:rPr>
      <w:t>6</w:t>
    </w:r>
    <w:r w:rsidRPr="008B4A15">
      <w:rPr>
        <w:sz w:val="16"/>
        <w:szCs w:val="16"/>
      </w:rPr>
      <w:t>, 2021</w:t>
    </w:r>
    <w:r w:rsidRPr="008B4A15">
      <w:rPr>
        <w:sz w:val="16"/>
        <w:szCs w:val="16"/>
      </w:rPr>
      <w:tab/>
      <w:t>Page</w:t>
    </w:r>
    <w:r w:rsidRPr="008B4A15">
      <w:rPr>
        <w:spacing w:val="-1"/>
        <w:sz w:val="16"/>
        <w:szCs w:val="16"/>
      </w:rPr>
      <w:t xml:space="preserve"> </w:t>
    </w:r>
    <w:r w:rsidRPr="008B4A15">
      <w:rPr>
        <w:sz w:val="16"/>
        <w:szCs w:val="16"/>
      </w:rPr>
      <w:t>1 of</w:t>
    </w:r>
    <w:r w:rsidRPr="008B4A15">
      <w:rPr>
        <w:spacing w:val="1"/>
        <w:sz w:val="16"/>
        <w:szCs w:val="16"/>
      </w:rPr>
      <w:t xml:space="preserve"> </w:t>
    </w:r>
    <w:r w:rsidRPr="008B4A15">
      <w:rPr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A9F85" w14:textId="77777777" w:rsidR="00526847" w:rsidRDefault="00526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83D97" w14:textId="77777777" w:rsidR="00E5167C" w:rsidRDefault="00E5167C" w:rsidP="00974E1E">
      <w:r>
        <w:separator/>
      </w:r>
    </w:p>
  </w:footnote>
  <w:footnote w:type="continuationSeparator" w:id="0">
    <w:p w14:paraId="699F457C" w14:textId="77777777" w:rsidR="00E5167C" w:rsidRDefault="00E5167C" w:rsidP="00974E1E">
      <w:r>
        <w:continuationSeparator/>
      </w:r>
    </w:p>
  </w:footnote>
  <w:footnote w:type="continuationNotice" w:id="1">
    <w:p w14:paraId="2050691A" w14:textId="77777777" w:rsidR="00E5167C" w:rsidRDefault="00E516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B4A24" w14:textId="2C816AB2" w:rsidR="00526847" w:rsidRDefault="00526847">
    <w:pPr>
      <w:pStyle w:val="Header"/>
    </w:pPr>
    <w:r>
      <w:rPr>
        <w:noProof/>
      </w:rPr>
      <w:pict w14:anchorId="1EAEA1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68985" o:spid="_x0000_s2050" type="#_x0000_t136" style="position:absolute;margin-left:0;margin-top:0;width:229.8pt;height:16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2in" string="Pilo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8254F" w14:textId="049B0DAC" w:rsidR="00526847" w:rsidRDefault="00526847">
    <w:pPr>
      <w:pStyle w:val="Header"/>
    </w:pPr>
    <w:r>
      <w:rPr>
        <w:noProof/>
      </w:rPr>
      <w:pict w14:anchorId="6DD0F6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68986" o:spid="_x0000_s2051" type="#_x0000_t136" style="position:absolute;margin-left:0;margin-top:0;width:229.8pt;height:16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2in" string="Pilo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33829" w14:textId="6C6349D7" w:rsidR="00526847" w:rsidRDefault="00526847">
    <w:pPr>
      <w:pStyle w:val="Header"/>
    </w:pPr>
    <w:r>
      <w:rPr>
        <w:noProof/>
      </w:rPr>
      <w:pict w14:anchorId="39361F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68984" o:spid="_x0000_s2049" type="#_x0000_t136" style="position:absolute;margin-left:0;margin-top:0;width:229.8pt;height:16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2in" string="Pilo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B356B"/>
    <w:multiLevelType w:val="hybridMultilevel"/>
    <w:tmpl w:val="A1B087CE"/>
    <w:lvl w:ilvl="0" w:tplc="52BEB160">
      <w:start w:val="1"/>
      <w:numFmt w:val="decimal"/>
      <w:lvlText w:val="%1."/>
      <w:lvlJc w:val="left"/>
      <w:pPr>
        <w:ind w:left="1491" w:hanging="360"/>
        <w:jc w:val="right"/>
      </w:pPr>
      <w:rPr>
        <w:rFonts w:ascii="Arial" w:eastAsia="Arial" w:hAnsi="Arial" w:cs="Arial" w:hint="default"/>
        <w:b/>
        <w:bCs/>
        <w:color w:val="3A3838"/>
        <w:spacing w:val="-1"/>
        <w:w w:val="100"/>
        <w:sz w:val="22"/>
        <w:szCs w:val="22"/>
        <w:lang w:val="en-US" w:eastAsia="en-US" w:bidi="ar-SA"/>
      </w:rPr>
    </w:lvl>
    <w:lvl w:ilvl="1" w:tplc="24121D3A">
      <w:start w:val="1"/>
      <w:numFmt w:val="decimal"/>
      <w:lvlText w:val="%2."/>
      <w:lvlJc w:val="left"/>
      <w:pPr>
        <w:ind w:left="1494" w:hanging="360"/>
        <w:jc w:val="right"/>
      </w:pPr>
      <w:rPr>
        <w:rFonts w:ascii="Arial" w:eastAsia="Arial" w:hAnsi="Arial" w:cs="Arial" w:hint="default"/>
        <w:b/>
        <w:bCs/>
        <w:color w:val="3A3838"/>
        <w:spacing w:val="-1"/>
        <w:w w:val="100"/>
        <w:sz w:val="22"/>
        <w:szCs w:val="22"/>
        <w:lang w:val="en-US" w:eastAsia="en-US" w:bidi="ar-SA"/>
      </w:rPr>
    </w:lvl>
    <w:lvl w:ilvl="2" w:tplc="77882266">
      <w:numFmt w:val="bullet"/>
      <w:lvlText w:val="•"/>
      <w:lvlJc w:val="left"/>
      <w:pPr>
        <w:ind w:left="2215" w:hanging="360"/>
      </w:pPr>
      <w:rPr>
        <w:rFonts w:hint="default"/>
        <w:b/>
        <w:bCs/>
        <w:lang w:val="en-US" w:eastAsia="en-US" w:bidi="ar-SA"/>
      </w:rPr>
    </w:lvl>
    <w:lvl w:ilvl="3" w:tplc="67AE1924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4" w:tplc="ECEEF6C0">
      <w:numFmt w:val="bullet"/>
      <w:lvlText w:val="•"/>
      <w:lvlJc w:val="left"/>
      <w:pPr>
        <w:ind w:left="2931" w:hanging="360"/>
      </w:pPr>
      <w:rPr>
        <w:rFonts w:hint="default"/>
        <w:lang w:val="en-US" w:eastAsia="en-US" w:bidi="ar-SA"/>
      </w:rPr>
    </w:lvl>
    <w:lvl w:ilvl="5" w:tplc="A6220678">
      <w:numFmt w:val="bullet"/>
      <w:lvlText w:val="•"/>
      <w:lvlJc w:val="left"/>
      <w:pPr>
        <w:ind w:left="3289" w:hanging="360"/>
      </w:pPr>
      <w:rPr>
        <w:rFonts w:hint="default"/>
        <w:lang w:val="en-US" w:eastAsia="en-US" w:bidi="ar-SA"/>
      </w:rPr>
    </w:lvl>
    <w:lvl w:ilvl="6" w:tplc="68224996">
      <w:numFmt w:val="bullet"/>
      <w:lvlText w:val="•"/>
      <w:lvlJc w:val="left"/>
      <w:pPr>
        <w:ind w:left="3647" w:hanging="360"/>
      </w:pPr>
      <w:rPr>
        <w:rFonts w:hint="default"/>
        <w:lang w:val="en-US" w:eastAsia="en-US" w:bidi="ar-SA"/>
      </w:rPr>
    </w:lvl>
    <w:lvl w:ilvl="7" w:tplc="83469C4C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8" w:tplc="A1EC559C">
      <w:numFmt w:val="bullet"/>
      <w:lvlText w:val="•"/>
      <w:lvlJc w:val="left"/>
      <w:pPr>
        <w:ind w:left="436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E762487"/>
    <w:multiLevelType w:val="hybridMultilevel"/>
    <w:tmpl w:val="F2E60098"/>
    <w:lvl w:ilvl="0" w:tplc="52BEB160">
      <w:start w:val="1"/>
      <w:numFmt w:val="decimal"/>
      <w:lvlText w:val="%1."/>
      <w:lvlJc w:val="left"/>
      <w:pPr>
        <w:ind w:left="1491" w:hanging="360"/>
        <w:jc w:val="right"/>
      </w:pPr>
      <w:rPr>
        <w:rFonts w:ascii="Arial" w:eastAsia="Arial" w:hAnsi="Arial" w:cs="Arial" w:hint="default"/>
        <w:b/>
        <w:bCs/>
        <w:color w:val="3A3838"/>
        <w:spacing w:val="-1"/>
        <w:w w:val="100"/>
        <w:sz w:val="22"/>
        <w:szCs w:val="22"/>
        <w:lang w:val="en-US" w:eastAsia="en-US" w:bidi="ar-SA"/>
      </w:rPr>
    </w:lvl>
    <w:lvl w:ilvl="1" w:tplc="24121D3A">
      <w:start w:val="1"/>
      <w:numFmt w:val="decimal"/>
      <w:lvlText w:val="%2."/>
      <w:lvlJc w:val="left"/>
      <w:pPr>
        <w:ind w:left="1494" w:hanging="360"/>
        <w:jc w:val="right"/>
      </w:pPr>
      <w:rPr>
        <w:rFonts w:ascii="Arial" w:eastAsia="Arial" w:hAnsi="Arial" w:cs="Arial" w:hint="default"/>
        <w:b/>
        <w:bCs/>
        <w:color w:val="3A3838"/>
        <w:spacing w:val="-1"/>
        <w:w w:val="100"/>
        <w:sz w:val="22"/>
        <w:szCs w:val="22"/>
        <w:lang w:val="en-US" w:eastAsia="en-US" w:bidi="ar-SA"/>
      </w:rPr>
    </w:lvl>
    <w:lvl w:ilvl="2" w:tplc="77882266">
      <w:numFmt w:val="bullet"/>
      <w:lvlText w:val="•"/>
      <w:lvlJc w:val="left"/>
      <w:pPr>
        <w:ind w:left="2215" w:hanging="360"/>
      </w:pPr>
      <w:rPr>
        <w:rFonts w:hint="default"/>
        <w:b/>
        <w:bCs/>
        <w:lang w:val="en-US" w:eastAsia="en-US" w:bidi="ar-SA"/>
      </w:rPr>
    </w:lvl>
    <w:lvl w:ilvl="3" w:tplc="67AE1924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4" w:tplc="ECEEF6C0">
      <w:numFmt w:val="bullet"/>
      <w:lvlText w:val="•"/>
      <w:lvlJc w:val="left"/>
      <w:pPr>
        <w:ind w:left="2931" w:hanging="360"/>
      </w:pPr>
      <w:rPr>
        <w:rFonts w:hint="default"/>
        <w:lang w:val="en-US" w:eastAsia="en-US" w:bidi="ar-SA"/>
      </w:rPr>
    </w:lvl>
    <w:lvl w:ilvl="5" w:tplc="A6220678">
      <w:numFmt w:val="bullet"/>
      <w:lvlText w:val="•"/>
      <w:lvlJc w:val="left"/>
      <w:pPr>
        <w:ind w:left="3289" w:hanging="360"/>
      </w:pPr>
      <w:rPr>
        <w:rFonts w:hint="default"/>
        <w:lang w:val="en-US" w:eastAsia="en-US" w:bidi="ar-SA"/>
      </w:rPr>
    </w:lvl>
    <w:lvl w:ilvl="6" w:tplc="68224996">
      <w:numFmt w:val="bullet"/>
      <w:lvlText w:val="•"/>
      <w:lvlJc w:val="left"/>
      <w:pPr>
        <w:ind w:left="3647" w:hanging="360"/>
      </w:pPr>
      <w:rPr>
        <w:rFonts w:hint="default"/>
        <w:lang w:val="en-US" w:eastAsia="en-US" w:bidi="ar-SA"/>
      </w:rPr>
    </w:lvl>
    <w:lvl w:ilvl="7" w:tplc="83469C4C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8" w:tplc="A1EC559C">
      <w:numFmt w:val="bullet"/>
      <w:lvlText w:val="•"/>
      <w:lvlJc w:val="left"/>
      <w:pPr>
        <w:ind w:left="436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B0"/>
    <w:rsid w:val="00017801"/>
    <w:rsid w:val="00025FA5"/>
    <w:rsid w:val="00056F88"/>
    <w:rsid w:val="00065CE7"/>
    <w:rsid w:val="0008508C"/>
    <w:rsid w:val="00096955"/>
    <w:rsid w:val="00115EA7"/>
    <w:rsid w:val="00143C6A"/>
    <w:rsid w:val="00146F79"/>
    <w:rsid w:val="0014701F"/>
    <w:rsid w:val="00157579"/>
    <w:rsid w:val="00171540"/>
    <w:rsid w:val="001931A4"/>
    <w:rsid w:val="001A1266"/>
    <w:rsid w:val="001C3524"/>
    <w:rsid w:val="001D5E7A"/>
    <w:rsid w:val="00216708"/>
    <w:rsid w:val="002204A2"/>
    <w:rsid w:val="002339B0"/>
    <w:rsid w:val="00250CEB"/>
    <w:rsid w:val="0025392A"/>
    <w:rsid w:val="002B4C8F"/>
    <w:rsid w:val="002C490E"/>
    <w:rsid w:val="002C72A1"/>
    <w:rsid w:val="002E2FFC"/>
    <w:rsid w:val="00331727"/>
    <w:rsid w:val="00371C9A"/>
    <w:rsid w:val="00387582"/>
    <w:rsid w:val="003E1908"/>
    <w:rsid w:val="00462374"/>
    <w:rsid w:val="004929A4"/>
    <w:rsid w:val="004E3360"/>
    <w:rsid w:val="004F0574"/>
    <w:rsid w:val="005045D6"/>
    <w:rsid w:val="00521687"/>
    <w:rsid w:val="00526847"/>
    <w:rsid w:val="00555F24"/>
    <w:rsid w:val="0057254A"/>
    <w:rsid w:val="005B2F2D"/>
    <w:rsid w:val="005C774A"/>
    <w:rsid w:val="005F2438"/>
    <w:rsid w:val="00605359"/>
    <w:rsid w:val="00615FD7"/>
    <w:rsid w:val="0062260C"/>
    <w:rsid w:val="006333CD"/>
    <w:rsid w:val="00636804"/>
    <w:rsid w:val="00656DBB"/>
    <w:rsid w:val="006A2833"/>
    <w:rsid w:val="006F2605"/>
    <w:rsid w:val="00783280"/>
    <w:rsid w:val="00784C0F"/>
    <w:rsid w:val="00794391"/>
    <w:rsid w:val="007B5B9D"/>
    <w:rsid w:val="007D14EC"/>
    <w:rsid w:val="007D3E2E"/>
    <w:rsid w:val="00812407"/>
    <w:rsid w:val="00851718"/>
    <w:rsid w:val="00882ABB"/>
    <w:rsid w:val="008B4A15"/>
    <w:rsid w:val="008C6EF9"/>
    <w:rsid w:val="008D657C"/>
    <w:rsid w:val="008F16AA"/>
    <w:rsid w:val="00920D01"/>
    <w:rsid w:val="00924606"/>
    <w:rsid w:val="009322D9"/>
    <w:rsid w:val="00952289"/>
    <w:rsid w:val="00974E1E"/>
    <w:rsid w:val="00A066DB"/>
    <w:rsid w:val="00A17CE6"/>
    <w:rsid w:val="00A23403"/>
    <w:rsid w:val="00A2797B"/>
    <w:rsid w:val="00A32AC8"/>
    <w:rsid w:val="00A428A5"/>
    <w:rsid w:val="00A52514"/>
    <w:rsid w:val="00A5581B"/>
    <w:rsid w:val="00A6687B"/>
    <w:rsid w:val="00A722F5"/>
    <w:rsid w:val="00A90592"/>
    <w:rsid w:val="00A91274"/>
    <w:rsid w:val="00AA279D"/>
    <w:rsid w:val="00AC3510"/>
    <w:rsid w:val="00B27461"/>
    <w:rsid w:val="00BA47D2"/>
    <w:rsid w:val="00BB3A3E"/>
    <w:rsid w:val="00BC1033"/>
    <w:rsid w:val="00BC4CA9"/>
    <w:rsid w:val="00BF228C"/>
    <w:rsid w:val="00BF31AE"/>
    <w:rsid w:val="00BF4624"/>
    <w:rsid w:val="00C0326A"/>
    <w:rsid w:val="00C040A1"/>
    <w:rsid w:val="00C27633"/>
    <w:rsid w:val="00C32862"/>
    <w:rsid w:val="00C52FDC"/>
    <w:rsid w:val="00C57067"/>
    <w:rsid w:val="00C733ED"/>
    <w:rsid w:val="00CB68A7"/>
    <w:rsid w:val="00CE2712"/>
    <w:rsid w:val="00CF2A69"/>
    <w:rsid w:val="00D27546"/>
    <w:rsid w:val="00D441D0"/>
    <w:rsid w:val="00D61464"/>
    <w:rsid w:val="00D75C83"/>
    <w:rsid w:val="00DA5522"/>
    <w:rsid w:val="00DB401C"/>
    <w:rsid w:val="00DC17D2"/>
    <w:rsid w:val="00DD35BB"/>
    <w:rsid w:val="00DE1E3A"/>
    <w:rsid w:val="00E0422C"/>
    <w:rsid w:val="00E35938"/>
    <w:rsid w:val="00E5167C"/>
    <w:rsid w:val="00E95178"/>
    <w:rsid w:val="00ED561D"/>
    <w:rsid w:val="00F63E61"/>
    <w:rsid w:val="00F6640C"/>
    <w:rsid w:val="00F73316"/>
    <w:rsid w:val="00F83A50"/>
    <w:rsid w:val="00F85A04"/>
    <w:rsid w:val="00F91C1D"/>
    <w:rsid w:val="00FA5A4F"/>
    <w:rsid w:val="00FE245E"/>
    <w:rsid w:val="552F597F"/>
    <w:rsid w:val="5A25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034AD3"/>
  <w15:docId w15:val="{55ED31CC-D62D-D44E-87CA-3916214C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9"/>
      <w:ind w:left="11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4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E1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74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E1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995FA7B51C642BEAA907F3B93D5A9" ma:contentTypeVersion="11" ma:contentTypeDescription="Create a new document." ma:contentTypeScope="" ma:versionID="75a8fe133920f66a22d7606ad6aeef8f">
  <xsd:schema xmlns:xsd="http://www.w3.org/2001/XMLSchema" xmlns:xs="http://www.w3.org/2001/XMLSchema" xmlns:p="http://schemas.microsoft.com/office/2006/metadata/properties" xmlns:ns3="86de1821-f094-4bdf-b72b-b87d332e4afc" xmlns:ns4="65d11fd7-02e6-4834-989f-96f21950a3ea" targetNamespace="http://schemas.microsoft.com/office/2006/metadata/properties" ma:root="true" ma:fieldsID="5d70d057a0206df2dc23b62302690197" ns3:_="" ns4:_="">
    <xsd:import namespace="86de1821-f094-4bdf-b72b-b87d332e4afc"/>
    <xsd:import namespace="65d11fd7-02e6-4834-989f-96f21950a3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e1821-f094-4bdf-b72b-b87d332e4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11fd7-02e6-4834-989f-96f21950a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BCE247-12AF-4B2D-9F48-8FF9A654FE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0F84ED-B7DE-4634-A08F-F195C2FE9F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4DDC4-6337-4643-9E50-ECDA6F579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e1821-f094-4bdf-b72b-b87d332e4afc"/>
    <ds:schemaRef ds:uri="65d11fd7-02e6-4834-989f-96f21950a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</vt:lpstr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</dc:title>
  <dc:creator>Valued Gateway Client</dc:creator>
  <cp:lastModifiedBy>wagner, penny</cp:lastModifiedBy>
  <cp:revision>3</cp:revision>
  <cp:lastPrinted>2021-05-05T13:40:00Z</cp:lastPrinted>
  <dcterms:created xsi:type="dcterms:W3CDTF">2021-06-02T16:44:00Z</dcterms:created>
  <dcterms:modified xsi:type="dcterms:W3CDTF">2021-06-02T17:10:00Z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2021-05-05T00:00:00Z</vt:filetime>
  </property>
  <property fmtid="{D5CDD505-2E9C-101B-9397-08002B2CF9AE}" pid="5" name="ContentTypeId">
    <vt:lpwstr>0x010100529995FA7B51C642BEAA907F3B93D5A9</vt:lpwstr>
  </property>
</Properties>
</file>