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41007" w:rsidRPr="00CE7152" w14:paraId="24554222" w14:textId="77777777" w:rsidTr="00EE58F4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123F3" w14:textId="2682D4C7" w:rsidR="00941007" w:rsidRPr="00C93741" w:rsidRDefault="00941007" w:rsidP="002303C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 Information Sheet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ECF5" w14:textId="0A23C9F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000</w:t>
            </w:r>
          </w:p>
          <w:p w14:paraId="287B3804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A20B019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3105CDC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5C76373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D3F129C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7B9D0B9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E89322F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056FAE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3E47B35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DCDB00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6E7023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74CD39E" w14:textId="77777777" w:rsidR="00941007" w:rsidRPr="00CE7152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3FFB25C" wp14:editId="2365A8EB">
                      <wp:simplePos x="0" y="0"/>
                      <wp:positionH relativeFrom="column">
                        <wp:posOffset>297983</wp:posOffset>
                      </wp:positionH>
                      <wp:positionV relativeFrom="paragraph">
                        <wp:posOffset>158750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7CD6B" id="Group 52" o:spid="_x0000_s1026" style="position:absolute;margin-left:23.45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Qk1Rue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95F33DC" w14:textId="77777777" w:rsidR="00941007" w:rsidRPr="00CE7152" w:rsidRDefault="00941007" w:rsidP="00EE58F4">
            <w:pPr>
              <w:jc w:val="center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COURT USE ONLY</w:t>
            </w:r>
          </w:p>
        </w:tc>
      </w:tr>
      <w:tr w:rsidR="00941007" w:rsidRPr="00CE7152" w14:paraId="526F3FB4" w14:textId="77777777" w:rsidTr="00EE58F4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6E991" w14:textId="77777777" w:rsidR="00941007" w:rsidRPr="00CE7152" w:rsidRDefault="00941007" w:rsidP="002303C6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0CB4A00" w14:textId="4F77D39C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="000E63C3">
              <w:rPr>
                <w:rFonts w:cs="Arial"/>
                <w:b/>
                <w:bCs/>
                <w:u w:val="single"/>
              </w:rPr>
              <w:t>WELD</w:t>
            </w:r>
            <w:r w:rsidRPr="00CE7152">
              <w:rPr>
                <w:rFonts w:cs="Arial"/>
                <w:u w:val="single"/>
              </w:rPr>
              <w:tab/>
            </w:r>
          </w:p>
          <w:p w14:paraId="21E2B240" w14:textId="3AD8AA48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="000E63C3">
              <w:rPr>
                <w:rFonts w:cs="Arial"/>
                <w:b/>
                <w:bCs/>
                <w:u w:val="single"/>
              </w:rPr>
              <w:t>PO BOX 2038, GREELEY, CO 80632</w:t>
            </w:r>
            <w:r w:rsidRPr="00CE7152">
              <w:rPr>
                <w:rFonts w:cs="Arial"/>
                <w:u w:val="single"/>
              </w:rPr>
              <w:tab/>
            </w:r>
          </w:p>
          <w:p w14:paraId="0ABBD1AE" w14:textId="77777777" w:rsidR="00941007" w:rsidRPr="00CE7152" w:rsidRDefault="00941007" w:rsidP="00941007">
            <w:pPr>
              <w:tabs>
                <w:tab w:val="right" w:pos="6283"/>
              </w:tabs>
              <w:spacing w:before="240"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267C4D8" w14:textId="79D64CC0" w:rsidR="00941007" w:rsidRPr="00CE7152" w:rsidRDefault="00941007" w:rsidP="00941007">
            <w:pPr>
              <w:tabs>
                <w:tab w:val="right" w:pos="6283"/>
              </w:tabs>
              <w:spacing w:line="36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>(Parent or person who started the legal case):</w:t>
            </w:r>
          </w:p>
          <w:p w14:paraId="4E364B06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6C2A78E2" w14:textId="77777777" w:rsidR="00941007" w:rsidRPr="00CE7152" w:rsidRDefault="00941007" w:rsidP="00941007">
            <w:pPr>
              <w:tabs>
                <w:tab w:val="right" w:pos="6283"/>
              </w:tabs>
              <w:spacing w:before="240"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3DF277E1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DCA1B" w14:textId="77777777" w:rsidR="00941007" w:rsidRPr="00CE7152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41007" w:rsidRPr="00CE7152" w14:paraId="3914F4CA" w14:textId="77777777" w:rsidTr="00EE58F4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BCAB0" w14:textId="77777777" w:rsidR="00941007" w:rsidRPr="00CE7152" w:rsidRDefault="00941007" w:rsidP="002303C6">
            <w:pPr>
              <w:spacing w:before="60"/>
            </w:pPr>
            <w:r w:rsidRPr="00CE7152">
              <w:t>Lawyer (if any)</w:t>
            </w:r>
          </w:p>
          <w:p w14:paraId="40CB83CD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5A8C1C59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4C286A1B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457B7D9A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2D8E5716" w14:textId="77777777" w:rsidR="00941007" w:rsidRPr="00CE7152" w:rsidRDefault="00941007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8B8A" w14:textId="77777777" w:rsidR="0032077C" w:rsidRDefault="0032077C" w:rsidP="0032077C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038D11C4" w14:textId="77777777" w:rsidR="0032077C" w:rsidRPr="00CE7152" w:rsidRDefault="0032077C" w:rsidP="0032077C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55EF3D81" w14:textId="77777777" w:rsidR="0032077C" w:rsidRDefault="0032077C" w:rsidP="0032077C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Division:</w:t>
            </w:r>
            <w:r>
              <w:rPr>
                <w:rFonts w:cs="Arial"/>
              </w:rPr>
              <w:t xml:space="preserve">  </w:t>
            </w:r>
            <w:r w:rsidRPr="005936D1">
              <w:rPr>
                <w:rFonts w:cs="Arial"/>
                <w:u w:val="single"/>
              </w:rPr>
              <w:tab/>
            </w:r>
          </w:p>
          <w:p w14:paraId="46976545" w14:textId="56176BA2" w:rsidR="00941007" w:rsidRPr="00CE7152" w:rsidRDefault="0032077C" w:rsidP="0032077C">
            <w:pPr>
              <w:tabs>
                <w:tab w:val="left" w:pos="3041"/>
              </w:tabs>
              <w:spacing w:line="300" w:lineRule="auto"/>
              <w:rPr>
                <w:rFonts w:cs="Arial"/>
                <w:sz w:val="10"/>
              </w:rPr>
            </w:pPr>
            <w:r w:rsidRPr="00CE7152">
              <w:rPr>
                <w:rFonts w:cs="Arial"/>
              </w:rPr>
              <w:t>Courtroom:</w:t>
            </w:r>
            <w:r>
              <w:rPr>
                <w:rFonts w:cs="Arial"/>
              </w:rPr>
              <w:t xml:space="preserve">  </w:t>
            </w:r>
            <w:r w:rsidRPr="005936D1">
              <w:rPr>
                <w:rFonts w:cs="Arial"/>
                <w:u w:val="single"/>
              </w:rPr>
              <w:tab/>
            </w:r>
          </w:p>
        </w:tc>
      </w:tr>
    </w:tbl>
    <w:p w14:paraId="7BA87A50" w14:textId="1A07AECC" w:rsidR="00982AD6" w:rsidRDefault="00B80A56" w:rsidP="00941007">
      <w:pPr>
        <w:spacing w:before="240"/>
        <w:rPr>
          <w:rFonts w:cs="Arial"/>
        </w:rPr>
      </w:pPr>
      <w:r w:rsidRPr="00BA4F99">
        <w:rPr>
          <w:rFonts w:cs="Arial"/>
        </w:rPr>
        <w:t>P</w:t>
      </w:r>
      <w:r w:rsidR="00DA40C3" w:rsidRPr="00BA4F99">
        <w:rPr>
          <w:rFonts w:cs="Arial"/>
        </w:rPr>
        <w:t>rovide the names and contact information for all people in your case.</w:t>
      </w:r>
    </w:p>
    <w:p w14:paraId="60991102" w14:textId="77777777" w:rsidR="00941007" w:rsidRPr="008A6494" w:rsidRDefault="00941007" w:rsidP="007A716D">
      <w:pPr>
        <w:pStyle w:val="ListParagraph"/>
        <w:numPr>
          <w:ilvl w:val="0"/>
          <w:numId w:val="41"/>
        </w:numPr>
        <w:tabs>
          <w:tab w:val="left" w:pos="360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</w:rPr>
      </w:pPr>
      <w:r w:rsidRPr="008A6494">
        <w:rPr>
          <w:rStyle w:val="BoldBulletedHeading"/>
          <w:color w:val="000000" w:themeColor="text1"/>
          <w:szCs w:val="18"/>
        </w:rPr>
        <w:t>Petitioner’s Information</w:t>
      </w:r>
      <w:r w:rsidRPr="008A6494">
        <w:rPr>
          <w:rStyle w:val="BoldBulletedHeading"/>
          <w:color w:val="000000" w:themeColor="text1"/>
        </w:rPr>
        <w:tab/>
      </w:r>
      <w:r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>
        <w:rPr>
          <w:rFonts w:cs="Arial"/>
          <w:sz w:val="18"/>
        </w:rPr>
        <w:instrText xml:space="preserve"> FORMCHECKBOX </w:instrText>
      </w:r>
      <w:r w:rsidR="00580C46">
        <w:rPr>
          <w:rFonts w:cs="Arial"/>
          <w:sz w:val="18"/>
        </w:rPr>
      </w:r>
      <w:r w:rsidR="00580C46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0"/>
      <w:r w:rsidRPr="008A6494">
        <w:rPr>
          <w:rFonts w:cs="Arial"/>
          <w:color w:val="000000" w:themeColor="text1"/>
          <w:sz w:val="18"/>
          <w:szCs w:val="18"/>
        </w:rPr>
        <w:t xml:space="preserve"> Check if in Military</w:t>
      </w:r>
    </w:p>
    <w:p w14:paraId="60DEEA34" w14:textId="62CBA7ED" w:rsidR="00941007" w:rsidRDefault="00941007" w:rsidP="00941007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512B6180" w14:textId="77777777" w:rsidR="007A716D" w:rsidRPr="007A716D" w:rsidRDefault="007A716D" w:rsidP="007A716D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1"/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2"/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3"/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4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6B2E6253" w14:textId="736B35FB" w:rsidR="00941007" w:rsidRPr="00941007" w:rsidRDefault="00941007" w:rsidP="00815C16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6D7EF9DE" w14:textId="2E3AC537" w:rsidR="00941007" w:rsidRPr="002D4AF5" w:rsidRDefault="00941007" w:rsidP="00941007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3B44B342" w14:textId="77777777" w:rsidR="00941007" w:rsidRPr="002D4AF5" w:rsidRDefault="00941007" w:rsidP="00941007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441D527B" w14:textId="33F200D7" w:rsidR="007A716D" w:rsidRPr="003C4302" w:rsidRDefault="007A716D" w:rsidP="007A716D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bookmarkStart w:id="5" w:name="_Hlk17960734"/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559DBD52" w14:textId="0DCE87DB" w:rsidR="00941007" w:rsidRPr="007A716D" w:rsidRDefault="00941007" w:rsidP="007A716D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 w:rsidR="007A716D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 w:rsidR="007A716D">
        <w:rPr>
          <w:rFonts w:cs="Arial"/>
          <w:color w:val="000000" w:themeColor="text1"/>
          <w:u w:val="single"/>
        </w:rPr>
        <w:t xml:space="preserve"> </w:t>
      </w:r>
      <w:r w:rsidR="007A716D">
        <w:rPr>
          <w:rFonts w:cs="Arial"/>
          <w:color w:val="000000" w:themeColor="text1"/>
          <w:u w:val="single"/>
        </w:rPr>
        <w:tab/>
      </w:r>
    </w:p>
    <w:p w14:paraId="1F74E488" w14:textId="296A2CB2" w:rsidR="00941007" w:rsidRPr="002D4AF5" w:rsidRDefault="00941007" w:rsidP="003429DC">
      <w:pPr>
        <w:tabs>
          <w:tab w:val="left" w:pos="333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 w:rsidR="007A716D">
        <w:rPr>
          <w:rFonts w:cs="Arial"/>
          <w:u w:val="single"/>
        </w:rPr>
        <w:tab/>
      </w:r>
    </w:p>
    <w:bookmarkEnd w:id="5"/>
    <w:p w14:paraId="6BF6D966" w14:textId="60C5C239" w:rsidR="00B1423A" w:rsidRPr="00A170F1" w:rsidRDefault="00263094" w:rsidP="00EE58F4">
      <w:pPr>
        <w:pStyle w:val="BulletedHeading"/>
        <w:numPr>
          <w:ilvl w:val="0"/>
          <w:numId w:val="41"/>
        </w:numPr>
        <w:tabs>
          <w:tab w:val="right" w:pos="7920"/>
          <w:tab w:val="right" w:pos="10080"/>
        </w:tabs>
        <w:spacing w:before="240" w:after="120"/>
        <w:ind w:left="540" w:hanging="540"/>
      </w:pPr>
      <w:r>
        <w:rPr>
          <w:rStyle w:val="BoldBulletedHeading"/>
        </w:rPr>
        <w:t>Co-Petitioner</w:t>
      </w:r>
      <w:r w:rsidR="00B1423A" w:rsidRPr="00A170F1">
        <w:rPr>
          <w:rStyle w:val="BoldBulletedHeading"/>
        </w:rPr>
        <w:t>’s Information</w:t>
      </w:r>
      <w:r>
        <w:rPr>
          <w:rStyle w:val="BoldBulletedHeading"/>
        </w:rPr>
        <w:tab/>
      </w:r>
      <w:r w:rsidR="007A716D"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A716D">
        <w:rPr>
          <w:sz w:val="18"/>
        </w:rPr>
        <w:instrText xml:space="preserve"> FORMCHECKBOX </w:instrText>
      </w:r>
      <w:r w:rsidR="00580C46">
        <w:rPr>
          <w:sz w:val="18"/>
        </w:rPr>
      </w:r>
      <w:r w:rsidR="00580C46">
        <w:rPr>
          <w:sz w:val="18"/>
        </w:rPr>
        <w:fldChar w:fldCharType="separate"/>
      </w:r>
      <w:r w:rsidR="007A716D">
        <w:rPr>
          <w:sz w:val="18"/>
        </w:rPr>
        <w:fldChar w:fldCharType="end"/>
      </w:r>
      <w:r w:rsidR="007A716D" w:rsidRPr="008A6494">
        <w:rPr>
          <w:color w:val="000000" w:themeColor="text1"/>
          <w:sz w:val="18"/>
          <w:szCs w:val="18"/>
        </w:rPr>
        <w:t xml:space="preserve"> </w:t>
      </w:r>
      <w:r w:rsidR="00945C57" w:rsidRPr="00A170F1">
        <w:t>Check if in Military</w:t>
      </w:r>
    </w:p>
    <w:p w14:paraId="43E921BE" w14:textId="77777777" w:rsidR="007A716D" w:rsidRDefault="007A716D" w:rsidP="007A716D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61C051BC" w14:textId="77777777" w:rsidR="007A716D" w:rsidRPr="007A716D" w:rsidRDefault="007A716D" w:rsidP="007A716D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2A0C7FBA" w14:textId="77777777" w:rsidR="007A716D" w:rsidRPr="00941007" w:rsidRDefault="007A716D" w:rsidP="00815C16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3C8CC1A9" w14:textId="77777777" w:rsidR="007A716D" w:rsidRPr="002D4AF5" w:rsidRDefault="007A716D" w:rsidP="007A716D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7EEE47FB" w14:textId="77777777" w:rsidR="007A716D" w:rsidRPr="002D4AF5" w:rsidRDefault="007A716D" w:rsidP="007A716D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164C755A" w14:textId="77777777" w:rsidR="007A716D" w:rsidRPr="003C4302" w:rsidRDefault="007A716D" w:rsidP="007A716D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0E3EB944" w14:textId="77777777" w:rsidR="007A716D" w:rsidRPr="007A716D" w:rsidRDefault="007A716D" w:rsidP="007A716D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>
        <w:rPr>
          <w:rFonts w:cs="Arial"/>
          <w:color w:val="000000" w:themeColor="text1"/>
          <w:u w:val="single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175628B1" w14:textId="790666FE" w:rsidR="007A716D" w:rsidRPr="002D4AF5" w:rsidRDefault="007A716D" w:rsidP="009E25B5">
      <w:pPr>
        <w:tabs>
          <w:tab w:val="left" w:pos="3780"/>
          <w:tab w:val="left" w:pos="450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</w:t>
      </w:r>
      <w:r w:rsidR="009E25B5">
        <w:rPr>
          <w:rFonts w:cs="Arial"/>
        </w:rPr>
        <w:t>/they</w:t>
      </w:r>
      <w:r w:rsidRPr="002D4AF5">
        <w:rPr>
          <w:rFonts w:cs="Arial"/>
        </w:rPr>
        <w:t xml:space="preserve">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>
        <w:rPr>
          <w:rFonts w:cs="Arial"/>
          <w:u w:val="single"/>
        </w:rPr>
        <w:tab/>
      </w:r>
    </w:p>
    <w:p w14:paraId="29BE5FA8" w14:textId="076869A8" w:rsidR="007920E9" w:rsidRDefault="007920E9" w:rsidP="00263094">
      <w:pPr>
        <w:tabs>
          <w:tab w:val="left" w:pos="3600"/>
        </w:tabs>
        <w:spacing w:line="360" w:lineRule="auto"/>
        <w:ind w:left="360" w:right="-180"/>
        <w:jc w:val="both"/>
        <w:rPr>
          <w:rFonts w:cs="Arial"/>
        </w:rPr>
      </w:pPr>
    </w:p>
    <w:p w14:paraId="7815775D" w14:textId="77757019" w:rsidR="00F65FB1" w:rsidRPr="00A170F1" w:rsidRDefault="00F65FB1" w:rsidP="00F65FB1">
      <w:pPr>
        <w:pStyle w:val="BulletedHeading"/>
        <w:numPr>
          <w:ilvl w:val="0"/>
          <w:numId w:val="41"/>
        </w:numPr>
        <w:tabs>
          <w:tab w:val="right" w:pos="7920"/>
          <w:tab w:val="right" w:pos="10080"/>
        </w:tabs>
        <w:spacing w:before="240" w:after="120"/>
        <w:ind w:left="540" w:hanging="540"/>
      </w:pPr>
      <w:r w:rsidRPr="00A170F1">
        <w:rPr>
          <w:rStyle w:val="BoldBulletedHeading"/>
        </w:rPr>
        <w:lastRenderedPageBreak/>
        <w:t>Respondent</w:t>
      </w:r>
      <w:r w:rsidR="00923890">
        <w:rPr>
          <w:rStyle w:val="BoldBulletedHeading"/>
        </w:rPr>
        <w:t>’s</w:t>
      </w:r>
      <w:r w:rsidRPr="00A170F1">
        <w:rPr>
          <w:rStyle w:val="BoldBulletedHeading"/>
        </w:rPr>
        <w:t xml:space="preserve"> Information</w:t>
      </w:r>
      <w:r>
        <w:rPr>
          <w:rStyle w:val="BoldBulletedHeading"/>
        </w:rPr>
        <w:tab/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80C46">
        <w:rPr>
          <w:sz w:val="18"/>
        </w:rPr>
      </w:r>
      <w:r w:rsidR="00580C46">
        <w:rPr>
          <w:sz w:val="18"/>
        </w:rPr>
        <w:fldChar w:fldCharType="separate"/>
      </w:r>
      <w:r>
        <w:rPr>
          <w:sz w:val="18"/>
        </w:rPr>
        <w:fldChar w:fldCharType="end"/>
      </w:r>
      <w:r w:rsidRPr="008A6494">
        <w:rPr>
          <w:color w:val="000000" w:themeColor="text1"/>
          <w:sz w:val="18"/>
          <w:szCs w:val="18"/>
        </w:rPr>
        <w:t xml:space="preserve"> </w:t>
      </w:r>
      <w:r w:rsidRPr="00A170F1">
        <w:t>Check if in Military</w:t>
      </w:r>
    </w:p>
    <w:p w14:paraId="6A9135A0" w14:textId="77777777" w:rsidR="00F65FB1" w:rsidRDefault="00F65FB1" w:rsidP="00F65FB1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5FC32B4B" w14:textId="77777777" w:rsidR="00F65FB1" w:rsidRPr="007A716D" w:rsidRDefault="00F65FB1" w:rsidP="00F65FB1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5D60B2DD" w14:textId="77777777" w:rsidR="00F65FB1" w:rsidRPr="00941007" w:rsidRDefault="00F65FB1" w:rsidP="00F65FB1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61BAA139" w14:textId="77777777" w:rsidR="00F65FB1" w:rsidRPr="002D4AF5" w:rsidRDefault="00F65FB1" w:rsidP="00F65FB1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4FC7F8D9" w14:textId="77777777" w:rsidR="00F65FB1" w:rsidRPr="002D4AF5" w:rsidRDefault="00F65FB1" w:rsidP="00F65FB1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45A28150" w14:textId="77777777" w:rsidR="00F65FB1" w:rsidRPr="003C4302" w:rsidRDefault="00F65FB1" w:rsidP="00F65FB1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0647A3CC" w14:textId="77777777" w:rsidR="00F65FB1" w:rsidRPr="007A716D" w:rsidRDefault="00F65FB1" w:rsidP="00F65FB1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>
        <w:rPr>
          <w:rFonts w:cs="Arial"/>
          <w:color w:val="000000" w:themeColor="text1"/>
          <w:u w:val="single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05637266" w14:textId="77777777" w:rsidR="00F65FB1" w:rsidRPr="002D4AF5" w:rsidRDefault="00F65FB1" w:rsidP="00F65FB1">
      <w:pPr>
        <w:tabs>
          <w:tab w:val="left" w:pos="3780"/>
          <w:tab w:val="left" w:pos="450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</w:t>
      </w:r>
      <w:r>
        <w:rPr>
          <w:rFonts w:cs="Arial"/>
        </w:rPr>
        <w:t>/they</w:t>
      </w:r>
      <w:r w:rsidRPr="002D4AF5">
        <w:rPr>
          <w:rFonts w:cs="Arial"/>
        </w:rPr>
        <w:t xml:space="preserve">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>
        <w:rPr>
          <w:rFonts w:cs="Arial"/>
          <w:u w:val="single"/>
        </w:rPr>
        <w:tab/>
      </w:r>
    </w:p>
    <w:p w14:paraId="532869C0" w14:textId="77777777" w:rsidR="00F65FB1" w:rsidRDefault="00F65FB1" w:rsidP="00F65FB1">
      <w:pPr>
        <w:tabs>
          <w:tab w:val="left" w:pos="3600"/>
        </w:tabs>
        <w:spacing w:line="360" w:lineRule="auto"/>
        <w:ind w:left="360" w:right="-180"/>
        <w:jc w:val="both"/>
        <w:rPr>
          <w:rFonts w:cs="Arial"/>
        </w:rPr>
      </w:pPr>
    </w:p>
    <w:p w14:paraId="506DDB84" w14:textId="5CD0019F" w:rsidR="00F65FB1" w:rsidRPr="00A170F1" w:rsidRDefault="00F65FB1" w:rsidP="00F65FB1">
      <w:pPr>
        <w:pStyle w:val="BulletedHeading"/>
        <w:numPr>
          <w:ilvl w:val="0"/>
          <w:numId w:val="41"/>
        </w:numPr>
        <w:tabs>
          <w:tab w:val="right" w:pos="7920"/>
          <w:tab w:val="right" w:pos="10080"/>
        </w:tabs>
        <w:spacing w:before="240" w:after="120"/>
        <w:ind w:left="540" w:hanging="540"/>
      </w:pPr>
      <w:r w:rsidRPr="00A170F1">
        <w:rPr>
          <w:rStyle w:val="BoldBulletedHeading"/>
        </w:rPr>
        <w:t>Respondent</w:t>
      </w:r>
      <w:r w:rsidR="00923890">
        <w:rPr>
          <w:rStyle w:val="BoldBulletedHeading"/>
        </w:rPr>
        <w:t>’s</w:t>
      </w:r>
      <w:r w:rsidRPr="00A170F1">
        <w:rPr>
          <w:rStyle w:val="BoldBulletedHeading"/>
        </w:rPr>
        <w:t xml:space="preserve"> Information</w:t>
      </w:r>
      <w:r>
        <w:rPr>
          <w:rStyle w:val="BoldBulletedHeading"/>
        </w:rPr>
        <w:tab/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80C46">
        <w:rPr>
          <w:sz w:val="18"/>
        </w:rPr>
      </w:r>
      <w:r w:rsidR="00580C46">
        <w:rPr>
          <w:sz w:val="18"/>
        </w:rPr>
        <w:fldChar w:fldCharType="separate"/>
      </w:r>
      <w:r>
        <w:rPr>
          <w:sz w:val="18"/>
        </w:rPr>
        <w:fldChar w:fldCharType="end"/>
      </w:r>
      <w:r w:rsidRPr="008A6494">
        <w:rPr>
          <w:color w:val="000000" w:themeColor="text1"/>
          <w:sz w:val="18"/>
          <w:szCs w:val="18"/>
        </w:rPr>
        <w:t xml:space="preserve"> </w:t>
      </w:r>
      <w:r w:rsidRPr="00A170F1">
        <w:t>Check if in Military</w:t>
      </w:r>
    </w:p>
    <w:p w14:paraId="218B3EF5" w14:textId="77777777" w:rsidR="00F65FB1" w:rsidRDefault="00F65FB1" w:rsidP="00F65FB1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75FAF4F9" w14:textId="77777777" w:rsidR="00F65FB1" w:rsidRPr="007A716D" w:rsidRDefault="00F65FB1" w:rsidP="00F65FB1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580C46">
        <w:rPr>
          <w:rFonts w:cs="Arial"/>
          <w:color w:val="000000" w:themeColor="text1"/>
        </w:rPr>
      </w:r>
      <w:r w:rsidR="00580C46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3794E899" w14:textId="77777777" w:rsidR="00F65FB1" w:rsidRPr="00941007" w:rsidRDefault="00F65FB1" w:rsidP="00F65FB1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66ABFE09" w14:textId="77777777" w:rsidR="00F65FB1" w:rsidRPr="002D4AF5" w:rsidRDefault="00F65FB1" w:rsidP="00F65FB1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6F3D91E8" w14:textId="77777777" w:rsidR="00F65FB1" w:rsidRPr="002D4AF5" w:rsidRDefault="00F65FB1" w:rsidP="00F65FB1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28136E0A" w14:textId="77777777" w:rsidR="00F65FB1" w:rsidRPr="003C4302" w:rsidRDefault="00F65FB1" w:rsidP="00F65FB1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0C7139BF" w14:textId="77777777" w:rsidR="00F65FB1" w:rsidRPr="007A716D" w:rsidRDefault="00F65FB1" w:rsidP="00F65FB1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>
        <w:rPr>
          <w:rFonts w:cs="Arial"/>
          <w:color w:val="000000" w:themeColor="text1"/>
          <w:u w:val="single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5B219ADF" w14:textId="77777777" w:rsidR="00F65FB1" w:rsidRDefault="00F65FB1" w:rsidP="00F65FB1">
      <w:pPr>
        <w:tabs>
          <w:tab w:val="left" w:pos="3780"/>
          <w:tab w:val="left" w:pos="4500"/>
          <w:tab w:val="right" w:pos="10080"/>
        </w:tabs>
        <w:spacing w:line="360" w:lineRule="auto"/>
        <w:ind w:left="540"/>
        <w:rPr>
          <w:rFonts w:cs="Arial"/>
          <w:u w:val="single"/>
        </w:rPr>
      </w:pPr>
      <w:r w:rsidRPr="002D4AF5">
        <w:rPr>
          <w:rFonts w:cs="Arial"/>
        </w:rPr>
        <w:t>Do you</w:t>
      </w:r>
      <w:r>
        <w:rPr>
          <w:rFonts w:cs="Arial"/>
        </w:rPr>
        <w:t>/they</w:t>
      </w:r>
      <w:r w:rsidRPr="002D4AF5">
        <w:rPr>
          <w:rFonts w:cs="Arial"/>
        </w:rPr>
        <w:t xml:space="preserve">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0C46">
        <w:rPr>
          <w:rFonts w:cs="Arial"/>
        </w:rPr>
      </w:r>
      <w:r w:rsidR="00580C4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>
        <w:rPr>
          <w:rFonts w:cs="Arial"/>
          <w:u w:val="single"/>
        </w:rPr>
        <w:tab/>
      </w:r>
    </w:p>
    <w:p w14:paraId="3FEDC131" w14:textId="3FE87700" w:rsidR="00842DEF" w:rsidRPr="00F65FB1" w:rsidRDefault="00842DEF" w:rsidP="00F65FB1">
      <w:pPr>
        <w:pStyle w:val="ListParagraph"/>
        <w:numPr>
          <w:ilvl w:val="0"/>
          <w:numId w:val="41"/>
        </w:numPr>
        <w:tabs>
          <w:tab w:val="left" w:pos="3780"/>
          <w:tab w:val="left" w:pos="4500"/>
          <w:tab w:val="right" w:pos="10080"/>
        </w:tabs>
        <w:spacing w:line="360" w:lineRule="auto"/>
        <w:ind w:left="540" w:hanging="540"/>
        <w:rPr>
          <w:rStyle w:val="BoldBulletedHeading"/>
          <w:rFonts w:cs="Arial"/>
          <w:b w:val="0"/>
          <w:sz w:val="20"/>
        </w:rPr>
      </w:pPr>
      <w:r w:rsidRPr="00F65FB1">
        <w:rPr>
          <w:rStyle w:val="BoldBulletedHeading"/>
          <w:sz w:val="20"/>
        </w:rPr>
        <w:t>List all child(ren) of both parties under the age of 19</w:t>
      </w:r>
    </w:p>
    <w:tbl>
      <w:tblPr>
        <w:tblW w:w="963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810"/>
        <w:gridCol w:w="1170"/>
        <w:gridCol w:w="1530"/>
      </w:tblGrid>
      <w:tr w:rsidR="00420C9D" w:rsidRPr="00A170F1" w14:paraId="212BB2B6" w14:textId="77777777" w:rsidTr="00923890">
        <w:tc>
          <w:tcPr>
            <w:tcW w:w="2520" w:type="dxa"/>
          </w:tcPr>
          <w:p w14:paraId="41E306FD" w14:textId="14448EF0" w:rsidR="00BD3670" w:rsidRPr="00A162BB" w:rsidRDefault="00A162BB" w:rsidP="00420C9D">
            <w:p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Full name of child</w:t>
            </w:r>
          </w:p>
        </w:tc>
        <w:tc>
          <w:tcPr>
            <w:tcW w:w="3600" w:type="dxa"/>
          </w:tcPr>
          <w:p w14:paraId="3D8FEB3B" w14:textId="2E1C3489" w:rsidR="00BD3670" w:rsidRPr="00A162BB" w:rsidRDefault="00A162BB" w:rsidP="00420C9D">
            <w:p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Current Address</w:t>
            </w:r>
          </w:p>
        </w:tc>
        <w:tc>
          <w:tcPr>
            <w:tcW w:w="810" w:type="dxa"/>
          </w:tcPr>
          <w:p w14:paraId="55400FAC" w14:textId="7E91CF9C" w:rsidR="00BD3670" w:rsidRPr="00A162BB" w:rsidRDefault="00A162BB" w:rsidP="00420C9D">
            <w:pPr>
              <w:shd w:val="clear" w:color="auto" w:fill="FFFFFF"/>
              <w:ind w:left="-195" w:right="-220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Sex</w:t>
            </w:r>
          </w:p>
        </w:tc>
        <w:tc>
          <w:tcPr>
            <w:tcW w:w="1170" w:type="dxa"/>
          </w:tcPr>
          <w:p w14:paraId="1D8C92FC" w14:textId="0AF44AFB" w:rsidR="00BD3670" w:rsidRPr="00A162BB" w:rsidRDefault="00A162BB" w:rsidP="00A162BB">
            <w:pPr>
              <w:shd w:val="clear" w:color="auto" w:fill="FFFFFF"/>
              <w:ind w:right="-360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1530" w:type="dxa"/>
          </w:tcPr>
          <w:p w14:paraId="15A62024" w14:textId="1627A50F" w:rsidR="00BD3670" w:rsidRPr="00A162BB" w:rsidRDefault="00A162BB" w:rsidP="00B56AD7">
            <w:pPr>
              <w:shd w:val="clear" w:color="auto" w:fill="FFFFFF"/>
              <w:ind w:right="-360"/>
              <w:jc w:val="both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 xml:space="preserve">Social Security </w:t>
            </w:r>
            <w:r w:rsidR="00B56AD7">
              <w:rPr>
                <w:rFonts w:cs="Arial"/>
                <w:b/>
                <w:sz w:val="16"/>
                <w:szCs w:val="16"/>
              </w:rPr>
              <w:t>No.</w:t>
            </w:r>
            <w:r w:rsidRPr="00A162BB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420C9D" w:rsidRPr="00A170F1" w14:paraId="1DB9B5C4" w14:textId="77777777" w:rsidTr="00923890">
        <w:trPr>
          <w:trHeight w:val="233"/>
        </w:trPr>
        <w:tc>
          <w:tcPr>
            <w:tcW w:w="2520" w:type="dxa"/>
          </w:tcPr>
          <w:p w14:paraId="2473BB59" w14:textId="77777777" w:rsidR="00BD3670" w:rsidRPr="00A170F1" w:rsidRDefault="00BD3670" w:rsidP="00420C9D">
            <w:pPr>
              <w:shd w:val="clear" w:color="auto" w:fill="FFFFFF"/>
              <w:ind w:right="-360"/>
              <w:rPr>
                <w:rFonts w:cs="Arial"/>
              </w:rPr>
            </w:pPr>
          </w:p>
        </w:tc>
        <w:tc>
          <w:tcPr>
            <w:tcW w:w="3600" w:type="dxa"/>
          </w:tcPr>
          <w:p w14:paraId="06E706E6" w14:textId="77777777" w:rsidR="00BD3670" w:rsidRPr="00A170F1" w:rsidRDefault="00BD3670" w:rsidP="00A162BB">
            <w:pPr>
              <w:shd w:val="clear" w:color="auto" w:fill="FFFFFF"/>
              <w:ind w:right="-360"/>
              <w:jc w:val="center"/>
              <w:rPr>
                <w:rFonts w:cs="Arial"/>
              </w:rPr>
            </w:pPr>
          </w:p>
        </w:tc>
        <w:tc>
          <w:tcPr>
            <w:tcW w:w="810" w:type="dxa"/>
          </w:tcPr>
          <w:p w14:paraId="6800568E" w14:textId="530771E0" w:rsidR="00BD3670" w:rsidRPr="00E6322E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4E2E4364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70057DD8" w14:textId="1FAD15E9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78F87C61" w14:textId="77777777" w:rsidTr="00923890">
        <w:tc>
          <w:tcPr>
            <w:tcW w:w="2520" w:type="dxa"/>
          </w:tcPr>
          <w:p w14:paraId="787EE210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36B3730E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1D51A1A7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5C57643B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FB334AB" w14:textId="5AED4AB2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53F6FF99" w14:textId="77777777" w:rsidTr="00923890">
        <w:tc>
          <w:tcPr>
            <w:tcW w:w="2520" w:type="dxa"/>
          </w:tcPr>
          <w:p w14:paraId="6FC88388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7A6AE0A1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713873CD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39390122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1DBF6E4B" w14:textId="131F7786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0F083488" w14:textId="77777777" w:rsidTr="00923890">
        <w:tc>
          <w:tcPr>
            <w:tcW w:w="2520" w:type="dxa"/>
          </w:tcPr>
          <w:p w14:paraId="4A74E6C7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01C64646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2E82A713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65504DDB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4C7C61D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09FD254E" w14:textId="77777777" w:rsidTr="00923890">
        <w:tc>
          <w:tcPr>
            <w:tcW w:w="2520" w:type="dxa"/>
          </w:tcPr>
          <w:p w14:paraId="33241C3C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0B5C0B0F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6520E915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3A9AB208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BACA9DB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0C9974BA" w14:textId="30A6E6C2" w:rsidR="00D87097" w:rsidRPr="002D2259" w:rsidRDefault="00D87097" w:rsidP="006C29EE"/>
    <w:p w14:paraId="0A1BC461" w14:textId="77777777" w:rsidR="00EA250E" w:rsidRPr="00A170F1" w:rsidRDefault="00EA250E" w:rsidP="00B61331">
      <w:pPr>
        <w:pBdr>
          <w:top w:val="double" w:sz="4" w:space="1" w:color="auto"/>
        </w:pBdr>
        <w:jc w:val="both"/>
        <w:rPr>
          <w:rFonts w:cs="Arial"/>
        </w:rPr>
      </w:pPr>
    </w:p>
    <w:p w14:paraId="1BD47A5B" w14:textId="78AA4584" w:rsidR="00D87097" w:rsidRDefault="00D87097" w:rsidP="00263094">
      <w:pPr>
        <w:pStyle w:val="Heading1"/>
        <w:jc w:val="center"/>
      </w:pPr>
      <w:bookmarkStart w:id="8" w:name="_Hlk267362"/>
      <w:r w:rsidRPr="00A170F1">
        <w:t>Verification</w:t>
      </w:r>
    </w:p>
    <w:p w14:paraId="3739C321" w14:textId="77777777" w:rsidR="00BA4F99" w:rsidRPr="00BA4F99" w:rsidRDefault="00BA4F99" w:rsidP="00BA4F99"/>
    <w:p w14:paraId="659A4C06" w14:textId="5C77EF62" w:rsidR="00F36513" w:rsidRPr="00A170F1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A170F1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A170F1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A170F1">
        <w:rPr>
          <w:rFonts w:cs="Arial"/>
        </w:rPr>
        <w:t>Executed on the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day of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, 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>, at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</w:p>
    <w:p w14:paraId="3E384165" w14:textId="05DE2FE9" w:rsidR="00F36513" w:rsidRPr="00A170F1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ab/>
      </w:r>
      <w:r w:rsidR="00F36513" w:rsidRPr="00A170F1">
        <w:rPr>
          <w:rFonts w:cs="Arial"/>
        </w:rPr>
        <w:t>(date)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(month)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(year)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(city or other location, and state OR country)</w:t>
      </w:r>
    </w:p>
    <w:p w14:paraId="7C436EEE" w14:textId="27D54837" w:rsidR="00F36513" w:rsidRPr="00A170F1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F36513"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6923F0A3" w14:textId="531C728C" w:rsidR="00F36513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>Printed Name of Petitioner</w:t>
      </w:r>
      <w:r w:rsidRPr="00A170F1">
        <w:rPr>
          <w:rFonts w:cs="Arial"/>
        </w:rPr>
        <w:tab/>
      </w:r>
      <w:r w:rsidR="006C29EE" w:rsidRPr="00A170F1">
        <w:rPr>
          <w:rFonts w:cs="Arial"/>
        </w:rPr>
        <w:tab/>
      </w:r>
      <w:r w:rsidRPr="00A170F1">
        <w:rPr>
          <w:rFonts w:cs="Arial"/>
        </w:rPr>
        <w:t>Signature of Petitioner</w:t>
      </w:r>
    </w:p>
    <w:p w14:paraId="554E1C77" w14:textId="77777777" w:rsidR="0071346A" w:rsidRPr="00A170F1" w:rsidRDefault="0071346A" w:rsidP="0071346A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</w:rPr>
        <w:tab/>
      </w:r>
    </w:p>
    <w:p w14:paraId="4549AF57" w14:textId="45EF7497" w:rsidR="0074152E" w:rsidRDefault="0074152E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Signature of </w:t>
      </w:r>
      <w:r w:rsidR="00977277">
        <w:rPr>
          <w:rFonts w:cs="Arial"/>
        </w:rPr>
        <w:t>Lawyer</w:t>
      </w:r>
      <w:r>
        <w:rPr>
          <w:rFonts w:cs="Arial"/>
        </w:rPr>
        <w:t xml:space="preserve"> (if any)</w:t>
      </w:r>
    </w:p>
    <w:p w14:paraId="0E58AAC3" w14:textId="77777777" w:rsidR="00616383" w:rsidRDefault="00616383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</w:p>
    <w:p w14:paraId="5D7582A9" w14:textId="77777777" w:rsidR="00977277" w:rsidRPr="00A170F1" w:rsidRDefault="00977277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</w:p>
    <w:bookmarkEnd w:id="8"/>
    <w:p w14:paraId="0A714CA9" w14:textId="45279EA3" w:rsidR="00AB71B7" w:rsidRDefault="00AB71B7" w:rsidP="00263094">
      <w:pPr>
        <w:pStyle w:val="Heading1"/>
        <w:jc w:val="center"/>
      </w:pPr>
      <w:r w:rsidRPr="00A170F1">
        <w:t>Verification</w:t>
      </w:r>
    </w:p>
    <w:p w14:paraId="1BFDB85F" w14:textId="77777777" w:rsidR="00977277" w:rsidRPr="00977277" w:rsidRDefault="00977277" w:rsidP="00977277"/>
    <w:p w14:paraId="3796ACFD" w14:textId="77777777" w:rsidR="00AB71B7" w:rsidRPr="00A170F1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r w:rsidRPr="00A170F1">
        <w:rPr>
          <w:rFonts w:cs="Arial"/>
        </w:rPr>
        <w:t>I declare under penalty of perjury under the law of Colorado that the foregoing is true and correct.</w:t>
      </w:r>
    </w:p>
    <w:p w14:paraId="2A773C38" w14:textId="77777777" w:rsidR="00AB71B7" w:rsidRPr="00A170F1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A170F1">
        <w:rPr>
          <w:rFonts w:cs="Arial"/>
        </w:rPr>
        <w:t>Executed on the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day of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, 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>, at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3B4E047D" w14:textId="40DE109C" w:rsidR="00AB71B7" w:rsidRPr="00A170F1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ab/>
        <w:t>(date)</w:t>
      </w:r>
      <w:r w:rsidRPr="00A170F1">
        <w:rPr>
          <w:rFonts w:cs="Arial"/>
        </w:rPr>
        <w:tab/>
        <w:t>(month)</w:t>
      </w:r>
      <w:r w:rsidRPr="00A170F1">
        <w:rPr>
          <w:rFonts w:cs="Arial"/>
        </w:rPr>
        <w:tab/>
        <w:t>(year)</w:t>
      </w:r>
      <w:r w:rsidRPr="00A170F1">
        <w:rPr>
          <w:rFonts w:cs="Arial"/>
        </w:rPr>
        <w:tab/>
        <w:t>(city or other location, and state OR country)</w:t>
      </w:r>
    </w:p>
    <w:p w14:paraId="428623E2" w14:textId="77777777" w:rsidR="00907D8D" w:rsidRPr="00A170F1" w:rsidRDefault="00907D8D" w:rsidP="00907D8D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2F1B7B01" w14:textId="77777777" w:rsidR="00907D8D" w:rsidRDefault="00907D8D" w:rsidP="00907D8D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 xml:space="preserve">Printed Name of </w:t>
      </w:r>
      <w:r>
        <w:rPr>
          <w:rFonts w:cs="Arial"/>
        </w:rPr>
        <w:t>Co-</w:t>
      </w:r>
      <w:r w:rsidRPr="00A170F1">
        <w:rPr>
          <w:rFonts w:cs="Arial"/>
        </w:rPr>
        <w:t>Petitioner</w:t>
      </w:r>
      <w:r>
        <w:rPr>
          <w:rFonts w:cs="Arial"/>
        </w:rPr>
        <w:t>/Respondent</w:t>
      </w:r>
      <w:r w:rsidRPr="00A170F1">
        <w:rPr>
          <w:rFonts w:cs="Arial"/>
        </w:rPr>
        <w:tab/>
      </w:r>
      <w:r w:rsidRPr="00A170F1">
        <w:rPr>
          <w:rFonts w:cs="Arial"/>
        </w:rPr>
        <w:tab/>
      </w:r>
      <w:r>
        <w:rPr>
          <w:rFonts w:cs="Arial"/>
        </w:rPr>
        <w:t xml:space="preserve"> </w:t>
      </w:r>
      <w:r w:rsidRPr="00A170F1">
        <w:rPr>
          <w:rFonts w:cs="Arial"/>
        </w:rPr>
        <w:t xml:space="preserve">Signature of </w:t>
      </w:r>
      <w:r>
        <w:rPr>
          <w:rFonts w:cs="Arial"/>
        </w:rPr>
        <w:t>Co-</w:t>
      </w:r>
      <w:r w:rsidRPr="00A170F1">
        <w:rPr>
          <w:rFonts w:cs="Arial"/>
        </w:rPr>
        <w:t>Petitioner</w:t>
      </w:r>
      <w:r>
        <w:rPr>
          <w:rFonts w:cs="Arial"/>
        </w:rPr>
        <w:t>/Respondent</w:t>
      </w:r>
    </w:p>
    <w:p w14:paraId="35967533" w14:textId="28D9389E" w:rsidR="0071346A" w:rsidRPr="00A170F1" w:rsidRDefault="0071346A" w:rsidP="0071346A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</w:p>
    <w:p w14:paraId="3EC39807" w14:textId="756BC702" w:rsidR="00AB71B7" w:rsidRPr="00A170F1" w:rsidRDefault="00AB71B7" w:rsidP="00AB71B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Signature of </w:t>
      </w:r>
      <w:r w:rsidR="00977277">
        <w:rPr>
          <w:rFonts w:cs="Arial"/>
        </w:rPr>
        <w:t>Lawyer</w:t>
      </w:r>
      <w:r>
        <w:rPr>
          <w:rFonts w:cs="Arial"/>
        </w:rPr>
        <w:t xml:space="preserve"> (if any)</w:t>
      </w:r>
    </w:p>
    <w:sectPr w:rsidR="00AB71B7" w:rsidRPr="00A170F1" w:rsidSect="002F29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7F98" w14:textId="77777777" w:rsidR="00CC5100" w:rsidRDefault="00CC5100">
      <w:r>
        <w:separator/>
      </w:r>
    </w:p>
    <w:p w14:paraId="5DF5A03E" w14:textId="77777777" w:rsidR="00CC5100" w:rsidRDefault="00CC5100"/>
    <w:p w14:paraId="331142F1" w14:textId="77777777" w:rsidR="00CC5100" w:rsidRDefault="00CC5100" w:rsidP="00662C7C"/>
  </w:endnote>
  <w:endnote w:type="continuationSeparator" w:id="0">
    <w:p w14:paraId="510506F8" w14:textId="77777777" w:rsidR="00CC5100" w:rsidRDefault="00CC5100">
      <w:r>
        <w:continuationSeparator/>
      </w:r>
    </w:p>
    <w:p w14:paraId="48E94590" w14:textId="77777777" w:rsidR="00CC5100" w:rsidRDefault="00CC5100"/>
    <w:p w14:paraId="381E8D9D" w14:textId="77777777" w:rsidR="00CC5100" w:rsidRDefault="00CC5100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045" w14:textId="48687CDC" w:rsidR="007B2711" w:rsidRPr="00587E84" w:rsidRDefault="007B2711" w:rsidP="0094100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 xml:space="preserve">JDF </w:t>
    </w:r>
    <w:proofErr w:type="gramStart"/>
    <w:r w:rsidRPr="00587E84">
      <w:rPr>
        <w:color w:val="000000" w:themeColor="text1"/>
        <w:sz w:val="18"/>
        <w:szCs w:val="18"/>
      </w:rPr>
      <w:t>1</w:t>
    </w:r>
    <w:r w:rsidR="00BD3670" w:rsidRPr="00E25D75">
      <w:rPr>
        <w:sz w:val="18"/>
        <w:szCs w:val="18"/>
      </w:rPr>
      <w:t>000</w:t>
    </w:r>
    <w:r>
      <w:rPr>
        <w:color w:val="000000" w:themeColor="text1"/>
        <w:sz w:val="18"/>
        <w:szCs w:val="18"/>
      </w:rPr>
      <w:t xml:space="preserve">  </w:t>
    </w:r>
    <w:r w:rsidR="00941007">
      <w:rPr>
        <w:color w:val="000000" w:themeColor="text1"/>
        <w:sz w:val="18"/>
        <w:szCs w:val="18"/>
      </w:rPr>
      <w:t>-</w:t>
    </w:r>
    <w:proofErr w:type="gramEnd"/>
    <w:r w:rsidR="00941007">
      <w:rPr>
        <w:color w:val="000000" w:themeColor="text1"/>
        <w:sz w:val="18"/>
        <w:szCs w:val="18"/>
      </w:rPr>
      <w:t xml:space="preserve">  </w:t>
    </w:r>
    <w:r w:rsidR="00BD3670">
      <w:rPr>
        <w:color w:val="000000" w:themeColor="text1"/>
        <w:sz w:val="18"/>
        <w:szCs w:val="18"/>
      </w:rPr>
      <w:t>Case Information Sheet</w:t>
    </w:r>
    <w:r w:rsidR="00941007">
      <w:rPr>
        <w:color w:val="000000" w:themeColor="text1"/>
        <w:sz w:val="18"/>
        <w:szCs w:val="18"/>
      </w:rPr>
      <w:t xml:space="preserve"> (pilot)</w:t>
    </w:r>
    <w:r w:rsidR="00941007">
      <w:rPr>
        <w:color w:val="000000" w:themeColor="text1"/>
        <w:sz w:val="18"/>
        <w:szCs w:val="18"/>
      </w:rPr>
      <w:tab/>
      <w:t xml:space="preserve">R: May </w:t>
    </w:r>
    <w:r w:rsidR="00B82D55">
      <w:rPr>
        <w:color w:val="000000" w:themeColor="text1"/>
        <w:sz w:val="18"/>
        <w:szCs w:val="18"/>
      </w:rPr>
      <w:t>18</w:t>
    </w:r>
    <w:r w:rsidR="00941007">
      <w:rPr>
        <w:color w:val="000000" w:themeColor="text1"/>
        <w:sz w:val="18"/>
        <w:szCs w:val="18"/>
      </w:rPr>
      <w:t>, 2021</w:t>
    </w:r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F65FB1">
      <w:rPr>
        <w:color w:val="000000" w:themeColor="text1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33FC" w14:textId="77777777" w:rsidR="00CC5100" w:rsidRDefault="00CC5100">
      <w:r>
        <w:separator/>
      </w:r>
    </w:p>
    <w:p w14:paraId="604D1386" w14:textId="77777777" w:rsidR="00CC5100" w:rsidRDefault="00CC5100"/>
    <w:p w14:paraId="07F2F8BD" w14:textId="77777777" w:rsidR="00CC5100" w:rsidRDefault="00CC5100" w:rsidP="00662C7C"/>
  </w:footnote>
  <w:footnote w:type="continuationSeparator" w:id="0">
    <w:p w14:paraId="53BA6ADE" w14:textId="77777777" w:rsidR="00CC5100" w:rsidRDefault="00CC5100">
      <w:r>
        <w:continuationSeparator/>
      </w:r>
    </w:p>
    <w:p w14:paraId="31A2A9EE" w14:textId="77777777" w:rsidR="00CC5100" w:rsidRDefault="00CC5100"/>
    <w:p w14:paraId="485DDCC9" w14:textId="77777777" w:rsidR="00CC5100" w:rsidRDefault="00CC5100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482C" w14:textId="755AD760" w:rsidR="003251A2" w:rsidRDefault="00580C46">
    <w:pPr>
      <w:pStyle w:val="Header"/>
    </w:pPr>
    <w:r>
      <w:rPr>
        <w:noProof/>
      </w:rPr>
      <w:pict w14:anchorId="31E9E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4" o:spid="_x0000_s8195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B271" w14:textId="2AD7FB80" w:rsidR="003251A2" w:rsidRDefault="00580C46">
    <w:pPr>
      <w:pStyle w:val="Header"/>
    </w:pPr>
    <w:r>
      <w:rPr>
        <w:noProof/>
      </w:rPr>
      <w:pict w14:anchorId="00251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5" o:spid="_x0000_s8194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396D" w14:textId="1E721852" w:rsidR="003251A2" w:rsidRDefault="00580C46">
    <w:pPr>
      <w:pStyle w:val="Header"/>
    </w:pPr>
    <w:r>
      <w:rPr>
        <w:noProof/>
      </w:rPr>
      <w:pict w14:anchorId="2FF32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3" o:spid="_x0000_s8193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763BD"/>
    <w:multiLevelType w:val="hybridMultilevel"/>
    <w:tmpl w:val="60BA2E94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9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2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5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8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4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9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0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1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29"/>
  </w:num>
  <w:num w:numId="7">
    <w:abstractNumId w:val="15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35"/>
  </w:num>
  <w:num w:numId="16">
    <w:abstractNumId w:val="27"/>
  </w:num>
  <w:num w:numId="17">
    <w:abstractNumId w:val="3"/>
  </w:num>
  <w:num w:numId="18">
    <w:abstractNumId w:val="30"/>
  </w:num>
  <w:num w:numId="19">
    <w:abstractNumId w:val="36"/>
  </w:num>
  <w:num w:numId="20">
    <w:abstractNumId w:val="23"/>
  </w:num>
  <w:num w:numId="21">
    <w:abstractNumId w:val="28"/>
  </w:num>
  <w:num w:numId="22">
    <w:abstractNumId w:val="20"/>
  </w:num>
  <w:num w:numId="23">
    <w:abstractNumId w:val="32"/>
  </w:num>
  <w:num w:numId="24">
    <w:abstractNumId w:val="10"/>
  </w:num>
  <w:num w:numId="25">
    <w:abstractNumId w:val="25"/>
  </w:num>
  <w:num w:numId="26">
    <w:abstractNumId w:val="13"/>
  </w:num>
  <w:num w:numId="27">
    <w:abstractNumId w:val="38"/>
  </w:num>
  <w:num w:numId="28">
    <w:abstractNumId w:val="16"/>
  </w:num>
  <w:num w:numId="29">
    <w:abstractNumId w:val="33"/>
  </w:num>
  <w:num w:numId="30">
    <w:abstractNumId w:val="31"/>
  </w:num>
  <w:num w:numId="31">
    <w:abstractNumId w:val="24"/>
  </w:num>
  <w:num w:numId="32">
    <w:abstractNumId w:val="6"/>
  </w:num>
  <w:num w:numId="33">
    <w:abstractNumId w:val="4"/>
  </w:num>
  <w:num w:numId="34">
    <w:abstractNumId w:val="37"/>
  </w:num>
  <w:num w:numId="35">
    <w:abstractNumId w:val="5"/>
  </w:num>
  <w:num w:numId="36">
    <w:abstractNumId w:val="1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6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TAyNjc0MwOSZko6SsGpxcWZ+XkgBYa1AETrvj4sAAAA"/>
  </w:docVars>
  <w:rsids>
    <w:rsidRoot w:val="00FE146E"/>
    <w:rsid w:val="00005ED0"/>
    <w:rsid w:val="0001182B"/>
    <w:rsid w:val="00011B8A"/>
    <w:rsid w:val="00021E2F"/>
    <w:rsid w:val="00026268"/>
    <w:rsid w:val="000327D0"/>
    <w:rsid w:val="00036CB2"/>
    <w:rsid w:val="00053B90"/>
    <w:rsid w:val="00057BBA"/>
    <w:rsid w:val="00061AFE"/>
    <w:rsid w:val="00063370"/>
    <w:rsid w:val="00066A6D"/>
    <w:rsid w:val="0007328F"/>
    <w:rsid w:val="00076874"/>
    <w:rsid w:val="000817FC"/>
    <w:rsid w:val="00081E47"/>
    <w:rsid w:val="00093A94"/>
    <w:rsid w:val="000A6F1B"/>
    <w:rsid w:val="000B1AB8"/>
    <w:rsid w:val="000B40ED"/>
    <w:rsid w:val="000B6F03"/>
    <w:rsid w:val="000C325E"/>
    <w:rsid w:val="000D1E47"/>
    <w:rsid w:val="000D416C"/>
    <w:rsid w:val="000D6D20"/>
    <w:rsid w:val="000E057E"/>
    <w:rsid w:val="000E55FA"/>
    <w:rsid w:val="000E63C3"/>
    <w:rsid w:val="0010287C"/>
    <w:rsid w:val="00103CA7"/>
    <w:rsid w:val="00103F14"/>
    <w:rsid w:val="001139EB"/>
    <w:rsid w:val="00134353"/>
    <w:rsid w:val="00137ACC"/>
    <w:rsid w:val="00140816"/>
    <w:rsid w:val="00141856"/>
    <w:rsid w:val="001460AE"/>
    <w:rsid w:val="00146A77"/>
    <w:rsid w:val="00166A65"/>
    <w:rsid w:val="0016722C"/>
    <w:rsid w:val="0016763E"/>
    <w:rsid w:val="00173A03"/>
    <w:rsid w:val="001745CD"/>
    <w:rsid w:val="00175CB1"/>
    <w:rsid w:val="00180ECB"/>
    <w:rsid w:val="001A0ED5"/>
    <w:rsid w:val="001A1A57"/>
    <w:rsid w:val="001B6E2B"/>
    <w:rsid w:val="001C184D"/>
    <w:rsid w:val="001C3324"/>
    <w:rsid w:val="001C3E63"/>
    <w:rsid w:val="001C6C3A"/>
    <w:rsid w:val="001D2883"/>
    <w:rsid w:val="001D2ACF"/>
    <w:rsid w:val="001D467D"/>
    <w:rsid w:val="001E11BD"/>
    <w:rsid w:val="001E2ED8"/>
    <w:rsid w:val="001E5A76"/>
    <w:rsid w:val="001E6503"/>
    <w:rsid w:val="001F0199"/>
    <w:rsid w:val="001F4420"/>
    <w:rsid w:val="001F54F7"/>
    <w:rsid w:val="002061EE"/>
    <w:rsid w:val="0020654D"/>
    <w:rsid w:val="00232C35"/>
    <w:rsid w:val="00234245"/>
    <w:rsid w:val="00237176"/>
    <w:rsid w:val="00241204"/>
    <w:rsid w:val="00245668"/>
    <w:rsid w:val="00254192"/>
    <w:rsid w:val="00263094"/>
    <w:rsid w:val="002677CC"/>
    <w:rsid w:val="00282955"/>
    <w:rsid w:val="00283093"/>
    <w:rsid w:val="00290923"/>
    <w:rsid w:val="002A1D6A"/>
    <w:rsid w:val="002A3E72"/>
    <w:rsid w:val="002A6F7B"/>
    <w:rsid w:val="002C6A72"/>
    <w:rsid w:val="002D15FB"/>
    <w:rsid w:val="002D2259"/>
    <w:rsid w:val="002D3E10"/>
    <w:rsid w:val="002D527B"/>
    <w:rsid w:val="002F2951"/>
    <w:rsid w:val="002F6675"/>
    <w:rsid w:val="00310D89"/>
    <w:rsid w:val="0032077C"/>
    <w:rsid w:val="00321047"/>
    <w:rsid w:val="003221FE"/>
    <w:rsid w:val="00322DD6"/>
    <w:rsid w:val="00323BBD"/>
    <w:rsid w:val="003251A2"/>
    <w:rsid w:val="00330746"/>
    <w:rsid w:val="00331226"/>
    <w:rsid w:val="00333345"/>
    <w:rsid w:val="003429DC"/>
    <w:rsid w:val="00350489"/>
    <w:rsid w:val="00353FDE"/>
    <w:rsid w:val="00367A0F"/>
    <w:rsid w:val="003735DD"/>
    <w:rsid w:val="00380572"/>
    <w:rsid w:val="003B3929"/>
    <w:rsid w:val="003C0849"/>
    <w:rsid w:val="003C4302"/>
    <w:rsid w:val="003C5588"/>
    <w:rsid w:val="003D48BD"/>
    <w:rsid w:val="003D6D85"/>
    <w:rsid w:val="003E1E68"/>
    <w:rsid w:val="0041792F"/>
    <w:rsid w:val="00420C9D"/>
    <w:rsid w:val="004237A7"/>
    <w:rsid w:val="0042579D"/>
    <w:rsid w:val="004420DA"/>
    <w:rsid w:val="00451891"/>
    <w:rsid w:val="00453FD8"/>
    <w:rsid w:val="00454DB6"/>
    <w:rsid w:val="00487EB7"/>
    <w:rsid w:val="00497089"/>
    <w:rsid w:val="004B5459"/>
    <w:rsid w:val="004B5AFD"/>
    <w:rsid w:val="004B5C9B"/>
    <w:rsid w:val="004C2E40"/>
    <w:rsid w:val="004C54AB"/>
    <w:rsid w:val="004D163B"/>
    <w:rsid w:val="004E5393"/>
    <w:rsid w:val="004F20EE"/>
    <w:rsid w:val="004F7460"/>
    <w:rsid w:val="00503650"/>
    <w:rsid w:val="00506B1B"/>
    <w:rsid w:val="00510828"/>
    <w:rsid w:val="005122DA"/>
    <w:rsid w:val="005158E6"/>
    <w:rsid w:val="00542FF0"/>
    <w:rsid w:val="005631BF"/>
    <w:rsid w:val="00571D0B"/>
    <w:rsid w:val="00574306"/>
    <w:rsid w:val="00580C46"/>
    <w:rsid w:val="00587E84"/>
    <w:rsid w:val="00592957"/>
    <w:rsid w:val="005B2ED4"/>
    <w:rsid w:val="005B4B1E"/>
    <w:rsid w:val="005C3E39"/>
    <w:rsid w:val="005C7DFB"/>
    <w:rsid w:val="005D2B9A"/>
    <w:rsid w:val="005E256A"/>
    <w:rsid w:val="005E2F78"/>
    <w:rsid w:val="005E7F63"/>
    <w:rsid w:val="00601F32"/>
    <w:rsid w:val="00603E9F"/>
    <w:rsid w:val="00605409"/>
    <w:rsid w:val="0061106A"/>
    <w:rsid w:val="00616383"/>
    <w:rsid w:val="006167C1"/>
    <w:rsid w:val="006237BC"/>
    <w:rsid w:val="006261DA"/>
    <w:rsid w:val="00632BB5"/>
    <w:rsid w:val="00634EAE"/>
    <w:rsid w:val="00637BFD"/>
    <w:rsid w:val="00644FBE"/>
    <w:rsid w:val="006450E9"/>
    <w:rsid w:val="00661C7C"/>
    <w:rsid w:val="00662C7C"/>
    <w:rsid w:val="006727CC"/>
    <w:rsid w:val="006755F6"/>
    <w:rsid w:val="0068350F"/>
    <w:rsid w:val="00684963"/>
    <w:rsid w:val="006A2C35"/>
    <w:rsid w:val="006C29EE"/>
    <w:rsid w:val="006D08C7"/>
    <w:rsid w:val="006D52DB"/>
    <w:rsid w:val="006D65A5"/>
    <w:rsid w:val="006D6BC6"/>
    <w:rsid w:val="006E2542"/>
    <w:rsid w:val="006E7DA4"/>
    <w:rsid w:val="006F0EAE"/>
    <w:rsid w:val="006F5362"/>
    <w:rsid w:val="00702F1A"/>
    <w:rsid w:val="00704AB4"/>
    <w:rsid w:val="0071346A"/>
    <w:rsid w:val="00721200"/>
    <w:rsid w:val="00735A15"/>
    <w:rsid w:val="00736559"/>
    <w:rsid w:val="00741124"/>
    <w:rsid w:val="0074152E"/>
    <w:rsid w:val="0075656D"/>
    <w:rsid w:val="00770F5D"/>
    <w:rsid w:val="00783AFA"/>
    <w:rsid w:val="007914DE"/>
    <w:rsid w:val="007920E9"/>
    <w:rsid w:val="00795F2B"/>
    <w:rsid w:val="007A716D"/>
    <w:rsid w:val="007B2711"/>
    <w:rsid w:val="007C175F"/>
    <w:rsid w:val="007C1E7F"/>
    <w:rsid w:val="007C5401"/>
    <w:rsid w:val="007D4863"/>
    <w:rsid w:val="007D5A3E"/>
    <w:rsid w:val="007E0F5F"/>
    <w:rsid w:val="007E3BA9"/>
    <w:rsid w:val="00800F4B"/>
    <w:rsid w:val="00801159"/>
    <w:rsid w:val="00801E13"/>
    <w:rsid w:val="0080461F"/>
    <w:rsid w:val="00810C04"/>
    <w:rsid w:val="00815C16"/>
    <w:rsid w:val="0082012B"/>
    <w:rsid w:val="00830407"/>
    <w:rsid w:val="0083498F"/>
    <w:rsid w:val="008356A7"/>
    <w:rsid w:val="00842DEF"/>
    <w:rsid w:val="00850183"/>
    <w:rsid w:val="00852B7C"/>
    <w:rsid w:val="00860FCA"/>
    <w:rsid w:val="008627E4"/>
    <w:rsid w:val="00864712"/>
    <w:rsid w:val="008664DA"/>
    <w:rsid w:val="00867DF0"/>
    <w:rsid w:val="00870A7B"/>
    <w:rsid w:val="00874B09"/>
    <w:rsid w:val="00881D47"/>
    <w:rsid w:val="00895867"/>
    <w:rsid w:val="008A54DE"/>
    <w:rsid w:val="008B22C8"/>
    <w:rsid w:val="008B2526"/>
    <w:rsid w:val="008D7203"/>
    <w:rsid w:val="008E1A92"/>
    <w:rsid w:val="008E4C1C"/>
    <w:rsid w:val="008E4D51"/>
    <w:rsid w:val="008F2E0D"/>
    <w:rsid w:val="00901A91"/>
    <w:rsid w:val="00907D8D"/>
    <w:rsid w:val="00923890"/>
    <w:rsid w:val="009257FF"/>
    <w:rsid w:val="00930211"/>
    <w:rsid w:val="00934156"/>
    <w:rsid w:val="009355B0"/>
    <w:rsid w:val="0094002A"/>
    <w:rsid w:val="00941007"/>
    <w:rsid w:val="0094221E"/>
    <w:rsid w:val="0094273C"/>
    <w:rsid w:val="00945C57"/>
    <w:rsid w:val="0095085C"/>
    <w:rsid w:val="00951B74"/>
    <w:rsid w:val="00961236"/>
    <w:rsid w:val="00963794"/>
    <w:rsid w:val="00973C73"/>
    <w:rsid w:val="00976BE6"/>
    <w:rsid w:val="00977277"/>
    <w:rsid w:val="00981099"/>
    <w:rsid w:val="00982AD6"/>
    <w:rsid w:val="0099299E"/>
    <w:rsid w:val="009C48B9"/>
    <w:rsid w:val="009D1312"/>
    <w:rsid w:val="009D45F2"/>
    <w:rsid w:val="009E25B5"/>
    <w:rsid w:val="009E4D39"/>
    <w:rsid w:val="009E5A50"/>
    <w:rsid w:val="009E5CD9"/>
    <w:rsid w:val="009E5FFD"/>
    <w:rsid w:val="009F4027"/>
    <w:rsid w:val="00A02D78"/>
    <w:rsid w:val="00A04663"/>
    <w:rsid w:val="00A162BB"/>
    <w:rsid w:val="00A170F1"/>
    <w:rsid w:val="00A251A1"/>
    <w:rsid w:val="00A310B6"/>
    <w:rsid w:val="00A31936"/>
    <w:rsid w:val="00A36616"/>
    <w:rsid w:val="00A61EEE"/>
    <w:rsid w:val="00A646F1"/>
    <w:rsid w:val="00A70FA5"/>
    <w:rsid w:val="00A711C7"/>
    <w:rsid w:val="00A73115"/>
    <w:rsid w:val="00A77BB2"/>
    <w:rsid w:val="00A80FC5"/>
    <w:rsid w:val="00A814E9"/>
    <w:rsid w:val="00A879E8"/>
    <w:rsid w:val="00A93403"/>
    <w:rsid w:val="00A960D9"/>
    <w:rsid w:val="00A97FE7"/>
    <w:rsid w:val="00AA050F"/>
    <w:rsid w:val="00AB71B7"/>
    <w:rsid w:val="00AC3B82"/>
    <w:rsid w:val="00AC6610"/>
    <w:rsid w:val="00AF22D1"/>
    <w:rsid w:val="00B0632F"/>
    <w:rsid w:val="00B1423A"/>
    <w:rsid w:val="00B17680"/>
    <w:rsid w:val="00B209DF"/>
    <w:rsid w:val="00B20AFD"/>
    <w:rsid w:val="00B37853"/>
    <w:rsid w:val="00B4677B"/>
    <w:rsid w:val="00B510C2"/>
    <w:rsid w:val="00B5517A"/>
    <w:rsid w:val="00B557E7"/>
    <w:rsid w:val="00B56AD7"/>
    <w:rsid w:val="00B56C1A"/>
    <w:rsid w:val="00B57CBC"/>
    <w:rsid w:val="00B61331"/>
    <w:rsid w:val="00B616D3"/>
    <w:rsid w:val="00B74C9D"/>
    <w:rsid w:val="00B80A56"/>
    <w:rsid w:val="00B82D55"/>
    <w:rsid w:val="00B90F9C"/>
    <w:rsid w:val="00B96CEE"/>
    <w:rsid w:val="00BA070E"/>
    <w:rsid w:val="00BA1068"/>
    <w:rsid w:val="00BA481D"/>
    <w:rsid w:val="00BA4F99"/>
    <w:rsid w:val="00BB0192"/>
    <w:rsid w:val="00BC2C6B"/>
    <w:rsid w:val="00BD3670"/>
    <w:rsid w:val="00BD4A14"/>
    <w:rsid w:val="00C1139F"/>
    <w:rsid w:val="00C14174"/>
    <w:rsid w:val="00C17298"/>
    <w:rsid w:val="00C214CB"/>
    <w:rsid w:val="00C40E7F"/>
    <w:rsid w:val="00C463EA"/>
    <w:rsid w:val="00C47A08"/>
    <w:rsid w:val="00C503CC"/>
    <w:rsid w:val="00C52451"/>
    <w:rsid w:val="00C57226"/>
    <w:rsid w:val="00C83714"/>
    <w:rsid w:val="00C85785"/>
    <w:rsid w:val="00C92A43"/>
    <w:rsid w:val="00CA3CEB"/>
    <w:rsid w:val="00CA7617"/>
    <w:rsid w:val="00CB7C1C"/>
    <w:rsid w:val="00CC5100"/>
    <w:rsid w:val="00CE25EE"/>
    <w:rsid w:val="00CE7491"/>
    <w:rsid w:val="00D33D90"/>
    <w:rsid w:val="00D34672"/>
    <w:rsid w:val="00D360A2"/>
    <w:rsid w:val="00D510D2"/>
    <w:rsid w:val="00D52CDF"/>
    <w:rsid w:val="00D53691"/>
    <w:rsid w:val="00D57AF1"/>
    <w:rsid w:val="00D62F11"/>
    <w:rsid w:val="00D65900"/>
    <w:rsid w:val="00D67A30"/>
    <w:rsid w:val="00D72162"/>
    <w:rsid w:val="00D82F7A"/>
    <w:rsid w:val="00D852EA"/>
    <w:rsid w:val="00D86F7F"/>
    <w:rsid w:val="00D87097"/>
    <w:rsid w:val="00D933D9"/>
    <w:rsid w:val="00DA304B"/>
    <w:rsid w:val="00DA40C3"/>
    <w:rsid w:val="00DB0EE8"/>
    <w:rsid w:val="00DD05AB"/>
    <w:rsid w:val="00DD172A"/>
    <w:rsid w:val="00DE7A6C"/>
    <w:rsid w:val="00DF1317"/>
    <w:rsid w:val="00DF513D"/>
    <w:rsid w:val="00E25D75"/>
    <w:rsid w:val="00E272FE"/>
    <w:rsid w:val="00E278FF"/>
    <w:rsid w:val="00E371AC"/>
    <w:rsid w:val="00E37DDC"/>
    <w:rsid w:val="00E42023"/>
    <w:rsid w:val="00E42217"/>
    <w:rsid w:val="00E521C9"/>
    <w:rsid w:val="00E61DF2"/>
    <w:rsid w:val="00E6322E"/>
    <w:rsid w:val="00E7053A"/>
    <w:rsid w:val="00E70AB1"/>
    <w:rsid w:val="00E719E5"/>
    <w:rsid w:val="00E7277C"/>
    <w:rsid w:val="00E747E1"/>
    <w:rsid w:val="00E848F9"/>
    <w:rsid w:val="00EA250E"/>
    <w:rsid w:val="00EA6372"/>
    <w:rsid w:val="00EB3AED"/>
    <w:rsid w:val="00EC3AF3"/>
    <w:rsid w:val="00EC4C8B"/>
    <w:rsid w:val="00EC4E13"/>
    <w:rsid w:val="00EE58F4"/>
    <w:rsid w:val="00EE7F2B"/>
    <w:rsid w:val="00EF45E7"/>
    <w:rsid w:val="00EF7FFE"/>
    <w:rsid w:val="00F13A1E"/>
    <w:rsid w:val="00F165E5"/>
    <w:rsid w:val="00F36513"/>
    <w:rsid w:val="00F55020"/>
    <w:rsid w:val="00F61622"/>
    <w:rsid w:val="00F61EE1"/>
    <w:rsid w:val="00F65FB1"/>
    <w:rsid w:val="00F741F3"/>
    <w:rsid w:val="00F757F3"/>
    <w:rsid w:val="00F77F3B"/>
    <w:rsid w:val="00F904C7"/>
    <w:rsid w:val="00F90F4A"/>
    <w:rsid w:val="00F92827"/>
    <w:rsid w:val="00FA4AE3"/>
    <w:rsid w:val="00FC40FF"/>
    <w:rsid w:val="00FC418D"/>
    <w:rsid w:val="00FE146E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left="360"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5EBC5-B5FA-43A0-9796-27F2D3510648}">
  <ds:schemaRefs>
    <ds:schemaRef ds:uri="86de1821-f094-4bdf-b72b-b87d332e4a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5d11fd7-02e6-4834-989f-96f21950a3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4634A4-E1D3-4743-882D-5B5E59DC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5</cp:revision>
  <cp:lastPrinted>2021-07-01T15:03:00Z</cp:lastPrinted>
  <dcterms:created xsi:type="dcterms:W3CDTF">2021-06-28T19:28:00Z</dcterms:created>
  <dcterms:modified xsi:type="dcterms:W3CDTF">2021-07-01T15:09:00Z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