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17" w:rsidRPr="00DE11BD" w:rsidRDefault="00ED1210" w:rsidP="00DE11B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EXCUSALS AND </w:t>
      </w:r>
      <w:r w:rsidR="00DE11BD" w:rsidRPr="00DE11BD">
        <w:rPr>
          <w:b/>
          <w:sz w:val="24"/>
          <w:szCs w:val="24"/>
          <w:u w:val="single"/>
        </w:rPr>
        <w:t>REPORTING INSTRUCTIONS FOR 12CR</w:t>
      </w:r>
      <w:r w:rsidR="00D541E8">
        <w:rPr>
          <w:b/>
          <w:sz w:val="24"/>
          <w:szCs w:val="24"/>
          <w:u w:val="single"/>
        </w:rPr>
        <w:t>1522</w:t>
      </w:r>
    </w:p>
    <w:p w:rsidR="00DE11BD" w:rsidRDefault="00DE11BD" w:rsidP="00DE11BD">
      <w:pPr>
        <w:jc w:val="center"/>
      </w:pPr>
      <w:r>
        <w:t xml:space="preserve">If you reported </w:t>
      </w:r>
      <w:r w:rsidR="00D541E8">
        <w:t>during the week</w:t>
      </w:r>
      <w:r w:rsidR="00180994">
        <w:t>s</w:t>
      </w:r>
      <w:r w:rsidR="00D541E8">
        <w:t xml:space="preserve"> of January 20</w:t>
      </w:r>
      <w:r w:rsidR="00180994" w:rsidRPr="00180994">
        <w:rPr>
          <w:vertAlign w:val="superscript"/>
        </w:rPr>
        <w:t>th</w:t>
      </w:r>
      <w:r w:rsidR="00180994">
        <w:t xml:space="preserve"> or 26</w:t>
      </w:r>
      <w:r w:rsidR="00180994" w:rsidRPr="00180994">
        <w:rPr>
          <w:vertAlign w:val="superscript"/>
        </w:rPr>
        <w:t>th</w:t>
      </w:r>
      <w:r w:rsidR="00D541E8">
        <w:t xml:space="preserve">, 2015 </w:t>
      </w:r>
      <w:r w:rsidR="00AE25EE">
        <w:t>and</w:t>
      </w:r>
      <w:r>
        <w:t xml:space="preserve"> completed a questionnaire for the above case, </w:t>
      </w:r>
    </w:p>
    <w:p w:rsidR="007547D0" w:rsidRDefault="00DE11BD" w:rsidP="00180994">
      <w:pPr>
        <w:jc w:val="center"/>
      </w:pPr>
      <w:proofErr w:type="gramStart"/>
      <w:r>
        <w:t>the</w:t>
      </w:r>
      <w:proofErr w:type="gramEnd"/>
      <w:r>
        <w:t xml:space="preserve"> juror</w:t>
      </w:r>
      <w:r w:rsidR="00AE25EE">
        <w:t xml:space="preserve"> </w:t>
      </w:r>
      <w:r>
        <w:t xml:space="preserve">numbers listed below </w:t>
      </w:r>
      <w:r w:rsidRPr="004D2296">
        <w:rPr>
          <w:b/>
          <w:color w:val="FF0000"/>
          <w:u w:val="single"/>
        </w:rPr>
        <w:t>HAVE BEEN EXCUSED</w:t>
      </w:r>
      <w:r w:rsidRPr="004C0D16">
        <w:t>:</w:t>
      </w:r>
    </w:p>
    <w:tbl>
      <w:tblPr>
        <w:tblW w:w="43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317"/>
      </w:tblGrid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16C" w:rsidRPr="003031E6" w:rsidRDefault="00B1516C" w:rsidP="00D73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031E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Excused Juror #'s</w:t>
            </w:r>
          </w:p>
        </w:tc>
      </w:tr>
      <w:tr w:rsidR="00B1516C" w:rsidRPr="003A02BA" w:rsidTr="00B151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2D9" w:rsidRPr="00A65FCA" w:rsidRDefault="00AB5C18" w:rsidP="00561694">
            <w:pPr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A65FCA">
              <w:rPr>
                <w:b/>
                <w:color w:val="FF0000"/>
              </w:rPr>
              <w:t xml:space="preserve">1, </w:t>
            </w:r>
            <w:r w:rsidR="00056F76" w:rsidRPr="00A65FCA">
              <w:rPr>
                <w:b/>
                <w:color w:val="FF0000"/>
              </w:rPr>
              <w:t xml:space="preserve">2, </w:t>
            </w:r>
            <w:r w:rsidRPr="00A65FCA">
              <w:rPr>
                <w:b/>
                <w:color w:val="FF0000"/>
              </w:rPr>
              <w:t xml:space="preserve">5, 7, </w:t>
            </w:r>
            <w:r w:rsidR="00A65FCA" w:rsidRPr="00A65FCA">
              <w:rPr>
                <w:b/>
                <w:color w:val="FF0000"/>
              </w:rPr>
              <w:t xml:space="preserve">10, </w:t>
            </w:r>
            <w:r w:rsidR="00056F76" w:rsidRPr="00A65FCA">
              <w:rPr>
                <w:b/>
                <w:color w:val="FF0000"/>
              </w:rPr>
              <w:t xml:space="preserve">12, 13, 21, 22, 23, </w:t>
            </w:r>
            <w:r w:rsidRPr="00A65FCA">
              <w:rPr>
                <w:b/>
                <w:color w:val="FF0000"/>
              </w:rPr>
              <w:t xml:space="preserve">26, 28, </w:t>
            </w:r>
            <w:r w:rsidR="00056F76" w:rsidRPr="00A65FCA">
              <w:rPr>
                <w:b/>
                <w:color w:val="FF0000"/>
              </w:rPr>
              <w:t xml:space="preserve">33, </w:t>
            </w:r>
            <w:r w:rsidR="00A65FCA" w:rsidRPr="00A65FCA">
              <w:rPr>
                <w:b/>
                <w:color w:val="FF0000"/>
              </w:rPr>
              <w:t xml:space="preserve">36, </w:t>
            </w:r>
            <w:r w:rsidR="00056F76" w:rsidRPr="00A65FCA">
              <w:rPr>
                <w:b/>
                <w:color w:val="FF0000"/>
              </w:rPr>
              <w:t xml:space="preserve">41, 42, 43, 47, 54, 70, 74, 75, 78, 81, 82, 83, 88, </w:t>
            </w:r>
            <w:r w:rsidR="00A65FCA" w:rsidRPr="00A65FCA">
              <w:rPr>
                <w:b/>
                <w:color w:val="FF0000"/>
              </w:rPr>
              <w:t xml:space="preserve">92, </w:t>
            </w:r>
            <w:r w:rsidR="00056F76" w:rsidRPr="00A65FCA">
              <w:rPr>
                <w:b/>
                <w:color w:val="FF0000"/>
              </w:rPr>
              <w:t xml:space="preserve">95, 103, 104, 107, </w:t>
            </w:r>
            <w:r w:rsidRPr="00A65FCA">
              <w:rPr>
                <w:b/>
                <w:color w:val="FF0000"/>
              </w:rPr>
              <w:t xml:space="preserve">108, </w:t>
            </w:r>
            <w:r w:rsidR="00056F76" w:rsidRPr="00A65FCA">
              <w:rPr>
                <w:b/>
                <w:color w:val="FF0000"/>
              </w:rPr>
              <w:t xml:space="preserve">114, </w:t>
            </w:r>
            <w:r w:rsidR="00A65FCA" w:rsidRPr="00A65FCA">
              <w:rPr>
                <w:b/>
                <w:color w:val="FF0000"/>
              </w:rPr>
              <w:t xml:space="preserve">117, </w:t>
            </w:r>
            <w:r w:rsidRPr="00A65FCA">
              <w:rPr>
                <w:b/>
                <w:color w:val="FF0000"/>
              </w:rPr>
              <w:t xml:space="preserve">119, </w:t>
            </w:r>
            <w:r w:rsidR="00056F76" w:rsidRPr="00A65FCA">
              <w:rPr>
                <w:b/>
                <w:color w:val="FF0000"/>
              </w:rPr>
              <w:t xml:space="preserve">120, 122, 124, </w:t>
            </w:r>
            <w:r w:rsidRPr="00A65FCA">
              <w:rPr>
                <w:b/>
                <w:color w:val="FF0000"/>
              </w:rPr>
              <w:t xml:space="preserve">129, </w:t>
            </w:r>
            <w:r w:rsidR="00056F76" w:rsidRPr="00A65FCA">
              <w:rPr>
                <w:b/>
                <w:color w:val="FF0000"/>
              </w:rPr>
              <w:t xml:space="preserve">130, 133, 136, </w:t>
            </w:r>
            <w:r w:rsidRPr="00A65FCA">
              <w:rPr>
                <w:b/>
                <w:color w:val="FF0000"/>
              </w:rPr>
              <w:t xml:space="preserve">137, </w:t>
            </w:r>
            <w:r w:rsidR="00056F76" w:rsidRPr="00A65FCA">
              <w:rPr>
                <w:b/>
                <w:color w:val="FF0000"/>
              </w:rPr>
              <w:t xml:space="preserve">138, </w:t>
            </w:r>
            <w:r w:rsidR="00ED3217" w:rsidRPr="00A65FCA">
              <w:rPr>
                <w:b/>
                <w:color w:val="FF0000"/>
              </w:rPr>
              <w:t>140,</w:t>
            </w:r>
            <w:r w:rsidR="000A707F" w:rsidRPr="00A65FCA">
              <w:rPr>
                <w:b/>
                <w:color w:val="FF0000"/>
              </w:rPr>
              <w:t xml:space="preserve"> </w:t>
            </w:r>
            <w:r w:rsidR="00056F76" w:rsidRPr="00A65FCA">
              <w:rPr>
                <w:b/>
                <w:color w:val="FF0000"/>
              </w:rPr>
              <w:t xml:space="preserve">141, 147, 163, 171, 189, </w:t>
            </w:r>
            <w:r w:rsidRPr="00A65FCA">
              <w:rPr>
                <w:b/>
                <w:color w:val="FF0000"/>
              </w:rPr>
              <w:t xml:space="preserve">195, </w:t>
            </w:r>
            <w:r w:rsidR="00056F76" w:rsidRPr="00A65FCA">
              <w:rPr>
                <w:b/>
                <w:color w:val="FF0000"/>
              </w:rPr>
              <w:t xml:space="preserve">196, 200, 201, </w:t>
            </w:r>
            <w:r w:rsidRPr="00A65FCA">
              <w:rPr>
                <w:b/>
                <w:color w:val="FF0000"/>
              </w:rPr>
              <w:t xml:space="preserve">211, </w:t>
            </w:r>
            <w:r w:rsidR="00056F76" w:rsidRPr="00A65FCA">
              <w:rPr>
                <w:b/>
                <w:color w:val="FF0000"/>
              </w:rPr>
              <w:t xml:space="preserve">215, </w:t>
            </w:r>
            <w:r w:rsidRPr="00A65FCA">
              <w:rPr>
                <w:b/>
                <w:color w:val="FF0000"/>
              </w:rPr>
              <w:t xml:space="preserve">217, </w:t>
            </w:r>
            <w:r w:rsidR="00056F76" w:rsidRPr="00A65FCA">
              <w:rPr>
                <w:b/>
                <w:color w:val="FF0000"/>
              </w:rPr>
              <w:t>226, 234, 240, 241, 244, 249, 250</w:t>
            </w:r>
            <w:r w:rsidR="00D45A39"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251, </w:t>
            </w:r>
            <w:r w:rsidRPr="00A65FCA">
              <w:rPr>
                <w:b/>
                <w:color w:val="FF0000"/>
              </w:rPr>
              <w:t xml:space="preserve">257, </w:t>
            </w:r>
            <w:r w:rsidR="00767CDF" w:rsidRPr="00A65FCA">
              <w:rPr>
                <w:b/>
                <w:color w:val="FF0000"/>
              </w:rPr>
              <w:t xml:space="preserve">260, </w:t>
            </w:r>
            <w:r w:rsidR="00D45A39" w:rsidRPr="00A65FCA">
              <w:rPr>
                <w:b/>
                <w:color w:val="FF0000"/>
              </w:rPr>
              <w:t xml:space="preserve">269, 273, </w:t>
            </w:r>
            <w:r w:rsidR="00767CDF" w:rsidRPr="00A65FCA">
              <w:rPr>
                <w:b/>
                <w:color w:val="FF0000"/>
              </w:rPr>
              <w:t xml:space="preserve">274, </w:t>
            </w:r>
            <w:r w:rsidR="00D45A39" w:rsidRPr="00A65FCA">
              <w:rPr>
                <w:b/>
                <w:color w:val="FF0000"/>
              </w:rPr>
              <w:t xml:space="preserve">275, 280, </w:t>
            </w:r>
            <w:r w:rsidR="00767CDF" w:rsidRPr="00A65FCA">
              <w:rPr>
                <w:b/>
                <w:color w:val="FF0000"/>
              </w:rPr>
              <w:t xml:space="preserve">286, 315, </w:t>
            </w:r>
            <w:r w:rsidR="00D45A39" w:rsidRPr="00A65FCA">
              <w:rPr>
                <w:b/>
                <w:color w:val="FF0000"/>
              </w:rPr>
              <w:t xml:space="preserve">317, 319, 322, 324, 331, 334, 335, </w:t>
            </w:r>
            <w:r w:rsidR="00767CDF" w:rsidRPr="00A65FCA">
              <w:rPr>
                <w:b/>
                <w:color w:val="FF0000"/>
              </w:rPr>
              <w:t xml:space="preserve">336, </w:t>
            </w:r>
            <w:r w:rsidR="00D45A39" w:rsidRPr="00A65FCA">
              <w:rPr>
                <w:b/>
                <w:color w:val="FF0000"/>
              </w:rPr>
              <w:t xml:space="preserve">342, 343, 346, 347, 355, </w:t>
            </w:r>
            <w:r w:rsidR="00767CDF" w:rsidRPr="00A65FCA">
              <w:rPr>
                <w:b/>
                <w:color w:val="FF0000"/>
              </w:rPr>
              <w:t xml:space="preserve">357, </w:t>
            </w:r>
            <w:r w:rsidR="00D45A39" w:rsidRPr="00A65FCA">
              <w:rPr>
                <w:b/>
                <w:color w:val="FF0000"/>
              </w:rPr>
              <w:t xml:space="preserve">360, 369, 371, </w:t>
            </w:r>
            <w:r w:rsidR="00767CDF" w:rsidRPr="00A65FCA">
              <w:rPr>
                <w:b/>
                <w:color w:val="FF0000"/>
              </w:rPr>
              <w:t xml:space="preserve">377, </w:t>
            </w:r>
            <w:r w:rsidR="00D45A39" w:rsidRPr="00A65FCA">
              <w:rPr>
                <w:b/>
                <w:color w:val="FF0000"/>
              </w:rPr>
              <w:t xml:space="preserve">384, 390, 393, </w:t>
            </w:r>
            <w:r w:rsidR="00ED3217" w:rsidRPr="00A65FCA">
              <w:rPr>
                <w:b/>
                <w:color w:val="FF0000"/>
              </w:rPr>
              <w:t xml:space="preserve">399, </w:t>
            </w:r>
            <w:r w:rsidR="00D45A39" w:rsidRPr="00A65FCA">
              <w:rPr>
                <w:b/>
                <w:color w:val="FF0000"/>
              </w:rPr>
              <w:t xml:space="preserve">400, </w:t>
            </w:r>
            <w:r w:rsidR="00A439B5">
              <w:rPr>
                <w:b/>
                <w:color w:val="FF0000"/>
              </w:rPr>
              <w:t xml:space="preserve">405, </w:t>
            </w:r>
            <w:r w:rsidR="00D45A39" w:rsidRPr="00A65FCA">
              <w:rPr>
                <w:b/>
                <w:color w:val="FF0000"/>
              </w:rPr>
              <w:t xml:space="preserve">408, 416, </w:t>
            </w:r>
            <w:r w:rsidR="00767CDF" w:rsidRPr="00A65FCA">
              <w:rPr>
                <w:b/>
                <w:color w:val="FF0000"/>
              </w:rPr>
              <w:t xml:space="preserve">422, 423, </w:t>
            </w:r>
            <w:r w:rsidR="00D45A39" w:rsidRPr="00A65FCA">
              <w:rPr>
                <w:b/>
                <w:color w:val="FF0000"/>
              </w:rPr>
              <w:t xml:space="preserve">424, 426, </w:t>
            </w:r>
            <w:r w:rsidR="00767CDF" w:rsidRPr="00A65FCA">
              <w:rPr>
                <w:b/>
                <w:color w:val="FF0000"/>
              </w:rPr>
              <w:t xml:space="preserve">432, </w:t>
            </w:r>
            <w:r w:rsidR="00D45A39" w:rsidRPr="00A65FCA">
              <w:rPr>
                <w:b/>
                <w:color w:val="FF0000"/>
              </w:rPr>
              <w:t xml:space="preserve">434, 435, </w:t>
            </w:r>
            <w:r w:rsidR="00767CDF" w:rsidRPr="00A65FCA">
              <w:rPr>
                <w:b/>
                <w:color w:val="FF0000"/>
              </w:rPr>
              <w:t xml:space="preserve">437, </w:t>
            </w:r>
            <w:r w:rsidR="00D45A39" w:rsidRPr="00A65FCA">
              <w:rPr>
                <w:b/>
                <w:color w:val="FF0000"/>
              </w:rPr>
              <w:t xml:space="preserve">438, 444, 449, 451, 462, 463, 465, </w:t>
            </w:r>
            <w:r w:rsidRPr="00A65FCA">
              <w:rPr>
                <w:b/>
                <w:color w:val="FF0000"/>
              </w:rPr>
              <w:t xml:space="preserve">468, </w:t>
            </w:r>
            <w:r w:rsidR="00D45A39" w:rsidRPr="00A65FCA">
              <w:rPr>
                <w:b/>
                <w:color w:val="FF0000"/>
              </w:rPr>
              <w:t>471, 473, 477, 491</w:t>
            </w:r>
            <w:r w:rsidRPr="00A65FCA">
              <w:rPr>
                <w:b/>
                <w:color w:val="FF0000"/>
              </w:rPr>
              <w:t xml:space="preserve">, </w:t>
            </w:r>
            <w:r w:rsidR="00767CDF" w:rsidRPr="00A65FCA">
              <w:rPr>
                <w:b/>
                <w:color w:val="FF0000"/>
              </w:rPr>
              <w:t xml:space="preserve">496, 499, </w:t>
            </w:r>
            <w:r w:rsidRPr="00A65FCA">
              <w:rPr>
                <w:b/>
                <w:color w:val="FF0000"/>
              </w:rPr>
              <w:t xml:space="preserve">501, </w:t>
            </w:r>
            <w:r w:rsidR="00767CDF" w:rsidRPr="00A65FCA">
              <w:rPr>
                <w:b/>
                <w:color w:val="FF0000"/>
              </w:rPr>
              <w:t xml:space="preserve">504, </w:t>
            </w:r>
            <w:r w:rsidRPr="00A65FCA">
              <w:rPr>
                <w:b/>
                <w:color w:val="FF0000"/>
              </w:rPr>
              <w:t xml:space="preserve">505, 509, 510, </w:t>
            </w:r>
            <w:r w:rsidR="00767CDF" w:rsidRPr="00A65FCA">
              <w:rPr>
                <w:b/>
                <w:color w:val="FF0000"/>
              </w:rPr>
              <w:t xml:space="preserve">518, 520, 521, </w:t>
            </w:r>
            <w:r w:rsidRPr="00A65FCA">
              <w:rPr>
                <w:b/>
                <w:color w:val="FF0000"/>
              </w:rPr>
              <w:t xml:space="preserve">522, </w:t>
            </w:r>
            <w:r w:rsidR="00767CDF" w:rsidRPr="00A65FCA">
              <w:rPr>
                <w:b/>
                <w:color w:val="FF0000"/>
              </w:rPr>
              <w:t xml:space="preserve">529, </w:t>
            </w:r>
            <w:r w:rsidRPr="00A65FCA">
              <w:rPr>
                <w:b/>
                <w:color w:val="FF0000"/>
              </w:rPr>
              <w:t xml:space="preserve">530, 534, 537, 539, 542, </w:t>
            </w:r>
            <w:r w:rsidR="00767CDF" w:rsidRPr="00A65FCA">
              <w:rPr>
                <w:b/>
                <w:color w:val="FF0000"/>
              </w:rPr>
              <w:t xml:space="preserve">545, </w:t>
            </w:r>
            <w:r w:rsidRPr="00A65FCA">
              <w:rPr>
                <w:b/>
                <w:color w:val="FF0000"/>
              </w:rPr>
              <w:t xml:space="preserve">546, </w:t>
            </w:r>
            <w:r w:rsidR="00767CDF" w:rsidRPr="00A65FCA">
              <w:rPr>
                <w:b/>
                <w:color w:val="FF0000"/>
              </w:rPr>
              <w:t xml:space="preserve">552, </w:t>
            </w:r>
            <w:r w:rsidRPr="00A65FCA">
              <w:rPr>
                <w:b/>
                <w:color w:val="FF0000"/>
              </w:rPr>
              <w:t xml:space="preserve">554, 561, 562, 564, 565, 578, 585, 591, 593, 599, 610, 611, 614, 627, </w:t>
            </w:r>
            <w:r w:rsidR="00767CDF" w:rsidRPr="00A65FCA">
              <w:rPr>
                <w:b/>
                <w:color w:val="FF0000"/>
              </w:rPr>
              <w:t xml:space="preserve">643, </w:t>
            </w:r>
            <w:r w:rsidRPr="00A65FCA">
              <w:rPr>
                <w:b/>
                <w:color w:val="FF0000"/>
              </w:rPr>
              <w:t xml:space="preserve">648, 660, 664, 665, 666, 680, 689, 693, 695, 697, 703, 704, 707, </w:t>
            </w:r>
            <w:r w:rsidR="00767CDF" w:rsidRPr="00A65FCA">
              <w:rPr>
                <w:b/>
                <w:color w:val="FF0000"/>
              </w:rPr>
              <w:t xml:space="preserve">709, </w:t>
            </w:r>
            <w:r w:rsidRPr="00A65FCA">
              <w:rPr>
                <w:b/>
                <w:color w:val="FF0000"/>
              </w:rPr>
              <w:t xml:space="preserve">725, </w:t>
            </w:r>
            <w:r w:rsidR="00767CDF" w:rsidRPr="00A65FCA">
              <w:rPr>
                <w:b/>
                <w:color w:val="FF0000"/>
              </w:rPr>
              <w:t xml:space="preserve">728, </w:t>
            </w:r>
            <w:r w:rsidRPr="00A65FCA">
              <w:rPr>
                <w:b/>
                <w:color w:val="FF0000"/>
              </w:rPr>
              <w:t>741, 744, 749</w:t>
            </w:r>
            <w:r w:rsidR="00A92783" w:rsidRPr="00A65FCA">
              <w:rPr>
                <w:b/>
                <w:color w:val="FF0000"/>
              </w:rPr>
              <w:t xml:space="preserve">, </w:t>
            </w:r>
            <w:r w:rsidR="00ED3217" w:rsidRPr="00A65FCA">
              <w:rPr>
                <w:b/>
                <w:color w:val="FF0000"/>
              </w:rPr>
              <w:t xml:space="preserve">755, 759, 762, 763, 765, 766, 770, 771, 776, 784, 787, 793, 798, 803, 813, 814, 818, 822, 823, 826, 830, 839, 840, 841, 846, 847, 849, 862, 864, 871, 873, 881, </w:t>
            </w:r>
            <w:r w:rsidR="00561694" w:rsidRPr="00A65FCA">
              <w:rPr>
                <w:b/>
                <w:color w:val="FF0000"/>
              </w:rPr>
              <w:t xml:space="preserve">887, </w:t>
            </w:r>
            <w:r w:rsidR="00ED3217" w:rsidRPr="00A65FCA">
              <w:rPr>
                <w:b/>
                <w:color w:val="FF0000"/>
              </w:rPr>
              <w:t xml:space="preserve">890, 893, 899, 900, 905, 910, 919, 923, 929, 931, 944, 947, 958, 960, 964, 965, 970, 982, 984, 995, 997, 998, </w:t>
            </w:r>
            <w:r w:rsidR="00A439B5">
              <w:rPr>
                <w:b/>
                <w:color w:val="FF0000"/>
              </w:rPr>
              <w:t xml:space="preserve">1000, </w:t>
            </w:r>
            <w:r w:rsidR="00CE3631" w:rsidRPr="00A65FCA">
              <w:rPr>
                <w:b/>
                <w:color w:val="FF0000"/>
              </w:rPr>
              <w:t xml:space="preserve">1003, </w:t>
            </w:r>
            <w:r w:rsidR="00ED3217" w:rsidRPr="00A65FCA">
              <w:rPr>
                <w:b/>
                <w:color w:val="FF0000"/>
              </w:rPr>
              <w:t xml:space="preserve">1006, 1008, 1018, 1020, 1025, 1032, 1037, 1038, 1041, 1044, 1046, 1048, 1063, 1082, 1096, </w:t>
            </w:r>
            <w:r w:rsidR="00CE3631" w:rsidRPr="00A65FCA">
              <w:rPr>
                <w:b/>
                <w:color w:val="FF0000"/>
              </w:rPr>
              <w:t xml:space="preserve">1099, </w:t>
            </w:r>
            <w:r w:rsidR="00ED3217" w:rsidRPr="00A65FCA">
              <w:rPr>
                <w:b/>
                <w:color w:val="FF0000"/>
              </w:rPr>
              <w:t xml:space="preserve">1102, 1110, </w:t>
            </w:r>
            <w:r w:rsidR="00CE3631" w:rsidRPr="00A65FCA">
              <w:rPr>
                <w:b/>
                <w:color w:val="FF0000"/>
              </w:rPr>
              <w:t xml:space="preserve">1121, </w:t>
            </w:r>
            <w:r w:rsidR="00ED3217" w:rsidRPr="00A65FCA">
              <w:rPr>
                <w:b/>
                <w:color w:val="FF0000"/>
              </w:rPr>
              <w:t xml:space="preserve">1128, 1129, 1131, 1132, 1142, 1144, 1145, 1155, 1157, </w:t>
            </w:r>
            <w:r w:rsidR="00CE3631" w:rsidRPr="00A65FCA">
              <w:rPr>
                <w:b/>
                <w:color w:val="FF0000"/>
              </w:rPr>
              <w:t xml:space="preserve">1160, </w:t>
            </w:r>
            <w:r w:rsidR="00ED3217" w:rsidRPr="00A65FCA">
              <w:rPr>
                <w:b/>
                <w:color w:val="FF0000"/>
              </w:rPr>
              <w:t xml:space="preserve">1163, 1175, 1177, 1187, 1199, </w:t>
            </w:r>
            <w:r w:rsidR="00CE3631" w:rsidRPr="00A65FCA">
              <w:rPr>
                <w:b/>
                <w:color w:val="FF0000"/>
              </w:rPr>
              <w:t xml:space="preserve">1204, </w:t>
            </w:r>
            <w:r w:rsidR="00ED3217" w:rsidRPr="00A65FCA">
              <w:rPr>
                <w:b/>
                <w:color w:val="FF0000"/>
              </w:rPr>
              <w:t xml:space="preserve">1212, 1220, 1224, 1225, 1226, 1231, </w:t>
            </w:r>
            <w:r w:rsidR="00CE3631" w:rsidRPr="00A65FCA">
              <w:rPr>
                <w:b/>
                <w:color w:val="FF0000"/>
              </w:rPr>
              <w:t xml:space="preserve">1236, </w:t>
            </w:r>
            <w:r w:rsidR="00ED3217" w:rsidRPr="00A65FCA">
              <w:rPr>
                <w:b/>
                <w:color w:val="FF0000"/>
              </w:rPr>
              <w:t>1237, 1242, 1243, 1246</w:t>
            </w:r>
            <w:r w:rsidR="00CE3631" w:rsidRPr="00A65FCA">
              <w:rPr>
                <w:b/>
                <w:color w:val="FF0000"/>
              </w:rPr>
              <w:t xml:space="preserve">, 1253, 1255, </w:t>
            </w:r>
            <w:r w:rsidR="00A439B5">
              <w:rPr>
                <w:b/>
                <w:color w:val="FF0000"/>
              </w:rPr>
              <w:t xml:space="preserve">1257, </w:t>
            </w:r>
            <w:r w:rsidR="00CE3631" w:rsidRPr="00A65FCA">
              <w:rPr>
                <w:b/>
                <w:color w:val="FF0000"/>
              </w:rPr>
              <w:t xml:space="preserve">1262, 1263, </w:t>
            </w:r>
            <w:r w:rsidR="00A439B5">
              <w:rPr>
                <w:b/>
                <w:color w:val="FF0000"/>
              </w:rPr>
              <w:t xml:space="preserve">1271, 1273, </w:t>
            </w:r>
            <w:r w:rsidR="00CE3631" w:rsidRPr="00A65FCA">
              <w:rPr>
                <w:b/>
                <w:color w:val="FF0000"/>
              </w:rPr>
              <w:t xml:space="preserve">1275, 1277, 1281, 1290, 1292, 1293, </w:t>
            </w:r>
            <w:r w:rsidR="00A439B5">
              <w:rPr>
                <w:b/>
                <w:color w:val="FF0000"/>
              </w:rPr>
              <w:t xml:space="preserve">1295, </w:t>
            </w:r>
            <w:r w:rsidR="00CE3631" w:rsidRPr="00A65FCA">
              <w:rPr>
                <w:b/>
                <w:color w:val="FF0000"/>
              </w:rPr>
              <w:t xml:space="preserve">1301, 1305, 1306, 1311, </w:t>
            </w:r>
            <w:r w:rsidR="00A439B5">
              <w:rPr>
                <w:b/>
                <w:color w:val="FF0000"/>
              </w:rPr>
              <w:t xml:space="preserve">1316, </w:t>
            </w:r>
            <w:r w:rsidR="00CE3631" w:rsidRPr="00A65FCA">
              <w:rPr>
                <w:b/>
                <w:color w:val="FF0000"/>
              </w:rPr>
              <w:t xml:space="preserve">1317, 1320, 1321, 1330, 1335, 1339, 1341, 1344, 1349, 1353, 1358, 1362, 1367, 1383, 1386, 1387, 1390, </w:t>
            </w:r>
            <w:r w:rsidR="00A439B5">
              <w:rPr>
                <w:b/>
                <w:color w:val="FF0000"/>
              </w:rPr>
              <w:t xml:space="preserve">1396, </w:t>
            </w:r>
            <w:r w:rsidR="00CE3631" w:rsidRPr="00A65FCA">
              <w:rPr>
                <w:b/>
                <w:color w:val="FF0000"/>
              </w:rPr>
              <w:t xml:space="preserve">1398, 1404, 1417, 1423, 1426, 1437, 1442, 1446, 1448, 1449, 1450, 1452, 1454, 1456, 1461, 1466, 1467, 1475, 1476, 1480, 1484, 1487, 1489, 1492, 1497, 1499, 1500, </w:t>
            </w:r>
            <w:r w:rsidR="00A65FCA" w:rsidRPr="00A65FCA">
              <w:rPr>
                <w:b/>
                <w:color w:val="FF0000"/>
              </w:rPr>
              <w:t xml:space="preserve">1504, 1506, 1519, </w:t>
            </w:r>
            <w:r w:rsidR="00692791">
              <w:rPr>
                <w:b/>
                <w:color w:val="FF0000"/>
              </w:rPr>
              <w:t xml:space="preserve">1526, </w:t>
            </w:r>
            <w:r w:rsidR="00A65FCA" w:rsidRPr="00A65FCA">
              <w:rPr>
                <w:b/>
                <w:color w:val="FF0000"/>
              </w:rPr>
              <w:t xml:space="preserve">1528, 1530, 1534, 1535, 1541, 1544, 1547, 1548, 1550, </w:t>
            </w:r>
            <w:r w:rsidR="00692791">
              <w:rPr>
                <w:b/>
                <w:color w:val="FF0000"/>
              </w:rPr>
              <w:t xml:space="preserve">1562, </w:t>
            </w:r>
            <w:r w:rsidR="00A65FCA" w:rsidRPr="00A65FCA">
              <w:rPr>
                <w:b/>
                <w:color w:val="FF0000"/>
              </w:rPr>
              <w:t xml:space="preserve">1564, 1567, 1568, 1570, 1578, 1585, 1587, </w:t>
            </w:r>
            <w:r w:rsidR="00692791">
              <w:rPr>
                <w:b/>
                <w:color w:val="FF0000"/>
              </w:rPr>
              <w:t xml:space="preserve">1596, </w:t>
            </w:r>
            <w:r w:rsidR="00A65FCA" w:rsidRPr="00A65FCA">
              <w:rPr>
                <w:b/>
                <w:color w:val="FF0000"/>
              </w:rPr>
              <w:t xml:space="preserve">1602, 1608, 1609, 1611, 1614, 1619, 1623, 1625, 1627, </w:t>
            </w:r>
            <w:r w:rsidR="00692791">
              <w:rPr>
                <w:b/>
                <w:color w:val="FF0000"/>
              </w:rPr>
              <w:t xml:space="preserve">1629, </w:t>
            </w:r>
            <w:r w:rsidR="00A65FCA" w:rsidRPr="00A65FCA">
              <w:rPr>
                <w:b/>
                <w:color w:val="FF0000"/>
              </w:rPr>
              <w:t xml:space="preserve">1630, 1631, 1643, </w:t>
            </w:r>
            <w:r w:rsidR="00692791">
              <w:rPr>
                <w:b/>
                <w:color w:val="FF0000"/>
              </w:rPr>
              <w:t xml:space="preserve">1646, </w:t>
            </w:r>
            <w:r w:rsidR="00A65FCA" w:rsidRPr="00A65FCA">
              <w:rPr>
                <w:b/>
                <w:color w:val="FF0000"/>
              </w:rPr>
              <w:t xml:space="preserve">1647, 1649, 1654, 1655, 1659, 1660, 1661, 1662, 1668, 1672, 1673, 1677, 1680, 1684, 1692, </w:t>
            </w:r>
            <w:r w:rsidR="00CE3631" w:rsidRPr="00A65FCA">
              <w:rPr>
                <w:b/>
                <w:color w:val="FF0000"/>
              </w:rPr>
              <w:t>1694</w:t>
            </w:r>
            <w:r w:rsidR="00A65FCA">
              <w:rPr>
                <w:b/>
                <w:color w:val="FF0000"/>
              </w:rPr>
              <w:t xml:space="preserve">, </w:t>
            </w:r>
            <w:r w:rsidR="00A65FCA" w:rsidRPr="00A65FCA">
              <w:rPr>
                <w:b/>
                <w:color w:val="FF0000"/>
              </w:rPr>
              <w:t xml:space="preserve">1701, 1706, </w:t>
            </w:r>
            <w:r w:rsidR="00692791">
              <w:rPr>
                <w:b/>
                <w:color w:val="FF0000"/>
              </w:rPr>
              <w:t xml:space="preserve">1716, </w:t>
            </w:r>
            <w:r w:rsidR="00A65FCA" w:rsidRPr="00A65FCA">
              <w:rPr>
                <w:b/>
                <w:color w:val="FF0000"/>
              </w:rPr>
              <w:t xml:space="preserve">1721, 1722, 1724, 1726, 1730, </w:t>
            </w:r>
            <w:r w:rsidR="00692791">
              <w:rPr>
                <w:b/>
                <w:color w:val="FF0000"/>
              </w:rPr>
              <w:t xml:space="preserve">1740, </w:t>
            </w:r>
            <w:r w:rsidR="00A65FCA" w:rsidRPr="00A65FCA">
              <w:rPr>
                <w:b/>
                <w:color w:val="FF0000"/>
              </w:rPr>
              <w:t>1743, 1744, 1745</w:t>
            </w:r>
            <w:r w:rsidR="003A22C8">
              <w:rPr>
                <w:b/>
                <w:color w:val="FF0000"/>
              </w:rPr>
              <w:t xml:space="preserve">, </w:t>
            </w:r>
            <w:r w:rsidR="00692791">
              <w:rPr>
                <w:b/>
                <w:color w:val="FF0000"/>
              </w:rPr>
              <w:t xml:space="preserve">1750, </w:t>
            </w:r>
            <w:r w:rsidR="00180994" w:rsidRPr="00180994">
              <w:rPr>
                <w:b/>
                <w:color w:val="FF0000"/>
              </w:rPr>
              <w:t xml:space="preserve">1755, 1758, </w:t>
            </w:r>
            <w:r w:rsidR="00AE19AD">
              <w:rPr>
                <w:b/>
                <w:color w:val="FF0000"/>
              </w:rPr>
              <w:t xml:space="preserve">1762, </w:t>
            </w:r>
            <w:r w:rsidR="00180994" w:rsidRPr="00180994">
              <w:rPr>
                <w:b/>
                <w:color w:val="FF0000"/>
              </w:rPr>
              <w:t xml:space="preserve">1763, 1765, 1766, 1768, 1769, 1771, </w:t>
            </w:r>
            <w:r w:rsidR="00AE19AD">
              <w:rPr>
                <w:b/>
                <w:color w:val="FF0000"/>
              </w:rPr>
              <w:t xml:space="preserve">1775, </w:t>
            </w:r>
            <w:r w:rsidR="00180994" w:rsidRPr="00180994">
              <w:rPr>
                <w:b/>
                <w:color w:val="FF0000"/>
              </w:rPr>
              <w:t xml:space="preserve">1777, 1779, 1781, 1782, </w:t>
            </w:r>
            <w:r w:rsidR="00AE19AD">
              <w:rPr>
                <w:b/>
                <w:color w:val="FF0000"/>
              </w:rPr>
              <w:t xml:space="preserve">1784, </w:t>
            </w:r>
            <w:r w:rsidR="00180994" w:rsidRPr="00180994">
              <w:rPr>
                <w:b/>
                <w:color w:val="FF0000"/>
              </w:rPr>
              <w:t xml:space="preserve">1788, 1789, 1790, 1791, 1792, </w:t>
            </w:r>
            <w:r w:rsidR="00AE19AD">
              <w:rPr>
                <w:b/>
                <w:color w:val="FF0000"/>
              </w:rPr>
              <w:t xml:space="preserve">1795, </w:t>
            </w:r>
            <w:r w:rsidR="00180994" w:rsidRPr="00180994">
              <w:rPr>
                <w:b/>
                <w:color w:val="FF0000"/>
              </w:rPr>
              <w:t xml:space="preserve">1798, 1799, 1800, </w:t>
            </w:r>
            <w:r w:rsidR="00AE19AD">
              <w:rPr>
                <w:b/>
                <w:color w:val="FF0000"/>
              </w:rPr>
              <w:t xml:space="preserve">1801, </w:t>
            </w:r>
            <w:r w:rsidR="00180994" w:rsidRPr="00180994">
              <w:rPr>
                <w:b/>
                <w:color w:val="FF0000"/>
              </w:rPr>
              <w:t xml:space="preserve">1805, 1807, 1815, 1821, 1823, </w:t>
            </w:r>
            <w:r w:rsidR="00AE19AD">
              <w:rPr>
                <w:b/>
                <w:color w:val="FF0000"/>
              </w:rPr>
              <w:t xml:space="preserve">1828, 1830, </w:t>
            </w:r>
            <w:r w:rsidR="00180994" w:rsidRPr="00180994">
              <w:rPr>
                <w:b/>
                <w:color w:val="FF0000"/>
              </w:rPr>
              <w:t xml:space="preserve">1834, 1836, 1837, 1848, </w:t>
            </w:r>
            <w:r w:rsidR="00AE19AD">
              <w:rPr>
                <w:b/>
                <w:color w:val="FF0000"/>
              </w:rPr>
              <w:t xml:space="preserve">1851, </w:t>
            </w:r>
            <w:r w:rsidR="00180994" w:rsidRPr="00180994">
              <w:rPr>
                <w:b/>
                <w:color w:val="FF0000"/>
              </w:rPr>
              <w:t xml:space="preserve">1855, 1856, 1861, 1864, </w:t>
            </w:r>
            <w:r w:rsidR="00AE19AD">
              <w:rPr>
                <w:b/>
                <w:color w:val="FF0000"/>
              </w:rPr>
              <w:t xml:space="preserve">1868, 1874, </w:t>
            </w:r>
            <w:r w:rsidR="00180994" w:rsidRPr="00180994">
              <w:rPr>
                <w:b/>
                <w:color w:val="FF0000"/>
              </w:rPr>
              <w:t xml:space="preserve">1881, 1883, 1884, 1893, 1895, 1902, 1910, 1916, 1918, 1927, 1929, </w:t>
            </w:r>
            <w:r w:rsidR="00AE19AD">
              <w:rPr>
                <w:b/>
                <w:color w:val="FF0000"/>
              </w:rPr>
              <w:t xml:space="preserve">1933, </w:t>
            </w:r>
            <w:r w:rsidR="00180994" w:rsidRPr="00180994">
              <w:rPr>
                <w:b/>
                <w:color w:val="FF0000"/>
              </w:rPr>
              <w:t xml:space="preserve">1940, 1949, 1952, 1953, 1955, 1958, 1961, 1964, 1965, 1966, 1968, 1969, 1971, 1978, 1984, </w:t>
            </w:r>
            <w:r w:rsidR="00AE19AD">
              <w:rPr>
                <w:b/>
                <w:color w:val="FF0000"/>
              </w:rPr>
              <w:t xml:space="preserve">1985, </w:t>
            </w:r>
            <w:r w:rsidR="00180994" w:rsidRPr="00180994">
              <w:rPr>
                <w:b/>
                <w:color w:val="FF0000"/>
              </w:rPr>
              <w:t xml:space="preserve">1986, 1988, 1996, </w:t>
            </w:r>
            <w:r w:rsidR="00692791" w:rsidRPr="00692791">
              <w:rPr>
                <w:b/>
                <w:color w:val="FF0000"/>
              </w:rPr>
              <w:t xml:space="preserve">2001, 2018, 2025, 2030, 2053, 2055, 2056, 2059, </w:t>
            </w:r>
            <w:r w:rsidR="00AE19AD">
              <w:rPr>
                <w:b/>
                <w:color w:val="FF0000"/>
              </w:rPr>
              <w:t xml:space="preserve">2060, </w:t>
            </w:r>
            <w:r w:rsidR="00692791" w:rsidRPr="00692791">
              <w:rPr>
                <w:b/>
                <w:color w:val="FF0000"/>
              </w:rPr>
              <w:t xml:space="preserve">2067, 2069, </w:t>
            </w:r>
            <w:r w:rsidR="00AE19AD">
              <w:rPr>
                <w:b/>
                <w:color w:val="FF0000"/>
              </w:rPr>
              <w:t xml:space="preserve">2071, </w:t>
            </w:r>
            <w:r w:rsidR="00692791" w:rsidRPr="00692791">
              <w:rPr>
                <w:b/>
                <w:color w:val="FF0000"/>
              </w:rPr>
              <w:t xml:space="preserve">2075, </w:t>
            </w:r>
            <w:r w:rsidR="00AE19AD">
              <w:rPr>
                <w:b/>
                <w:color w:val="FF0000"/>
              </w:rPr>
              <w:t xml:space="preserve">2076, </w:t>
            </w:r>
            <w:r w:rsidR="00692791" w:rsidRPr="00692791">
              <w:rPr>
                <w:b/>
                <w:color w:val="FF0000"/>
              </w:rPr>
              <w:t xml:space="preserve">2083, 2095, 2097, 2098, 2099, 2100, 2102, </w:t>
            </w:r>
            <w:r w:rsidR="00AE19AD">
              <w:rPr>
                <w:b/>
                <w:color w:val="FF0000"/>
              </w:rPr>
              <w:t xml:space="preserve">2104, </w:t>
            </w:r>
            <w:r w:rsidR="00692791" w:rsidRPr="00692791">
              <w:rPr>
                <w:b/>
                <w:color w:val="FF0000"/>
              </w:rPr>
              <w:t xml:space="preserve">2108, 2110, 2117, 2118, </w:t>
            </w:r>
            <w:r w:rsidR="00AE19AD">
              <w:rPr>
                <w:b/>
                <w:color w:val="FF0000"/>
              </w:rPr>
              <w:t xml:space="preserve">2124, </w:t>
            </w:r>
            <w:r w:rsidR="00692791" w:rsidRPr="00692791">
              <w:rPr>
                <w:b/>
                <w:color w:val="FF0000"/>
              </w:rPr>
              <w:t xml:space="preserve">2127, </w:t>
            </w:r>
            <w:r w:rsidR="00AE19AD">
              <w:rPr>
                <w:b/>
                <w:color w:val="FF0000"/>
              </w:rPr>
              <w:t xml:space="preserve">2131, </w:t>
            </w:r>
            <w:r w:rsidR="00692791" w:rsidRPr="00692791">
              <w:rPr>
                <w:b/>
                <w:color w:val="FF0000"/>
              </w:rPr>
              <w:t xml:space="preserve">2134, </w:t>
            </w:r>
            <w:r w:rsidR="00AE19AD">
              <w:rPr>
                <w:b/>
                <w:color w:val="FF0000"/>
              </w:rPr>
              <w:t xml:space="preserve">2136, </w:t>
            </w:r>
            <w:r w:rsidR="00692791" w:rsidRPr="00692791">
              <w:rPr>
                <w:b/>
                <w:color w:val="FF0000"/>
              </w:rPr>
              <w:t xml:space="preserve">2137, 2138, 2142, 2145, 2147, 2153, 2154, 2155, </w:t>
            </w:r>
            <w:r w:rsidR="00692791" w:rsidRPr="00692791">
              <w:rPr>
                <w:b/>
                <w:color w:val="FF0000"/>
              </w:rPr>
              <w:lastRenderedPageBreak/>
              <w:t xml:space="preserve">2157, 2159, 2167, 2172, 2173, 2175, 2178, 2183, 2184, 2194, 2197, 2199, 2200, </w:t>
            </w:r>
            <w:r w:rsidR="00AE19AD">
              <w:rPr>
                <w:b/>
                <w:color w:val="FF0000"/>
              </w:rPr>
              <w:t xml:space="preserve">2203, </w:t>
            </w:r>
            <w:r w:rsidR="00692791" w:rsidRPr="00692791">
              <w:rPr>
                <w:b/>
                <w:color w:val="FF0000"/>
              </w:rPr>
              <w:t xml:space="preserve">2208, 2215, </w:t>
            </w:r>
            <w:r w:rsidR="00AE19AD">
              <w:rPr>
                <w:b/>
                <w:color w:val="FF0000"/>
              </w:rPr>
              <w:t xml:space="preserve">2222, </w:t>
            </w:r>
            <w:r w:rsidR="00692791" w:rsidRPr="00692791">
              <w:rPr>
                <w:b/>
                <w:color w:val="FF0000"/>
              </w:rPr>
              <w:t>2225, 2242, 2246</w:t>
            </w:r>
            <w:r w:rsidR="00692791">
              <w:rPr>
                <w:b/>
                <w:color w:val="FF0000"/>
              </w:rPr>
              <w:t xml:space="preserve">, </w:t>
            </w:r>
            <w:r w:rsidR="00155850" w:rsidRPr="00155850">
              <w:rPr>
                <w:b/>
                <w:color w:val="FF0000"/>
              </w:rPr>
              <w:t xml:space="preserve">2251, 2253, 2254, 2257, 2259, 2260, 2262, 2263, 2264, 2268, 2269, 2270, 2274, 2275, 2278, 2279, 2280, 2281, 2282, </w:t>
            </w:r>
            <w:r w:rsidR="00AE19AD">
              <w:rPr>
                <w:b/>
                <w:color w:val="FF0000"/>
              </w:rPr>
              <w:t xml:space="preserve">2286, </w:t>
            </w:r>
            <w:r w:rsidR="00155850" w:rsidRPr="00155850">
              <w:rPr>
                <w:b/>
                <w:color w:val="FF0000"/>
              </w:rPr>
              <w:t xml:space="preserve">2291, 2300, 2301, 2307, 2311, 2313, 2318, 2325, </w:t>
            </w:r>
            <w:r w:rsidR="003A22C8" w:rsidRPr="00155850">
              <w:rPr>
                <w:b/>
                <w:color w:val="FF0000"/>
              </w:rPr>
              <w:t>2328</w:t>
            </w:r>
            <w:r w:rsidR="00155850" w:rsidRPr="00155850">
              <w:rPr>
                <w:b/>
                <w:color w:val="FF0000"/>
              </w:rPr>
              <w:t xml:space="preserve">, 2335, 2336, 2339, 2340, 2348, </w:t>
            </w:r>
            <w:r w:rsidR="00AE19AD">
              <w:rPr>
                <w:b/>
                <w:color w:val="FF0000"/>
              </w:rPr>
              <w:t xml:space="preserve">2351, </w:t>
            </w:r>
            <w:r w:rsidR="00155850" w:rsidRPr="00155850">
              <w:rPr>
                <w:b/>
                <w:color w:val="FF0000"/>
              </w:rPr>
              <w:t xml:space="preserve">2357, 2367, 2377, 2389, </w:t>
            </w:r>
            <w:r w:rsidR="00AE19AD">
              <w:rPr>
                <w:b/>
                <w:color w:val="FF0000"/>
              </w:rPr>
              <w:t xml:space="preserve">2391, </w:t>
            </w:r>
            <w:r w:rsidR="00155850" w:rsidRPr="00155850">
              <w:rPr>
                <w:b/>
                <w:color w:val="FF0000"/>
              </w:rPr>
              <w:t xml:space="preserve">2398, 2401, 2402, 2406, 2408, 2409, 2413, 2426, 2427, 2437, 2443, 2457, </w:t>
            </w:r>
            <w:r w:rsidR="00AE19AD">
              <w:rPr>
                <w:b/>
                <w:color w:val="FF0000"/>
              </w:rPr>
              <w:t xml:space="preserve">2462, </w:t>
            </w:r>
            <w:r w:rsidR="00155850" w:rsidRPr="00155850">
              <w:rPr>
                <w:b/>
                <w:color w:val="FF0000"/>
              </w:rPr>
              <w:t xml:space="preserve">2465, </w:t>
            </w:r>
            <w:r w:rsidR="00AE19AD">
              <w:rPr>
                <w:b/>
                <w:color w:val="FF0000"/>
              </w:rPr>
              <w:t xml:space="preserve">2471, </w:t>
            </w:r>
            <w:r w:rsidR="00155850" w:rsidRPr="00155850">
              <w:rPr>
                <w:b/>
                <w:color w:val="FF0000"/>
              </w:rPr>
              <w:t xml:space="preserve">2472, 2478, 2485, 2487, 2492, 2498, </w:t>
            </w:r>
            <w:r w:rsidR="003A7C05" w:rsidRPr="003A7C05">
              <w:rPr>
                <w:b/>
                <w:color w:val="FF0000"/>
              </w:rPr>
              <w:t xml:space="preserve">2503, 2508, 2510, </w:t>
            </w:r>
            <w:r w:rsidR="00155850" w:rsidRPr="003A7C05">
              <w:rPr>
                <w:b/>
                <w:color w:val="FF0000"/>
              </w:rPr>
              <w:t>2524,</w:t>
            </w:r>
            <w:r w:rsidR="003A7C05" w:rsidRPr="003A7C05">
              <w:rPr>
                <w:b/>
                <w:color w:val="FF0000"/>
              </w:rPr>
              <w:t xml:space="preserve"> 2529, </w:t>
            </w:r>
            <w:r w:rsidR="002B3A13">
              <w:rPr>
                <w:b/>
                <w:color w:val="FF0000"/>
              </w:rPr>
              <w:t xml:space="preserve">2530, </w:t>
            </w:r>
            <w:r w:rsidR="003A7C05" w:rsidRPr="003A7C05">
              <w:rPr>
                <w:b/>
                <w:color w:val="FF0000"/>
              </w:rPr>
              <w:t xml:space="preserve">2531, 2534, 2537, 2539, 2544, 2545, 2547, 2551, 2553, 2554, 2557, 2561, 2562, 2572, 2573, 2576, 2578, 2579, 2580, 2582, 2594, 2597, 2599, 2606, 2608, 2611, 2621, </w:t>
            </w:r>
            <w:r w:rsidR="002B3A13">
              <w:rPr>
                <w:b/>
                <w:color w:val="FF0000"/>
              </w:rPr>
              <w:t xml:space="preserve">2623, </w:t>
            </w:r>
            <w:r w:rsidR="003A7C05" w:rsidRPr="003A7C05">
              <w:rPr>
                <w:b/>
                <w:color w:val="FF0000"/>
              </w:rPr>
              <w:t xml:space="preserve">2624, </w:t>
            </w:r>
            <w:r w:rsidR="002B3A13">
              <w:rPr>
                <w:b/>
                <w:color w:val="FF0000"/>
              </w:rPr>
              <w:t xml:space="preserve">2632, 2644, </w:t>
            </w:r>
            <w:r w:rsidR="003A7C05" w:rsidRPr="003A7C05">
              <w:rPr>
                <w:b/>
                <w:color w:val="FF0000"/>
              </w:rPr>
              <w:t xml:space="preserve">2649, </w:t>
            </w:r>
            <w:r w:rsidR="002B3A13">
              <w:rPr>
                <w:b/>
                <w:color w:val="FF0000"/>
              </w:rPr>
              <w:t xml:space="preserve">2651, </w:t>
            </w:r>
            <w:r w:rsidR="003A7C05" w:rsidRPr="003A7C05">
              <w:rPr>
                <w:b/>
                <w:color w:val="FF0000"/>
              </w:rPr>
              <w:t>2656, 2660, 2665, 2668, 2676, 2677, 2678, 2687, 2695, 2697, 2700, 2701, 2703, 2716, 2721, 2726, 2728, 2731, 2734, 2744, 2745, 2746, 2748, 2749</w:t>
            </w:r>
            <w:r w:rsidR="00AE19AD">
              <w:rPr>
                <w:b/>
                <w:color w:val="FF0000"/>
              </w:rPr>
              <w:t xml:space="preserve">, </w:t>
            </w:r>
            <w:r w:rsidR="00AE19AD" w:rsidRPr="00AE19AD">
              <w:rPr>
                <w:b/>
                <w:color w:val="FF0000"/>
              </w:rPr>
              <w:t xml:space="preserve">2751, 2756, 2759, 2764, 2765, 2767, 2768, 2775, 2781, 2787, 2795, 2798, 2799, 2800, 2829, 2831, 2838, 2839, 2843, 2844, 2845, 2853, 2854, 2855, 2863, 2866, 2868, 2881, 2882, 2889, 2896, 2901, 2902, 2904, 2912, 2920, 2922, 2928, 2935, 2936, 2938, 2940, 2943, 2945, 2947, 2958, 2959, 2963, 2964, 2965, 2970, 2972, 2976, 2978, 2979, 2981, 2985, 2987, 2989, 2990, 2991, 2993, 2995, 2997, </w:t>
            </w:r>
            <w:r w:rsidR="002B3A13" w:rsidRPr="002B3A13">
              <w:rPr>
                <w:b/>
                <w:color w:val="FF0000"/>
              </w:rPr>
              <w:t>3006, 3007, 3011, 3016, 3022, 3037, 3052, 3060, 3061, 3069, 3070, 3072, 3075, 3076, 3078, 3080, 3083, 3085, 3089, 3091, 3093, 3101, 3102, 3108, 3121, 3132, 3135, 3136, 3137, 3140, 3142, 3146, 3148, 3150, 3151, 3153, 3157, 3159, 3167, 3170, 3195, 3196</w:t>
            </w:r>
            <w:r w:rsidR="002B3A13" w:rsidRPr="002B3A13">
              <w:rPr>
                <w:b/>
                <w:color w:val="FF0000"/>
              </w:rPr>
              <w:t xml:space="preserve">, </w:t>
            </w:r>
            <w:r w:rsidR="00AE19AD" w:rsidRPr="002B3A13">
              <w:rPr>
                <w:b/>
                <w:color w:val="FF0000"/>
              </w:rPr>
              <w:t>3212</w:t>
            </w:r>
            <w:bookmarkStart w:id="0" w:name="_GoBack"/>
            <w:bookmarkEnd w:id="0"/>
            <w:r w:rsidR="00155850" w:rsidRPr="002B3A1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 </w:t>
            </w:r>
            <w:r w:rsidR="00A65FCA" w:rsidRPr="002B3A13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p w:rsidR="00155850" w:rsidRDefault="00155850" w:rsidP="00660DB4">
      <w:pPr>
        <w:jc w:val="both"/>
      </w:pPr>
    </w:p>
    <w:p w:rsidR="00DE11BD" w:rsidRPr="00395BFE" w:rsidRDefault="00DE11BD" w:rsidP="00660DB4">
      <w:pPr>
        <w:jc w:val="both"/>
      </w:pPr>
      <w:r>
        <w:t xml:space="preserve">If your juror number is </w:t>
      </w:r>
      <w:r w:rsidRPr="004D2296">
        <w:rPr>
          <w:b/>
          <w:color w:val="006400"/>
          <w:u w:val="single"/>
        </w:rPr>
        <w:t>NOT LISTED ABOVE</w:t>
      </w:r>
      <w:r w:rsidRPr="00D43609">
        <w:t>,</w:t>
      </w:r>
      <w:r>
        <w:t xml:space="preserve"> </w:t>
      </w:r>
      <w:r w:rsidR="00AE25EE">
        <w:t xml:space="preserve">please continue to check back daily for your number.  If your juror number is not listed and you are </w:t>
      </w:r>
      <w:r>
        <w:t xml:space="preserve">required to </w:t>
      </w:r>
      <w:r w:rsidR="004C0D16">
        <w:t xml:space="preserve">report </w:t>
      </w:r>
      <w:r w:rsidR="00AE25EE">
        <w:t xml:space="preserve">back </w:t>
      </w:r>
      <w:r w:rsidR="004C0D16">
        <w:t>for individual questioning</w:t>
      </w:r>
      <w:r w:rsidR="00180994">
        <w:t xml:space="preserve">, the </w:t>
      </w:r>
      <w:r w:rsidR="00395BFE">
        <w:t xml:space="preserve">information </w:t>
      </w:r>
      <w:r w:rsidR="00AE25EE">
        <w:t xml:space="preserve">for specific returning dates and times </w:t>
      </w:r>
      <w:r w:rsidR="00395BFE">
        <w:t xml:space="preserve">will be posted </w:t>
      </w:r>
      <w:r w:rsidR="00AE25EE">
        <w:t xml:space="preserve">here </w:t>
      </w:r>
      <w:r w:rsidR="00395BFE">
        <w:t xml:space="preserve">on or after </w:t>
      </w:r>
      <w:r w:rsidR="004C0D16">
        <w:rPr>
          <w:b/>
          <w:color w:val="006400"/>
          <w:u w:val="single"/>
        </w:rPr>
        <w:t>February 4, 2015</w:t>
      </w:r>
      <w:r w:rsidR="00395BFE" w:rsidRPr="00395BFE">
        <w:t xml:space="preserve">.  Please check the website accordingly.  </w:t>
      </w:r>
      <w:r w:rsidR="00D541E8" w:rsidRPr="00395BFE">
        <w:t xml:space="preserve"> </w:t>
      </w:r>
    </w:p>
    <w:sectPr w:rsidR="00DE11BD" w:rsidRPr="00395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63" w:rsidRDefault="00F04F63" w:rsidP="00F61240">
      <w:pPr>
        <w:spacing w:after="0" w:line="240" w:lineRule="auto"/>
      </w:pPr>
      <w:r>
        <w:separator/>
      </w:r>
    </w:p>
  </w:endnote>
  <w:endnote w:type="continuationSeparator" w:id="0">
    <w:p w:rsidR="00F04F63" w:rsidRDefault="00F04F63" w:rsidP="00F6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9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71F" w:rsidRDefault="00C567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71F" w:rsidRDefault="00C56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63" w:rsidRDefault="00F04F63" w:rsidP="00F61240">
      <w:pPr>
        <w:spacing w:after="0" w:line="240" w:lineRule="auto"/>
      </w:pPr>
      <w:r>
        <w:separator/>
      </w:r>
    </w:p>
  </w:footnote>
  <w:footnote w:type="continuationSeparator" w:id="0">
    <w:p w:rsidR="00F04F63" w:rsidRDefault="00F04F63" w:rsidP="00F6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1F" w:rsidRDefault="00C567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BA"/>
    <w:rsid w:val="000347CA"/>
    <w:rsid w:val="00056F76"/>
    <w:rsid w:val="000A707F"/>
    <w:rsid w:val="000B59DE"/>
    <w:rsid w:val="00155850"/>
    <w:rsid w:val="00180994"/>
    <w:rsid w:val="00184CEA"/>
    <w:rsid w:val="00206FD3"/>
    <w:rsid w:val="00223540"/>
    <w:rsid w:val="002332D9"/>
    <w:rsid w:val="00243B04"/>
    <w:rsid w:val="00287ADB"/>
    <w:rsid w:val="002B3A13"/>
    <w:rsid w:val="002F0DD2"/>
    <w:rsid w:val="003031E6"/>
    <w:rsid w:val="00395BFE"/>
    <w:rsid w:val="003A02BA"/>
    <w:rsid w:val="003A22C8"/>
    <w:rsid w:val="003A7C05"/>
    <w:rsid w:val="003C3AC9"/>
    <w:rsid w:val="004037F2"/>
    <w:rsid w:val="004A4F67"/>
    <w:rsid w:val="004C0D16"/>
    <w:rsid w:val="004D2296"/>
    <w:rsid w:val="00506F2F"/>
    <w:rsid w:val="00561694"/>
    <w:rsid w:val="005955C2"/>
    <w:rsid w:val="00617917"/>
    <w:rsid w:val="00655D80"/>
    <w:rsid w:val="00660DB4"/>
    <w:rsid w:val="00692791"/>
    <w:rsid w:val="007547D0"/>
    <w:rsid w:val="00767CDF"/>
    <w:rsid w:val="007862FC"/>
    <w:rsid w:val="00786E0D"/>
    <w:rsid w:val="00863F6D"/>
    <w:rsid w:val="008C73E8"/>
    <w:rsid w:val="008F5497"/>
    <w:rsid w:val="00993C93"/>
    <w:rsid w:val="00995416"/>
    <w:rsid w:val="009F7EAD"/>
    <w:rsid w:val="00A04075"/>
    <w:rsid w:val="00A439B5"/>
    <w:rsid w:val="00A65FCA"/>
    <w:rsid w:val="00A8484A"/>
    <w:rsid w:val="00A92783"/>
    <w:rsid w:val="00AB5C18"/>
    <w:rsid w:val="00AD5E71"/>
    <w:rsid w:val="00AE19AD"/>
    <w:rsid w:val="00AE25EE"/>
    <w:rsid w:val="00AE55AD"/>
    <w:rsid w:val="00B1516C"/>
    <w:rsid w:val="00C209E8"/>
    <w:rsid w:val="00C463AF"/>
    <w:rsid w:val="00C5671F"/>
    <w:rsid w:val="00C6187B"/>
    <w:rsid w:val="00C975EB"/>
    <w:rsid w:val="00CE3631"/>
    <w:rsid w:val="00D05175"/>
    <w:rsid w:val="00D07953"/>
    <w:rsid w:val="00D273AD"/>
    <w:rsid w:val="00D43609"/>
    <w:rsid w:val="00D45A39"/>
    <w:rsid w:val="00D541E8"/>
    <w:rsid w:val="00DE11BD"/>
    <w:rsid w:val="00ED1210"/>
    <w:rsid w:val="00ED3217"/>
    <w:rsid w:val="00F04F63"/>
    <w:rsid w:val="00F31417"/>
    <w:rsid w:val="00F61240"/>
    <w:rsid w:val="00F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40"/>
  </w:style>
  <w:style w:type="paragraph" w:styleId="Footer">
    <w:name w:val="footer"/>
    <w:basedOn w:val="Normal"/>
    <w:link w:val="FooterChar"/>
    <w:uiPriority w:val="99"/>
    <w:unhideWhenUsed/>
    <w:rsid w:val="00F6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8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</dc:creator>
  <cp:lastModifiedBy>JUD</cp:lastModifiedBy>
  <cp:revision>17</cp:revision>
  <cp:lastPrinted>2014-12-03T23:56:00Z</cp:lastPrinted>
  <dcterms:created xsi:type="dcterms:W3CDTF">2015-01-23T19:21:00Z</dcterms:created>
  <dcterms:modified xsi:type="dcterms:W3CDTF">2015-01-31T00:05:00Z</dcterms:modified>
</cp:coreProperties>
</file>