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7" w:rsidRPr="00DE11BD" w:rsidRDefault="00ED1210" w:rsidP="00DE11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EXCUSALS AND </w:t>
      </w:r>
      <w:bookmarkStart w:id="0" w:name="_GoBack"/>
      <w:bookmarkEnd w:id="0"/>
      <w:r w:rsidR="00DE11BD" w:rsidRPr="00DE11BD">
        <w:rPr>
          <w:b/>
          <w:sz w:val="24"/>
          <w:szCs w:val="24"/>
          <w:u w:val="single"/>
        </w:rPr>
        <w:t>REPORTING INSTRUCTIONS FOR 12CR</w:t>
      </w:r>
      <w:r w:rsidR="00D541E8">
        <w:rPr>
          <w:b/>
          <w:sz w:val="24"/>
          <w:szCs w:val="24"/>
          <w:u w:val="single"/>
        </w:rPr>
        <w:t>1522</w:t>
      </w:r>
    </w:p>
    <w:p w:rsidR="00DE11BD" w:rsidRDefault="00DE11BD" w:rsidP="00DE11BD">
      <w:pPr>
        <w:jc w:val="center"/>
      </w:pPr>
      <w:r>
        <w:t xml:space="preserve">If you reported </w:t>
      </w:r>
      <w:r w:rsidR="00D541E8">
        <w:t xml:space="preserve">during the week of January 20, 2015 </w:t>
      </w:r>
      <w:r w:rsidR="00AE25EE">
        <w:t>and</w:t>
      </w:r>
      <w:r>
        <w:t xml:space="preserve"> completed a questionnaire for the above case, </w:t>
      </w:r>
    </w:p>
    <w:p w:rsidR="007547D0" w:rsidRPr="004C0D16" w:rsidRDefault="00DE11BD" w:rsidP="00DE11BD">
      <w:pPr>
        <w:jc w:val="center"/>
      </w:pPr>
      <w:r>
        <w:t>the juror</w:t>
      </w:r>
      <w:r w:rsidR="00AE25EE">
        <w:t xml:space="preserve"> </w:t>
      </w:r>
      <w:r>
        <w:t xml:space="preserve">numbers listed below </w:t>
      </w:r>
      <w:r w:rsidRPr="004D2296">
        <w:rPr>
          <w:b/>
          <w:color w:val="FF0000"/>
          <w:u w:val="single"/>
        </w:rPr>
        <w:t>HAVE BEEN EXCUSED</w:t>
      </w:r>
      <w:r w:rsidRPr="004C0D16">
        <w:t>:</w:t>
      </w:r>
    </w:p>
    <w:p w:rsidR="007547D0" w:rsidRDefault="007547D0"/>
    <w:tbl>
      <w:tblPr>
        <w:tblW w:w="43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17"/>
      </w:tblGrid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C" w:rsidRPr="003031E6" w:rsidRDefault="00B1516C" w:rsidP="00D7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031E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Excused Juror #'s</w:t>
            </w:r>
          </w:p>
        </w:tc>
      </w:tr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D9" w:rsidRPr="00056F76" w:rsidRDefault="00AB5C18" w:rsidP="00AB5C18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1, </w:t>
            </w:r>
            <w:r w:rsidR="00056F76" w:rsidRPr="00056F76">
              <w:rPr>
                <w:b/>
                <w:color w:val="FF0000"/>
                <w:sz w:val="24"/>
                <w:szCs w:val="24"/>
              </w:rPr>
              <w:t xml:space="preserve">2, </w:t>
            </w:r>
            <w:r>
              <w:rPr>
                <w:b/>
                <w:color w:val="FF0000"/>
                <w:sz w:val="24"/>
                <w:szCs w:val="24"/>
              </w:rPr>
              <w:t xml:space="preserve">5, 7, </w:t>
            </w:r>
            <w:r w:rsidR="00056F76" w:rsidRPr="00056F76">
              <w:rPr>
                <w:b/>
                <w:color w:val="FF0000"/>
                <w:sz w:val="24"/>
                <w:szCs w:val="24"/>
              </w:rPr>
              <w:t xml:space="preserve">12, 13, 21, 22, 23, </w:t>
            </w:r>
            <w:r>
              <w:rPr>
                <w:b/>
                <w:color w:val="FF0000"/>
                <w:sz w:val="24"/>
                <w:szCs w:val="24"/>
              </w:rPr>
              <w:t xml:space="preserve">26, 28, </w:t>
            </w:r>
            <w:r w:rsidR="00056F76" w:rsidRPr="00056F76">
              <w:rPr>
                <w:b/>
                <w:color w:val="FF0000"/>
                <w:sz w:val="24"/>
                <w:szCs w:val="24"/>
              </w:rPr>
              <w:t xml:space="preserve">33, 41, 42, 43, 47, 54, 70, 74, 75, 78, 81, 82, 83, 88, 95, 103, 104, 107, </w:t>
            </w:r>
            <w:r>
              <w:rPr>
                <w:b/>
                <w:color w:val="FF0000"/>
                <w:sz w:val="24"/>
                <w:szCs w:val="24"/>
              </w:rPr>
              <w:t xml:space="preserve">108, </w:t>
            </w:r>
            <w:r w:rsidR="00056F76" w:rsidRPr="00056F76">
              <w:rPr>
                <w:b/>
                <w:color w:val="FF0000"/>
                <w:sz w:val="24"/>
                <w:szCs w:val="24"/>
              </w:rPr>
              <w:t xml:space="preserve">114, </w:t>
            </w:r>
            <w:r>
              <w:rPr>
                <w:b/>
                <w:color w:val="FF0000"/>
                <w:sz w:val="24"/>
                <w:szCs w:val="24"/>
              </w:rPr>
              <w:t xml:space="preserve">119, </w:t>
            </w:r>
            <w:r w:rsidR="00056F76" w:rsidRPr="00056F76">
              <w:rPr>
                <w:b/>
                <w:color w:val="FF0000"/>
                <w:sz w:val="24"/>
                <w:szCs w:val="24"/>
              </w:rPr>
              <w:t xml:space="preserve">120, 122, 124, </w:t>
            </w:r>
            <w:r>
              <w:rPr>
                <w:b/>
                <w:color w:val="FF0000"/>
                <w:sz w:val="24"/>
                <w:szCs w:val="24"/>
              </w:rPr>
              <w:t xml:space="preserve">129, </w:t>
            </w:r>
            <w:r w:rsidR="00056F76" w:rsidRPr="00056F76">
              <w:rPr>
                <w:b/>
                <w:color w:val="FF0000"/>
                <w:sz w:val="24"/>
                <w:szCs w:val="24"/>
              </w:rPr>
              <w:t xml:space="preserve">130, 133, 136, </w:t>
            </w:r>
            <w:r>
              <w:rPr>
                <w:b/>
                <w:color w:val="FF0000"/>
                <w:sz w:val="24"/>
                <w:szCs w:val="24"/>
              </w:rPr>
              <w:t xml:space="preserve">137, </w:t>
            </w:r>
            <w:r w:rsidR="00056F76" w:rsidRPr="00056F76">
              <w:rPr>
                <w:b/>
                <w:color w:val="FF0000"/>
                <w:sz w:val="24"/>
                <w:szCs w:val="24"/>
              </w:rPr>
              <w:t xml:space="preserve">138, 141, 147, 163, 171, 189, </w:t>
            </w:r>
            <w:r>
              <w:rPr>
                <w:b/>
                <w:color w:val="FF0000"/>
                <w:sz w:val="24"/>
                <w:szCs w:val="24"/>
              </w:rPr>
              <w:t xml:space="preserve">195, </w:t>
            </w:r>
            <w:r w:rsidR="00056F76" w:rsidRPr="00056F76">
              <w:rPr>
                <w:b/>
                <w:color w:val="FF0000"/>
                <w:sz w:val="24"/>
                <w:szCs w:val="24"/>
              </w:rPr>
              <w:t xml:space="preserve">196, 200, 201, </w:t>
            </w:r>
            <w:r>
              <w:rPr>
                <w:b/>
                <w:color w:val="FF0000"/>
                <w:sz w:val="24"/>
                <w:szCs w:val="24"/>
              </w:rPr>
              <w:t xml:space="preserve">211, </w:t>
            </w:r>
            <w:r w:rsidR="00056F76" w:rsidRPr="00056F76">
              <w:rPr>
                <w:b/>
                <w:color w:val="FF0000"/>
                <w:sz w:val="24"/>
                <w:szCs w:val="24"/>
              </w:rPr>
              <w:t xml:space="preserve">215, </w:t>
            </w:r>
            <w:r>
              <w:rPr>
                <w:b/>
                <w:color w:val="FF0000"/>
                <w:sz w:val="24"/>
                <w:szCs w:val="24"/>
              </w:rPr>
              <w:t xml:space="preserve">217, </w:t>
            </w:r>
            <w:r w:rsidR="00056F76" w:rsidRPr="00056F76">
              <w:rPr>
                <w:b/>
                <w:color w:val="FF0000"/>
                <w:sz w:val="24"/>
                <w:szCs w:val="24"/>
              </w:rPr>
              <w:t>226, 234, 240, 241, 244, 249, 250</w:t>
            </w:r>
            <w:r w:rsidR="00D45A39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251, </w:t>
            </w:r>
            <w:r>
              <w:rPr>
                <w:b/>
                <w:color w:val="FF0000"/>
                <w:sz w:val="24"/>
                <w:szCs w:val="24"/>
              </w:rPr>
              <w:t xml:space="preserve">257,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260, </w:t>
            </w:r>
            <w:r w:rsidR="00D45A39" w:rsidRPr="00D45A39">
              <w:rPr>
                <w:b/>
                <w:color w:val="FF0000"/>
                <w:sz w:val="24"/>
                <w:szCs w:val="24"/>
              </w:rPr>
              <w:t xml:space="preserve">269, 273,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274, </w:t>
            </w:r>
            <w:r w:rsidR="00D45A39" w:rsidRPr="00D45A39">
              <w:rPr>
                <w:b/>
                <w:color w:val="FF0000"/>
                <w:sz w:val="24"/>
                <w:szCs w:val="24"/>
              </w:rPr>
              <w:t xml:space="preserve">275, 280,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286, 315, </w:t>
            </w:r>
            <w:r w:rsidR="00D45A39" w:rsidRPr="00D45A39">
              <w:rPr>
                <w:b/>
                <w:color w:val="FF0000"/>
                <w:sz w:val="24"/>
                <w:szCs w:val="24"/>
              </w:rPr>
              <w:t xml:space="preserve">317, 319, 322, 324, 331, 334, 335,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336, </w:t>
            </w:r>
            <w:r w:rsidR="00D45A39" w:rsidRPr="00D45A39">
              <w:rPr>
                <w:b/>
                <w:color w:val="FF0000"/>
                <w:sz w:val="24"/>
                <w:szCs w:val="24"/>
              </w:rPr>
              <w:t xml:space="preserve">342, 343, 346, 347, 355,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357, </w:t>
            </w:r>
            <w:r w:rsidR="00D45A39" w:rsidRPr="00D45A39">
              <w:rPr>
                <w:b/>
                <w:color w:val="FF0000"/>
                <w:sz w:val="24"/>
                <w:szCs w:val="24"/>
              </w:rPr>
              <w:t xml:space="preserve">360, 369, 371,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377, </w:t>
            </w:r>
            <w:r w:rsidR="00D45A39" w:rsidRPr="00D45A39">
              <w:rPr>
                <w:b/>
                <w:color w:val="FF0000"/>
                <w:sz w:val="24"/>
                <w:szCs w:val="24"/>
              </w:rPr>
              <w:t xml:space="preserve">384, 390, 393, 400, 408, 416,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422, 423, </w:t>
            </w:r>
            <w:r w:rsidR="00D45A39" w:rsidRPr="00D45A39">
              <w:rPr>
                <w:b/>
                <w:color w:val="FF0000"/>
                <w:sz w:val="24"/>
                <w:szCs w:val="24"/>
              </w:rPr>
              <w:t xml:space="preserve">424, 426,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432, </w:t>
            </w:r>
            <w:r w:rsidR="00D45A39" w:rsidRPr="00D45A39">
              <w:rPr>
                <w:b/>
                <w:color w:val="FF0000"/>
                <w:sz w:val="24"/>
                <w:szCs w:val="24"/>
              </w:rPr>
              <w:t xml:space="preserve">434, 435,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437, </w:t>
            </w:r>
            <w:r w:rsidR="00D45A39" w:rsidRPr="00D45A39">
              <w:rPr>
                <w:b/>
                <w:color w:val="FF0000"/>
                <w:sz w:val="24"/>
                <w:szCs w:val="24"/>
              </w:rPr>
              <w:t xml:space="preserve">438, 444, 449, 451, 462, 463, 465, </w:t>
            </w:r>
            <w:r>
              <w:rPr>
                <w:b/>
                <w:color w:val="FF0000"/>
                <w:sz w:val="24"/>
                <w:szCs w:val="24"/>
              </w:rPr>
              <w:t xml:space="preserve">468, </w:t>
            </w:r>
            <w:r w:rsidR="00D45A39" w:rsidRPr="00D45A39">
              <w:rPr>
                <w:b/>
                <w:color w:val="FF0000"/>
                <w:sz w:val="24"/>
                <w:szCs w:val="24"/>
              </w:rPr>
              <w:t xml:space="preserve">471, 473, 477, </w:t>
            </w:r>
            <w:r w:rsidR="00D45A39" w:rsidRPr="00AB5C18">
              <w:rPr>
                <w:b/>
                <w:color w:val="FF0000"/>
                <w:sz w:val="24"/>
                <w:szCs w:val="24"/>
              </w:rPr>
              <w:t>491</w:t>
            </w:r>
            <w:r w:rsidRPr="00AB5C18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496, 499, </w:t>
            </w:r>
            <w:r w:rsidRPr="00AB5C18">
              <w:rPr>
                <w:b/>
                <w:color w:val="FF0000"/>
                <w:sz w:val="24"/>
                <w:szCs w:val="24"/>
              </w:rPr>
              <w:t xml:space="preserve">501,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504, </w:t>
            </w:r>
            <w:r w:rsidRPr="00AB5C18">
              <w:rPr>
                <w:b/>
                <w:color w:val="FF0000"/>
                <w:sz w:val="24"/>
                <w:szCs w:val="24"/>
              </w:rPr>
              <w:t xml:space="preserve">505, 509, 510,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518, 520, 521, </w:t>
            </w:r>
            <w:r w:rsidRPr="00AB5C18">
              <w:rPr>
                <w:b/>
                <w:color w:val="FF0000"/>
                <w:sz w:val="24"/>
                <w:szCs w:val="24"/>
              </w:rPr>
              <w:t xml:space="preserve">522,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529, </w:t>
            </w:r>
            <w:r w:rsidRPr="00AB5C18">
              <w:rPr>
                <w:b/>
                <w:color w:val="FF0000"/>
                <w:sz w:val="24"/>
                <w:szCs w:val="24"/>
              </w:rPr>
              <w:t xml:space="preserve">530, 534, 537, 539, 542,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545, </w:t>
            </w:r>
            <w:r w:rsidRPr="00AB5C18">
              <w:rPr>
                <w:b/>
                <w:color w:val="FF0000"/>
                <w:sz w:val="24"/>
                <w:szCs w:val="24"/>
              </w:rPr>
              <w:t xml:space="preserve">546,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552, </w:t>
            </w:r>
            <w:r w:rsidRPr="00AB5C18">
              <w:rPr>
                <w:b/>
                <w:color w:val="FF0000"/>
                <w:sz w:val="24"/>
                <w:szCs w:val="24"/>
              </w:rPr>
              <w:t xml:space="preserve">554, 561, 562, 564, 565, 578, 585, 591, 593, 599, 610, 611, 614, 627,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643, </w:t>
            </w:r>
            <w:r w:rsidRPr="00AB5C18">
              <w:rPr>
                <w:b/>
                <w:color w:val="FF0000"/>
                <w:sz w:val="24"/>
                <w:szCs w:val="24"/>
              </w:rPr>
              <w:t xml:space="preserve">648, 660, 664, 665, 666, 680, 689, 693, 695, 697, 703, 704, 707,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709, </w:t>
            </w:r>
            <w:r w:rsidRPr="00AB5C18">
              <w:rPr>
                <w:b/>
                <w:color w:val="FF0000"/>
                <w:sz w:val="24"/>
                <w:szCs w:val="24"/>
              </w:rPr>
              <w:t xml:space="preserve">725, </w:t>
            </w:r>
            <w:r w:rsidR="00767CDF">
              <w:rPr>
                <w:b/>
                <w:color w:val="FF0000"/>
                <w:sz w:val="24"/>
                <w:szCs w:val="24"/>
              </w:rPr>
              <w:t xml:space="preserve">728, </w:t>
            </w:r>
            <w:r w:rsidRPr="00AB5C18">
              <w:rPr>
                <w:b/>
                <w:color w:val="FF0000"/>
                <w:sz w:val="24"/>
                <w:szCs w:val="24"/>
              </w:rPr>
              <w:t>741, 744, 749</w:t>
            </w:r>
          </w:p>
        </w:tc>
      </w:tr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C" w:rsidRPr="003A02BA" w:rsidRDefault="00B1516C" w:rsidP="00D7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</w:tr>
    </w:tbl>
    <w:p w:rsidR="007547D0" w:rsidRDefault="007547D0"/>
    <w:p w:rsidR="00DE11BD" w:rsidRPr="00395BFE" w:rsidRDefault="00DE11BD" w:rsidP="00660DB4">
      <w:pPr>
        <w:jc w:val="both"/>
      </w:pPr>
      <w:r>
        <w:t xml:space="preserve">If your juror number is </w:t>
      </w:r>
      <w:r w:rsidRPr="004D2296">
        <w:rPr>
          <w:b/>
          <w:color w:val="006400"/>
          <w:u w:val="single"/>
        </w:rPr>
        <w:t>NOT LISTED ABOVE</w:t>
      </w:r>
      <w:r w:rsidRPr="00D43609">
        <w:t>,</w:t>
      </w:r>
      <w:r>
        <w:t xml:space="preserve"> </w:t>
      </w:r>
      <w:r w:rsidR="00AE25EE">
        <w:t xml:space="preserve">please continue to check back daily for your number.  If your juror number is not listed and you are </w:t>
      </w:r>
      <w:r>
        <w:t xml:space="preserve">required to </w:t>
      </w:r>
      <w:r w:rsidR="004C0D16">
        <w:t xml:space="preserve">report </w:t>
      </w:r>
      <w:r w:rsidR="00AE25EE">
        <w:t xml:space="preserve">back </w:t>
      </w:r>
      <w:r w:rsidR="004C0D16">
        <w:t>for individual questioning</w:t>
      </w:r>
      <w:r w:rsidR="00AE25EE">
        <w:t xml:space="preserve">, the </w:t>
      </w:r>
      <w:r w:rsidR="00395BFE">
        <w:t xml:space="preserve">information </w:t>
      </w:r>
      <w:r w:rsidR="00AE25EE">
        <w:t xml:space="preserve">for specific returning dates and times </w:t>
      </w:r>
      <w:r w:rsidR="00395BFE">
        <w:t xml:space="preserve">will be posted </w:t>
      </w:r>
      <w:r w:rsidR="00AE25EE">
        <w:t xml:space="preserve">here </w:t>
      </w:r>
      <w:r w:rsidR="00395BFE">
        <w:t xml:space="preserve">on or after </w:t>
      </w:r>
      <w:r w:rsidR="004C0D16">
        <w:rPr>
          <w:b/>
          <w:color w:val="006400"/>
          <w:u w:val="single"/>
        </w:rPr>
        <w:t>February 4, 2015</w:t>
      </w:r>
      <w:r w:rsidR="00395BFE" w:rsidRPr="00395BFE">
        <w:t xml:space="preserve">.  Please check the website accordingly.  </w:t>
      </w:r>
      <w:r w:rsidR="00D541E8" w:rsidRPr="00395BFE">
        <w:t xml:space="preserve"> </w:t>
      </w:r>
    </w:p>
    <w:sectPr w:rsidR="00DE11BD" w:rsidRPr="0039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C2" w:rsidRDefault="005955C2" w:rsidP="00F61240">
      <w:pPr>
        <w:spacing w:after="0" w:line="240" w:lineRule="auto"/>
      </w:pPr>
      <w:r>
        <w:separator/>
      </w:r>
    </w:p>
  </w:endnote>
  <w:endnote w:type="continuationSeparator" w:id="0">
    <w:p w:rsidR="005955C2" w:rsidRDefault="005955C2" w:rsidP="00F6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C2" w:rsidRDefault="005955C2" w:rsidP="00F61240">
      <w:pPr>
        <w:spacing w:after="0" w:line="240" w:lineRule="auto"/>
      </w:pPr>
      <w:r>
        <w:separator/>
      </w:r>
    </w:p>
  </w:footnote>
  <w:footnote w:type="continuationSeparator" w:id="0">
    <w:p w:rsidR="005955C2" w:rsidRDefault="005955C2" w:rsidP="00F6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BA"/>
    <w:rsid w:val="00056F76"/>
    <w:rsid w:val="000B59DE"/>
    <w:rsid w:val="00184CEA"/>
    <w:rsid w:val="00223540"/>
    <w:rsid w:val="002332D9"/>
    <w:rsid w:val="00243B04"/>
    <w:rsid w:val="00287ADB"/>
    <w:rsid w:val="003031E6"/>
    <w:rsid w:val="00395BFE"/>
    <w:rsid w:val="003A02BA"/>
    <w:rsid w:val="003C3AC9"/>
    <w:rsid w:val="004037F2"/>
    <w:rsid w:val="004A4F67"/>
    <w:rsid w:val="004C0D16"/>
    <w:rsid w:val="004D2296"/>
    <w:rsid w:val="005955C2"/>
    <w:rsid w:val="00617917"/>
    <w:rsid w:val="00655D80"/>
    <w:rsid w:val="00660DB4"/>
    <w:rsid w:val="007547D0"/>
    <w:rsid w:val="00767CDF"/>
    <w:rsid w:val="007862FC"/>
    <w:rsid w:val="00786E0D"/>
    <w:rsid w:val="00863F6D"/>
    <w:rsid w:val="008C73E8"/>
    <w:rsid w:val="00993C93"/>
    <w:rsid w:val="00995416"/>
    <w:rsid w:val="009F7EAD"/>
    <w:rsid w:val="00A04075"/>
    <w:rsid w:val="00A8484A"/>
    <w:rsid w:val="00AB5C18"/>
    <w:rsid w:val="00AE25EE"/>
    <w:rsid w:val="00B1516C"/>
    <w:rsid w:val="00C209E8"/>
    <w:rsid w:val="00C6187B"/>
    <w:rsid w:val="00C975EB"/>
    <w:rsid w:val="00D05175"/>
    <w:rsid w:val="00D07953"/>
    <w:rsid w:val="00D273AD"/>
    <w:rsid w:val="00D43609"/>
    <w:rsid w:val="00D45A39"/>
    <w:rsid w:val="00D541E8"/>
    <w:rsid w:val="00DE11BD"/>
    <w:rsid w:val="00ED1210"/>
    <w:rsid w:val="00F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40"/>
  </w:style>
  <w:style w:type="paragraph" w:styleId="Footer">
    <w:name w:val="footer"/>
    <w:basedOn w:val="Normal"/>
    <w:link w:val="Foot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40"/>
  </w:style>
  <w:style w:type="paragraph" w:styleId="Footer">
    <w:name w:val="footer"/>
    <w:basedOn w:val="Normal"/>
    <w:link w:val="Foot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89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</dc:creator>
  <cp:lastModifiedBy>JUD</cp:lastModifiedBy>
  <cp:revision>4</cp:revision>
  <cp:lastPrinted>2014-12-03T23:56:00Z</cp:lastPrinted>
  <dcterms:created xsi:type="dcterms:W3CDTF">2015-01-23T19:21:00Z</dcterms:created>
  <dcterms:modified xsi:type="dcterms:W3CDTF">2015-01-23T23:34:00Z</dcterms:modified>
</cp:coreProperties>
</file>