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F2" w:rsidRPr="00CB3539" w:rsidRDefault="009863E9" w:rsidP="006E60F2">
      <w:pPr>
        <w:pStyle w:val="Heading2"/>
        <w:jc w:val="center"/>
        <w:rPr>
          <w:b w:val="0"/>
          <w:sz w:val="20"/>
        </w:rPr>
      </w:pPr>
      <w:r>
        <w:rPr>
          <w:b w:val="0"/>
          <w:noProof/>
          <w:sz w:val="20"/>
        </w:rPr>
        <w:drawing>
          <wp:anchor distT="0" distB="0" distL="114300" distR="114300" simplePos="0" relativeHeight="251657728" behindDoc="0" locked="0" layoutInCell="1" allowOverlap="1">
            <wp:simplePos x="0" y="0"/>
            <wp:positionH relativeFrom="margin">
              <wp:posOffset>2781300</wp:posOffset>
            </wp:positionH>
            <wp:positionV relativeFrom="margin">
              <wp:posOffset>-99060</wp:posOffset>
            </wp:positionV>
            <wp:extent cx="800100" cy="800100"/>
            <wp:effectExtent l="19050" t="0" r="0" b="0"/>
            <wp:wrapSquare wrapText="bothSides"/>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6E60F2" w:rsidRPr="00CB3539" w:rsidRDefault="006E60F2" w:rsidP="006E60F2">
      <w:pPr>
        <w:pStyle w:val="Heading2"/>
        <w:jc w:val="center"/>
        <w:rPr>
          <w:sz w:val="20"/>
        </w:rPr>
      </w:pPr>
    </w:p>
    <w:p w:rsidR="006E60F2" w:rsidRPr="00CB3539" w:rsidRDefault="006E60F2" w:rsidP="006E60F2">
      <w:pPr>
        <w:pStyle w:val="Heading2"/>
        <w:jc w:val="center"/>
        <w:rPr>
          <w:sz w:val="20"/>
        </w:rPr>
      </w:pPr>
    </w:p>
    <w:p w:rsidR="006E60F2" w:rsidRPr="00CB3539" w:rsidRDefault="006E60F2" w:rsidP="006E60F2">
      <w:pPr>
        <w:pStyle w:val="Heading2"/>
        <w:jc w:val="center"/>
        <w:rPr>
          <w:sz w:val="20"/>
        </w:rPr>
      </w:pPr>
    </w:p>
    <w:p w:rsidR="006E60F2" w:rsidRPr="00CB3539" w:rsidRDefault="006E60F2" w:rsidP="006E60F2">
      <w:pPr>
        <w:pStyle w:val="Heading2"/>
        <w:jc w:val="center"/>
        <w:rPr>
          <w:sz w:val="20"/>
        </w:rPr>
      </w:pPr>
    </w:p>
    <w:p w:rsidR="006E60F2" w:rsidRPr="00CB3539" w:rsidRDefault="006E60F2" w:rsidP="006E60F2">
      <w:pPr>
        <w:pStyle w:val="Heading2"/>
        <w:jc w:val="center"/>
        <w:rPr>
          <w:sz w:val="20"/>
        </w:rPr>
      </w:pPr>
      <w:r w:rsidRPr="00CB3539">
        <w:rPr>
          <w:sz w:val="20"/>
        </w:rPr>
        <w:t xml:space="preserve">COLORADO JUDICIAL DEPARTMENT </w:t>
      </w:r>
    </w:p>
    <w:p w:rsidR="006E60F2" w:rsidRPr="00CB3539" w:rsidRDefault="006E60F2" w:rsidP="006E60F2">
      <w:pPr>
        <w:pStyle w:val="Heading2"/>
        <w:jc w:val="center"/>
        <w:rPr>
          <w:sz w:val="20"/>
        </w:rPr>
      </w:pPr>
      <w:r w:rsidRPr="00CB3539">
        <w:rPr>
          <w:sz w:val="20"/>
        </w:rPr>
        <w:t>AUTHORIZATION FOR RELEASE OF INFORMATION</w:t>
      </w:r>
    </w:p>
    <w:p w:rsidR="006E60F2" w:rsidRPr="00CB3539" w:rsidRDefault="006E60F2" w:rsidP="006E60F2">
      <w:pPr>
        <w:pStyle w:val="Heading2"/>
        <w:rPr>
          <w:szCs w:val="24"/>
        </w:rPr>
      </w:pPr>
    </w:p>
    <w:p w:rsidR="006E60F2" w:rsidRPr="00A55AD6" w:rsidRDefault="006E60F2" w:rsidP="006E60F2">
      <w:pPr>
        <w:pStyle w:val="Heading2"/>
        <w:ind w:left="-90"/>
        <w:rPr>
          <w:sz w:val="20"/>
          <w:u w:val="single"/>
        </w:rPr>
      </w:pPr>
      <w:r w:rsidRPr="00A55AD6">
        <w:rPr>
          <w:sz w:val="20"/>
        </w:rPr>
        <w:t xml:space="preserve">Full Legal Name: </w:t>
      </w:r>
      <w:r w:rsidR="00255F4E" w:rsidRPr="00E33333">
        <w:rPr>
          <w:b w:val="0"/>
          <w:sz w:val="20"/>
          <w:u w:val="single"/>
        </w:rPr>
        <w:fldChar w:fldCharType="begin">
          <w:ffData>
            <w:name w:val="Text2"/>
            <w:enabled/>
            <w:calcOnExit w:val="0"/>
            <w:textInput/>
          </w:ffData>
        </w:fldChar>
      </w:r>
      <w:r w:rsidR="00A55AD6" w:rsidRPr="00E33333">
        <w:rPr>
          <w:b w:val="0"/>
          <w:sz w:val="20"/>
          <w:u w:val="single"/>
        </w:rPr>
        <w:instrText xml:space="preserve"> FORMTEXT </w:instrText>
      </w:r>
      <w:r w:rsidR="00255F4E" w:rsidRPr="00E33333">
        <w:rPr>
          <w:b w:val="0"/>
          <w:sz w:val="20"/>
          <w:u w:val="single"/>
        </w:rPr>
      </w:r>
      <w:r w:rsidR="00255F4E" w:rsidRPr="00E33333">
        <w:rPr>
          <w:b w:val="0"/>
          <w:sz w:val="20"/>
          <w:u w:val="single"/>
        </w:rPr>
        <w:fldChar w:fldCharType="separate"/>
      </w:r>
      <w:bookmarkStart w:id="0" w:name="_GoBack"/>
      <w:r w:rsidR="00E33333">
        <w:rPr>
          <w:b w:val="0"/>
          <w:sz w:val="20"/>
          <w:u w:val="single"/>
        </w:rPr>
        <w:t> </w:t>
      </w:r>
      <w:r w:rsidR="00E33333">
        <w:rPr>
          <w:b w:val="0"/>
          <w:sz w:val="20"/>
          <w:u w:val="single"/>
        </w:rPr>
        <w:t> </w:t>
      </w:r>
      <w:r w:rsidR="00E33333">
        <w:rPr>
          <w:b w:val="0"/>
          <w:sz w:val="20"/>
          <w:u w:val="single"/>
        </w:rPr>
        <w:t> </w:t>
      </w:r>
      <w:r w:rsidR="00E33333">
        <w:rPr>
          <w:b w:val="0"/>
          <w:sz w:val="20"/>
          <w:u w:val="single"/>
        </w:rPr>
        <w:t> </w:t>
      </w:r>
      <w:r w:rsidR="00E33333">
        <w:rPr>
          <w:b w:val="0"/>
          <w:sz w:val="20"/>
          <w:u w:val="single"/>
        </w:rPr>
        <w:t> </w:t>
      </w:r>
      <w:bookmarkEnd w:id="0"/>
      <w:r w:rsidR="00255F4E" w:rsidRPr="00E33333">
        <w:rPr>
          <w:b w:val="0"/>
          <w:sz w:val="20"/>
          <w:u w:val="single"/>
        </w:rPr>
        <w:fldChar w:fldCharType="end"/>
      </w:r>
      <w:r w:rsidRPr="00A55AD6">
        <w:rPr>
          <w:sz w:val="20"/>
          <w:u w:val="single"/>
        </w:rPr>
        <w:tab/>
      </w:r>
      <w:r w:rsidRPr="00A55AD6">
        <w:rPr>
          <w:sz w:val="20"/>
          <w:u w:val="single"/>
        </w:rPr>
        <w:tab/>
      </w:r>
      <w:r w:rsidRPr="00A55AD6">
        <w:rPr>
          <w:sz w:val="20"/>
          <w:u w:val="single"/>
        </w:rPr>
        <w:tab/>
      </w:r>
      <w:r w:rsidR="00255F4E" w:rsidRPr="00A55AD6">
        <w:rPr>
          <w:sz w:val="20"/>
          <w:u w:val="single"/>
        </w:rPr>
        <w:fldChar w:fldCharType="begin">
          <w:ffData>
            <w:name w:val="Text2"/>
            <w:enabled/>
            <w:calcOnExit w:val="0"/>
            <w:textInput/>
          </w:ffData>
        </w:fldChar>
      </w:r>
      <w:bookmarkStart w:id="1" w:name="Text2"/>
      <w:r w:rsidRPr="00A55AD6">
        <w:rPr>
          <w:sz w:val="20"/>
          <w:u w:val="single"/>
        </w:rPr>
        <w:instrText xml:space="preserve"> FORMTEXT </w:instrText>
      </w:r>
      <w:r w:rsidR="00255F4E" w:rsidRPr="00A55AD6">
        <w:rPr>
          <w:sz w:val="20"/>
          <w:u w:val="single"/>
        </w:rPr>
      </w:r>
      <w:r w:rsidR="00255F4E" w:rsidRPr="00A55AD6">
        <w:rPr>
          <w:sz w:val="20"/>
          <w:u w:val="single"/>
        </w:rPr>
        <w:fldChar w:fldCharType="separate"/>
      </w:r>
      <w:r w:rsidR="00AC4415">
        <w:rPr>
          <w:sz w:val="20"/>
          <w:u w:val="single"/>
        </w:rPr>
        <w:t> </w:t>
      </w:r>
      <w:r w:rsidR="00AC4415">
        <w:rPr>
          <w:sz w:val="20"/>
          <w:u w:val="single"/>
        </w:rPr>
        <w:t> </w:t>
      </w:r>
      <w:r w:rsidR="00AC4415">
        <w:rPr>
          <w:sz w:val="20"/>
          <w:u w:val="single"/>
        </w:rPr>
        <w:t> </w:t>
      </w:r>
      <w:r w:rsidR="00AC4415">
        <w:rPr>
          <w:sz w:val="20"/>
          <w:u w:val="single"/>
        </w:rPr>
        <w:t> </w:t>
      </w:r>
      <w:r w:rsidR="00AC4415">
        <w:rPr>
          <w:sz w:val="20"/>
          <w:u w:val="single"/>
        </w:rPr>
        <w:t> </w:t>
      </w:r>
      <w:r w:rsidR="00255F4E" w:rsidRPr="00A55AD6">
        <w:rPr>
          <w:sz w:val="20"/>
          <w:u w:val="single"/>
        </w:rPr>
        <w:fldChar w:fldCharType="end"/>
      </w:r>
      <w:bookmarkEnd w:id="1"/>
      <w:r w:rsidRPr="00A55AD6">
        <w:rPr>
          <w:sz w:val="20"/>
          <w:u w:val="single"/>
        </w:rPr>
        <w:tab/>
      </w:r>
      <w:r w:rsidRPr="00A55AD6">
        <w:rPr>
          <w:sz w:val="20"/>
          <w:u w:val="single"/>
        </w:rPr>
        <w:tab/>
      </w:r>
      <w:r w:rsidRPr="00A55AD6">
        <w:rPr>
          <w:sz w:val="20"/>
          <w:u w:val="single"/>
        </w:rPr>
        <w:tab/>
      </w:r>
      <w:r w:rsidR="00255F4E" w:rsidRPr="00E33333">
        <w:rPr>
          <w:b w:val="0"/>
          <w:sz w:val="20"/>
          <w:u w:val="single"/>
        </w:rPr>
        <w:fldChar w:fldCharType="begin">
          <w:ffData>
            <w:name w:val="Text3"/>
            <w:enabled/>
            <w:calcOnExit w:val="0"/>
            <w:textInput/>
          </w:ffData>
        </w:fldChar>
      </w:r>
      <w:bookmarkStart w:id="2" w:name="Text3"/>
      <w:r w:rsidRPr="00E33333">
        <w:rPr>
          <w:b w:val="0"/>
          <w:sz w:val="20"/>
          <w:u w:val="single"/>
        </w:rPr>
        <w:instrText xml:space="preserve"> FORMTEXT </w:instrText>
      </w:r>
      <w:r w:rsidR="00255F4E" w:rsidRPr="00E33333">
        <w:rPr>
          <w:b w:val="0"/>
          <w:sz w:val="20"/>
          <w:u w:val="single"/>
        </w:rPr>
      </w:r>
      <w:r w:rsidR="00255F4E" w:rsidRPr="00E33333">
        <w:rPr>
          <w:b w:val="0"/>
          <w:sz w:val="20"/>
          <w:u w:val="single"/>
        </w:rPr>
        <w:fldChar w:fldCharType="separate"/>
      </w:r>
      <w:r w:rsidR="00AC4415" w:rsidRPr="00E33333">
        <w:rPr>
          <w:b w:val="0"/>
          <w:sz w:val="20"/>
          <w:u w:val="single"/>
        </w:rPr>
        <w:t> </w:t>
      </w:r>
      <w:r w:rsidR="00AC4415" w:rsidRPr="00E33333">
        <w:rPr>
          <w:b w:val="0"/>
          <w:sz w:val="20"/>
          <w:u w:val="single"/>
        </w:rPr>
        <w:t> </w:t>
      </w:r>
      <w:r w:rsidR="00AC4415" w:rsidRPr="00E33333">
        <w:rPr>
          <w:b w:val="0"/>
          <w:sz w:val="20"/>
          <w:u w:val="single"/>
        </w:rPr>
        <w:t> </w:t>
      </w:r>
      <w:r w:rsidR="00AC4415" w:rsidRPr="00E33333">
        <w:rPr>
          <w:b w:val="0"/>
          <w:sz w:val="20"/>
          <w:u w:val="single"/>
        </w:rPr>
        <w:t> </w:t>
      </w:r>
      <w:r w:rsidR="00AC4415" w:rsidRPr="00E33333">
        <w:rPr>
          <w:b w:val="0"/>
          <w:sz w:val="20"/>
          <w:u w:val="single"/>
        </w:rPr>
        <w:t> </w:t>
      </w:r>
      <w:r w:rsidR="00255F4E" w:rsidRPr="00E33333">
        <w:rPr>
          <w:b w:val="0"/>
          <w:sz w:val="20"/>
          <w:u w:val="single"/>
        </w:rPr>
        <w:fldChar w:fldCharType="end"/>
      </w:r>
      <w:bookmarkEnd w:id="2"/>
    </w:p>
    <w:p w:rsidR="006E60F2" w:rsidRPr="00A55AD6" w:rsidRDefault="006E60F2" w:rsidP="006E60F2">
      <w:pPr>
        <w:spacing w:after="0" w:line="240" w:lineRule="auto"/>
        <w:ind w:left="-90"/>
        <w:rPr>
          <w:sz w:val="16"/>
          <w:szCs w:val="16"/>
        </w:rPr>
      </w:pPr>
    </w:p>
    <w:p w:rsidR="006E60F2" w:rsidRPr="00A55AD6" w:rsidRDefault="006E60F2" w:rsidP="006E60F2">
      <w:pPr>
        <w:pStyle w:val="Heading2"/>
        <w:ind w:left="-90"/>
        <w:jc w:val="left"/>
        <w:rPr>
          <w:b w:val="0"/>
          <w:sz w:val="20"/>
          <w:u w:val="single"/>
        </w:rPr>
      </w:pPr>
      <w:r w:rsidRPr="00A55AD6">
        <w:rPr>
          <w:sz w:val="20"/>
        </w:rPr>
        <w:t>Names Also Known As (“AKA’s”) including Maiden Name, All Former Last Names, Nicknames, etc. (</w:t>
      </w:r>
      <w:r w:rsidRPr="00A55AD6">
        <w:rPr>
          <w:i/>
          <w:sz w:val="20"/>
        </w:rPr>
        <w:t xml:space="preserve">Note: Omitting  AKA’s may result in disqualification for employment) </w:t>
      </w:r>
      <w:r w:rsidRPr="00A55AD6">
        <w:rPr>
          <w:sz w:val="20"/>
        </w:rPr>
        <w:t>:</w:t>
      </w:r>
      <w:r w:rsidR="00077689" w:rsidRPr="00A55AD6">
        <w:rPr>
          <w:sz w:val="20"/>
        </w:rPr>
        <w:t xml:space="preserve"> </w:t>
      </w:r>
      <w:r w:rsidR="00255F4E" w:rsidRPr="00A55AD6">
        <w:rPr>
          <w:sz w:val="20"/>
          <w:u w:val="single"/>
        </w:rPr>
        <w:fldChar w:fldCharType="begin">
          <w:ffData>
            <w:name w:val="Text3"/>
            <w:enabled/>
            <w:calcOnExit w:val="0"/>
            <w:textInput/>
          </w:ffData>
        </w:fldChar>
      </w:r>
      <w:r w:rsidRPr="00A55AD6">
        <w:rPr>
          <w:sz w:val="20"/>
          <w:u w:val="single"/>
        </w:rPr>
        <w:instrText xml:space="preserve"> FORMTEXT </w:instrText>
      </w:r>
      <w:r w:rsidR="00255F4E" w:rsidRPr="00A55AD6">
        <w:rPr>
          <w:sz w:val="20"/>
          <w:u w:val="single"/>
        </w:rPr>
      </w:r>
      <w:r w:rsidR="00255F4E" w:rsidRPr="00A55AD6">
        <w:rPr>
          <w:sz w:val="20"/>
          <w:u w:val="single"/>
        </w:rPr>
        <w:fldChar w:fldCharType="separate"/>
      </w:r>
      <w:r w:rsidR="00AC4415">
        <w:rPr>
          <w:sz w:val="20"/>
          <w:u w:val="single"/>
        </w:rPr>
        <w:t> </w:t>
      </w:r>
      <w:r w:rsidR="00AC4415">
        <w:rPr>
          <w:sz w:val="20"/>
          <w:u w:val="single"/>
        </w:rPr>
        <w:t> </w:t>
      </w:r>
      <w:r w:rsidR="00AC4415">
        <w:rPr>
          <w:sz w:val="20"/>
          <w:u w:val="single"/>
        </w:rPr>
        <w:t> </w:t>
      </w:r>
      <w:r w:rsidR="00AC4415">
        <w:rPr>
          <w:sz w:val="20"/>
          <w:u w:val="single"/>
        </w:rPr>
        <w:t> </w:t>
      </w:r>
      <w:r w:rsidR="00AC4415">
        <w:rPr>
          <w:sz w:val="20"/>
          <w:u w:val="single"/>
        </w:rPr>
        <w:t> </w:t>
      </w:r>
      <w:r w:rsidR="00255F4E" w:rsidRPr="00A55AD6">
        <w:rPr>
          <w:sz w:val="20"/>
          <w:u w:val="single"/>
        </w:rPr>
        <w:fldChar w:fldCharType="end"/>
      </w:r>
      <w:r w:rsidRPr="00A55AD6">
        <w:rPr>
          <w:b w:val="0"/>
          <w:sz w:val="36"/>
          <w:szCs w:val="36"/>
          <w:u w:val="single"/>
        </w:rPr>
        <w:t xml:space="preserve">                  </w:t>
      </w:r>
    </w:p>
    <w:p w:rsidR="006E60F2" w:rsidRPr="00CB3539" w:rsidRDefault="006E60F2" w:rsidP="006E60F2">
      <w:pPr>
        <w:pStyle w:val="Heading2"/>
        <w:ind w:left="-90"/>
        <w:jc w:val="left"/>
        <w:rPr>
          <w:sz w:val="20"/>
        </w:rPr>
      </w:pPr>
    </w:p>
    <w:p w:rsidR="008F5467" w:rsidRDefault="006E60F2" w:rsidP="00A66BAC">
      <w:pPr>
        <w:pStyle w:val="Heading2"/>
        <w:ind w:left="-90"/>
        <w:jc w:val="left"/>
        <w:rPr>
          <w:sz w:val="20"/>
        </w:rPr>
      </w:pPr>
      <w:r w:rsidRPr="00A55AD6">
        <w:rPr>
          <w:sz w:val="20"/>
        </w:rPr>
        <w:t xml:space="preserve">Date of Birth: </w:t>
      </w:r>
      <w:r w:rsidR="00255F4E" w:rsidRPr="00E33333">
        <w:rPr>
          <w:b w:val="0"/>
          <w:sz w:val="20"/>
          <w:u w:val="single"/>
        </w:rPr>
        <w:fldChar w:fldCharType="begin">
          <w:ffData>
            <w:name w:val="Text2"/>
            <w:enabled/>
            <w:calcOnExit w:val="0"/>
            <w:textInput/>
          </w:ffData>
        </w:fldChar>
      </w:r>
      <w:r w:rsidR="00A55AD6" w:rsidRPr="00E33333">
        <w:rPr>
          <w:b w:val="0"/>
          <w:sz w:val="20"/>
          <w:u w:val="single"/>
        </w:rPr>
        <w:instrText xml:space="preserve"> FORMTEXT </w:instrText>
      </w:r>
      <w:r w:rsidR="00255F4E" w:rsidRPr="00E33333">
        <w:rPr>
          <w:b w:val="0"/>
          <w:sz w:val="20"/>
          <w:u w:val="single"/>
        </w:rPr>
      </w:r>
      <w:r w:rsidR="00255F4E" w:rsidRPr="00E33333">
        <w:rPr>
          <w:b w:val="0"/>
          <w:sz w:val="20"/>
          <w:u w:val="single"/>
        </w:rPr>
        <w:fldChar w:fldCharType="separate"/>
      </w:r>
      <w:r w:rsidR="00AC4415" w:rsidRPr="00E33333">
        <w:rPr>
          <w:b w:val="0"/>
          <w:sz w:val="20"/>
          <w:u w:val="single"/>
        </w:rPr>
        <w:t> </w:t>
      </w:r>
      <w:r w:rsidR="00AC4415" w:rsidRPr="00E33333">
        <w:rPr>
          <w:b w:val="0"/>
          <w:sz w:val="20"/>
          <w:u w:val="single"/>
        </w:rPr>
        <w:t> </w:t>
      </w:r>
      <w:r w:rsidR="00AC4415" w:rsidRPr="00E33333">
        <w:rPr>
          <w:b w:val="0"/>
          <w:sz w:val="20"/>
          <w:u w:val="single"/>
        </w:rPr>
        <w:t> </w:t>
      </w:r>
      <w:r w:rsidR="00AC4415" w:rsidRPr="00E33333">
        <w:rPr>
          <w:b w:val="0"/>
          <w:sz w:val="20"/>
          <w:u w:val="single"/>
        </w:rPr>
        <w:t> </w:t>
      </w:r>
      <w:r w:rsidR="00AC4415" w:rsidRPr="00E33333">
        <w:rPr>
          <w:b w:val="0"/>
          <w:sz w:val="20"/>
          <w:u w:val="single"/>
        </w:rPr>
        <w:t> </w:t>
      </w:r>
      <w:r w:rsidR="00255F4E" w:rsidRPr="00E33333">
        <w:rPr>
          <w:b w:val="0"/>
          <w:sz w:val="20"/>
          <w:u w:val="single"/>
        </w:rPr>
        <w:fldChar w:fldCharType="end"/>
      </w:r>
      <w:r w:rsidRPr="00A55AD6">
        <w:rPr>
          <w:sz w:val="20"/>
        </w:rPr>
        <w:t xml:space="preserve">    </w:t>
      </w:r>
      <w:r w:rsidR="00077689" w:rsidRPr="00A55AD6">
        <w:rPr>
          <w:sz w:val="20"/>
        </w:rPr>
        <w:t xml:space="preserve">  </w:t>
      </w:r>
      <w:r w:rsidR="00077689" w:rsidRPr="00A55AD6">
        <w:rPr>
          <w:sz w:val="20"/>
        </w:rPr>
        <w:tab/>
      </w:r>
      <w:r w:rsidR="00012A19">
        <w:rPr>
          <w:sz w:val="20"/>
        </w:rPr>
        <w:t xml:space="preserve">Social Security Number: </w:t>
      </w:r>
      <w:r w:rsidR="00255F4E" w:rsidRPr="00E33333">
        <w:rPr>
          <w:b w:val="0"/>
          <w:sz w:val="20"/>
          <w:u w:val="single"/>
        </w:rPr>
        <w:fldChar w:fldCharType="begin">
          <w:ffData>
            <w:name w:val="Text2"/>
            <w:enabled/>
            <w:calcOnExit w:val="0"/>
            <w:textInput/>
          </w:ffData>
        </w:fldChar>
      </w:r>
      <w:r w:rsidR="00A66BAC" w:rsidRPr="00E33333">
        <w:rPr>
          <w:b w:val="0"/>
          <w:sz w:val="20"/>
          <w:u w:val="single"/>
        </w:rPr>
        <w:instrText xml:space="preserve"> FORMTEXT </w:instrText>
      </w:r>
      <w:r w:rsidR="00255F4E" w:rsidRPr="00E33333">
        <w:rPr>
          <w:b w:val="0"/>
          <w:sz w:val="20"/>
          <w:u w:val="single"/>
        </w:rPr>
      </w:r>
      <w:r w:rsidR="00255F4E" w:rsidRPr="00E33333">
        <w:rPr>
          <w:b w:val="0"/>
          <w:sz w:val="20"/>
          <w:u w:val="single"/>
        </w:rPr>
        <w:fldChar w:fldCharType="separate"/>
      </w:r>
      <w:r w:rsidR="00AC4415" w:rsidRPr="00E33333">
        <w:rPr>
          <w:b w:val="0"/>
          <w:sz w:val="20"/>
          <w:u w:val="single"/>
        </w:rPr>
        <w:t> </w:t>
      </w:r>
      <w:r w:rsidR="00AC4415" w:rsidRPr="00E33333">
        <w:rPr>
          <w:b w:val="0"/>
          <w:sz w:val="20"/>
          <w:u w:val="single"/>
        </w:rPr>
        <w:t> </w:t>
      </w:r>
      <w:r w:rsidR="00AC4415" w:rsidRPr="00E33333">
        <w:rPr>
          <w:b w:val="0"/>
          <w:sz w:val="20"/>
          <w:u w:val="single"/>
        </w:rPr>
        <w:t> </w:t>
      </w:r>
      <w:r w:rsidR="00AC4415" w:rsidRPr="00E33333">
        <w:rPr>
          <w:b w:val="0"/>
          <w:sz w:val="20"/>
          <w:u w:val="single"/>
        </w:rPr>
        <w:t> </w:t>
      </w:r>
      <w:r w:rsidR="00AC4415" w:rsidRPr="00E33333">
        <w:rPr>
          <w:b w:val="0"/>
          <w:sz w:val="20"/>
          <w:u w:val="single"/>
        </w:rPr>
        <w:t> </w:t>
      </w:r>
      <w:r w:rsidR="00255F4E" w:rsidRPr="00E33333">
        <w:rPr>
          <w:b w:val="0"/>
          <w:sz w:val="20"/>
          <w:u w:val="single"/>
        </w:rPr>
        <w:fldChar w:fldCharType="end"/>
      </w:r>
      <w:r w:rsidR="00077689" w:rsidRPr="00A55AD6">
        <w:rPr>
          <w:sz w:val="20"/>
        </w:rPr>
        <w:t xml:space="preserve"> </w:t>
      </w:r>
      <w:r w:rsidR="00A76066">
        <w:rPr>
          <w:sz w:val="20"/>
        </w:rPr>
        <w:tab/>
      </w:r>
      <w:r w:rsidR="00A76066">
        <w:rPr>
          <w:sz w:val="20"/>
        </w:rPr>
        <w:tab/>
      </w:r>
      <w:r w:rsidR="00077689" w:rsidRPr="00A55AD6">
        <w:rPr>
          <w:sz w:val="20"/>
        </w:rPr>
        <w:t xml:space="preserve"> </w:t>
      </w:r>
      <w:r w:rsidRPr="00A55AD6">
        <w:rPr>
          <w:sz w:val="20"/>
        </w:rPr>
        <w:t xml:space="preserve">Gender:  </w:t>
      </w:r>
      <w:bookmarkStart w:id="3" w:name="Check1"/>
      <w:r w:rsidR="00255F4E" w:rsidRPr="00A55AD6">
        <w:rPr>
          <w:b w:val="0"/>
          <w:sz w:val="20"/>
        </w:rPr>
        <w:fldChar w:fldCharType="begin">
          <w:ffData>
            <w:name w:val="Check1"/>
            <w:enabled/>
            <w:calcOnExit w:val="0"/>
            <w:checkBox>
              <w:sizeAuto/>
              <w:default w:val="0"/>
              <w:checked w:val="0"/>
            </w:checkBox>
          </w:ffData>
        </w:fldChar>
      </w:r>
      <w:r w:rsidRPr="00A55AD6">
        <w:rPr>
          <w:sz w:val="20"/>
        </w:rPr>
        <w:instrText xml:space="preserve"> FORMCHECKBOX </w:instrText>
      </w:r>
      <w:r w:rsidR="00E81B83">
        <w:rPr>
          <w:b w:val="0"/>
          <w:sz w:val="20"/>
        </w:rPr>
      </w:r>
      <w:r w:rsidR="00E81B83">
        <w:rPr>
          <w:b w:val="0"/>
          <w:sz w:val="20"/>
        </w:rPr>
        <w:fldChar w:fldCharType="separate"/>
      </w:r>
      <w:r w:rsidR="00255F4E" w:rsidRPr="00A55AD6">
        <w:rPr>
          <w:b w:val="0"/>
          <w:sz w:val="20"/>
        </w:rPr>
        <w:fldChar w:fldCharType="end"/>
      </w:r>
      <w:bookmarkEnd w:id="3"/>
      <w:r w:rsidRPr="00A55AD6">
        <w:rPr>
          <w:sz w:val="20"/>
        </w:rPr>
        <w:t xml:space="preserve">Male   </w:t>
      </w:r>
      <w:bookmarkStart w:id="4" w:name="Check2"/>
      <w:r w:rsidR="00255F4E" w:rsidRPr="00A55AD6">
        <w:rPr>
          <w:b w:val="0"/>
          <w:sz w:val="20"/>
        </w:rPr>
        <w:fldChar w:fldCharType="begin">
          <w:ffData>
            <w:name w:val="Check2"/>
            <w:enabled/>
            <w:calcOnExit w:val="0"/>
            <w:checkBox>
              <w:sizeAuto/>
              <w:default w:val="0"/>
              <w:checked w:val="0"/>
            </w:checkBox>
          </w:ffData>
        </w:fldChar>
      </w:r>
      <w:r w:rsidRPr="00A55AD6">
        <w:rPr>
          <w:sz w:val="20"/>
        </w:rPr>
        <w:instrText xml:space="preserve"> FORMCHECKBOX </w:instrText>
      </w:r>
      <w:r w:rsidR="00E81B83">
        <w:rPr>
          <w:b w:val="0"/>
          <w:sz w:val="20"/>
        </w:rPr>
      </w:r>
      <w:r w:rsidR="00E81B83">
        <w:rPr>
          <w:b w:val="0"/>
          <w:sz w:val="20"/>
        </w:rPr>
        <w:fldChar w:fldCharType="separate"/>
      </w:r>
      <w:r w:rsidR="00255F4E" w:rsidRPr="00A55AD6">
        <w:rPr>
          <w:b w:val="0"/>
          <w:sz w:val="20"/>
        </w:rPr>
        <w:fldChar w:fldCharType="end"/>
      </w:r>
      <w:bookmarkEnd w:id="4"/>
      <w:r w:rsidRPr="00A55AD6">
        <w:rPr>
          <w:sz w:val="20"/>
        </w:rPr>
        <w:t>Female</w:t>
      </w:r>
    </w:p>
    <w:p w:rsidR="008F5467" w:rsidRDefault="008F5467" w:rsidP="008F5467">
      <w:pPr>
        <w:pStyle w:val="Heading2"/>
        <w:ind w:left="-90"/>
        <w:jc w:val="left"/>
        <w:rPr>
          <w:sz w:val="20"/>
        </w:rPr>
      </w:pPr>
    </w:p>
    <w:p w:rsidR="00917DEE" w:rsidRDefault="00917DEE" w:rsidP="00917DEE">
      <w:pPr>
        <w:spacing w:after="0" w:line="240" w:lineRule="auto"/>
        <w:ind w:left="-90"/>
        <w:jc w:val="both"/>
        <w:rPr>
          <w:b/>
          <w:sz w:val="20"/>
          <w:u w:val="single"/>
        </w:rPr>
      </w:pPr>
      <w:r>
        <w:rPr>
          <w:b/>
          <w:sz w:val="20"/>
        </w:rPr>
        <w:t xml:space="preserve">Please list the cities and states where you have resided in </w:t>
      </w:r>
      <w:r w:rsidRPr="006E66D8">
        <w:rPr>
          <w:b/>
          <w:sz w:val="20"/>
        </w:rPr>
        <w:t>the past five years, including current:</w:t>
      </w:r>
      <w:r>
        <w:rPr>
          <w:b/>
          <w:sz w:val="20"/>
        </w:rPr>
        <w:t xml:space="preserve"> </w:t>
      </w:r>
      <w:r w:rsidRPr="00E33333">
        <w:rPr>
          <w:sz w:val="20"/>
          <w:u w:val="single"/>
        </w:rPr>
        <w:fldChar w:fldCharType="begin">
          <w:ffData>
            <w:name w:val="Text2"/>
            <w:enabled/>
            <w:calcOnExit w:val="0"/>
            <w:textInput/>
          </w:ffData>
        </w:fldChar>
      </w:r>
      <w:r w:rsidRPr="00E33333">
        <w:rPr>
          <w:sz w:val="20"/>
          <w:u w:val="single"/>
        </w:rPr>
        <w:instrText xml:space="preserve"> FORMTEXT </w:instrText>
      </w:r>
      <w:r w:rsidRPr="00E33333">
        <w:rPr>
          <w:sz w:val="20"/>
          <w:u w:val="single"/>
        </w:rPr>
      </w:r>
      <w:r w:rsidRPr="00E33333">
        <w:rPr>
          <w:sz w:val="20"/>
          <w:u w:val="single"/>
        </w:rPr>
        <w:fldChar w:fldCharType="separate"/>
      </w:r>
      <w:r w:rsidRPr="00E33333">
        <w:rPr>
          <w:sz w:val="20"/>
          <w:u w:val="single"/>
        </w:rPr>
        <w:t> </w:t>
      </w:r>
      <w:r w:rsidRPr="00E33333">
        <w:rPr>
          <w:sz w:val="20"/>
          <w:u w:val="single"/>
        </w:rPr>
        <w:t> </w:t>
      </w:r>
      <w:r w:rsidRPr="00E33333">
        <w:rPr>
          <w:sz w:val="20"/>
          <w:u w:val="single"/>
        </w:rPr>
        <w:t> </w:t>
      </w:r>
      <w:r w:rsidRPr="00E33333">
        <w:rPr>
          <w:sz w:val="20"/>
          <w:u w:val="single"/>
        </w:rPr>
        <w:t> </w:t>
      </w:r>
      <w:r w:rsidRPr="00E33333">
        <w:rPr>
          <w:sz w:val="20"/>
          <w:u w:val="single"/>
        </w:rPr>
        <w:t> </w:t>
      </w:r>
      <w:r w:rsidRPr="00E33333">
        <w:rPr>
          <w:sz w:val="20"/>
          <w:u w:val="single"/>
        </w:rPr>
        <w:fldChar w:fldCharType="end"/>
      </w:r>
    </w:p>
    <w:p w:rsidR="00917DEE" w:rsidRPr="00917DEE" w:rsidRDefault="00917DEE" w:rsidP="00917DEE">
      <w:pPr>
        <w:spacing w:after="0" w:line="240" w:lineRule="auto"/>
        <w:ind w:left="-90"/>
        <w:jc w:val="both"/>
        <w:rPr>
          <w:b/>
          <w:sz w:val="20"/>
          <w:u w:val="single"/>
        </w:rPr>
      </w:pPr>
    </w:p>
    <w:p w:rsidR="008F5467" w:rsidRPr="007E3BA2" w:rsidRDefault="002847CD" w:rsidP="007E3BA2">
      <w:pPr>
        <w:pStyle w:val="Heading2"/>
        <w:ind w:left="-90"/>
        <w:jc w:val="left"/>
        <w:rPr>
          <w:i/>
          <w:sz w:val="20"/>
        </w:rPr>
      </w:pPr>
      <w:r w:rsidRPr="002847CD">
        <w:rPr>
          <w:sz w:val="20"/>
        </w:rPr>
        <w:t xml:space="preserve">Position Sought: </w:t>
      </w:r>
      <w:r w:rsidR="00255F4E" w:rsidRPr="00E33333">
        <w:rPr>
          <w:b w:val="0"/>
          <w:sz w:val="20"/>
          <w:u w:val="single"/>
        </w:rPr>
        <w:fldChar w:fldCharType="begin">
          <w:ffData>
            <w:name w:val="Text2"/>
            <w:enabled/>
            <w:calcOnExit w:val="0"/>
            <w:textInput/>
          </w:ffData>
        </w:fldChar>
      </w:r>
      <w:r w:rsidR="008F5467" w:rsidRPr="00E33333">
        <w:rPr>
          <w:b w:val="0"/>
          <w:sz w:val="20"/>
          <w:u w:val="single"/>
        </w:rPr>
        <w:instrText xml:space="preserve"> FORMTEXT </w:instrText>
      </w:r>
      <w:r w:rsidR="00255F4E" w:rsidRPr="00E33333">
        <w:rPr>
          <w:b w:val="0"/>
          <w:sz w:val="20"/>
          <w:u w:val="single"/>
        </w:rPr>
      </w:r>
      <w:r w:rsidR="00255F4E" w:rsidRPr="00E33333">
        <w:rPr>
          <w:b w:val="0"/>
          <w:sz w:val="20"/>
          <w:u w:val="single"/>
        </w:rPr>
        <w:fldChar w:fldCharType="separate"/>
      </w:r>
      <w:r w:rsidR="00AC4415" w:rsidRPr="00E33333">
        <w:rPr>
          <w:b w:val="0"/>
          <w:sz w:val="20"/>
          <w:u w:val="single"/>
        </w:rPr>
        <w:t> </w:t>
      </w:r>
      <w:r w:rsidR="00AC4415" w:rsidRPr="00E33333">
        <w:rPr>
          <w:b w:val="0"/>
          <w:sz w:val="20"/>
          <w:u w:val="single"/>
        </w:rPr>
        <w:t> </w:t>
      </w:r>
      <w:r w:rsidR="00AC4415" w:rsidRPr="00E33333">
        <w:rPr>
          <w:b w:val="0"/>
          <w:sz w:val="20"/>
          <w:u w:val="single"/>
        </w:rPr>
        <w:t> </w:t>
      </w:r>
      <w:r w:rsidR="00AC4415" w:rsidRPr="00E33333">
        <w:rPr>
          <w:b w:val="0"/>
          <w:sz w:val="20"/>
          <w:u w:val="single"/>
        </w:rPr>
        <w:t> </w:t>
      </w:r>
      <w:r w:rsidR="00AC4415" w:rsidRPr="00E33333">
        <w:rPr>
          <w:b w:val="0"/>
          <w:sz w:val="20"/>
          <w:u w:val="single"/>
        </w:rPr>
        <w:t> </w:t>
      </w:r>
      <w:r w:rsidR="00255F4E" w:rsidRPr="00E33333">
        <w:rPr>
          <w:b w:val="0"/>
          <w:sz w:val="20"/>
          <w:u w:val="single"/>
        </w:rPr>
        <w:fldChar w:fldCharType="end"/>
      </w:r>
      <w:r w:rsidRPr="002847CD">
        <w:rPr>
          <w:sz w:val="20"/>
        </w:rPr>
        <w:t xml:space="preserve">   </w:t>
      </w:r>
      <w:r w:rsidR="00077689" w:rsidRPr="002847CD">
        <w:rPr>
          <w:sz w:val="20"/>
        </w:rPr>
        <w:tab/>
      </w:r>
      <w:r w:rsidR="00077689" w:rsidRPr="002847CD">
        <w:rPr>
          <w:sz w:val="20"/>
        </w:rPr>
        <w:tab/>
      </w:r>
      <w:r w:rsidR="006E60F2" w:rsidRPr="00A55AD6">
        <w:rPr>
          <w:sz w:val="20"/>
        </w:rPr>
        <w:t>District:</w:t>
      </w:r>
      <w:r w:rsidR="006E60F2" w:rsidRPr="002847CD">
        <w:rPr>
          <w:sz w:val="20"/>
        </w:rPr>
        <w:t xml:space="preserve"> </w:t>
      </w:r>
      <w:r w:rsidR="00255F4E" w:rsidRPr="00E33333">
        <w:rPr>
          <w:b w:val="0"/>
          <w:sz w:val="20"/>
          <w:u w:val="single"/>
        </w:rPr>
        <w:fldChar w:fldCharType="begin">
          <w:ffData>
            <w:name w:val="Text2"/>
            <w:enabled/>
            <w:calcOnExit w:val="0"/>
            <w:textInput/>
          </w:ffData>
        </w:fldChar>
      </w:r>
      <w:r w:rsidR="008F5467" w:rsidRPr="00E33333">
        <w:rPr>
          <w:b w:val="0"/>
          <w:sz w:val="20"/>
          <w:u w:val="single"/>
        </w:rPr>
        <w:instrText xml:space="preserve"> FORMTEXT </w:instrText>
      </w:r>
      <w:r w:rsidR="00255F4E" w:rsidRPr="00E33333">
        <w:rPr>
          <w:b w:val="0"/>
          <w:sz w:val="20"/>
          <w:u w:val="single"/>
        </w:rPr>
      </w:r>
      <w:r w:rsidR="00255F4E" w:rsidRPr="00E33333">
        <w:rPr>
          <w:b w:val="0"/>
          <w:sz w:val="20"/>
          <w:u w:val="single"/>
        </w:rPr>
        <w:fldChar w:fldCharType="separate"/>
      </w:r>
      <w:r w:rsidR="00AC4415" w:rsidRPr="00E33333">
        <w:rPr>
          <w:b w:val="0"/>
          <w:sz w:val="20"/>
          <w:u w:val="single"/>
        </w:rPr>
        <w:t> </w:t>
      </w:r>
      <w:r w:rsidR="00AC4415" w:rsidRPr="00E33333">
        <w:rPr>
          <w:b w:val="0"/>
          <w:sz w:val="20"/>
          <w:u w:val="single"/>
        </w:rPr>
        <w:t> </w:t>
      </w:r>
      <w:r w:rsidR="00AC4415" w:rsidRPr="00E33333">
        <w:rPr>
          <w:b w:val="0"/>
          <w:sz w:val="20"/>
          <w:u w:val="single"/>
        </w:rPr>
        <w:t> </w:t>
      </w:r>
      <w:r w:rsidR="00AC4415" w:rsidRPr="00E33333">
        <w:rPr>
          <w:b w:val="0"/>
          <w:sz w:val="20"/>
          <w:u w:val="single"/>
        </w:rPr>
        <w:t> </w:t>
      </w:r>
      <w:r w:rsidR="00AC4415" w:rsidRPr="00E33333">
        <w:rPr>
          <w:b w:val="0"/>
          <w:sz w:val="20"/>
          <w:u w:val="single"/>
        </w:rPr>
        <w:t> </w:t>
      </w:r>
      <w:r w:rsidR="00255F4E" w:rsidRPr="00E33333">
        <w:rPr>
          <w:b w:val="0"/>
          <w:sz w:val="20"/>
          <w:u w:val="single"/>
        </w:rPr>
        <w:fldChar w:fldCharType="end"/>
      </w:r>
      <w:r w:rsidR="004C7152" w:rsidRPr="007E3BA2">
        <w:rPr>
          <w:rFonts w:ascii="Cambria Math" w:hAnsi="Cambria Math" w:cs="Cambria Math"/>
          <w:sz w:val="20"/>
        </w:rPr>
        <w:t> </w:t>
      </w:r>
      <w:r w:rsidR="004C7152" w:rsidRPr="007E3BA2">
        <w:rPr>
          <w:rFonts w:ascii="Cambria Math" w:hAnsi="Cambria Math" w:cs="Cambria Math"/>
          <w:sz w:val="20"/>
        </w:rPr>
        <w:t> </w:t>
      </w:r>
      <w:r w:rsidR="007E3BA2">
        <w:rPr>
          <w:rFonts w:ascii="Cambria Math" w:hAnsi="Cambria Math" w:cs="Cambria Math"/>
          <w:sz w:val="20"/>
        </w:rPr>
        <w:tab/>
      </w:r>
      <w:r w:rsidR="006E60F2" w:rsidRPr="00A55AD6">
        <w:rPr>
          <w:sz w:val="20"/>
        </w:rPr>
        <w:t xml:space="preserve">Colorado Judicial Department employee?  Yes </w:t>
      </w:r>
      <w:r w:rsidR="00255F4E" w:rsidRPr="00A55AD6">
        <w:rPr>
          <w:b w:val="0"/>
          <w:sz w:val="20"/>
        </w:rPr>
        <w:fldChar w:fldCharType="begin">
          <w:ffData>
            <w:name w:val="Check7"/>
            <w:enabled/>
            <w:calcOnExit w:val="0"/>
            <w:checkBox>
              <w:sizeAuto/>
              <w:default w:val="0"/>
              <w:checked w:val="0"/>
            </w:checkBox>
          </w:ffData>
        </w:fldChar>
      </w:r>
      <w:r w:rsidR="006E60F2" w:rsidRPr="00A55AD6">
        <w:rPr>
          <w:sz w:val="20"/>
        </w:rPr>
        <w:instrText xml:space="preserve"> FORMCHECKBOX </w:instrText>
      </w:r>
      <w:r w:rsidR="00E81B83">
        <w:rPr>
          <w:b w:val="0"/>
          <w:sz w:val="20"/>
        </w:rPr>
      </w:r>
      <w:r w:rsidR="00E81B83">
        <w:rPr>
          <w:b w:val="0"/>
          <w:sz w:val="20"/>
        </w:rPr>
        <w:fldChar w:fldCharType="separate"/>
      </w:r>
      <w:r w:rsidR="00255F4E" w:rsidRPr="00A55AD6">
        <w:rPr>
          <w:b w:val="0"/>
          <w:sz w:val="20"/>
        </w:rPr>
        <w:fldChar w:fldCharType="end"/>
      </w:r>
      <w:r w:rsidR="006E60F2" w:rsidRPr="00A55AD6">
        <w:rPr>
          <w:sz w:val="20"/>
        </w:rPr>
        <w:t xml:space="preserve">   No </w:t>
      </w:r>
      <w:r w:rsidR="00255F4E" w:rsidRPr="00A55AD6">
        <w:rPr>
          <w:b w:val="0"/>
          <w:sz w:val="20"/>
        </w:rPr>
        <w:fldChar w:fldCharType="begin">
          <w:ffData>
            <w:name w:val="Check8"/>
            <w:enabled/>
            <w:calcOnExit w:val="0"/>
            <w:checkBox>
              <w:sizeAuto/>
              <w:default w:val="0"/>
              <w:checked w:val="0"/>
            </w:checkBox>
          </w:ffData>
        </w:fldChar>
      </w:r>
      <w:r w:rsidR="006E60F2" w:rsidRPr="00A55AD6">
        <w:rPr>
          <w:sz w:val="20"/>
        </w:rPr>
        <w:instrText xml:space="preserve"> FORMCHECKBOX </w:instrText>
      </w:r>
      <w:r w:rsidR="00E81B83">
        <w:rPr>
          <w:b w:val="0"/>
          <w:sz w:val="20"/>
        </w:rPr>
      </w:r>
      <w:r w:rsidR="00E81B83">
        <w:rPr>
          <w:b w:val="0"/>
          <w:sz w:val="20"/>
        </w:rPr>
        <w:fldChar w:fldCharType="separate"/>
      </w:r>
      <w:r w:rsidR="00255F4E" w:rsidRPr="00A55AD6">
        <w:rPr>
          <w:b w:val="0"/>
          <w:sz w:val="20"/>
        </w:rPr>
        <w:fldChar w:fldCharType="end"/>
      </w:r>
      <w:r w:rsidR="006E60F2" w:rsidRPr="00A55AD6">
        <w:rPr>
          <w:sz w:val="20"/>
        </w:rPr>
        <w:t xml:space="preserve">   </w:t>
      </w:r>
    </w:p>
    <w:p w:rsidR="003A48F2" w:rsidRDefault="003A48F2" w:rsidP="003A48F2">
      <w:pPr>
        <w:spacing w:after="0" w:line="240" w:lineRule="auto"/>
        <w:ind w:left="-90"/>
        <w:jc w:val="both"/>
        <w:rPr>
          <w:b/>
          <w:sz w:val="20"/>
          <w:szCs w:val="20"/>
        </w:rPr>
      </w:pPr>
    </w:p>
    <w:p w:rsidR="00E33333" w:rsidRDefault="00131A60" w:rsidP="00012A19">
      <w:pPr>
        <w:spacing w:after="0" w:line="240" w:lineRule="auto"/>
        <w:ind w:left="-90"/>
        <w:jc w:val="both"/>
        <w:rPr>
          <w:b/>
          <w:sz w:val="20"/>
          <w:szCs w:val="20"/>
        </w:rPr>
      </w:pPr>
      <w:r w:rsidRPr="00131A60">
        <w:rPr>
          <w:b/>
          <w:sz w:val="20"/>
          <w:szCs w:val="20"/>
          <w:u w:val="single"/>
        </w:rPr>
        <w:t xml:space="preserve">Criminal Convictions </w:t>
      </w:r>
      <w:r>
        <w:rPr>
          <w:b/>
          <w:sz w:val="20"/>
          <w:szCs w:val="20"/>
          <w:u w:val="single"/>
        </w:rPr>
        <w:t>D</w:t>
      </w:r>
      <w:r w:rsidRPr="00131A60">
        <w:rPr>
          <w:b/>
          <w:sz w:val="20"/>
          <w:szCs w:val="20"/>
          <w:u w:val="single"/>
        </w:rPr>
        <w:t>isclosure</w:t>
      </w:r>
      <w:r>
        <w:rPr>
          <w:b/>
          <w:sz w:val="20"/>
          <w:szCs w:val="20"/>
        </w:rPr>
        <w:t xml:space="preserve">: </w:t>
      </w:r>
    </w:p>
    <w:p w:rsidR="007E3BA2" w:rsidRPr="004905AD" w:rsidRDefault="007E3BA2" w:rsidP="00917DEE">
      <w:pPr>
        <w:spacing w:after="0"/>
        <w:ind w:left="-90"/>
        <w:jc w:val="both"/>
        <w:rPr>
          <w:b/>
          <w:sz w:val="20"/>
        </w:rPr>
      </w:pPr>
      <w:r w:rsidRPr="004905AD">
        <w:rPr>
          <w:b/>
          <w:sz w:val="20"/>
        </w:rPr>
        <w:t>Criminal Convictions and Any Pending Criminal Charges relating to:</w:t>
      </w:r>
    </w:p>
    <w:p w:rsidR="007E3BA2" w:rsidRPr="004905AD" w:rsidRDefault="007E3BA2" w:rsidP="00917DEE">
      <w:pPr>
        <w:pStyle w:val="ListParagraph"/>
        <w:numPr>
          <w:ilvl w:val="0"/>
          <w:numId w:val="1"/>
        </w:numPr>
        <w:jc w:val="both"/>
        <w:rPr>
          <w:b/>
          <w:sz w:val="20"/>
        </w:rPr>
      </w:pPr>
      <w:r w:rsidRPr="004905AD">
        <w:rPr>
          <w:b/>
          <w:sz w:val="20"/>
        </w:rPr>
        <w:t>Any Felony</w:t>
      </w:r>
    </w:p>
    <w:p w:rsidR="007E3BA2" w:rsidRPr="004905AD" w:rsidRDefault="007E3BA2" w:rsidP="00917DEE">
      <w:pPr>
        <w:pStyle w:val="ListParagraph"/>
        <w:numPr>
          <w:ilvl w:val="0"/>
          <w:numId w:val="1"/>
        </w:numPr>
        <w:jc w:val="both"/>
        <w:rPr>
          <w:b/>
          <w:sz w:val="20"/>
        </w:rPr>
      </w:pPr>
      <w:r w:rsidRPr="004905AD">
        <w:rPr>
          <w:b/>
          <w:sz w:val="20"/>
        </w:rPr>
        <w:t>Any Misdemeanor</w:t>
      </w:r>
    </w:p>
    <w:p w:rsidR="007E3BA2" w:rsidRDefault="007E3BA2" w:rsidP="00917DEE">
      <w:pPr>
        <w:pStyle w:val="ListParagraph"/>
        <w:numPr>
          <w:ilvl w:val="0"/>
          <w:numId w:val="1"/>
        </w:numPr>
        <w:jc w:val="both"/>
        <w:rPr>
          <w:b/>
          <w:sz w:val="20"/>
        </w:rPr>
      </w:pPr>
      <w:r w:rsidRPr="004905AD">
        <w:rPr>
          <w:b/>
          <w:sz w:val="20"/>
        </w:rPr>
        <w:t xml:space="preserve">Any Traffic Offenses involving drugs or alcohol or Petty Offenses involving drugs or alcohol  </w:t>
      </w:r>
    </w:p>
    <w:p w:rsidR="007E3BA2" w:rsidRPr="007E3BA2" w:rsidRDefault="007E3BA2" w:rsidP="007E3BA2">
      <w:pPr>
        <w:pStyle w:val="ListParagraph"/>
        <w:ind w:left="630"/>
        <w:jc w:val="both"/>
        <w:rPr>
          <w:b/>
          <w:sz w:val="20"/>
        </w:rPr>
      </w:pPr>
    </w:p>
    <w:p w:rsidR="00012A19" w:rsidRPr="007E3BA2" w:rsidRDefault="007E3BA2" w:rsidP="007E3BA2">
      <w:pPr>
        <w:spacing w:after="0" w:line="240" w:lineRule="auto"/>
        <w:ind w:left="-90"/>
        <w:jc w:val="both"/>
        <w:rPr>
          <w:sz w:val="17"/>
          <w:szCs w:val="17"/>
        </w:rPr>
      </w:pPr>
      <w:r w:rsidRPr="004905AD">
        <w:rPr>
          <w:b/>
          <w:sz w:val="20"/>
        </w:rPr>
        <w:t>Please explain below any criminal history in the categories listed above regardless of timeframe and any pending criminal charges, including the date, charge(s) filed, disposition and court location and any mitigating information, if any, regarding the circumstances. (</w:t>
      </w:r>
      <w:r w:rsidRPr="004905AD">
        <w:rPr>
          <w:b/>
          <w:i/>
          <w:sz w:val="20"/>
        </w:rPr>
        <w:t xml:space="preserve">Note: Omitting these convictions or pending charges may result in disqualification for employment). </w:t>
      </w:r>
      <w:r w:rsidRPr="004905AD">
        <w:rPr>
          <w:sz w:val="17"/>
          <w:szCs w:val="17"/>
        </w:rPr>
        <w:t>Conviction means a finding of guilt by a judge or jury; entering a plea of guilty or no contest (nolo contendre) or entering into a deferred sentence or adjudication where the sentence is still deferred or the case is still pending</w:t>
      </w:r>
      <w:r>
        <w:rPr>
          <w:sz w:val="17"/>
          <w:szCs w:val="17"/>
        </w:rPr>
        <w:t>.</w:t>
      </w:r>
      <w:r w:rsidR="00255F4E" w:rsidRPr="00E33333">
        <w:rPr>
          <w:u w:val="single"/>
        </w:rPr>
        <w:fldChar w:fldCharType="begin">
          <w:ffData>
            <w:name w:val="Text2"/>
            <w:enabled/>
            <w:calcOnExit w:val="0"/>
            <w:textInput/>
          </w:ffData>
        </w:fldChar>
      </w:r>
      <w:r w:rsidR="00012A19" w:rsidRPr="00E33333">
        <w:rPr>
          <w:u w:val="single"/>
        </w:rPr>
        <w:instrText xml:space="preserve"> FORMTEXT </w:instrText>
      </w:r>
      <w:r w:rsidR="00255F4E" w:rsidRPr="00E33333">
        <w:rPr>
          <w:u w:val="single"/>
        </w:rPr>
      </w:r>
      <w:r w:rsidR="00255F4E" w:rsidRPr="00E33333">
        <w:rPr>
          <w:u w:val="single"/>
        </w:rPr>
        <w:fldChar w:fldCharType="separate"/>
      </w:r>
      <w:r w:rsidR="00AC4415" w:rsidRPr="00E33333">
        <w:rPr>
          <w:u w:val="single"/>
        </w:rPr>
        <w:t> </w:t>
      </w:r>
      <w:r w:rsidR="00AC4415" w:rsidRPr="00E33333">
        <w:rPr>
          <w:u w:val="single"/>
        </w:rPr>
        <w:t> </w:t>
      </w:r>
      <w:r w:rsidR="00AC4415" w:rsidRPr="00E33333">
        <w:rPr>
          <w:u w:val="single"/>
        </w:rPr>
        <w:t> </w:t>
      </w:r>
      <w:r w:rsidR="00AC4415" w:rsidRPr="00E33333">
        <w:rPr>
          <w:u w:val="single"/>
        </w:rPr>
        <w:t> </w:t>
      </w:r>
      <w:r w:rsidR="00AC4415" w:rsidRPr="00E33333">
        <w:rPr>
          <w:u w:val="single"/>
        </w:rPr>
        <w:t> </w:t>
      </w:r>
      <w:r w:rsidR="00255F4E" w:rsidRPr="00E33333">
        <w:rPr>
          <w:u w:val="single"/>
        </w:rPr>
        <w:fldChar w:fldCharType="end"/>
      </w:r>
    </w:p>
    <w:p w:rsidR="007E3BA2" w:rsidRDefault="007E3BA2" w:rsidP="00012A19">
      <w:pPr>
        <w:ind w:left="-90"/>
        <w:rPr>
          <w:sz w:val="18"/>
          <w:szCs w:val="18"/>
        </w:rPr>
      </w:pPr>
    </w:p>
    <w:p w:rsidR="007E3BA2" w:rsidRPr="007E3BA2" w:rsidRDefault="007E3BA2" w:rsidP="007E3BA2">
      <w:pPr>
        <w:pStyle w:val="BodyText"/>
        <w:tabs>
          <w:tab w:val="left" w:pos="10080"/>
        </w:tabs>
        <w:ind w:left="-90"/>
        <w:rPr>
          <w:sz w:val="18"/>
          <w:szCs w:val="18"/>
        </w:rPr>
      </w:pPr>
      <w:r w:rsidRPr="007E3BA2">
        <w:rPr>
          <w:sz w:val="18"/>
          <w:szCs w:val="18"/>
        </w:rPr>
        <w:t xml:space="preserve">I hereby authorize and consent to the release of any and all information, including without limitation, all records, statements and opinions held by any person, employer, school, law enforcement agency, military personnel and any other entity or organization to the Colorado Judicial Department to verify information submitted by me as an applicant for employment or volunteer service.   </w:t>
      </w:r>
    </w:p>
    <w:p w:rsidR="007E3BA2" w:rsidRPr="007E3BA2" w:rsidRDefault="007E3BA2" w:rsidP="007E3BA2">
      <w:pPr>
        <w:pStyle w:val="BodyText"/>
        <w:tabs>
          <w:tab w:val="left" w:pos="10080"/>
        </w:tabs>
        <w:ind w:left="-90"/>
        <w:rPr>
          <w:sz w:val="18"/>
          <w:szCs w:val="18"/>
        </w:rPr>
      </w:pPr>
    </w:p>
    <w:p w:rsidR="007E3BA2" w:rsidRPr="007E3BA2" w:rsidRDefault="007E3BA2" w:rsidP="007E3BA2">
      <w:pPr>
        <w:pStyle w:val="BodyText"/>
        <w:tabs>
          <w:tab w:val="left" w:pos="10080"/>
        </w:tabs>
        <w:ind w:left="-90"/>
        <w:rPr>
          <w:sz w:val="18"/>
          <w:szCs w:val="18"/>
        </w:rPr>
      </w:pPr>
      <w:r w:rsidRPr="007E3BA2">
        <w:rPr>
          <w:sz w:val="18"/>
          <w:szCs w:val="18"/>
        </w:rPr>
        <w:t xml:space="preserve">I authorize the release of all records relating to my attendance at any school or educational institution, including without limitation, transcripts and other documentation of academic or athletic achievements, attendance records, incident reports and/or disciplinary actions.  I also consent to a criminal background check and to the release of any and all information held by law enforcement agencies, including without limitation, arrest records, incident reports and criminal investigation reports.  </w:t>
      </w:r>
    </w:p>
    <w:p w:rsidR="007E3BA2" w:rsidRPr="007E3BA2" w:rsidRDefault="007E3BA2" w:rsidP="007E3BA2">
      <w:pPr>
        <w:pStyle w:val="BodyText"/>
        <w:tabs>
          <w:tab w:val="left" w:pos="10080"/>
        </w:tabs>
        <w:ind w:left="-90"/>
        <w:rPr>
          <w:sz w:val="18"/>
          <w:szCs w:val="18"/>
        </w:rPr>
      </w:pPr>
    </w:p>
    <w:p w:rsidR="007E3BA2" w:rsidRPr="007E3BA2" w:rsidRDefault="007E3BA2" w:rsidP="007E3BA2">
      <w:pPr>
        <w:pStyle w:val="BodyText"/>
        <w:tabs>
          <w:tab w:val="left" w:pos="10080"/>
        </w:tabs>
        <w:ind w:left="-90"/>
        <w:rPr>
          <w:sz w:val="18"/>
          <w:szCs w:val="18"/>
        </w:rPr>
      </w:pPr>
      <w:r w:rsidRPr="007E3BA2">
        <w:rPr>
          <w:sz w:val="18"/>
          <w:szCs w:val="18"/>
        </w:rPr>
        <w:t>I authorize the release of any and all employment records, including without limitation, my complete personnel file, applications for employment, and any documentation of training, wages paid, performance or evaluation, advancement, demotion or change in pay, any grievances filed by or against me, and any corrective or disciplinary actions.</w:t>
      </w:r>
    </w:p>
    <w:p w:rsidR="007E3BA2" w:rsidRPr="007E3BA2" w:rsidRDefault="007E3BA2" w:rsidP="007E3BA2">
      <w:pPr>
        <w:pStyle w:val="BodyText"/>
        <w:tabs>
          <w:tab w:val="left" w:pos="10080"/>
        </w:tabs>
        <w:ind w:left="-90"/>
        <w:rPr>
          <w:sz w:val="18"/>
          <w:szCs w:val="18"/>
        </w:rPr>
      </w:pPr>
    </w:p>
    <w:p w:rsidR="007E3BA2" w:rsidRDefault="007E3BA2" w:rsidP="007E3BA2">
      <w:pPr>
        <w:tabs>
          <w:tab w:val="left" w:pos="10080"/>
        </w:tabs>
        <w:ind w:left="-90"/>
        <w:rPr>
          <w:sz w:val="18"/>
          <w:szCs w:val="18"/>
        </w:rPr>
      </w:pPr>
      <w:r w:rsidRPr="007E3BA2">
        <w:rPr>
          <w:sz w:val="18"/>
          <w:szCs w:val="18"/>
        </w:rPr>
        <w:t>I hereby release any and all persons, entities, agencies and organizations, individually and collectively, from liability for damages of whatever kind relating to or arising out of any release of information, including records, statements and opinions, as a result of this authorization.</w:t>
      </w:r>
    </w:p>
    <w:p w:rsidR="007E3BA2" w:rsidRPr="007E3BA2" w:rsidRDefault="007E3BA2" w:rsidP="007E3BA2">
      <w:pPr>
        <w:tabs>
          <w:tab w:val="left" w:pos="10080"/>
        </w:tabs>
        <w:ind w:left="-90"/>
        <w:rPr>
          <w:sz w:val="18"/>
          <w:szCs w:val="18"/>
        </w:rPr>
      </w:pPr>
      <w:r w:rsidRPr="007E3BA2">
        <w:rPr>
          <w:sz w:val="18"/>
          <w:szCs w:val="18"/>
        </w:rPr>
        <w:t xml:space="preserve">A photocopy of this authorization shall be as valid as the original and for one year from the date it is signed.   </w:t>
      </w:r>
    </w:p>
    <w:p w:rsidR="007E3BA2" w:rsidRDefault="007E3BA2" w:rsidP="007E3BA2">
      <w:pPr>
        <w:pStyle w:val="BodyText"/>
        <w:tabs>
          <w:tab w:val="left" w:pos="10080"/>
        </w:tabs>
        <w:ind w:left="-90"/>
        <w:rPr>
          <w:sz w:val="18"/>
          <w:szCs w:val="18"/>
        </w:rPr>
      </w:pPr>
      <w:r w:rsidRPr="007E3BA2">
        <w:rPr>
          <w:sz w:val="18"/>
          <w:szCs w:val="18"/>
        </w:rPr>
        <w:t>I understand that my suitability for employment or volunteer service is based upon the results of this investigation and that any offer of employment or approval to perform volunteer services is conditioned on my receiving, in the Judicial Department’s discretion, a satisfactory background investigation.  I further understand that refusal to sign this form may result in the offer of employment or approval to perform volunteer service being withheld or withdrawn.</w:t>
      </w:r>
    </w:p>
    <w:p w:rsidR="007E3BA2" w:rsidRPr="007E3BA2" w:rsidRDefault="007E3BA2" w:rsidP="007E3BA2">
      <w:pPr>
        <w:pStyle w:val="BodyText"/>
        <w:tabs>
          <w:tab w:val="left" w:pos="10080"/>
        </w:tabs>
        <w:ind w:left="-90"/>
        <w:rPr>
          <w:sz w:val="18"/>
          <w:szCs w:val="18"/>
        </w:rPr>
      </w:pPr>
    </w:p>
    <w:p w:rsidR="006E60F2" w:rsidRPr="00A55AD6" w:rsidRDefault="006E60F2" w:rsidP="00077689">
      <w:pPr>
        <w:pStyle w:val="BodyText"/>
        <w:ind w:left="-90" w:right="360"/>
        <w:rPr>
          <w:b/>
          <w:sz w:val="16"/>
          <w:szCs w:val="16"/>
        </w:rPr>
      </w:pPr>
    </w:p>
    <w:bookmarkStart w:id="5" w:name="Check7"/>
    <w:p w:rsidR="00FE7866" w:rsidRPr="007E3BA2" w:rsidRDefault="00255F4E" w:rsidP="007E3BA2">
      <w:pPr>
        <w:rPr>
          <w:b/>
          <w:sz w:val="20"/>
          <w:szCs w:val="20"/>
        </w:rPr>
      </w:pPr>
      <w:r w:rsidRPr="00A55AD6">
        <w:rPr>
          <w:b/>
          <w:sz w:val="20"/>
          <w:szCs w:val="20"/>
        </w:rPr>
        <w:fldChar w:fldCharType="begin">
          <w:ffData>
            <w:name w:val="Check7"/>
            <w:enabled/>
            <w:calcOnExit w:val="0"/>
            <w:checkBox>
              <w:sizeAuto/>
              <w:default w:val="0"/>
              <w:checked w:val="0"/>
            </w:checkBox>
          </w:ffData>
        </w:fldChar>
      </w:r>
      <w:r w:rsidR="009032BA" w:rsidRPr="00A55AD6">
        <w:rPr>
          <w:b/>
          <w:sz w:val="20"/>
          <w:szCs w:val="20"/>
        </w:rPr>
        <w:instrText xml:space="preserve"> FORMCHECKBOX </w:instrText>
      </w:r>
      <w:r w:rsidR="00E81B83">
        <w:rPr>
          <w:b/>
          <w:sz w:val="20"/>
          <w:szCs w:val="20"/>
        </w:rPr>
      </w:r>
      <w:r w:rsidR="00E81B83">
        <w:rPr>
          <w:b/>
          <w:sz w:val="20"/>
          <w:szCs w:val="20"/>
        </w:rPr>
        <w:fldChar w:fldCharType="separate"/>
      </w:r>
      <w:r w:rsidRPr="00A55AD6">
        <w:rPr>
          <w:b/>
          <w:sz w:val="20"/>
          <w:szCs w:val="20"/>
        </w:rPr>
        <w:fldChar w:fldCharType="end"/>
      </w:r>
      <w:bookmarkEnd w:id="5"/>
      <w:r w:rsidR="00077689" w:rsidRPr="00A55AD6">
        <w:rPr>
          <w:b/>
          <w:sz w:val="20"/>
          <w:szCs w:val="20"/>
        </w:rPr>
        <w:t xml:space="preserve"> By checking </w:t>
      </w:r>
      <w:r w:rsidR="00012A19">
        <w:rPr>
          <w:b/>
          <w:sz w:val="20"/>
          <w:szCs w:val="20"/>
        </w:rPr>
        <w:t xml:space="preserve">this box and typing in my name, </w:t>
      </w:r>
      <w:r w:rsidRPr="00E33333">
        <w:rPr>
          <w:u w:val="single"/>
        </w:rPr>
        <w:fldChar w:fldCharType="begin">
          <w:ffData>
            <w:name w:val="Text3"/>
            <w:enabled/>
            <w:calcOnExit w:val="0"/>
            <w:textInput/>
          </w:ffData>
        </w:fldChar>
      </w:r>
      <w:r w:rsidR="00012A19" w:rsidRPr="00E33333">
        <w:rPr>
          <w:u w:val="single"/>
        </w:rPr>
        <w:instrText xml:space="preserve"> FORMTEXT </w:instrText>
      </w:r>
      <w:r w:rsidRPr="00E33333">
        <w:rPr>
          <w:u w:val="single"/>
        </w:rPr>
      </w:r>
      <w:r w:rsidRPr="00E33333">
        <w:rPr>
          <w:u w:val="single"/>
        </w:rPr>
        <w:fldChar w:fldCharType="separate"/>
      </w:r>
      <w:r w:rsidR="00AC4415" w:rsidRPr="00E33333">
        <w:rPr>
          <w:u w:val="single"/>
        </w:rPr>
        <w:t> </w:t>
      </w:r>
      <w:r w:rsidR="00AC4415" w:rsidRPr="00E33333">
        <w:rPr>
          <w:u w:val="single"/>
        </w:rPr>
        <w:t> </w:t>
      </w:r>
      <w:r w:rsidR="00AC4415" w:rsidRPr="00E33333">
        <w:rPr>
          <w:u w:val="single"/>
        </w:rPr>
        <w:t> </w:t>
      </w:r>
      <w:r w:rsidR="00AC4415" w:rsidRPr="00E33333">
        <w:rPr>
          <w:u w:val="single"/>
        </w:rPr>
        <w:t> </w:t>
      </w:r>
      <w:r w:rsidR="00AC4415" w:rsidRPr="00E33333">
        <w:rPr>
          <w:u w:val="single"/>
        </w:rPr>
        <w:t> </w:t>
      </w:r>
      <w:r w:rsidRPr="00E33333">
        <w:rPr>
          <w:u w:val="single"/>
        </w:rPr>
        <w:fldChar w:fldCharType="end"/>
      </w:r>
      <w:r w:rsidR="002B2910">
        <w:rPr>
          <w:u w:val="single"/>
        </w:rPr>
        <w:t xml:space="preserve"> </w:t>
      </w:r>
      <w:r w:rsidR="002B2910" w:rsidRPr="002B2910">
        <w:rPr>
          <w:b/>
          <w:sz w:val="20"/>
          <w:szCs w:val="20"/>
        </w:rPr>
        <w:t xml:space="preserve">on this </w:t>
      </w:r>
      <w:r w:rsidR="007E3BA2" w:rsidRPr="002B2910">
        <w:rPr>
          <w:b/>
          <w:sz w:val="20"/>
          <w:szCs w:val="20"/>
        </w:rPr>
        <w:t>date</w:t>
      </w:r>
      <w:r w:rsidR="002B2910" w:rsidRPr="00E33333">
        <w:rPr>
          <w:u w:val="single"/>
        </w:rPr>
        <w:fldChar w:fldCharType="begin">
          <w:ffData>
            <w:name w:val="Text3"/>
            <w:enabled/>
            <w:calcOnExit w:val="0"/>
            <w:textInput/>
          </w:ffData>
        </w:fldChar>
      </w:r>
      <w:r w:rsidR="002B2910" w:rsidRPr="00E33333">
        <w:rPr>
          <w:u w:val="single"/>
        </w:rPr>
        <w:instrText xml:space="preserve"> FORMTEXT </w:instrText>
      </w:r>
      <w:r w:rsidR="002B2910" w:rsidRPr="00E33333">
        <w:rPr>
          <w:u w:val="single"/>
        </w:rPr>
      </w:r>
      <w:r w:rsidR="002B2910" w:rsidRPr="00E33333">
        <w:rPr>
          <w:u w:val="single"/>
        </w:rPr>
        <w:fldChar w:fldCharType="separate"/>
      </w:r>
      <w:r w:rsidR="002B2910" w:rsidRPr="00E33333">
        <w:rPr>
          <w:u w:val="single"/>
        </w:rPr>
        <w:t> </w:t>
      </w:r>
      <w:r w:rsidR="002B2910" w:rsidRPr="00E33333">
        <w:rPr>
          <w:u w:val="single"/>
        </w:rPr>
        <w:t> </w:t>
      </w:r>
      <w:r w:rsidR="002B2910" w:rsidRPr="00E33333">
        <w:rPr>
          <w:u w:val="single"/>
        </w:rPr>
        <w:t> </w:t>
      </w:r>
      <w:r w:rsidR="002B2910" w:rsidRPr="00E33333">
        <w:rPr>
          <w:u w:val="single"/>
        </w:rPr>
        <w:t> </w:t>
      </w:r>
      <w:r w:rsidR="002B2910" w:rsidRPr="00E33333">
        <w:rPr>
          <w:u w:val="single"/>
        </w:rPr>
        <w:t> </w:t>
      </w:r>
      <w:r w:rsidR="002B2910" w:rsidRPr="00E33333">
        <w:rPr>
          <w:u w:val="single"/>
        </w:rPr>
        <w:fldChar w:fldCharType="end"/>
      </w:r>
      <w:r w:rsidR="00077689" w:rsidRPr="00A55AD6">
        <w:rPr>
          <w:b/>
          <w:sz w:val="20"/>
          <w:szCs w:val="20"/>
        </w:rPr>
        <w:t>, I hereby submit my electronic signature certifying that I have read, understand, and hereby consent to the above authorizations for release of information.  I further certify that the above information is complete, true and accurate.</w:t>
      </w:r>
      <w:r w:rsidR="002B2910">
        <w:rPr>
          <w:b/>
          <w:sz w:val="20"/>
          <w:szCs w:val="20"/>
        </w:rPr>
        <w:t xml:space="preserve"> </w:t>
      </w:r>
    </w:p>
    <w:sectPr w:rsidR="00FE7866" w:rsidRPr="007E3BA2" w:rsidSect="00927ECA">
      <w:footerReference w:type="default" r:id="rId10"/>
      <w:pgSz w:w="12240" w:h="15840"/>
      <w:pgMar w:top="576" w:right="1080" w:bottom="576"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B83" w:rsidRDefault="00E81B83" w:rsidP="007464A7">
      <w:pPr>
        <w:spacing w:after="0" w:line="240" w:lineRule="auto"/>
      </w:pPr>
      <w:r>
        <w:separator/>
      </w:r>
    </w:p>
  </w:endnote>
  <w:endnote w:type="continuationSeparator" w:id="0">
    <w:p w:rsidR="00E81B83" w:rsidRDefault="00E81B83" w:rsidP="0074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CA" w:rsidRPr="00413DB5" w:rsidRDefault="00FE7866" w:rsidP="00927ECA">
    <w:pPr>
      <w:pStyle w:val="Footer"/>
      <w:rPr>
        <w:sz w:val="16"/>
        <w:szCs w:val="16"/>
      </w:rPr>
    </w:pPr>
    <w:r w:rsidRPr="006E66D8">
      <w:rPr>
        <w:sz w:val="16"/>
        <w:szCs w:val="16"/>
      </w:rPr>
      <w:t xml:space="preserve">Revised </w:t>
    </w:r>
    <w:r w:rsidR="00131A60">
      <w:rPr>
        <w:sz w:val="16"/>
        <w:szCs w:val="16"/>
      </w:rPr>
      <w:t>06/2013</w:t>
    </w:r>
  </w:p>
  <w:p w:rsidR="00927ECA" w:rsidRPr="008A01A3" w:rsidRDefault="00927ECA" w:rsidP="00927ECA">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B83" w:rsidRDefault="00E81B83" w:rsidP="007464A7">
      <w:pPr>
        <w:spacing w:after="0" w:line="240" w:lineRule="auto"/>
      </w:pPr>
      <w:r>
        <w:separator/>
      </w:r>
    </w:p>
  </w:footnote>
  <w:footnote w:type="continuationSeparator" w:id="0">
    <w:p w:rsidR="00E81B83" w:rsidRDefault="00E81B83" w:rsidP="00746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D5867"/>
    <w:multiLevelType w:val="hybridMultilevel"/>
    <w:tmpl w:val="20F26B0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70"/>
    <w:rsid w:val="00005FC6"/>
    <w:rsid w:val="00012A19"/>
    <w:rsid w:val="00030697"/>
    <w:rsid w:val="000464C6"/>
    <w:rsid w:val="00060DBE"/>
    <w:rsid w:val="00077689"/>
    <w:rsid w:val="000E380B"/>
    <w:rsid w:val="00102050"/>
    <w:rsid w:val="001309D1"/>
    <w:rsid w:val="00131A60"/>
    <w:rsid w:val="0013305D"/>
    <w:rsid w:val="001619B0"/>
    <w:rsid w:val="001C3DF9"/>
    <w:rsid w:val="001C5939"/>
    <w:rsid w:val="00245541"/>
    <w:rsid w:val="00255F4E"/>
    <w:rsid w:val="002847CD"/>
    <w:rsid w:val="002B2910"/>
    <w:rsid w:val="003A48F2"/>
    <w:rsid w:val="003B0034"/>
    <w:rsid w:val="00424F79"/>
    <w:rsid w:val="004B4631"/>
    <w:rsid w:val="004C7152"/>
    <w:rsid w:val="004E1AEA"/>
    <w:rsid w:val="00541F73"/>
    <w:rsid w:val="005E45ED"/>
    <w:rsid w:val="00634BD0"/>
    <w:rsid w:val="006E60F2"/>
    <w:rsid w:val="007464A7"/>
    <w:rsid w:val="007542C4"/>
    <w:rsid w:val="007C051C"/>
    <w:rsid w:val="007C0C94"/>
    <w:rsid w:val="007E3BA2"/>
    <w:rsid w:val="007E4E26"/>
    <w:rsid w:val="008136D0"/>
    <w:rsid w:val="00822628"/>
    <w:rsid w:val="008F5467"/>
    <w:rsid w:val="009032BA"/>
    <w:rsid w:val="00914E72"/>
    <w:rsid w:val="00917DEE"/>
    <w:rsid w:val="0092113B"/>
    <w:rsid w:val="00921A2B"/>
    <w:rsid w:val="00927ECA"/>
    <w:rsid w:val="009863E9"/>
    <w:rsid w:val="00A55AD6"/>
    <w:rsid w:val="00A61C03"/>
    <w:rsid w:val="00A66BAC"/>
    <w:rsid w:val="00A76066"/>
    <w:rsid w:val="00AC4415"/>
    <w:rsid w:val="00AD3C10"/>
    <w:rsid w:val="00AE102F"/>
    <w:rsid w:val="00B32EBB"/>
    <w:rsid w:val="00B63970"/>
    <w:rsid w:val="00B7147A"/>
    <w:rsid w:val="00BA34A3"/>
    <w:rsid w:val="00BD0E33"/>
    <w:rsid w:val="00BF246A"/>
    <w:rsid w:val="00C14060"/>
    <w:rsid w:val="00C423FB"/>
    <w:rsid w:val="00C56F19"/>
    <w:rsid w:val="00C725F6"/>
    <w:rsid w:val="00CB3539"/>
    <w:rsid w:val="00CF2906"/>
    <w:rsid w:val="00D2246D"/>
    <w:rsid w:val="00DB6263"/>
    <w:rsid w:val="00DE3FAD"/>
    <w:rsid w:val="00E33333"/>
    <w:rsid w:val="00E81B83"/>
    <w:rsid w:val="00EB2570"/>
    <w:rsid w:val="00ED1C76"/>
    <w:rsid w:val="00F33361"/>
    <w:rsid w:val="00F64C34"/>
    <w:rsid w:val="00F74B68"/>
    <w:rsid w:val="00F77BB7"/>
    <w:rsid w:val="00FE7866"/>
    <w:rsid w:val="00FE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A7"/>
    <w:pPr>
      <w:spacing w:after="200" w:line="276" w:lineRule="auto"/>
    </w:pPr>
    <w:rPr>
      <w:sz w:val="22"/>
      <w:szCs w:val="22"/>
    </w:rPr>
  </w:style>
  <w:style w:type="paragraph" w:styleId="Heading1">
    <w:name w:val="heading 1"/>
    <w:basedOn w:val="Normal"/>
    <w:next w:val="Normal"/>
    <w:link w:val="Heading1Char"/>
    <w:uiPriority w:val="9"/>
    <w:qFormat/>
    <w:rsid w:val="00012A19"/>
    <w:pPr>
      <w:keepNext/>
      <w:keepLines/>
      <w:spacing w:before="480" w:after="0"/>
      <w:outlineLvl w:val="0"/>
    </w:pPr>
    <w:rPr>
      <w:rFonts w:ascii="Arial" w:hAnsi="Arial"/>
      <w:b/>
      <w:bCs/>
      <w:color w:val="365F91"/>
      <w:sz w:val="28"/>
      <w:szCs w:val="28"/>
    </w:rPr>
  </w:style>
  <w:style w:type="paragraph" w:styleId="Heading2">
    <w:name w:val="heading 2"/>
    <w:basedOn w:val="Normal"/>
    <w:next w:val="Normal"/>
    <w:link w:val="Heading2Char"/>
    <w:uiPriority w:val="99"/>
    <w:qFormat/>
    <w:rsid w:val="006E60F2"/>
    <w:pPr>
      <w:keepNext/>
      <w:spacing w:after="0" w:line="240" w:lineRule="auto"/>
      <w:jc w:val="both"/>
      <w:outlineLvl w:val="1"/>
    </w:pPr>
    <w:rPr>
      <w:b/>
      <w:sz w:val="24"/>
      <w:szCs w:val="20"/>
    </w:rPr>
  </w:style>
  <w:style w:type="paragraph" w:styleId="Heading3">
    <w:name w:val="heading 3"/>
    <w:basedOn w:val="Normal"/>
    <w:next w:val="Normal"/>
    <w:link w:val="Heading3Char"/>
    <w:uiPriority w:val="99"/>
    <w:qFormat/>
    <w:rsid w:val="006E60F2"/>
    <w:pPr>
      <w:keepNext/>
      <w:spacing w:after="0" w:line="240" w:lineRule="auto"/>
      <w:outlineLvl w:val="2"/>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E60F2"/>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9"/>
    <w:rsid w:val="006E60F2"/>
    <w:rPr>
      <w:rFonts w:ascii="Times New Roman" w:eastAsia="Times New Roman" w:hAnsi="Times New Roman" w:cs="Times New Roman"/>
      <w:b/>
      <w:sz w:val="24"/>
      <w:szCs w:val="20"/>
    </w:rPr>
  </w:style>
  <w:style w:type="paragraph" w:styleId="BodyText">
    <w:name w:val="Body Text"/>
    <w:basedOn w:val="Normal"/>
    <w:link w:val="BodyTextChar"/>
    <w:uiPriority w:val="99"/>
    <w:rsid w:val="006E60F2"/>
    <w:pPr>
      <w:spacing w:after="0" w:line="240" w:lineRule="auto"/>
      <w:jc w:val="both"/>
    </w:pPr>
    <w:rPr>
      <w:sz w:val="24"/>
      <w:szCs w:val="20"/>
    </w:rPr>
  </w:style>
  <w:style w:type="character" w:customStyle="1" w:styleId="BodyTextChar">
    <w:name w:val="Body Text Char"/>
    <w:basedOn w:val="DefaultParagraphFont"/>
    <w:link w:val="BodyText"/>
    <w:uiPriority w:val="99"/>
    <w:rsid w:val="006E60F2"/>
    <w:rPr>
      <w:rFonts w:ascii="Times New Roman" w:eastAsia="Times New Roman" w:hAnsi="Times New Roman" w:cs="Times New Roman"/>
      <w:sz w:val="24"/>
      <w:szCs w:val="20"/>
    </w:rPr>
  </w:style>
  <w:style w:type="paragraph" w:styleId="Footer">
    <w:name w:val="footer"/>
    <w:basedOn w:val="Normal"/>
    <w:link w:val="FooterChar"/>
    <w:uiPriority w:val="99"/>
    <w:rsid w:val="006E60F2"/>
    <w:pPr>
      <w:tabs>
        <w:tab w:val="center" w:pos="4320"/>
        <w:tab w:val="right" w:pos="8640"/>
      </w:tabs>
      <w:spacing w:after="0" w:line="240" w:lineRule="auto"/>
    </w:pPr>
    <w:rPr>
      <w:sz w:val="24"/>
      <w:szCs w:val="20"/>
    </w:rPr>
  </w:style>
  <w:style w:type="character" w:customStyle="1" w:styleId="FooterChar">
    <w:name w:val="Footer Char"/>
    <w:basedOn w:val="DefaultParagraphFont"/>
    <w:link w:val="Footer"/>
    <w:uiPriority w:val="99"/>
    <w:rsid w:val="006E60F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6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0F2"/>
    <w:rPr>
      <w:rFonts w:ascii="Tahoma" w:hAnsi="Tahoma" w:cs="Tahoma"/>
      <w:sz w:val="16"/>
      <w:szCs w:val="16"/>
    </w:rPr>
  </w:style>
  <w:style w:type="character" w:styleId="PlaceholderText">
    <w:name w:val="Placeholder Text"/>
    <w:basedOn w:val="DefaultParagraphFont"/>
    <w:uiPriority w:val="99"/>
    <w:semiHidden/>
    <w:rsid w:val="006E60F2"/>
    <w:rPr>
      <w:color w:val="808080"/>
    </w:rPr>
  </w:style>
  <w:style w:type="paragraph" w:styleId="Revision">
    <w:name w:val="Revision"/>
    <w:hidden/>
    <w:uiPriority w:val="99"/>
    <w:semiHidden/>
    <w:rsid w:val="00005FC6"/>
    <w:rPr>
      <w:sz w:val="22"/>
      <w:szCs w:val="22"/>
    </w:rPr>
  </w:style>
  <w:style w:type="character" w:customStyle="1" w:styleId="Heading1Char">
    <w:name w:val="Heading 1 Char"/>
    <w:basedOn w:val="DefaultParagraphFont"/>
    <w:link w:val="Heading1"/>
    <w:uiPriority w:val="9"/>
    <w:rsid w:val="00012A19"/>
    <w:rPr>
      <w:rFonts w:ascii="Arial" w:eastAsia="Times New Roman" w:hAnsi="Arial" w:cs="Times New Roman"/>
      <w:b/>
      <w:bCs/>
      <w:color w:val="365F91"/>
      <w:sz w:val="28"/>
      <w:szCs w:val="28"/>
    </w:rPr>
  </w:style>
  <w:style w:type="paragraph" w:styleId="Header">
    <w:name w:val="header"/>
    <w:basedOn w:val="Normal"/>
    <w:link w:val="HeaderChar"/>
    <w:uiPriority w:val="99"/>
    <w:unhideWhenUsed/>
    <w:rsid w:val="00161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9B0"/>
    <w:rPr>
      <w:sz w:val="22"/>
      <w:szCs w:val="22"/>
    </w:rPr>
  </w:style>
  <w:style w:type="paragraph" w:styleId="ListParagraph">
    <w:name w:val="List Paragraph"/>
    <w:basedOn w:val="Normal"/>
    <w:uiPriority w:val="34"/>
    <w:qFormat/>
    <w:rsid w:val="007E3BA2"/>
    <w:pPr>
      <w:spacing w:after="0" w:line="240" w:lineRule="auto"/>
      <w:ind w:left="720"/>
      <w:contextualSpacing/>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A7"/>
    <w:pPr>
      <w:spacing w:after="200" w:line="276" w:lineRule="auto"/>
    </w:pPr>
    <w:rPr>
      <w:sz w:val="22"/>
      <w:szCs w:val="22"/>
    </w:rPr>
  </w:style>
  <w:style w:type="paragraph" w:styleId="Heading1">
    <w:name w:val="heading 1"/>
    <w:basedOn w:val="Normal"/>
    <w:next w:val="Normal"/>
    <w:link w:val="Heading1Char"/>
    <w:uiPriority w:val="9"/>
    <w:qFormat/>
    <w:rsid w:val="00012A19"/>
    <w:pPr>
      <w:keepNext/>
      <w:keepLines/>
      <w:spacing w:before="480" w:after="0"/>
      <w:outlineLvl w:val="0"/>
    </w:pPr>
    <w:rPr>
      <w:rFonts w:ascii="Arial" w:hAnsi="Arial"/>
      <w:b/>
      <w:bCs/>
      <w:color w:val="365F91"/>
      <w:sz w:val="28"/>
      <w:szCs w:val="28"/>
    </w:rPr>
  </w:style>
  <w:style w:type="paragraph" w:styleId="Heading2">
    <w:name w:val="heading 2"/>
    <w:basedOn w:val="Normal"/>
    <w:next w:val="Normal"/>
    <w:link w:val="Heading2Char"/>
    <w:uiPriority w:val="99"/>
    <w:qFormat/>
    <w:rsid w:val="006E60F2"/>
    <w:pPr>
      <w:keepNext/>
      <w:spacing w:after="0" w:line="240" w:lineRule="auto"/>
      <w:jc w:val="both"/>
      <w:outlineLvl w:val="1"/>
    </w:pPr>
    <w:rPr>
      <w:b/>
      <w:sz w:val="24"/>
      <w:szCs w:val="20"/>
    </w:rPr>
  </w:style>
  <w:style w:type="paragraph" w:styleId="Heading3">
    <w:name w:val="heading 3"/>
    <w:basedOn w:val="Normal"/>
    <w:next w:val="Normal"/>
    <w:link w:val="Heading3Char"/>
    <w:uiPriority w:val="99"/>
    <w:qFormat/>
    <w:rsid w:val="006E60F2"/>
    <w:pPr>
      <w:keepNext/>
      <w:spacing w:after="0" w:line="240" w:lineRule="auto"/>
      <w:outlineLvl w:val="2"/>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E60F2"/>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9"/>
    <w:rsid w:val="006E60F2"/>
    <w:rPr>
      <w:rFonts w:ascii="Times New Roman" w:eastAsia="Times New Roman" w:hAnsi="Times New Roman" w:cs="Times New Roman"/>
      <w:b/>
      <w:sz w:val="24"/>
      <w:szCs w:val="20"/>
    </w:rPr>
  </w:style>
  <w:style w:type="paragraph" w:styleId="BodyText">
    <w:name w:val="Body Text"/>
    <w:basedOn w:val="Normal"/>
    <w:link w:val="BodyTextChar"/>
    <w:uiPriority w:val="99"/>
    <w:rsid w:val="006E60F2"/>
    <w:pPr>
      <w:spacing w:after="0" w:line="240" w:lineRule="auto"/>
      <w:jc w:val="both"/>
    </w:pPr>
    <w:rPr>
      <w:sz w:val="24"/>
      <w:szCs w:val="20"/>
    </w:rPr>
  </w:style>
  <w:style w:type="character" w:customStyle="1" w:styleId="BodyTextChar">
    <w:name w:val="Body Text Char"/>
    <w:basedOn w:val="DefaultParagraphFont"/>
    <w:link w:val="BodyText"/>
    <w:uiPriority w:val="99"/>
    <w:rsid w:val="006E60F2"/>
    <w:rPr>
      <w:rFonts w:ascii="Times New Roman" w:eastAsia="Times New Roman" w:hAnsi="Times New Roman" w:cs="Times New Roman"/>
      <w:sz w:val="24"/>
      <w:szCs w:val="20"/>
    </w:rPr>
  </w:style>
  <w:style w:type="paragraph" w:styleId="Footer">
    <w:name w:val="footer"/>
    <w:basedOn w:val="Normal"/>
    <w:link w:val="FooterChar"/>
    <w:uiPriority w:val="99"/>
    <w:rsid w:val="006E60F2"/>
    <w:pPr>
      <w:tabs>
        <w:tab w:val="center" w:pos="4320"/>
        <w:tab w:val="right" w:pos="8640"/>
      </w:tabs>
      <w:spacing w:after="0" w:line="240" w:lineRule="auto"/>
    </w:pPr>
    <w:rPr>
      <w:sz w:val="24"/>
      <w:szCs w:val="20"/>
    </w:rPr>
  </w:style>
  <w:style w:type="character" w:customStyle="1" w:styleId="FooterChar">
    <w:name w:val="Footer Char"/>
    <w:basedOn w:val="DefaultParagraphFont"/>
    <w:link w:val="Footer"/>
    <w:uiPriority w:val="99"/>
    <w:rsid w:val="006E60F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6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0F2"/>
    <w:rPr>
      <w:rFonts w:ascii="Tahoma" w:hAnsi="Tahoma" w:cs="Tahoma"/>
      <w:sz w:val="16"/>
      <w:szCs w:val="16"/>
    </w:rPr>
  </w:style>
  <w:style w:type="character" w:styleId="PlaceholderText">
    <w:name w:val="Placeholder Text"/>
    <w:basedOn w:val="DefaultParagraphFont"/>
    <w:uiPriority w:val="99"/>
    <w:semiHidden/>
    <w:rsid w:val="006E60F2"/>
    <w:rPr>
      <w:color w:val="808080"/>
    </w:rPr>
  </w:style>
  <w:style w:type="paragraph" w:styleId="Revision">
    <w:name w:val="Revision"/>
    <w:hidden/>
    <w:uiPriority w:val="99"/>
    <w:semiHidden/>
    <w:rsid w:val="00005FC6"/>
    <w:rPr>
      <w:sz w:val="22"/>
      <w:szCs w:val="22"/>
    </w:rPr>
  </w:style>
  <w:style w:type="character" w:customStyle="1" w:styleId="Heading1Char">
    <w:name w:val="Heading 1 Char"/>
    <w:basedOn w:val="DefaultParagraphFont"/>
    <w:link w:val="Heading1"/>
    <w:uiPriority w:val="9"/>
    <w:rsid w:val="00012A19"/>
    <w:rPr>
      <w:rFonts w:ascii="Arial" w:eastAsia="Times New Roman" w:hAnsi="Arial" w:cs="Times New Roman"/>
      <w:b/>
      <w:bCs/>
      <w:color w:val="365F91"/>
      <w:sz w:val="28"/>
      <w:szCs w:val="28"/>
    </w:rPr>
  </w:style>
  <w:style w:type="paragraph" w:styleId="Header">
    <w:name w:val="header"/>
    <w:basedOn w:val="Normal"/>
    <w:link w:val="HeaderChar"/>
    <w:uiPriority w:val="99"/>
    <w:unhideWhenUsed/>
    <w:rsid w:val="00161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9B0"/>
    <w:rPr>
      <w:sz w:val="22"/>
      <w:szCs w:val="22"/>
    </w:rPr>
  </w:style>
  <w:style w:type="paragraph" w:styleId="ListParagraph">
    <w:name w:val="List Paragraph"/>
    <w:basedOn w:val="Normal"/>
    <w:uiPriority w:val="34"/>
    <w:qFormat/>
    <w:rsid w:val="007E3BA2"/>
    <w:pPr>
      <w:spacing w:after="0" w:line="240" w:lineRule="auto"/>
      <w:ind w:left="720"/>
      <w:contextualSpacing/>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1bds\Desktop\Vet%20Court%20Forms\Authorization%20CHC%2009.2013%20(Email%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A0B56-8BAA-42BE-A5C7-13C5A87C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Authorization CHC 09.2013 (Email Version).dotx</Template>
  <TotalTime>0</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Colorado State Judicial</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cp:lastPrinted>2013-09-11T17:25:00Z</cp:lastPrinted>
  <dcterms:created xsi:type="dcterms:W3CDTF">2015-07-17T17:22:00Z</dcterms:created>
  <dcterms:modified xsi:type="dcterms:W3CDTF">2015-07-17T17:22:00Z</dcterms:modified>
</cp:coreProperties>
</file>