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3B" w:rsidRPr="00C803AA" w:rsidRDefault="00612E89" w:rsidP="00247A9C">
      <w:pPr>
        <w:spacing w:after="0" w:line="240" w:lineRule="auto"/>
        <w:jc w:val="center"/>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59264" behindDoc="1" locked="0" layoutInCell="1" allowOverlap="1" wp14:anchorId="7D406DB8" wp14:editId="2BBE1F03">
            <wp:simplePos x="0" y="0"/>
            <wp:positionH relativeFrom="column">
              <wp:posOffset>5175885</wp:posOffset>
            </wp:positionH>
            <wp:positionV relativeFrom="paragraph">
              <wp:posOffset>-590550</wp:posOffset>
            </wp:positionV>
            <wp:extent cx="1235398" cy="124368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A0SAF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5398" cy="1243689"/>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36"/>
          <w:szCs w:val="36"/>
        </w:rPr>
        <w:drawing>
          <wp:anchor distT="0" distB="0" distL="114300" distR="114300" simplePos="0" relativeHeight="251658240" behindDoc="1" locked="0" layoutInCell="1" allowOverlap="1" wp14:anchorId="103B3E58" wp14:editId="4BD37E20">
            <wp:simplePos x="0" y="0"/>
            <wp:positionH relativeFrom="column">
              <wp:posOffset>-493395</wp:posOffset>
            </wp:positionH>
            <wp:positionV relativeFrom="paragraph">
              <wp:posOffset>-605155</wp:posOffset>
            </wp:positionV>
            <wp:extent cx="1436914" cy="136676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6914" cy="1366761"/>
                    </a:xfrm>
                    <a:prstGeom prst="rect">
                      <a:avLst/>
                    </a:prstGeom>
                  </pic:spPr>
                </pic:pic>
              </a:graphicData>
            </a:graphic>
            <wp14:sizeRelH relativeFrom="margin">
              <wp14:pctWidth>0</wp14:pctWidth>
            </wp14:sizeRelH>
            <wp14:sizeRelV relativeFrom="margin">
              <wp14:pctHeight>0</wp14:pctHeight>
            </wp14:sizeRelV>
          </wp:anchor>
        </w:drawing>
      </w:r>
      <w:r w:rsidR="00C803AA" w:rsidRPr="00C803AA">
        <w:rPr>
          <w:rFonts w:ascii="Times New Roman" w:hAnsi="Times New Roman" w:cs="Times New Roman"/>
          <w:sz w:val="36"/>
          <w:szCs w:val="36"/>
        </w:rPr>
        <w:t>Adams County Court for Veterans</w:t>
      </w:r>
    </w:p>
    <w:p w:rsidR="00C803AA" w:rsidRPr="00612E89" w:rsidRDefault="00C803AA" w:rsidP="00247A9C">
      <w:pPr>
        <w:spacing w:after="0" w:line="240" w:lineRule="auto"/>
        <w:jc w:val="center"/>
        <w:rPr>
          <w:rFonts w:ascii="Times New Roman" w:hAnsi="Times New Roman" w:cs="Times New Roman"/>
          <w:sz w:val="36"/>
          <w:szCs w:val="36"/>
        </w:rPr>
      </w:pPr>
      <w:r w:rsidRPr="00C803AA">
        <w:rPr>
          <w:rFonts w:ascii="Times New Roman" w:hAnsi="Times New Roman" w:cs="Times New Roman"/>
          <w:sz w:val="36"/>
          <w:szCs w:val="36"/>
        </w:rPr>
        <w:t>Mentoring Program Information Sheet</w:t>
      </w:r>
    </w:p>
    <w:p w:rsidR="00247A9C" w:rsidRDefault="00247A9C" w:rsidP="00612E89">
      <w:pPr>
        <w:jc w:val="both"/>
        <w:rPr>
          <w:rFonts w:ascii="Times New Roman" w:hAnsi="Times New Roman" w:cs="Times New Roman"/>
          <w:b/>
        </w:rPr>
      </w:pPr>
    </w:p>
    <w:p w:rsidR="00247A9C" w:rsidRDefault="00247A9C" w:rsidP="00612E89">
      <w:pPr>
        <w:jc w:val="both"/>
        <w:rPr>
          <w:rFonts w:ascii="Times New Roman" w:hAnsi="Times New Roman" w:cs="Times New Roman"/>
          <w:b/>
          <w:sz w:val="24"/>
        </w:rPr>
      </w:pPr>
    </w:p>
    <w:p w:rsidR="00C803AA" w:rsidRPr="00247A9C" w:rsidRDefault="00C803AA" w:rsidP="00F17A8B">
      <w:pPr>
        <w:spacing w:after="0" w:line="240" w:lineRule="auto"/>
        <w:jc w:val="both"/>
        <w:rPr>
          <w:rFonts w:ascii="Times New Roman" w:hAnsi="Times New Roman" w:cs="Times New Roman"/>
          <w:b/>
          <w:sz w:val="24"/>
        </w:rPr>
      </w:pPr>
      <w:r w:rsidRPr="00247A9C">
        <w:rPr>
          <w:rFonts w:ascii="Times New Roman" w:hAnsi="Times New Roman" w:cs="Times New Roman"/>
          <w:b/>
          <w:sz w:val="24"/>
        </w:rPr>
        <w:t>Mission Statement</w:t>
      </w:r>
    </w:p>
    <w:p w:rsidR="00F17A8B" w:rsidRPr="00F17A8B" w:rsidRDefault="00F17A8B" w:rsidP="00F17A8B">
      <w:pPr>
        <w:spacing w:after="0" w:line="240" w:lineRule="auto"/>
        <w:rPr>
          <w:rFonts w:ascii="Times New Roman" w:hAnsi="Times New Roman" w:cs="Times New Roman"/>
          <w:sz w:val="24"/>
          <w:szCs w:val="32"/>
        </w:rPr>
      </w:pPr>
      <w:r w:rsidRPr="00F17A8B">
        <w:rPr>
          <w:rFonts w:ascii="Times New Roman" w:hAnsi="Times New Roman" w:cs="Times New Roman"/>
          <w:sz w:val="24"/>
          <w:szCs w:val="32"/>
        </w:rPr>
        <w:t>The Adams County Court for Veterans Mentor Program pledges to ensure no veteran is left behind by guiding veterans through the criminal justice process, connecting them to available resources, supporting the veteran during their readjustment to civilian life, and becoming an ally.</w:t>
      </w:r>
    </w:p>
    <w:p w:rsidR="00F17A8B" w:rsidRDefault="00F17A8B" w:rsidP="00612E89">
      <w:pPr>
        <w:jc w:val="both"/>
        <w:rPr>
          <w:rFonts w:ascii="Times New Roman" w:hAnsi="Times New Roman" w:cs="Times New Roman"/>
          <w:b/>
          <w:sz w:val="24"/>
        </w:rPr>
      </w:pPr>
    </w:p>
    <w:p w:rsidR="00F62EE5" w:rsidRPr="00247A9C" w:rsidRDefault="006C51E6" w:rsidP="00612E89">
      <w:pPr>
        <w:jc w:val="both"/>
        <w:rPr>
          <w:rFonts w:ascii="Times New Roman" w:hAnsi="Times New Roman" w:cs="Times New Roman"/>
          <w:b/>
          <w:sz w:val="24"/>
        </w:rPr>
      </w:pPr>
      <w:bookmarkStart w:id="0" w:name="_GoBack"/>
      <w:bookmarkEnd w:id="0"/>
      <w:r w:rsidRPr="00247A9C">
        <w:rPr>
          <w:rFonts w:ascii="Times New Roman" w:hAnsi="Times New Roman" w:cs="Times New Roman"/>
          <w:b/>
          <w:sz w:val="24"/>
        </w:rPr>
        <w:t>Vision Statement</w:t>
      </w:r>
    </w:p>
    <w:p w:rsidR="00F62EE5" w:rsidRPr="00612E89" w:rsidRDefault="00F62EE5" w:rsidP="00612E89">
      <w:pPr>
        <w:jc w:val="both"/>
        <w:rPr>
          <w:rFonts w:ascii="Times New Roman" w:hAnsi="Times New Roman" w:cs="Times New Roman"/>
        </w:rPr>
      </w:pPr>
      <w:r w:rsidRPr="00612E89">
        <w:rPr>
          <w:rFonts w:ascii="Times New Roman" w:hAnsi="Times New Roman" w:cs="Times New Roman"/>
        </w:rPr>
        <w:t>The vision of the Veteran’</w:t>
      </w:r>
      <w:r w:rsidR="001F4D1D" w:rsidRPr="00612E89">
        <w:rPr>
          <w:rFonts w:ascii="Times New Roman" w:hAnsi="Times New Roman" w:cs="Times New Roman"/>
        </w:rPr>
        <w:t>s Mentoring Program is that</w:t>
      </w:r>
      <w:r w:rsidRPr="00612E89">
        <w:rPr>
          <w:rFonts w:ascii="Times New Roman" w:hAnsi="Times New Roman" w:cs="Times New Roman"/>
        </w:rPr>
        <w:t xml:space="preserve"> </w:t>
      </w:r>
      <w:r w:rsidRPr="00612E89">
        <w:rPr>
          <w:rFonts w:ascii="Times New Roman" w:hAnsi="Times New Roman" w:cs="Times New Roman"/>
          <w:b/>
          <w:u w:val="single"/>
        </w:rPr>
        <w:t>No Veteran is Left Behind</w:t>
      </w:r>
      <w:r w:rsidRPr="00612E89">
        <w:rPr>
          <w:rFonts w:ascii="Times New Roman" w:hAnsi="Times New Roman" w:cs="Times New Roman"/>
        </w:rPr>
        <w:t xml:space="preserve">. </w:t>
      </w:r>
    </w:p>
    <w:p w:rsidR="003312E3" w:rsidRPr="00612E89" w:rsidRDefault="003312E3" w:rsidP="00612E89">
      <w:pPr>
        <w:jc w:val="both"/>
        <w:rPr>
          <w:rFonts w:ascii="Times New Roman" w:hAnsi="Times New Roman" w:cs="Times New Roman"/>
        </w:rPr>
      </w:pPr>
      <w:r w:rsidRPr="00612E89">
        <w:rPr>
          <w:rFonts w:ascii="Times New Roman" w:hAnsi="Times New Roman" w:cs="Times New Roman"/>
        </w:rPr>
        <w:t xml:space="preserve">Having veterans participate as mentors is an important part of the Adams County Court for Veterans as there is a bond that occurs between veterans around the values that are shared and the sacrifices that have been made.  </w:t>
      </w:r>
    </w:p>
    <w:p w:rsidR="003312E3" w:rsidRPr="00612E89" w:rsidRDefault="003312E3" w:rsidP="00612E89">
      <w:pPr>
        <w:jc w:val="both"/>
        <w:rPr>
          <w:rFonts w:ascii="Times New Roman" w:hAnsi="Times New Roman" w:cs="Times New Roman"/>
        </w:rPr>
      </w:pPr>
      <w:r w:rsidRPr="00612E89">
        <w:rPr>
          <w:rFonts w:ascii="Times New Roman" w:hAnsi="Times New Roman" w:cs="Times New Roman"/>
        </w:rPr>
        <w:t>The Mentoring Program offers support and encouragement</w:t>
      </w:r>
      <w:r w:rsidR="001F4D1D" w:rsidRPr="00612E89">
        <w:rPr>
          <w:rFonts w:ascii="Times New Roman" w:hAnsi="Times New Roman" w:cs="Times New Roman"/>
        </w:rPr>
        <w:t xml:space="preserve"> for v</w:t>
      </w:r>
      <w:r w:rsidRPr="00612E89">
        <w:rPr>
          <w:rFonts w:ascii="Times New Roman" w:hAnsi="Times New Roman" w:cs="Times New Roman"/>
        </w:rPr>
        <w:t xml:space="preserve">eterans in the court system by spending one-on-one time with the veteran after they appear </w:t>
      </w:r>
      <w:r w:rsidR="003E4156">
        <w:rPr>
          <w:rFonts w:ascii="Times New Roman" w:hAnsi="Times New Roman" w:cs="Times New Roman"/>
        </w:rPr>
        <w:t>in front of the Veteran</w:t>
      </w:r>
      <w:r w:rsidRPr="00612E89">
        <w:rPr>
          <w:rFonts w:ascii="Times New Roman" w:hAnsi="Times New Roman" w:cs="Times New Roman"/>
        </w:rPr>
        <w:t xml:space="preserve">s Court. These mentoring sessions usually do not last longer than ten minutes and give the veteran the opportunity to bring up concerns and get feedback and support from another veteran.  The Mentor has a Resource Book at his/her disposal to refer veterans </w:t>
      </w:r>
      <w:r w:rsidR="00F45ED6" w:rsidRPr="00612E89">
        <w:rPr>
          <w:rFonts w:ascii="Times New Roman" w:hAnsi="Times New Roman" w:cs="Times New Roman"/>
        </w:rPr>
        <w:t>to a wide range of ava</w:t>
      </w:r>
      <w:r w:rsidR="003E4156">
        <w:rPr>
          <w:rFonts w:ascii="Times New Roman" w:hAnsi="Times New Roman" w:cs="Times New Roman"/>
        </w:rPr>
        <w:t>ilable services.  These include</w:t>
      </w:r>
      <w:r w:rsidR="00F45ED6" w:rsidRPr="00612E89">
        <w:rPr>
          <w:rFonts w:ascii="Times New Roman" w:hAnsi="Times New Roman" w:cs="Times New Roman"/>
        </w:rPr>
        <w:t xml:space="preserve"> Medicaid (for vet</w:t>
      </w:r>
      <w:r w:rsidR="003E4156">
        <w:rPr>
          <w:rFonts w:ascii="Times New Roman" w:hAnsi="Times New Roman" w:cs="Times New Roman"/>
        </w:rPr>
        <w:t>’</w:t>
      </w:r>
      <w:r w:rsidR="00F45ED6" w:rsidRPr="00612E89">
        <w:rPr>
          <w:rFonts w:ascii="Times New Roman" w:hAnsi="Times New Roman" w:cs="Times New Roman"/>
        </w:rPr>
        <w:t xml:space="preserve">s family), Food Stamps, Civil Service Agencies, employment, housing, legal, etc.  The mentor is a resource to the veteran, NOT A COUNSELOR.  </w:t>
      </w:r>
    </w:p>
    <w:p w:rsidR="00F45ED6" w:rsidRPr="00612E89" w:rsidRDefault="006C51E6" w:rsidP="00612E89">
      <w:pPr>
        <w:jc w:val="both"/>
        <w:rPr>
          <w:rFonts w:ascii="Times New Roman" w:hAnsi="Times New Roman" w:cs="Times New Roman"/>
        </w:rPr>
      </w:pPr>
      <w:r w:rsidRPr="00612E89">
        <w:rPr>
          <w:rFonts w:ascii="Times New Roman" w:hAnsi="Times New Roman" w:cs="Times New Roman"/>
        </w:rPr>
        <w:t xml:space="preserve">Trainings on how to lead a mentoring session, what to ask, how to ask, and how to listen to answers, are offered as part of the orientation trainings. </w:t>
      </w:r>
    </w:p>
    <w:p w:rsidR="006C51E6" w:rsidRPr="00612E89" w:rsidRDefault="006C51E6" w:rsidP="00612E89">
      <w:pPr>
        <w:jc w:val="both"/>
        <w:rPr>
          <w:rFonts w:ascii="Times New Roman" w:hAnsi="Times New Roman" w:cs="Times New Roman"/>
        </w:rPr>
      </w:pPr>
      <w:r w:rsidRPr="00612E89">
        <w:rPr>
          <w:rFonts w:ascii="Times New Roman" w:hAnsi="Times New Roman" w:cs="Times New Roman"/>
        </w:rPr>
        <w:t xml:space="preserve">The Adams County Court for Veterans Mentoring Program also offers support and supervision to all of the mentors from the Team Leaders and the Mentor Coordinator as well as from the other mentors in the program.  Support is the main component of the program, for the veterans involved with the court system as well as the mentors in the program. </w:t>
      </w:r>
    </w:p>
    <w:p w:rsidR="006C51E6" w:rsidRPr="00612E89" w:rsidRDefault="006C51E6" w:rsidP="00612E89">
      <w:pPr>
        <w:jc w:val="both"/>
        <w:rPr>
          <w:rFonts w:ascii="Times New Roman" w:hAnsi="Times New Roman" w:cs="Times New Roman"/>
        </w:rPr>
      </w:pPr>
      <w:r w:rsidRPr="00612E89">
        <w:rPr>
          <w:rFonts w:ascii="Times New Roman" w:hAnsi="Times New Roman" w:cs="Times New Roman"/>
        </w:rPr>
        <w:t xml:space="preserve">The Mentoring Program is looking for a </w:t>
      </w:r>
      <w:r w:rsidRPr="003E4156">
        <w:rPr>
          <w:rFonts w:ascii="Times New Roman" w:hAnsi="Times New Roman" w:cs="Times New Roman"/>
          <w:u w:val="single"/>
        </w:rPr>
        <w:t>six month commitment</w:t>
      </w:r>
      <w:r w:rsidRPr="00612E89">
        <w:rPr>
          <w:rFonts w:ascii="Times New Roman" w:hAnsi="Times New Roman" w:cs="Times New Roman"/>
        </w:rPr>
        <w:t xml:space="preserve"> from all volunteer mentors in order to maintain the program at a level that will be effective in supporting the veterans in the court system.  All potential mentors are required to fill out an application and complete a short face-to-face interview with the Mentor Coordinator and each Team Leader before being accepted into the program.  Observational activities, including observing the court proceedings and observing other mentors, will be completed prior to a new mentor leading a mentoring session.  </w:t>
      </w:r>
    </w:p>
    <w:p w:rsidR="00247A9C" w:rsidRDefault="00247A9C" w:rsidP="00247A9C">
      <w:pPr>
        <w:spacing w:after="0" w:line="240" w:lineRule="auto"/>
        <w:jc w:val="center"/>
        <w:rPr>
          <w:rFonts w:ascii="Times New Roman" w:hAnsi="Times New Roman" w:cs="Times New Roman"/>
          <w:b/>
          <w:sz w:val="24"/>
          <w:szCs w:val="24"/>
          <w:u w:val="single"/>
        </w:rPr>
      </w:pPr>
    </w:p>
    <w:p w:rsidR="00612E89" w:rsidRDefault="00612E89" w:rsidP="00247A9C">
      <w:pPr>
        <w:spacing w:after="0" w:line="240" w:lineRule="auto"/>
        <w:jc w:val="center"/>
        <w:rPr>
          <w:rFonts w:ascii="Times New Roman" w:hAnsi="Times New Roman" w:cs="Times New Roman"/>
          <w:b/>
          <w:sz w:val="24"/>
          <w:szCs w:val="24"/>
          <w:u w:val="single"/>
        </w:rPr>
      </w:pPr>
      <w:r w:rsidRPr="00612E89">
        <w:rPr>
          <w:rFonts w:ascii="Times New Roman" w:hAnsi="Times New Roman" w:cs="Times New Roman"/>
          <w:b/>
          <w:sz w:val="24"/>
          <w:szCs w:val="24"/>
          <w:u w:val="single"/>
        </w:rPr>
        <w:t>Contact Information</w:t>
      </w:r>
    </w:p>
    <w:p w:rsidR="00140490" w:rsidRPr="00140490" w:rsidRDefault="00247A9C" w:rsidP="00247A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Darnelle O’Hair – Veterans Court Mentor Coordinator</w:t>
      </w:r>
    </w:p>
    <w:p w:rsidR="00612E89" w:rsidRPr="00C803AA" w:rsidRDefault="00B677CE" w:rsidP="00247A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w:t>
      </w:r>
      <w:r w:rsidR="008A26F3">
        <w:rPr>
          <w:rFonts w:ascii="Times New Roman" w:hAnsi="Times New Roman" w:cs="Times New Roman"/>
          <w:sz w:val="24"/>
          <w:szCs w:val="24"/>
        </w:rPr>
        <w:t>654-</w:t>
      </w:r>
      <w:r w:rsidR="00247A9C">
        <w:rPr>
          <w:rFonts w:ascii="Times New Roman" w:hAnsi="Times New Roman" w:cs="Times New Roman"/>
          <w:sz w:val="24"/>
          <w:szCs w:val="24"/>
        </w:rPr>
        <w:t>3298</w:t>
      </w:r>
    </w:p>
    <w:sectPr w:rsidR="00612E89" w:rsidRPr="00C803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8D5" w:rsidRDefault="005208D5" w:rsidP="0060474D">
      <w:pPr>
        <w:spacing w:after="0" w:line="240" w:lineRule="auto"/>
      </w:pPr>
      <w:r>
        <w:separator/>
      </w:r>
    </w:p>
  </w:endnote>
  <w:endnote w:type="continuationSeparator" w:id="0">
    <w:p w:rsidR="005208D5" w:rsidRDefault="005208D5" w:rsidP="0060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4D" w:rsidRPr="00247A9C" w:rsidRDefault="00247A9C" w:rsidP="00247A9C">
    <w:pPr>
      <w:pStyle w:val="Footer"/>
    </w:pPr>
    <w:r>
      <w:fldChar w:fldCharType="begin"/>
    </w:r>
    <w:r>
      <w:instrText xml:space="preserve"> DATE \@ "M/d/yy" </w:instrText>
    </w:r>
    <w:r>
      <w:fldChar w:fldCharType="separate"/>
    </w:r>
    <w:r w:rsidR="00F17A8B">
      <w:rPr>
        <w:noProof/>
      </w:rPr>
      <w:t>12/7/17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8D5" w:rsidRDefault="005208D5" w:rsidP="0060474D">
      <w:pPr>
        <w:spacing w:after="0" w:line="240" w:lineRule="auto"/>
      </w:pPr>
      <w:r>
        <w:separator/>
      </w:r>
    </w:p>
  </w:footnote>
  <w:footnote w:type="continuationSeparator" w:id="0">
    <w:p w:rsidR="005208D5" w:rsidRDefault="005208D5" w:rsidP="00604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AA"/>
    <w:rsid w:val="000458DD"/>
    <w:rsid w:val="000B5071"/>
    <w:rsid w:val="000E6F09"/>
    <w:rsid w:val="00140490"/>
    <w:rsid w:val="001F4D1D"/>
    <w:rsid w:val="00247A9C"/>
    <w:rsid w:val="00271315"/>
    <w:rsid w:val="003312E3"/>
    <w:rsid w:val="003E4156"/>
    <w:rsid w:val="005208D5"/>
    <w:rsid w:val="0060474D"/>
    <w:rsid w:val="00612E89"/>
    <w:rsid w:val="006C51E6"/>
    <w:rsid w:val="007B6FAD"/>
    <w:rsid w:val="008A26F3"/>
    <w:rsid w:val="00B677CE"/>
    <w:rsid w:val="00C803AA"/>
    <w:rsid w:val="00DE6487"/>
    <w:rsid w:val="00F17A8B"/>
    <w:rsid w:val="00F45ED6"/>
    <w:rsid w:val="00F6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8020"/>
  <w15:docId w15:val="{00BC5A62-6D20-4F73-93B8-1EB57956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E89"/>
    <w:rPr>
      <w:color w:val="0563C1" w:themeColor="hyperlink"/>
      <w:u w:val="single"/>
    </w:rPr>
  </w:style>
  <w:style w:type="paragraph" w:styleId="Header">
    <w:name w:val="header"/>
    <w:basedOn w:val="Normal"/>
    <w:link w:val="HeaderChar"/>
    <w:uiPriority w:val="99"/>
    <w:unhideWhenUsed/>
    <w:rsid w:val="00604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74D"/>
  </w:style>
  <w:style w:type="paragraph" w:styleId="Footer">
    <w:name w:val="footer"/>
    <w:basedOn w:val="Normal"/>
    <w:link w:val="FooterChar"/>
    <w:uiPriority w:val="99"/>
    <w:unhideWhenUsed/>
    <w:rsid w:val="00604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31011-E582-4918-B52E-191706C3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dc:creator>
  <cp:keywords/>
  <dc:description/>
  <cp:lastModifiedBy>o'hair, darnelle</cp:lastModifiedBy>
  <cp:revision>15</cp:revision>
  <cp:lastPrinted>2014-10-23T22:37:00Z</cp:lastPrinted>
  <dcterms:created xsi:type="dcterms:W3CDTF">2014-02-04T17:21:00Z</dcterms:created>
  <dcterms:modified xsi:type="dcterms:W3CDTF">2017-12-07T17:48:00Z</dcterms:modified>
</cp:coreProperties>
</file>