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9D" w14:textId="57AB9951" w:rsidR="001C1D5B" w:rsidRDefault="00B20263" w:rsidP="00B34BC3">
      <w:pPr>
        <w:spacing w:line="240" w:lineRule="auto"/>
      </w:pPr>
      <w:r w:rsidRPr="00B20263">
        <w:rPr>
          <w:sz w:val="32"/>
          <w:szCs w:val="32"/>
        </w:rPr>
        <w:t>FIRM</w:t>
      </w:r>
      <w:r w:rsidR="00220924">
        <w:rPr>
          <w:sz w:val="32"/>
          <w:szCs w:val="32"/>
        </w:rPr>
        <w:t xml:space="preserve"> -</w:t>
      </w:r>
      <w:r w:rsidR="00707B85">
        <w:rPr>
          <w:sz w:val="32"/>
          <w:szCs w:val="32"/>
        </w:rPr>
        <w:t xml:space="preserve"> </w:t>
      </w:r>
      <w:r w:rsidR="00707B85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707B85" w:rsidRPr="0009649C">
        <w:instrText xml:space="preserve"> FORMTEXT </w:instrText>
      </w:r>
      <w:r w:rsidR="00707B85" w:rsidRPr="0009649C">
        <w:fldChar w:fldCharType="separate"/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fldChar w:fldCharType="end"/>
      </w:r>
    </w:p>
    <w:p w14:paraId="7E95662A" w14:textId="5FFF63AF" w:rsidR="00B20263" w:rsidRPr="00B20263" w:rsidRDefault="00B20263" w:rsidP="00707B85">
      <w:pPr>
        <w:spacing w:line="240" w:lineRule="auto"/>
      </w:pPr>
      <w:r>
        <w:t>ATTORNEY NAME, BAR #</w:t>
      </w:r>
      <w:r w:rsidR="00707B85">
        <w:t xml:space="preserve"> </w:t>
      </w:r>
      <w:r w:rsidR="00707B85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707B85" w:rsidRPr="0009649C">
        <w:instrText xml:space="preserve"> FORMTEXT </w:instrText>
      </w:r>
      <w:r w:rsidR="00707B85" w:rsidRPr="0009649C">
        <w:fldChar w:fldCharType="separate"/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fldChar w:fldCharType="end"/>
      </w:r>
    </w:p>
    <w:p w14:paraId="0460DF12" w14:textId="7B5DD773" w:rsidR="00012F06" w:rsidRDefault="00012F06" w:rsidP="00B34BC3">
      <w:pPr>
        <w:spacing w:after="0" w:line="240" w:lineRule="auto"/>
        <w:jc w:val="both"/>
      </w:pPr>
      <w:r>
        <w:t xml:space="preserve">COUNTY COURT, </w:t>
      </w:r>
      <w:r w:rsidR="00B20263">
        <w:t xml:space="preserve">ADAMS COUNTY </w:t>
      </w:r>
      <w:r w:rsidR="00B20263">
        <w:tab/>
      </w:r>
      <w:r w:rsidR="00B20263">
        <w:tab/>
      </w:r>
      <w:r w:rsidR="00B20263">
        <w:tab/>
      </w:r>
      <w:r w:rsidR="00B20263">
        <w:tab/>
        <w:t xml:space="preserve">RETURN DATE: </w:t>
      </w:r>
      <w:r w:rsidR="00707B85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707B85" w:rsidRPr="0009649C">
        <w:instrText xml:space="preserve"> FORMTEXT </w:instrText>
      </w:r>
      <w:r w:rsidR="00707B85" w:rsidRPr="0009649C">
        <w:fldChar w:fldCharType="separate"/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rPr>
          <w:noProof/>
        </w:rPr>
        <w:t> </w:t>
      </w:r>
      <w:r w:rsidR="00707B85" w:rsidRPr="0009649C">
        <w:fldChar w:fldCharType="end"/>
      </w:r>
    </w:p>
    <w:p w14:paraId="135A589C" w14:textId="50199D00" w:rsidR="00012F06" w:rsidRPr="004F3FC9" w:rsidRDefault="00012F06" w:rsidP="00B34BC3">
      <w:pPr>
        <w:pBdr>
          <w:bottom w:val="single" w:sz="12" w:space="1" w:color="auto"/>
        </w:pBdr>
        <w:spacing w:line="240" w:lineRule="auto"/>
        <w:rPr>
          <w:b/>
          <w:bCs/>
        </w:rPr>
      </w:pPr>
    </w:p>
    <w:p w14:paraId="51075193" w14:textId="6F11ABCA" w:rsidR="00B20263" w:rsidRPr="00B20263" w:rsidRDefault="0016720B" w:rsidP="00B34BC3">
      <w:pPr>
        <w:contextualSpacing/>
        <w:rPr>
          <w:u w:val="single"/>
        </w:rPr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bookmarkEnd w:id="0"/>
      <w:r w:rsidR="00DA24B1">
        <w:t xml:space="preserve"> </w:t>
      </w:r>
      <w:r w:rsidR="00DA24B1" w:rsidRPr="00DA24B1">
        <w:rPr>
          <w:b/>
          <w:bCs/>
        </w:rPr>
        <w:t>C</w:t>
      </w:r>
      <w:r w:rsidR="00DA24B1">
        <w:rPr>
          <w:b/>
          <w:bCs/>
        </w:rPr>
        <w:t xml:space="preserve"> </w:t>
      </w:r>
      <w:r w:rsidR="00DA24B1" w:rsidRPr="00DA24B1">
        <w:fldChar w:fldCharType="begin">
          <w:ffData>
            <w:name w:val="Text2"/>
            <w:enabled/>
            <w:calcOnExit w:val="0"/>
            <w:textInput/>
          </w:ffData>
        </w:fldChar>
      </w:r>
      <w:r w:rsidR="00DA24B1" w:rsidRPr="00DA24B1">
        <w:instrText xml:space="preserve"> FORMTEXT </w:instrText>
      </w:r>
      <w:r w:rsidR="00DA24B1" w:rsidRPr="00DA24B1">
        <w:fldChar w:fldCharType="separate"/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fldChar w:fldCharType="end"/>
      </w:r>
    </w:p>
    <w:p w14:paraId="66AABDC9" w14:textId="194F20E4" w:rsidR="0009649C" w:rsidRPr="0009649C" w:rsidRDefault="00DA24B1" w:rsidP="0009649C">
      <w:pPr>
        <w:contextualSpacing/>
        <w:rPr>
          <w:u w:val="single"/>
        </w:rPr>
      </w:pPr>
      <w:r>
        <w:tab/>
      </w:r>
      <w:r w:rsidR="0009649C">
        <w:tab/>
      </w:r>
      <w:r w:rsidR="0009649C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09649C" w:rsidRPr="0009649C">
        <w:instrText xml:space="preserve"> FORMTEXT </w:instrText>
      </w:r>
      <w:r w:rsidR="0009649C" w:rsidRPr="0009649C">
        <w:fldChar w:fldCharType="separate"/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fldChar w:fldCharType="end"/>
      </w:r>
    </w:p>
    <w:p w14:paraId="244C6928" w14:textId="69AF8904" w:rsidR="00012F06" w:rsidRPr="00B20263" w:rsidRDefault="0009649C" w:rsidP="0009649C">
      <w:pPr>
        <w:spacing w:after="0" w:line="276" w:lineRule="auto"/>
        <w:ind w:left="720"/>
        <w:contextualSpacing/>
      </w:pPr>
      <w:r>
        <w:t xml:space="preserve">        </w:t>
      </w:r>
      <w:r w:rsidR="00012F06" w:rsidRPr="00B20263">
        <w:t>vs</w:t>
      </w:r>
    </w:p>
    <w:p w14:paraId="16D97B26" w14:textId="44334A34" w:rsidR="00B20263" w:rsidRPr="0009649C" w:rsidRDefault="00D10844" w:rsidP="0009649C">
      <w:pPr>
        <w:spacing w:after="0" w:line="276" w:lineRule="auto"/>
        <w:ind w:left="720" w:firstLine="720"/>
        <w:contextualSpacing/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12F06" w:rsidRPr="00B20263" w14:paraId="4CC4EF62" w14:textId="77777777" w:rsidTr="00220924">
        <w:trPr>
          <w:trHeight w:val="305"/>
        </w:trPr>
        <w:tc>
          <w:tcPr>
            <w:tcW w:w="4675" w:type="dxa"/>
          </w:tcPr>
          <w:p w14:paraId="465A1893" w14:textId="2117E810" w:rsidR="00012F06" w:rsidRPr="00B20263" w:rsidRDefault="00012F06" w:rsidP="00B34BC3">
            <w:pPr>
              <w:contextualSpacing/>
            </w:pPr>
            <w:r w:rsidRPr="00B20263">
              <w:t xml:space="preserve">Return of Service: </w:t>
            </w:r>
            <w:r w:rsidR="009C20F2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20F2" w:rsidRPr="00B20263">
              <w:rPr>
                <w:u w:val="single"/>
              </w:rPr>
              <w:instrText xml:space="preserve"> FORMTEXT </w:instrText>
            </w:r>
            <w:r w:rsidR="009C20F2" w:rsidRPr="00B20263">
              <w:rPr>
                <w:u w:val="single"/>
              </w:rPr>
            </w:r>
            <w:r w:rsidR="009C20F2" w:rsidRPr="00B20263">
              <w:rPr>
                <w:u w:val="single"/>
              </w:rPr>
              <w:fldChar w:fldCharType="separate"/>
            </w:r>
            <w:r w:rsidR="009C20F2" w:rsidRPr="00B20263">
              <w:rPr>
                <w:noProof/>
                <w:u w:val="single"/>
              </w:rPr>
              <w:t> </w:t>
            </w:r>
            <w:r w:rsidR="009C20F2" w:rsidRPr="00B20263">
              <w:rPr>
                <w:noProof/>
                <w:u w:val="single"/>
              </w:rPr>
              <w:t> </w:t>
            </w:r>
            <w:r w:rsidR="009C20F2" w:rsidRPr="00B20263">
              <w:rPr>
                <w:noProof/>
                <w:u w:val="single"/>
              </w:rPr>
              <w:t> </w:t>
            </w:r>
            <w:r w:rsidR="009C20F2" w:rsidRPr="00B20263">
              <w:rPr>
                <w:noProof/>
                <w:u w:val="single"/>
              </w:rPr>
              <w:t> </w:t>
            </w:r>
            <w:r w:rsidR="009C20F2" w:rsidRPr="00B20263">
              <w:rPr>
                <w:noProof/>
                <w:u w:val="single"/>
              </w:rPr>
              <w:t> </w:t>
            </w:r>
            <w:r w:rsidR="009C20F2"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096D9A4B" w14:textId="60A83A25" w:rsidR="00012F06" w:rsidRPr="00B20263" w:rsidRDefault="00012F06" w:rsidP="00B34BC3">
            <w:pPr>
              <w:contextualSpacing/>
            </w:pPr>
            <w:r w:rsidRPr="00B20263">
              <w:t xml:space="preserve">Dismissed With / Without Prejudice: </w:t>
            </w:r>
            <w:r w:rsidR="006A4C73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4C73" w:rsidRPr="00B20263">
              <w:rPr>
                <w:u w:val="single"/>
              </w:rPr>
              <w:instrText xml:space="preserve"> FORMTEXT </w:instrText>
            </w:r>
            <w:r w:rsidR="006A4C73" w:rsidRPr="00B20263">
              <w:rPr>
                <w:u w:val="single"/>
              </w:rPr>
            </w:r>
            <w:r w:rsidR="006A4C73" w:rsidRPr="00B20263">
              <w:rPr>
                <w:u w:val="single"/>
              </w:rPr>
              <w:fldChar w:fldCharType="separate"/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u w:val="single"/>
              </w:rPr>
              <w:fldChar w:fldCharType="end"/>
            </w:r>
          </w:p>
        </w:tc>
      </w:tr>
      <w:tr w:rsidR="00012F06" w:rsidRPr="00B20263" w14:paraId="5F02237B" w14:textId="77777777" w:rsidTr="00220924">
        <w:trPr>
          <w:trHeight w:val="260"/>
        </w:trPr>
        <w:tc>
          <w:tcPr>
            <w:tcW w:w="4675" w:type="dxa"/>
          </w:tcPr>
          <w:p w14:paraId="3A206F06" w14:textId="24C26364" w:rsidR="00012F06" w:rsidRPr="00B20263" w:rsidRDefault="00012F06" w:rsidP="00B34BC3">
            <w:pPr>
              <w:contextualSpacing/>
            </w:pPr>
            <w:r w:rsidRPr="00B20263">
              <w:t xml:space="preserve">Default Judgment: </w:t>
            </w:r>
            <w:r w:rsidR="0016720B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720B" w:rsidRPr="00B20263">
              <w:rPr>
                <w:u w:val="single"/>
              </w:rPr>
              <w:instrText xml:space="preserve"> FORMTEXT </w:instrText>
            </w:r>
            <w:r w:rsidR="0016720B" w:rsidRPr="00B20263">
              <w:rPr>
                <w:u w:val="single"/>
              </w:rPr>
            </w:r>
            <w:r w:rsidR="0016720B" w:rsidRPr="00B20263">
              <w:rPr>
                <w:u w:val="single"/>
              </w:rPr>
              <w:fldChar w:fldCharType="separate"/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09500CA7" w14:textId="30CB79C1" w:rsidR="00012F06" w:rsidRPr="00B20263" w:rsidRDefault="00012F06" w:rsidP="00B34BC3">
            <w:pPr>
              <w:contextualSpacing/>
            </w:pPr>
            <w:r w:rsidRPr="00B20263">
              <w:t xml:space="preserve">Judgment for Possession: </w:t>
            </w:r>
            <w:r w:rsidR="006A4C73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4C73" w:rsidRPr="00B20263">
              <w:rPr>
                <w:u w:val="single"/>
              </w:rPr>
              <w:instrText xml:space="preserve"> FORMTEXT </w:instrText>
            </w:r>
            <w:r w:rsidR="006A4C73" w:rsidRPr="00B20263">
              <w:rPr>
                <w:u w:val="single"/>
              </w:rPr>
            </w:r>
            <w:r w:rsidR="006A4C73" w:rsidRPr="00B20263">
              <w:rPr>
                <w:u w:val="single"/>
              </w:rPr>
              <w:fldChar w:fldCharType="separate"/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noProof/>
                <w:u w:val="single"/>
              </w:rPr>
              <w:t> </w:t>
            </w:r>
            <w:r w:rsidR="006A4C73" w:rsidRPr="00B20263">
              <w:rPr>
                <w:u w:val="single"/>
              </w:rPr>
              <w:fldChar w:fldCharType="end"/>
            </w:r>
          </w:p>
        </w:tc>
      </w:tr>
      <w:tr w:rsidR="00012F06" w:rsidRPr="00B20263" w14:paraId="1A13567E" w14:textId="77777777" w:rsidTr="00220924">
        <w:trPr>
          <w:trHeight w:val="287"/>
        </w:trPr>
        <w:tc>
          <w:tcPr>
            <w:tcW w:w="4675" w:type="dxa"/>
          </w:tcPr>
          <w:p w14:paraId="70180417" w14:textId="77777777" w:rsidR="00012F06" w:rsidRPr="00B20263" w:rsidRDefault="00012F06" w:rsidP="00B34BC3">
            <w:pPr>
              <w:contextualSpacing/>
            </w:pPr>
            <w:r w:rsidRPr="00B20263">
              <w:t xml:space="preserve">Stipulation: </w:t>
            </w:r>
            <w:bookmarkStart w:id="1" w:name="_Hlk121301804"/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4675" w:type="dxa"/>
          </w:tcPr>
          <w:p w14:paraId="6461E176" w14:textId="77777777" w:rsidR="00012F06" w:rsidRPr="00B20263" w:rsidRDefault="00012F06" w:rsidP="00B34BC3">
            <w:pPr>
              <w:contextualSpacing/>
            </w:pPr>
            <w:r w:rsidRPr="00B20263">
              <w:t xml:space="preserve">Continue to: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012F06" w:rsidRPr="00B20263" w14:paraId="39F82DA1" w14:textId="77777777" w:rsidTr="00220924">
        <w:trPr>
          <w:trHeight w:val="278"/>
        </w:trPr>
        <w:tc>
          <w:tcPr>
            <w:tcW w:w="4675" w:type="dxa"/>
          </w:tcPr>
          <w:p w14:paraId="72E9E574" w14:textId="7BED2E6E" w:rsidR="00012F06" w:rsidRPr="00B20263" w:rsidRDefault="00012F06" w:rsidP="00B34BC3">
            <w:pPr>
              <w:contextualSpacing/>
            </w:pPr>
          </w:p>
        </w:tc>
        <w:tc>
          <w:tcPr>
            <w:tcW w:w="4675" w:type="dxa"/>
          </w:tcPr>
          <w:p w14:paraId="12149080" w14:textId="77777777" w:rsidR="00012F06" w:rsidRPr="00B20263" w:rsidRDefault="00012F06" w:rsidP="00B34BC3">
            <w:pPr>
              <w:contextualSpacing/>
            </w:pPr>
          </w:p>
        </w:tc>
      </w:tr>
      <w:tr w:rsidR="00012F06" w:rsidRPr="00B20263" w14:paraId="08D559BA" w14:textId="77777777" w:rsidTr="00220924">
        <w:trPr>
          <w:trHeight w:val="242"/>
        </w:trPr>
        <w:tc>
          <w:tcPr>
            <w:tcW w:w="4675" w:type="dxa"/>
          </w:tcPr>
          <w:p w14:paraId="00FB5CFF" w14:textId="77777777" w:rsidR="00012F06" w:rsidRPr="00B20263" w:rsidRDefault="00012F06" w:rsidP="00B34BC3">
            <w:pPr>
              <w:contextualSpacing/>
            </w:pPr>
            <w:r w:rsidRPr="00B20263">
              <w:t xml:space="preserve">Principal: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462B5E81" w14:textId="3DE1B143" w:rsidR="00012F06" w:rsidRPr="00B20263" w:rsidRDefault="00012F06" w:rsidP="00B34BC3">
            <w:pPr>
              <w:spacing w:line="276" w:lineRule="auto"/>
              <w:contextualSpacing/>
            </w:pPr>
            <w:r w:rsidRPr="00B20263">
              <w:t xml:space="preserve">In Favor of: </w:t>
            </w:r>
            <w:r w:rsidR="005C58B9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58B9" w:rsidRPr="00B20263">
              <w:rPr>
                <w:u w:val="single"/>
              </w:rPr>
              <w:instrText xml:space="preserve"> FORMTEXT </w:instrText>
            </w:r>
            <w:r w:rsidR="005C58B9" w:rsidRPr="00B20263">
              <w:rPr>
                <w:u w:val="single"/>
              </w:rPr>
            </w:r>
            <w:r w:rsidR="005C58B9" w:rsidRPr="00B20263">
              <w:rPr>
                <w:u w:val="single"/>
              </w:rPr>
              <w:fldChar w:fldCharType="separate"/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u w:val="single"/>
              </w:rPr>
              <w:fldChar w:fldCharType="end"/>
            </w:r>
          </w:p>
        </w:tc>
      </w:tr>
      <w:tr w:rsidR="00012F06" w:rsidRPr="00B20263" w14:paraId="31EECA0C" w14:textId="77777777" w:rsidTr="00220924">
        <w:trPr>
          <w:trHeight w:val="305"/>
        </w:trPr>
        <w:tc>
          <w:tcPr>
            <w:tcW w:w="4675" w:type="dxa"/>
          </w:tcPr>
          <w:p w14:paraId="7BDFF1DC" w14:textId="77777777" w:rsidR="00012F06" w:rsidRPr="00B20263" w:rsidRDefault="00012F06" w:rsidP="00B34BC3">
            <w:pPr>
              <w:contextualSpacing/>
            </w:pPr>
            <w:r w:rsidRPr="00B20263">
              <w:t xml:space="preserve">Costs: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94E7517" w14:textId="3AB14646" w:rsidR="00012F06" w:rsidRPr="00B20263" w:rsidRDefault="00012F06" w:rsidP="00B34BC3">
            <w:pPr>
              <w:spacing w:line="276" w:lineRule="auto"/>
              <w:contextualSpacing/>
              <w:rPr>
                <w:u w:val="single"/>
              </w:rPr>
            </w:pPr>
            <w:r w:rsidRPr="00B20263">
              <w:t xml:space="preserve">Against: </w:t>
            </w:r>
            <w:r w:rsidR="005C58B9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58B9" w:rsidRPr="00B20263">
              <w:rPr>
                <w:u w:val="single"/>
              </w:rPr>
              <w:instrText xml:space="preserve"> FORMTEXT </w:instrText>
            </w:r>
            <w:r w:rsidR="005C58B9" w:rsidRPr="00B20263">
              <w:rPr>
                <w:u w:val="single"/>
              </w:rPr>
            </w:r>
            <w:r w:rsidR="005C58B9" w:rsidRPr="00B20263">
              <w:rPr>
                <w:u w:val="single"/>
              </w:rPr>
              <w:fldChar w:fldCharType="separate"/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noProof/>
                <w:u w:val="single"/>
              </w:rPr>
              <w:t> </w:t>
            </w:r>
            <w:r w:rsidR="005C58B9" w:rsidRPr="00B20263">
              <w:rPr>
                <w:u w:val="single"/>
              </w:rPr>
              <w:fldChar w:fldCharType="end"/>
            </w:r>
          </w:p>
        </w:tc>
      </w:tr>
      <w:tr w:rsidR="00012F06" w:rsidRPr="00B20263" w14:paraId="4DD7250F" w14:textId="77777777" w:rsidTr="00220924">
        <w:trPr>
          <w:trHeight w:val="242"/>
        </w:trPr>
        <w:tc>
          <w:tcPr>
            <w:tcW w:w="4675" w:type="dxa"/>
          </w:tcPr>
          <w:p w14:paraId="30CA0E45" w14:textId="77777777" w:rsidR="00012F06" w:rsidRPr="00B20263" w:rsidRDefault="00012F06" w:rsidP="00B34BC3">
            <w:pPr>
              <w:contextualSpacing/>
            </w:pPr>
            <w:r w:rsidRPr="00B20263">
              <w:t xml:space="preserve">Attorney Fees: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29233B9" w14:textId="14D0F8EC" w:rsidR="00012F06" w:rsidRPr="00B20263" w:rsidRDefault="00012F06" w:rsidP="00B34BC3">
            <w:pPr>
              <w:contextualSpacing/>
              <w:rPr>
                <w:b/>
                <w:bCs/>
              </w:rPr>
            </w:pPr>
          </w:p>
        </w:tc>
      </w:tr>
      <w:tr w:rsidR="00012F06" w:rsidRPr="00B20263" w14:paraId="54702BA4" w14:textId="77777777" w:rsidTr="00220924">
        <w:trPr>
          <w:trHeight w:val="242"/>
        </w:trPr>
        <w:tc>
          <w:tcPr>
            <w:tcW w:w="4675" w:type="dxa"/>
          </w:tcPr>
          <w:p w14:paraId="51B59D05" w14:textId="77777777" w:rsidR="00012F06" w:rsidRPr="00B20263" w:rsidRDefault="00012F06" w:rsidP="00B34BC3">
            <w:pPr>
              <w:contextualSpacing/>
            </w:pPr>
            <w:r w:rsidRPr="00B20263">
              <w:t xml:space="preserve">Interest: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3F55AA39" w14:textId="77777777" w:rsidR="00012F06" w:rsidRPr="00B20263" w:rsidRDefault="00012F06" w:rsidP="00B34BC3">
            <w:pPr>
              <w:contextualSpacing/>
            </w:pPr>
            <w:r w:rsidRPr="00B20263">
              <w:t xml:space="preserve">Interest Rate: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</w:tbl>
    <w:p w14:paraId="6E4711BC" w14:textId="620F2DFA" w:rsidR="00012F06" w:rsidRDefault="00012F06" w:rsidP="00B34BC3">
      <w:pPr>
        <w:contextualSpacing/>
        <w:jc w:val="center"/>
        <w:rPr>
          <w:u w:val="single"/>
        </w:rPr>
      </w:pPr>
    </w:p>
    <w:p w14:paraId="7B63BD4A" w14:textId="77777777" w:rsidR="00220924" w:rsidRPr="00B20263" w:rsidRDefault="00220924" w:rsidP="00B34BC3">
      <w:pPr>
        <w:contextualSpacing/>
        <w:jc w:val="center"/>
        <w:rPr>
          <w:u w:val="single"/>
        </w:rPr>
      </w:pPr>
    </w:p>
    <w:p w14:paraId="3084A315" w14:textId="759BAEE6" w:rsidR="00AD2B85" w:rsidRPr="00DA24B1" w:rsidRDefault="00AD2B85" w:rsidP="00B34BC3">
      <w:pPr>
        <w:contextualSpacing/>
        <w:rPr>
          <w:b/>
          <w:bCs/>
          <w:u w:val="single"/>
        </w:rPr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="00DA24B1">
        <w:t xml:space="preserve"> </w:t>
      </w:r>
      <w:r w:rsidR="00DA24B1">
        <w:rPr>
          <w:b/>
          <w:bCs/>
        </w:rPr>
        <w:t xml:space="preserve">C </w:t>
      </w:r>
      <w:r w:rsidR="00DA24B1" w:rsidRPr="00DA24B1">
        <w:fldChar w:fldCharType="begin">
          <w:ffData>
            <w:name w:val="Text2"/>
            <w:enabled/>
            <w:calcOnExit w:val="0"/>
            <w:textInput/>
          </w:ffData>
        </w:fldChar>
      </w:r>
      <w:r w:rsidR="00DA24B1" w:rsidRPr="00DA24B1">
        <w:instrText xml:space="preserve"> FORMTEXT </w:instrText>
      </w:r>
      <w:r w:rsidR="00DA24B1" w:rsidRPr="00DA24B1">
        <w:fldChar w:fldCharType="separate"/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fldChar w:fldCharType="end"/>
      </w:r>
    </w:p>
    <w:p w14:paraId="09422ECD" w14:textId="7F2906D2" w:rsidR="0009649C" w:rsidRDefault="00DA24B1" w:rsidP="0009649C">
      <w:pPr>
        <w:contextualSpacing/>
      </w:pPr>
      <w:r>
        <w:tab/>
      </w:r>
      <w:r w:rsidR="0009649C">
        <w:tab/>
      </w:r>
      <w:r w:rsidR="0009649C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09649C" w:rsidRPr="0009649C">
        <w:instrText xml:space="preserve"> FORMTEXT </w:instrText>
      </w:r>
      <w:r w:rsidR="0009649C" w:rsidRPr="0009649C">
        <w:fldChar w:fldCharType="separate"/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fldChar w:fldCharType="end"/>
      </w:r>
      <w:r w:rsidR="0009649C">
        <w:t xml:space="preserve"> </w:t>
      </w:r>
    </w:p>
    <w:p w14:paraId="6E4C8D68" w14:textId="6A36246D" w:rsidR="00AD2B85" w:rsidRPr="00B20263" w:rsidRDefault="0009649C" w:rsidP="0009649C">
      <w:pPr>
        <w:spacing w:after="0" w:line="276" w:lineRule="auto"/>
        <w:ind w:firstLine="720"/>
        <w:contextualSpacing/>
      </w:pPr>
      <w:r>
        <w:t xml:space="preserve">       </w:t>
      </w:r>
      <w:r w:rsidR="00AD2B85" w:rsidRPr="00B20263">
        <w:t>vs</w:t>
      </w:r>
    </w:p>
    <w:p w14:paraId="002C163C" w14:textId="7EB27A96" w:rsidR="00AD2B85" w:rsidRPr="0009649C" w:rsidRDefault="00AD2B85" w:rsidP="0009649C">
      <w:pPr>
        <w:spacing w:after="0" w:line="276" w:lineRule="auto"/>
        <w:ind w:left="720" w:firstLine="720"/>
        <w:contextualSpacing/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Pr="0009649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85" w:rsidRPr="00B20263" w14:paraId="35A2BE84" w14:textId="77777777" w:rsidTr="00220924">
        <w:trPr>
          <w:trHeight w:val="287"/>
        </w:trPr>
        <w:tc>
          <w:tcPr>
            <w:tcW w:w="4675" w:type="dxa"/>
          </w:tcPr>
          <w:p w14:paraId="365DA8E8" w14:textId="77777777" w:rsidR="00AD2B85" w:rsidRPr="00B20263" w:rsidRDefault="00AD2B85" w:rsidP="00B34BC3">
            <w:pPr>
              <w:contextualSpacing/>
            </w:pPr>
            <w:r w:rsidRPr="00B20263">
              <w:t xml:space="preserve">Return of Service: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42258D19" w14:textId="77777777" w:rsidR="00AD2B85" w:rsidRPr="00B20263" w:rsidRDefault="00AD2B85" w:rsidP="00B34BC3">
            <w:pPr>
              <w:contextualSpacing/>
            </w:pPr>
            <w:r w:rsidRPr="00B20263">
              <w:t xml:space="preserve">Dismissed With / Without Prejudice: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55AA90B1" w14:textId="77777777" w:rsidTr="00220924">
        <w:tc>
          <w:tcPr>
            <w:tcW w:w="4675" w:type="dxa"/>
          </w:tcPr>
          <w:p w14:paraId="3F739DE7" w14:textId="506BC107" w:rsidR="00AD2B85" w:rsidRPr="00B20263" w:rsidRDefault="00AD2B85" w:rsidP="00B34BC3">
            <w:pPr>
              <w:contextualSpacing/>
            </w:pPr>
            <w:r w:rsidRPr="00B20263">
              <w:t xml:space="preserve">Default Judgment: </w:t>
            </w:r>
            <w:r w:rsidR="0016720B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720B" w:rsidRPr="00B20263">
              <w:rPr>
                <w:u w:val="single"/>
              </w:rPr>
              <w:instrText xml:space="preserve"> FORMTEXT </w:instrText>
            </w:r>
            <w:r w:rsidR="0016720B" w:rsidRPr="00B20263">
              <w:rPr>
                <w:u w:val="single"/>
              </w:rPr>
            </w:r>
            <w:r w:rsidR="0016720B" w:rsidRPr="00B20263">
              <w:rPr>
                <w:u w:val="single"/>
              </w:rPr>
              <w:fldChar w:fldCharType="separate"/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17D797D" w14:textId="77777777" w:rsidR="00AD2B85" w:rsidRPr="00B20263" w:rsidRDefault="00AD2B85" w:rsidP="00B34BC3">
            <w:pPr>
              <w:contextualSpacing/>
            </w:pPr>
            <w:r w:rsidRPr="00B20263">
              <w:t xml:space="preserve">Judgment for Possession: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4CE6E04A" w14:textId="77777777" w:rsidTr="00220924">
        <w:tc>
          <w:tcPr>
            <w:tcW w:w="4675" w:type="dxa"/>
          </w:tcPr>
          <w:p w14:paraId="0B7DBFCE" w14:textId="77777777" w:rsidR="00AD2B85" w:rsidRPr="00B20263" w:rsidRDefault="00AD2B85" w:rsidP="00B34BC3">
            <w:pPr>
              <w:contextualSpacing/>
            </w:pPr>
            <w:r w:rsidRPr="00B20263">
              <w:t xml:space="preserve">Stipulation: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7233EBB8" w14:textId="77777777" w:rsidR="00AD2B85" w:rsidRPr="00B20263" w:rsidRDefault="00AD2B85" w:rsidP="00B34BC3">
            <w:pPr>
              <w:contextualSpacing/>
            </w:pPr>
            <w:r w:rsidRPr="00B20263">
              <w:t xml:space="preserve">Continue to: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2293E990" w14:textId="77777777" w:rsidTr="00220924">
        <w:tc>
          <w:tcPr>
            <w:tcW w:w="4675" w:type="dxa"/>
          </w:tcPr>
          <w:p w14:paraId="503746D5" w14:textId="77777777" w:rsidR="00AD2B85" w:rsidRPr="00B20263" w:rsidRDefault="00AD2B85" w:rsidP="00B34BC3">
            <w:pPr>
              <w:contextualSpacing/>
            </w:pPr>
          </w:p>
        </w:tc>
        <w:tc>
          <w:tcPr>
            <w:tcW w:w="4675" w:type="dxa"/>
          </w:tcPr>
          <w:p w14:paraId="73A52BF2" w14:textId="77777777" w:rsidR="00AD2B85" w:rsidRPr="00B20263" w:rsidRDefault="00AD2B85" w:rsidP="00B34BC3">
            <w:pPr>
              <w:contextualSpacing/>
            </w:pPr>
          </w:p>
        </w:tc>
      </w:tr>
      <w:tr w:rsidR="00AD2B85" w:rsidRPr="00B20263" w14:paraId="5B867620" w14:textId="77777777" w:rsidTr="00220924">
        <w:trPr>
          <w:trHeight w:val="287"/>
        </w:trPr>
        <w:tc>
          <w:tcPr>
            <w:tcW w:w="4675" w:type="dxa"/>
          </w:tcPr>
          <w:p w14:paraId="1F73FC87" w14:textId="77777777" w:rsidR="00AD2B85" w:rsidRPr="00B20263" w:rsidRDefault="00AD2B85" w:rsidP="00B34BC3">
            <w:pPr>
              <w:contextualSpacing/>
            </w:pPr>
            <w:r w:rsidRPr="00B20263">
              <w:t xml:space="preserve">Principal: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30237684" w14:textId="165A3C45" w:rsidR="00AD2B85" w:rsidRPr="00B20263" w:rsidRDefault="00AD2B85" w:rsidP="00B34BC3">
            <w:pPr>
              <w:spacing w:line="276" w:lineRule="auto"/>
              <w:contextualSpacing/>
            </w:pPr>
            <w:r w:rsidRPr="00B20263">
              <w:t xml:space="preserve">In Favor of: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0660C9D5" w14:textId="77777777" w:rsidTr="00220924">
        <w:tc>
          <w:tcPr>
            <w:tcW w:w="4675" w:type="dxa"/>
          </w:tcPr>
          <w:p w14:paraId="506E911A" w14:textId="77777777" w:rsidR="00AD2B85" w:rsidRPr="00B20263" w:rsidRDefault="00AD2B85" w:rsidP="00B34BC3">
            <w:pPr>
              <w:contextualSpacing/>
            </w:pPr>
            <w:r w:rsidRPr="00B20263">
              <w:t xml:space="preserve">Costs: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6280E868" w14:textId="1EC6F03F" w:rsidR="00AD2B85" w:rsidRPr="00B20263" w:rsidRDefault="00AD2B85" w:rsidP="00B34BC3">
            <w:pPr>
              <w:spacing w:line="276" w:lineRule="auto"/>
              <w:contextualSpacing/>
              <w:rPr>
                <w:u w:val="single"/>
              </w:rPr>
            </w:pPr>
            <w:r w:rsidRPr="00B20263">
              <w:t xml:space="preserve">Against: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73022AFA" w14:textId="77777777" w:rsidTr="00220924">
        <w:tc>
          <w:tcPr>
            <w:tcW w:w="4675" w:type="dxa"/>
          </w:tcPr>
          <w:p w14:paraId="4A2BA102" w14:textId="77777777" w:rsidR="00AD2B85" w:rsidRPr="00B20263" w:rsidRDefault="00AD2B85" w:rsidP="00B34BC3">
            <w:pPr>
              <w:contextualSpacing/>
            </w:pPr>
            <w:r w:rsidRPr="00B20263">
              <w:t xml:space="preserve">Attorney Fees: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06CC9F26" w14:textId="71982D26" w:rsidR="00AD2B85" w:rsidRPr="00B20263" w:rsidRDefault="00AD2B85" w:rsidP="00B34BC3">
            <w:pPr>
              <w:contextualSpacing/>
              <w:rPr>
                <w:b/>
                <w:bCs/>
              </w:rPr>
            </w:pPr>
          </w:p>
        </w:tc>
      </w:tr>
      <w:tr w:rsidR="00AD2B85" w:rsidRPr="00B20263" w14:paraId="4EC94C0C" w14:textId="77777777" w:rsidTr="00220924">
        <w:tc>
          <w:tcPr>
            <w:tcW w:w="4675" w:type="dxa"/>
          </w:tcPr>
          <w:p w14:paraId="35379F2C" w14:textId="77777777" w:rsidR="00AD2B85" w:rsidRPr="00B20263" w:rsidRDefault="00AD2B85" w:rsidP="00B34BC3">
            <w:pPr>
              <w:contextualSpacing/>
            </w:pPr>
            <w:r w:rsidRPr="00B20263">
              <w:t xml:space="preserve">Interest: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31E2399F" w14:textId="77777777" w:rsidR="00AD2B85" w:rsidRPr="00B20263" w:rsidRDefault="00AD2B85" w:rsidP="00B34BC3">
            <w:pPr>
              <w:contextualSpacing/>
            </w:pPr>
            <w:r w:rsidRPr="00B20263">
              <w:t xml:space="preserve">Interest Rate: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</w:tbl>
    <w:p w14:paraId="12DE78DD" w14:textId="3C61A82F" w:rsidR="00AD02E3" w:rsidRDefault="00AD02E3" w:rsidP="00B34BC3">
      <w:pPr>
        <w:contextualSpacing/>
      </w:pPr>
    </w:p>
    <w:p w14:paraId="097DE6EC" w14:textId="77777777" w:rsidR="00220924" w:rsidRPr="00B20263" w:rsidRDefault="00220924" w:rsidP="00B34BC3">
      <w:pPr>
        <w:contextualSpacing/>
      </w:pPr>
    </w:p>
    <w:p w14:paraId="1B77468C" w14:textId="52AA235E" w:rsidR="00AD2B85" w:rsidRPr="00DA24B1" w:rsidRDefault="00AD2B85" w:rsidP="00B34BC3">
      <w:pPr>
        <w:contextualSpacing/>
        <w:rPr>
          <w:b/>
          <w:bCs/>
          <w:u w:val="single"/>
        </w:rPr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="00DA24B1">
        <w:t xml:space="preserve"> </w:t>
      </w:r>
      <w:r w:rsidR="00DA24B1">
        <w:rPr>
          <w:b/>
          <w:bCs/>
        </w:rPr>
        <w:t xml:space="preserve">C </w:t>
      </w:r>
      <w:r w:rsidR="00DA24B1" w:rsidRPr="00DA24B1">
        <w:fldChar w:fldCharType="begin">
          <w:ffData>
            <w:name w:val="Text2"/>
            <w:enabled/>
            <w:calcOnExit w:val="0"/>
            <w:textInput/>
          </w:ffData>
        </w:fldChar>
      </w:r>
      <w:r w:rsidR="00DA24B1" w:rsidRPr="00DA24B1">
        <w:instrText xml:space="preserve"> FORMTEXT </w:instrText>
      </w:r>
      <w:r w:rsidR="00DA24B1" w:rsidRPr="00DA24B1">
        <w:fldChar w:fldCharType="separate"/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fldChar w:fldCharType="end"/>
      </w:r>
    </w:p>
    <w:p w14:paraId="600CEA34" w14:textId="15D314DE" w:rsidR="0009649C" w:rsidRDefault="00AD2B85" w:rsidP="0009649C">
      <w:pPr>
        <w:contextualSpacing/>
      </w:pPr>
      <w:r w:rsidRPr="00B20263">
        <w:t>Case parties</w:t>
      </w:r>
      <w:r w:rsidR="0009649C">
        <w:tab/>
      </w:r>
      <w:r w:rsidR="0009649C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09649C" w:rsidRPr="0009649C">
        <w:instrText xml:space="preserve"> FORMTEXT </w:instrText>
      </w:r>
      <w:r w:rsidR="0009649C" w:rsidRPr="0009649C">
        <w:fldChar w:fldCharType="separate"/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fldChar w:fldCharType="end"/>
      </w:r>
    </w:p>
    <w:p w14:paraId="51582B93" w14:textId="6D98C531" w:rsidR="00AD2B85" w:rsidRPr="00B20263" w:rsidRDefault="0009649C" w:rsidP="00B34BC3">
      <w:pPr>
        <w:spacing w:after="0" w:line="276" w:lineRule="auto"/>
        <w:contextualSpacing/>
      </w:pPr>
      <w:r>
        <w:t xml:space="preserve">                      </w:t>
      </w:r>
      <w:r w:rsidR="00AD2B85" w:rsidRPr="00B20263">
        <w:t>vs</w:t>
      </w:r>
    </w:p>
    <w:p w14:paraId="30A4AABD" w14:textId="00F24C5F" w:rsidR="00AD2B85" w:rsidRPr="0009649C" w:rsidRDefault="00AD2B85" w:rsidP="0009649C">
      <w:pPr>
        <w:spacing w:after="0" w:line="276" w:lineRule="auto"/>
        <w:ind w:left="720" w:firstLine="720"/>
        <w:contextualSpacing/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Pr="0009649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85" w:rsidRPr="00B20263" w14:paraId="2E338621" w14:textId="77777777" w:rsidTr="00220924">
        <w:trPr>
          <w:trHeight w:val="305"/>
        </w:trPr>
        <w:tc>
          <w:tcPr>
            <w:tcW w:w="4675" w:type="dxa"/>
          </w:tcPr>
          <w:p w14:paraId="3836DACB" w14:textId="77777777" w:rsidR="00AD2B85" w:rsidRPr="00B20263" w:rsidRDefault="00AD2B85" w:rsidP="00B34BC3">
            <w:pPr>
              <w:contextualSpacing/>
            </w:pPr>
            <w:r w:rsidRPr="00B20263">
              <w:t xml:space="preserve">Return of Service: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2B747830" w14:textId="77777777" w:rsidR="00AD2B85" w:rsidRPr="00B20263" w:rsidRDefault="00AD2B85" w:rsidP="00B34BC3">
            <w:pPr>
              <w:contextualSpacing/>
            </w:pPr>
            <w:r w:rsidRPr="00B20263">
              <w:t xml:space="preserve">Dismissed With / Without Prejudice: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794E051C" w14:textId="77777777" w:rsidTr="00220924">
        <w:tc>
          <w:tcPr>
            <w:tcW w:w="4675" w:type="dxa"/>
          </w:tcPr>
          <w:p w14:paraId="09AD7EC7" w14:textId="50D9113E" w:rsidR="00AD2B85" w:rsidRPr="00B20263" w:rsidRDefault="00AD2B85" w:rsidP="00B34BC3">
            <w:pPr>
              <w:contextualSpacing/>
            </w:pPr>
            <w:r w:rsidRPr="00B20263">
              <w:t xml:space="preserve">Default Judgment: </w:t>
            </w:r>
            <w:r w:rsidR="0016720B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720B" w:rsidRPr="00B20263">
              <w:rPr>
                <w:u w:val="single"/>
              </w:rPr>
              <w:instrText xml:space="preserve"> FORMTEXT </w:instrText>
            </w:r>
            <w:r w:rsidR="0016720B" w:rsidRPr="00B20263">
              <w:rPr>
                <w:u w:val="single"/>
              </w:rPr>
            </w:r>
            <w:r w:rsidR="0016720B" w:rsidRPr="00B20263">
              <w:rPr>
                <w:u w:val="single"/>
              </w:rPr>
              <w:fldChar w:fldCharType="separate"/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FE54326" w14:textId="77777777" w:rsidR="00AD2B85" w:rsidRPr="00B20263" w:rsidRDefault="00AD2B85" w:rsidP="00B34BC3">
            <w:pPr>
              <w:contextualSpacing/>
            </w:pPr>
            <w:r w:rsidRPr="00B20263">
              <w:t xml:space="preserve">Judgment for Possession: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04E86DD7" w14:textId="77777777" w:rsidTr="00220924">
        <w:tc>
          <w:tcPr>
            <w:tcW w:w="4675" w:type="dxa"/>
          </w:tcPr>
          <w:p w14:paraId="4126EA20" w14:textId="77777777" w:rsidR="00AD2B85" w:rsidRPr="00B20263" w:rsidRDefault="00AD2B85" w:rsidP="00B34BC3">
            <w:pPr>
              <w:contextualSpacing/>
            </w:pPr>
            <w:r w:rsidRPr="00B20263">
              <w:t xml:space="preserve">Stipulation: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0CF09748" w14:textId="77777777" w:rsidR="00AD2B85" w:rsidRPr="00B20263" w:rsidRDefault="00AD2B85" w:rsidP="00B34BC3">
            <w:pPr>
              <w:contextualSpacing/>
            </w:pPr>
            <w:r w:rsidRPr="00B20263">
              <w:t xml:space="preserve">Continue to: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3ED83026" w14:textId="77777777" w:rsidTr="00220924">
        <w:tc>
          <w:tcPr>
            <w:tcW w:w="4675" w:type="dxa"/>
          </w:tcPr>
          <w:p w14:paraId="63CA8BEC" w14:textId="77777777" w:rsidR="00AD2B85" w:rsidRPr="00B20263" w:rsidRDefault="00AD2B85" w:rsidP="00B34BC3">
            <w:pPr>
              <w:contextualSpacing/>
            </w:pPr>
          </w:p>
        </w:tc>
        <w:tc>
          <w:tcPr>
            <w:tcW w:w="4675" w:type="dxa"/>
          </w:tcPr>
          <w:p w14:paraId="6C66CD20" w14:textId="77777777" w:rsidR="00AD2B85" w:rsidRPr="00B20263" w:rsidRDefault="00AD2B85" w:rsidP="00B34BC3">
            <w:pPr>
              <w:contextualSpacing/>
            </w:pPr>
          </w:p>
        </w:tc>
      </w:tr>
      <w:tr w:rsidR="00AD2B85" w:rsidRPr="00B20263" w14:paraId="34F9EA36" w14:textId="77777777" w:rsidTr="00220924">
        <w:trPr>
          <w:trHeight w:val="252"/>
        </w:trPr>
        <w:tc>
          <w:tcPr>
            <w:tcW w:w="4675" w:type="dxa"/>
          </w:tcPr>
          <w:p w14:paraId="06BBEE76" w14:textId="77777777" w:rsidR="00AD2B85" w:rsidRPr="00B20263" w:rsidRDefault="00AD2B85" w:rsidP="00B34BC3">
            <w:r w:rsidRPr="00B20263">
              <w:t xml:space="preserve">Principal: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10E825AC" w14:textId="1C15883C" w:rsidR="00AD2B85" w:rsidRPr="00B20263" w:rsidRDefault="00AD2B85" w:rsidP="00B34BC3">
            <w:pPr>
              <w:spacing w:line="276" w:lineRule="auto"/>
            </w:pPr>
            <w:r w:rsidRPr="00B20263">
              <w:t xml:space="preserve">In Favor of: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156091B8" w14:textId="77777777" w:rsidTr="00220924">
        <w:trPr>
          <w:trHeight w:val="207"/>
        </w:trPr>
        <w:tc>
          <w:tcPr>
            <w:tcW w:w="4675" w:type="dxa"/>
          </w:tcPr>
          <w:p w14:paraId="729AF254" w14:textId="77777777" w:rsidR="00AD2B85" w:rsidRPr="00B20263" w:rsidRDefault="00AD2B85" w:rsidP="00B34BC3">
            <w:r w:rsidRPr="00B20263">
              <w:t xml:space="preserve">Costs: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2E65E074" w14:textId="0118275D" w:rsidR="00AD2B85" w:rsidRPr="00B34BC3" w:rsidRDefault="00AD2B85" w:rsidP="00B34BC3">
            <w:pPr>
              <w:spacing w:line="276" w:lineRule="auto"/>
              <w:rPr>
                <w:u w:val="single"/>
              </w:rPr>
            </w:pPr>
            <w:r w:rsidRPr="00B20263">
              <w:t xml:space="preserve">Against: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  <w:tr w:rsidR="00AD2B85" w:rsidRPr="00B20263" w14:paraId="4AF673B9" w14:textId="77777777" w:rsidTr="00220924">
        <w:tc>
          <w:tcPr>
            <w:tcW w:w="4675" w:type="dxa"/>
          </w:tcPr>
          <w:p w14:paraId="34C2EF93" w14:textId="77777777" w:rsidR="00AD2B85" w:rsidRPr="00B20263" w:rsidRDefault="00AD2B85" w:rsidP="00B34BC3">
            <w:r w:rsidRPr="00B20263">
              <w:t xml:space="preserve">Attorney Fees: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356DA8EE" w14:textId="16AACBCB" w:rsidR="00AD2B85" w:rsidRPr="00B20263" w:rsidRDefault="00AD2B85" w:rsidP="00B34BC3">
            <w:pPr>
              <w:rPr>
                <w:b/>
                <w:bCs/>
              </w:rPr>
            </w:pPr>
          </w:p>
        </w:tc>
      </w:tr>
      <w:tr w:rsidR="00AD2B85" w:rsidRPr="00B20263" w14:paraId="704A5EAB" w14:textId="77777777" w:rsidTr="00220924">
        <w:tc>
          <w:tcPr>
            <w:tcW w:w="4675" w:type="dxa"/>
          </w:tcPr>
          <w:p w14:paraId="6BC26210" w14:textId="77777777" w:rsidR="00AD2B85" w:rsidRPr="00B20263" w:rsidRDefault="00AD2B85" w:rsidP="00B34BC3">
            <w:r w:rsidRPr="00B20263">
              <w:t xml:space="preserve">Interest: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1B38E232" w14:textId="77777777" w:rsidR="00AD2B85" w:rsidRPr="00B20263" w:rsidRDefault="00AD2B85" w:rsidP="00B34BC3">
            <w:r w:rsidRPr="00B20263">
              <w:t xml:space="preserve">Interest Rate: </w:t>
            </w:r>
            <w:r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0263">
              <w:rPr>
                <w:u w:val="single"/>
              </w:rPr>
              <w:instrText xml:space="preserve"> FORMTEXT </w:instrText>
            </w:r>
            <w:r w:rsidRPr="00B20263">
              <w:rPr>
                <w:u w:val="single"/>
              </w:rPr>
            </w:r>
            <w:r w:rsidRPr="00B20263">
              <w:rPr>
                <w:u w:val="single"/>
              </w:rPr>
              <w:fldChar w:fldCharType="separate"/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noProof/>
                <w:u w:val="single"/>
              </w:rPr>
              <w:t> </w:t>
            </w:r>
            <w:r w:rsidRPr="00B20263">
              <w:rPr>
                <w:u w:val="single"/>
              </w:rPr>
              <w:fldChar w:fldCharType="end"/>
            </w:r>
          </w:p>
        </w:tc>
      </w:tr>
    </w:tbl>
    <w:p w14:paraId="57110BB2" w14:textId="77777777" w:rsidR="00A90829" w:rsidRDefault="00A90829" w:rsidP="00A90829">
      <w:pPr>
        <w:contextualSpacing/>
      </w:pPr>
    </w:p>
    <w:p w14:paraId="701EC366" w14:textId="3D0379ED" w:rsidR="00AD2B85" w:rsidRPr="00DA24B1" w:rsidRDefault="00AD2B85" w:rsidP="00A90829">
      <w:pPr>
        <w:contextualSpacing/>
        <w:rPr>
          <w:b/>
          <w:bCs/>
          <w:u w:val="single"/>
        </w:rPr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="00DA24B1">
        <w:t xml:space="preserve"> </w:t>
      </w:r>
      <w:r w:rsidR="00DA24B1">
        <w:rPr>
          <w:b/>
          <w:bCs/>
        </w:rPr>
        <w:t xml:space="preserve">C </w:t>
      </w:r>
      <w:r w:rsidR="00DA24B1" w:rsidRPr="00DA24B1">
        <w:fldChar w:fldCharType="begin">
          <w:ffData>
            <w:name w:val="Text2"/>
            <w:enabled/>
            <w:calcOnExit w:val="0"/>
            <w:textInput/>
          </w:ffData>
        </w:fldChar>
      </w:r>
      <w:r w:rsidR="00DA24B1" w:rsidRPr="00DA24B1">
        <w:instrText xml:space="preserve"> FORMTEXT </w:instrText>
      </w:r>
      <w:r w:rsidR="00DA24B1" w:rsidRPr="00DA24B1">
        <w:fldChar w:fldCharType="separate"/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fldChar w:fldCharType="end"/>
      </w:r>
    </w:p>
    <w:p w14:paraId="673B14DE" w14:textId="16EA3C2A" w:rsidR="00AD2B85" w:rsidRDefault="00DA24B1" w:rsidP="00A90829">
      <w:pPr>
        <w:contextualSpacing/>
      </w:pPr>
      <w:r>
        <w:tab/>
      </w:r>
      <w:r w:rsidR="0009649C">
        <w:tab/>
      </w:r>
      <w:r w:rsidR="0009649C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09649C" w:rsidRPr="0009649C">
        <w:instrText xml:space="preserve"> FORMTEXT </w:instrText>
      </w:r>
      <w:r w:rsidR="0009649C" w:rsidRPr="0009649C">
        <w:fldChar w:fldCharType="separate"/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fldChar w:fldCharType="end"/>
      </w:r>
    </w:p>
    <w:p w14:paraId="609C6961" w14:textId="4163B925" w:rsidR="00AD2B85" w:rsidRDefault="0009649C" w:rsidP="0009649C">
      <w:pPr>
        <w:spacing w:after="0" w:line="276" w:lineRule="auto"/>
        <w:ind w:left="720"/>
        <w:contextualSpacing/>
      </w:pPr>
      <w:r>
        <w:t xml:space="preserve">        </w:t>
      </w:r>
      <w:r w:rsidR="00AD2B85">
        <w:t>vs</w:t>
      </w:r>
    </w:p>
    <w:p w14:paraId="32E537F6" w14:textId="7B3A3F77" w:rsidR="00AD2B85" w:rsidRPr="0009649C" w:rsidRDefault="00AD2B85" w:rsidP="0009649C">
      <w:pPr>
        <w:spacing w:after="0" w:line="276" w:lineRule="auto"/>
        <w:ind w:left="720" w:firstLine="720"/>
        <w:contextualSpacing/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Pr="0009649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85" w14:paraId="47736403" w14:textId="77777777" w:rsidTr="00220924">
        <w:trPr>
          <w:trHeight w:val="305"/>
        </w:trPr>
        <w:tc>
          <w:tcPr>
            <w:tcW w:w="4675" w:type="dxa"/>
          </w:tcPr>
          <w:p w14:paraId="1EA0A2C6" w14:textId="77777777" w:rsidR="00AD2B85" w:rsidRPr="00A672F2" w:rsidRDefault="00AD2B85" w:rsidP="00A90829">
            <w:pPr>
              <w:contextualSpacing/>
            </w:pPr>
            <w:r w:rsidRPr="00A672F2">
              <w:t xml:space="preserve">Return of Service: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13914792" w14:textId="77777777" w:rsidR="00AD2B85" w:rsidRPr="00A672F2" w:rsidRDefault="00AD2B85" w:rsidP="00A90829">
            <w:pPr>
              <w:contextualSpacing/>
            </w:pPr>
            <w:r w:rsidRPr="00E71D62">
              <w:t>Dismissed</w:t>
            </w:r>
            <w:r w:rsidRPr="00A672F2">
              <w:t xml:space="preserve"> With / </w:t>
            </w:r>
            <w:r w:rsidRPr="006A4C73">
              <w:t xml:space="preserve">Without Prejudice: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0DBC0559" w14:textId="77777777" w:rsidTr="00220924">
        <w:tc>
          <w:tcPr>
            <w:tcW w:w="4675" w:type="dxa"/>
          </w:tcPr>
          <w:p w14:paraId="30D094DE" w14:textId="32776059" w:rsidR="00AD2B85" w:rsidRPr="00A672F2" w:rsidRDefault="00AD2B85" w:rsidP="00A90829">
            <w:pPr>
              <w:contextualSpacing/>
            </w:pPr>
            <w:r w:rsidRPr="00A672F2">
              <w:t>Default Judgment</w:t>
            </w:r>
            <w:r>
              <w:t xml:space="preserve">: </w:t>
            </w:r>
            <w:r w:rsidR="0016720B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720B" w:rsidRPr="00B20263">
              <w:rPr>
                <w:u w:val="single"/>
              </w:rPr>
              <w:instrText xml:space="preserve"> FORMTEXT </w:instrText>
            </w:r>
            <w:r w:rsidR="0016720B" w:rsidRPr="00B20263">
              <w:rPr>
                <w:u w:val="single"/>
              </w:rPr>
            </w:r>
            <w:r w:rsidR="0016720B" w:rsidRPr="00B20263">
              <w:rPr>
                <w:u w:val="single"/>
              </w:rPr>
              <w:fldChar w:fldCharType="separate"/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4CEBD0F4" w14:textId="77777777" w:rsidR="00AD2B85" w:rsidRPr="00A672F2" w:rsidRDefault="00AD2B85" w:rsidP="00A90829">
            <w:pPr>
              <w:contextualSpacing/>
            </w:pPr>
            <w:r w:rsidRPr="00B82EE9">
              <w:t xml:space="preserve">Judgment for Possession: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0C23A569" w14:textId="77777777" w:rsidTr="00220924">
        <w:tc>
          <w:tcPr>
            <w:tcW w:w="4675" w:type="dxa"/>
          </w:tcPr>
          <w:p w14:paraId="0125DF9B" w14:textId="77777777" w:rsidR="00AD2B85" w:rsidRPr="00A672F2" w:rsidRDefault="00AD2B85" w:rsidP="00A90829">
            <w:pPr>
              <w:contextualSpacing/>
            </w:pPr>
            <w:r w:rsidRPr="00A672F2">
              <w:t>Stipulation</w:t>
            </w:r>
            <w:r>
              <w:t xml:space="preserve">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25000099" w14:textId="77777777" w:rsidR="00AD2B85" w:rsidRPr="00A672F2" w:rsidRDefault="00AD2B85" w:rsidP="00A90829">
            <w:pPr>
              <w:contextualSpacing/>
            </w:pPr>
            <w:r w:rsidRPr="00A672F2">
              <w:t>Continue to:</w:t>
            </w:r>
            <w:r>
              <w:t xml:space="preserve">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3A92C2E9" w14:textId="77777777" w:rsidTr="00220924">
        <w:tc>
          <w:tcPr>
            <w:tcW w:w="4675" w:type="dxa"/>
          </w:tcPr>
          <w:p w14:paraId="4E8D521F" w14:textId="77777777" w:rsidR="00AD2B85" w:rsidRPr="00A672F2" w:rsidRDefault="00AD2B85" w:rsidP="00A90829">
            <w:pPr>
              <w:contextualSpacing/>
            </w:pPr>
          </w:p>
        </w:tc>
        <w:tc>
          <w:tcPr>
            <w:tcW w:w="4675" w:type="dxa"/>
          </w:tcPr>
          <w:p w14:paraId="1E944E76" w14:textId="77777777" w:rsidR="00AD2B85" w:rsidRPr="00A672F2" w:rsidRDefault="00AD2B85" w:rsidP="00A90829">
            <w:pPr>
              <w:contextualSpacing/>
            </w:pPr>
          </w:p>
        </w:tc>
      </w:tr>
      <w:tr w:rsidR="00AD2B85" w14:paraId="17DED593" w14:textId="77777777" w:rsidTr="00220924">
        <w:trPr>
          <w:trHeight w:val="197"/>
        </w:trPr>
        <w:tc>
          <w:tcPr>
            <w:tcW w:w="4675" w:type="dxa"/>
          </w:tcPr>
          <w:p w14:paraId="2B4C2768" w14:textId="77777777" w:rsidR="00AD2B85" w:rsidRPr="00A672F2" w:rsidRDefault="00AD2B85" w:rsidP="00A90829">
            <w:pPr>
              <w:contextualSpacing/>
            </w:pPr>
            <w:r w:rsidRPr="00A672F2">
              <w:t xml:space="preserve">Principal: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7C9FC1E8" w14:textId="7BBBA74B" w:rsidR="00AD2B85" w:rsidRPr="00A672F2" w:rsidRDefault="00AD2B85" w:rsidP="00A90829">
            <w:pPr>
              <w:spacing w:line="276" w:lineRule="auto"/>
              <w:contextualSpacing/>
            </w:pPr>
            <w:r w:rsidRPr="00A672F2">
              <w:t xml:space="preserve">In Favor of: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399D8543" w14:textId="77777777" w:rsidTr="00220924">
        <w:tc>
          <w:tcPr>
            <w:tcW w:w="4675" w:type="dxa"/>
          </w:tcPr>
          <w:p w14:paraId="5AB41848" w14:textId="77777777" w:rsidR="00AD2B85" w:rsidRPr="00A672F2" w:rsidRDefault="00AD2B85" w:rsidP="00A90829">
            <w:pPr>
              <w:contextualSpacing/>
            </w:pPr>
            <w:r w:rsidRPr="00A672F2">
              <w:t xml:space="preserve">Costs: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0A7EB2C9" w14:textId="690DD437" w:rsidR="00AD2B85" w:rsidRPr="00A90829" w:rsidRDefault="00AD2B85" w:rsidP="00A90829">
            <w:pPr>
              <w:spacing w:line="276" w:lineRule="auto"/>
              <w:contextualSpacing/>
              <w:rPr>
                <w:u w:val="single"/>
              </w:rPr>
            </w:pPr>
            <w:r w:rsidRPr="00A672F2">
              <w:t xml:space="preserve">Against: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121189F5" w14:textId="77777777" w:rsidTr="00220924">
        <w:tc>
          <w:tcPr>
            <w:tcW w:w="4675" w:type="dxa"/>
          </w:tcPr>
          <w:p w14:paraId="6B0E36AD" w14:textId="77777777" w:rsidR="00AD2B85" w:rsidRPr="00A672F2" w:rsidRDefault="00AD2B85" w:rsidP="00A90829">
            <w:pPr>
              <w:contextualSpacing/>
            </w:pPr>
            <w:r w:rsidRPr="00A672F2">
              <w:t xml:space="preserve">Attorney Fees: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1B5474CD" w14:textId="41E860A3" w:rsidR="00AD2B85" w:rsidRPr="00012E4C" w:rsidRDefault="00AD2B85" w:rsidP="00A90829">
            <w:pPr>
              <w:contextualSpacing/>
              <w:rPr>
                <w:b/>
                <w:bCs/>
              </w:rPr>
            </w:pPr>
          </w:p>
        </w:tc>
      </w:tr>
      <w:tr w:rsidR="00AD2B85" w14:paraId="6A6AD31F" w14:textId="77777777" w:rsidTr="00220924">
        <w:tc>
          <w:tcPr>
            <w:tcW w:w="4675" w:type="dxa"/>
          </w:tcPr>
          <w:p w14:paraId="45E6394C" w14:textId="77777777" w:rsidR="00AD2B85" w:rsidRPr="00A672F2" w:rsidRDefault="00AD2B85" w:rsidP="00A90829">
            <w:pPr>
              <w:contextualSpacing/>
            </w:pPr>
            <w:r w:rsidRPr="00A672F2">
              <w:t xml:space="preserve">Interest: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2C30E26A" w14:textId="77777777" w:rsidR="00AD2B85" w:rsidRPr="00A672F2" w:rsidRDefault="00AD2B85" w:rsidP="00A90829">
            <w:pPr>
              <w:contextualSpacing/>
            </w:pPr>
            <w:r w:rsidRPr="00A672F2">
              <w:t>Interest Rate:</w:t>
            </w:r>
            <w:r>
              <w:t xml:space="preserve">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</w:tbl>
    <w:p w14:paraId="0B90D262" w14:textId="481A8795" w:rsidR="00AD02E3" w:rsidRDefault="00AD02E3" w:rsidP="00A90829">
      <w:pPr>
        <w:contextualSpacing/>
      </w:pPr>
    </w:p>
    <w:p w14:paraId="3CD027CF" w14:textId="77777777" w:rsidR="00220924" w:rsidRDefault="00220924" w:rsidP="00A90829">
      <w:pPr>
        <w:contextualSpacing/>
      </w:pPr>
    </w:p>
    <w:p w14:paraId="1F324B91" w14:textId="719FCCED" w:rsidR="00AD2B85" w:rsidRPr="00DA24B1" w:rsidRDefault="00AD2B85" w:rsidP="00A90829">
      <w:pPr>
        <w:contextualSpacing/>
        <w:rPr>
          <w:b/>
          <w:bCs/>
          <w:u w:val="single"/>
        </w:rPr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="00DA24B1">
        <w:t xml:space="preserve"> </w:t>
      </w:r>
      <w:r w:rsidR="00DA24B1">
        <w:rPr>
          <w:b/>
          <w:bCs/>
        </w:rPr>
        <w:t xml:space="preserve">C </w:t>
      </w:r>
      <w:r w:rsidR="00DA24B1" w:rsidRPr="00DA24B1">
        <w:fldChar w:fldCharType="begin">
          <w:ffData>
            <w:name w:val="Text2"/>
            <w:enabled/>
            <w:calcOnExit w:val="0"/>
            <w:textInput/>
          </w:ffData>
        </w:fldChar>
      </w:r>
      <w:r w:rsidR="00DA24B1" w:rsidRPr="00DA24B1">
        <w:instrText xml:space="preserve"> FORMTEXT </w:instrText>
      </w:r>
      <w:r w:rsidR="00DA24B1" w:rsidRPr="00DA24B1">
        <w:fldChar w:fldCharType="separate"/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fldChar w:fldCharType="end"/>
      </w:r>
    </w:p>
    <w:p w14:paraId="6789C474" w14:textId="2AD38D82" w:rsidR="00AD2B85" w:rsidRDefault="00DA24B1" w:rsidP="00A90829">
      <w:pPr>
        <w:contextualSpacing/>
      </w:pPr>
      <w:r>
        <w:tab/>
      </w:r>
      <w:r w:rsidR="0009649C">
        <w:tab/>
      </w:r>
      <w:r w:rsidR="0009649C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09649C" w:rsidRPr="0009649C">
        <w:instrText xml:space="preserve"> FORMTEXT </w:instrText>
      </w:r>
      <w:r w:rsidR="0009649C" w:rsidRPr="0009649C">
        <w:fldChar w:fldCharType="separate"/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rPr>
          <w:noProof/>
        </w:rPr>
        <w:t> </w:t>
      </w:r>
      <w:r w:rsidR="0009649C" w:rsidRPr="0009649C">
        <w:fldChar w:fldCharType="end"/>
      </w:r>
    </w:p>
    <w:p w14:paraId="2B427A9F" w14:textId="51FDA1F4" w:rsidR="00AD2B85" w:rsidRDefault="0009649C" w:rsidP="0009649C">
      <w:pPr>
        <w:spacing w:after="0" w:line="276" w:lineRule="auto"/>
        <w:ind w:firstLine="720"/>
        <w:contextualSpacing/>
      </w:pPr>
      <w:r>
        <w:t xml:space="preserve">        </w:t>
      </w:r>
      <w:r w:rsidR="00AD2B85">
        <w:t>vs</w:t>
      </w:r>
    </w:p>
    <w:p w14:paraId="77FE846B" w14:textId="17CB662C" w:rsidR="00AD2B85" w:rsidRPr="0009649C" w:rsidRDefault="00AD2B85" w:rsidP="0009649C">
      <w:pPr>
        <w:spacing w:after="0" w:line="276" w:lineRule="auto"/>
        <w:ind w:left="720" w:firstLine="720"/>
        <w:contextualSpacing/>
      </w:pPr>
      <w:r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Pr="0009649C">
        <w:instrText xml:space="preserve"> FORMTEXT </w:instrText>
      </w:r>
      <w:r w:rsidRPr="0009649C">
        <w:fldChar w:fldCharType="separate"/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rPr>
          <w:noProof/>
        </w:rPr>
        <w:t> </w:t>
      </w:r>
      <w:r w:rsidRPr="0009649C">
        <w:fldChar w:fldCharType="end"/>
      </w:r>
      <w:r w:rsidRPr="0009649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85" w14:paraId="3472D0E8" w14:textId="77777777" w:rsidTr="00220924">
        <w:trPr>
          <w:trHeight w:val="305"/>
        </w:trPr>
        <w:tc>
          <w:tcPr>
            <w:tcW w:w="4675" w:type="dxa"/>
          </w:tcPr>
          <w:p w14:paraId="7A2B004B" w14:textId="77777777" w:rsidR="00AD2B85" w:rsidRPr="00A672F2" w:rsidRDefault="00AD2B85" w:rsidP="00A90829">
            <w:pPr>
              <w:contextualSpacing/>
            </w:pPr>
            <w:r w:rsidRPr="00A672F2">
              <w:t xml:space="preserve">Return of Service: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EB72E29" w14:textId="77777777" w:rsidR="00AD2B85" w:rsidRPr="00A672F2" w:rsidRDefault="00AD2B85" w:rsidP="00A90829">
            <w:pPr>
              <w:contextualSpacing/>
            </w:pPr>
            <w:r w:rsidRPr="00E71D62">
              <w:t>Dismissed</w:t>
            </w:r>
            <w:r w:rsidRPr="00A672F2">
              <w:t xml:space="preserve"> With / </w:t>
            </w:r>
            <w:r w:rsidRPr="006A4C73">
              <w:t xml:space="preserve">Without Prejudice: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18A76F84" w14:textId="77777777" w:rsidTr="00220924">
        <w:tc>
          <w:tcPr>
            <w:tcW w:w="4675" w:type="dxa"/>
          </w:tcPr>
          <w:p w14:paraId="33C53158" w14:textId="28B81498" w:rsidR="00AD2B85" w:rsidRPr="00A672F2" w:rsidRDefault="00AD2B85" w:rsidP="00A90829">
            <w:pPr>
              <w:contextualSpacing/>
            </w:pPr>
            <w:r w:rsidRPr="00A672F2">
              <w:t>Default Judgment</w:t>
            </w:r>
            <w:r>
              <w:t xml:space="preserve">: </w:t>
            </w:r>
            <w:r w:rsidR="0016720B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720B" w:rsidRPr="00B20263">
              <w:rPr>
                <w:u w:val="single"/>
              </w:rPr>
              <w:instrText xml:space="preserve"> FORMTEXT </w:instrText>
            </w:r>
            <w:r w:rsidR="0016720B" w:rsidRPr="00B20263">
              <w:rPr>
                <w:u w:val="single"/>
              </w:rPr>
            </w:r>
            <w:r w:rsidR="0016720B" w:rsidRPr="00B20263">
              <w:rPr>
                <w:u w:val="single"/>
              </w:rPr>
              <w:fldChar w:fldCharType="separate"/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2F02C760" w14:textId="77777777" w:rsidR="00AD2B85" w:rsidRPr="00A672F2" w:rsidRDefault="00AD2B85" w:rsidP="00A90829">
            <w:pPr>
              <w:contextualSpacing/>
            </w:pPr>
            <w:r w:rsidRPr="00B82EE9">
              <w:t xml:space="preserve">Judgment for Possession: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7A05A8AD" w14:textId="77777777" w:rsidTr="00220924">
        <w:tc>
          <w:tcPr>
            <w:tcW w:w="4675" w:type="dxa"/>
          </w:tcPr>
          <w:p w14:paraId="6A6DD2EC" w14:textId="77777777" w:rsidR="00AD2B85" w:rsidRPr="00A672F2" w:rsidRDefault="00AD2B85" w:rsidP="00A90829">
            <w:pPr>
              <w:contextualSpacing/>
            </w:pPr>
            <w:r w:rsidRPr="00A672F2">
              <w:t>Stipulation</w:t>
            </w:r>
            <w:r>
              <w:t xml:space="preserve">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12419BE0" w14:textId="77777777" w:rsidR="00AD2B85" w:rsidRPr="00A672F2" w:rsidRDefault="00AD2B85" w:rsidP="00A90829">
            <w:pPr>
              <w:contextualSpacing/>
            </w:pPr>
            <w:r w:rsidRPr="00A672F2">
              <w:t>Continue to:</w:t>
            </w:r>
            <w:r>
              <w:t xml:space="preserve">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3D58873A" w14:textId="77777777" w:rsidTr="00220924">
        <w:tc>
          <w:tcPr>
            <w:tcW w:w="4675" w:type="dxa"/>
          </w:tcPr>
          <w:p w14:paraId="4624FFEA" w14:textId="77777777" w:rsidR="00AD2B85" w:rsidRPr="00A672F2" w:rsidRDefault="00AD2B85" w:rsidP="00A90829">
            <w:pPr>
              <w:contextualSpacing/>
            </w:pPr>
          </w:p>
        </w:tc>
        <w:tc>
          <w:tcPr>
            <w:tcW w:w="4675" w:type="dxa"/>
          </w:tcPr>
          <w:p w14:paraId="147A92A5" w14:textId="77777777" w:rsidR="00AD2B85" w:rsidRPr="00A672F2" w:rsidRDefault="00AD2B85" w:rsidP="00A90829">
            <w:pPr>
              <w:contextualSpacing/>
            </w:pPr>
          </w:p>
        </w:tc>
      </w:tr>
      <w:tr w:rsidR="00AD2B85" w14:paraId="6F0B5CE9" w14:textId="77777777" w:rsidTr="00220924">
        <w:tc>
          <w:tcPr>
            <w:tcW w:w="4675" w:type="dxa"/>
          </w:tcPr>
          <w:p w14:paraId="08489A42" w14:textId="77777777" w:rsidR="00AD2B85" w:rsidRPr="00A672F2" w:rsidRDefault="00AD2B85" w:rsidP="00A90829">
            <w:pPr>
              <w:contextualSpacing/>
            </w:pPr>
            <w:r w:rsidRPr="00A672F2">
              <w:t xml:space="preserve">Principal: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4F4A4379" w14:textId="52933871" w:rsidR="00AD2B85" w:rsidRPr="00A672F2" w:rsidRDefault="00AD2B85" w:rsidP="00A90829">
            <w:pPr>
              <w:spacing w:line="276" w:lineRule="auto"/>
              <w:contextualSpacing/>
            </w:pPr>
            <w:r w:rsidRPr="00A672F2">
              <w:t xml:space="preserve">In Favor of: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237AF7F4" w14:textId="77777777" w:rsidTr="00220924">
        <w:tc>
          <w:tcPr>
            <w:tcW w:w="4675" w:type="dxa"/>
          </w:tcPr>
          <w:p w14:paraId="21F83C53" w14:textId="77777777" w:rsidR="00AD2B85" w:rsidRPr="00A672F2" w:rsidRDefault="00AD2B85" w:rsidP="00A90829">
            <w:pPr>
              <w:contextualSpacing/>
            </w:pPr>
            <w:r w:rsidRPr="00A672F2">
              <w:t xml:space="preserve">Costs: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657A64D4" w14:textId="74E9278E" w:rsidR="00AD2B85" w:rsidRPr="00A90829" w:rsidRDefault="00AD2B85" w:rsidP="00A90829">
            <w:pPr>
              <w:spacing w:line="276" w:lineRule="auto"/>
              <w:contextualSpacing/>
              <w:rPr>
                <w:u w:val="single"/>
              </w:rPr>
            </w:pPr>
            <w:r w:rsidRPr="00A672F2">
              <w:t xml:space="preserve">Against: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64155FAA" w14:textId="77777777" w:rsidTr="00220924">
        <w:tc>
          <w:tcPr>
            <w:tcW w:w="4675" w:type="dxa"/>
          </w:tcPr>
          <w:p w14:paraId="3F870470" w14:textId="77777777" w:rsidR="00AD2B85" w:rsidRPr="00A672F2" w:rsidRDefault="00AD2B85" w:rsidP="00A90829">
            <w:pPr>
              <w:contextualSpacing/>
            </w:pPr>
            <w:r w:rsidRPr="00A672F2">
              <w:t xml:space="preserve">Attorney Fees: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39C20A64" w14:textId="521A7E85" w:rsidR="00AD2B85" w:rsidRPr="00012E4C" w:rsidRDefault="00AD2B85" w:rsidP="00A90829">
            <w:pPr>
              <w:contextualSpacing/>
              <w:rPr>
                <w:b/>
                <w:bCs/>
              </w:rPr>
            </w:pPr>
          </w:p>
        </w:tc>
      </w:tr>
      <w:tr w:rsidR="00AD2B85" w14:paraId="6970BA22" w14:textId="77777777" w:rsidTr="00220924">
        <w:tc>
          <w:tcPr>
            <w:tcW w:w="4675" w:type="dxa"/>
          </w:tcPr>
          <w:p w14:paraId="2303E596" w14:textId="77777777" w:rsidR="00AD2B85" w:rsidRPr="00A672F2" w:rsidRDefault="00AD2B85" w:rsidP="00A90829">
            <w:pPr>
              <w:contextualSpacing/>
            </w:pPr>
            <w:r w:rsidRPr="00A672F2">
              <w:t xml:space="preserve">Interest: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678B6363" w14:textId="77777777" w:rsidR="00AD2B85" w:rsidRPr="00A672F2" w:rsidRDefault="00AD2B85" w:rsidP="00A90829">
            <w:pPr>
              <w:contextualSpacing/>
            </w:pPr>
            <w:r w:rsidRPr="00A672F2">
              <w:t>Interest Rate:</w:t>
            </w:r>
            <w:r>
              <w:t xml:space="preserve">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</w:tbl>
    <w:p w14:paraId="3542499B" w14:textId="18941162" w:rsidR="00AD02E3" w:rsidRDefault="00AD02E3" w:rsidP="00A90829">
      <w:pPr>
        <w:contextualSpacing/>
      </w:pPr>
    </w:p>
    <w:p w14:paraId="036BA6A2" w14:textId="77777777" w:rsidR="00220924" w:rsidRDefault="00220924" w:rsidP="00A90829">
      <w:pPr>
        <w:contextualSpacing/>
      </w:pPr>
    </w:p>
    <w:p w14:paraId="24A19D25" w14:textId="722DF38C" w:rsidR="00AD2B85" w:rsidRPr="00DA24B1" w:rsidRDefault="00AD2B85" w:rsidP="00A90829">
      <w:pPr>
        <w:contextualSpacing/>
        <w:rPr>
          <w:b/>
          <w:bCs/>
          <w:u w:val="single"/>
        </w:rPr>
      </w:pPr>
      <w:r w:rsidRPr="00C90040">
        <w:fldChar w:fldCharType="begin">
          <w:ffData>
            <w:name w:val="Text2"/>
            <w:enabled/>
            <w:calcOnExit w:val="0"/>
            <w:textInput/>
          </w:ffData>
        </w:fldChar>
      </w:r>
      <w:r w:rsidRPr="00C90040">
        <w:instrText xml:space="preserve"> FORMTEXT </w:instrText>
      </w:r>
      <w:r w:rsidRPr="00C90040">
        <w:fldChar w:fldCharType="separate"/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fldChar w:fldCharType="end"/>
      </w:r>
      <w:r w:rsidR="00DA24B1">
        <w:t xml:space="preserve"> </w:t>
      </w:r>
      <w:r w:rsidR="00DA24B1">
        <w:rPr>
          <w:b/>
          <w:bCs/>
        </w:rPr>
        <w:t xml:space="preserve">C </w:t>
      </w:r>
      <w:r w:rsidR="00DA24B1" w:rsidRPr="00DA24B1">
        <w:fldChar w:fldCharType="begin">
          <w:ffData>
            <w:name w:val="Text2"/>
            <w:enabled/>
            <w:calcOnExit w:val="0"/>
            <w:textInput/>
          </w:ffData>
        </w:fldChar>
      </w:r>
      <w:r w:rsidR="00DA24B1" w:rsidRPr="00DA24B1">
        <w:instrText xml:space="preserve"> FORMTEXT </w:instrText>
      </w:r>
      <w:r w:rsidR="00DA24B1" w:rsidRPr="00DA24B1">
        <w:fldChar w:fldCharType="separate"/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rPr>
          <w:noProof/>
        </w:rPr>
        <w:t> </w:t>
      </w:r>
      <w:r w:rsidR="00DA24B1" w:rsidRPr="00DA24B1">
        <w:fldChar w:fldCharType="end"/>
      </w:r>
      <w:r w:rsidR="00DA24B1">
        <w:rPr>
          <w:b/>
          <w:bCs/>
        </w:rPr>
        <w:t xml:space="preserve"> </w:t>
      </w:r>
    </w:p>
    <w:p w14:paraId="67165268" w14:textId="4A1EA4C5" w:rsidR="00AD2B85" w:rsidRDefault="00220924" w:rsidP="00A90829">
      <w:pPr>
        <w:contextualSpacing/>
      </w:pPr>
      <w:r>
        <w:tab/>
      </w:r>
      <w:r w:rsidR="00C90040">
        <w:tab/>
      </w:r>
      <w:r w:rsidR="00C90040" w:rsidRPr="0009649C">
        <w:fldChar w:fldCharType="begin">
          <w:ffData>
            <w:name w:val="Text2"/>
            <w:enabled/>
            <w:calcOnExit w:val="0"/>
            <w:textInput/>
          </w:ffData>
        </w:fldChar>
      </w:r>
      <w:r w:rsidR="00C90040" w:rsidRPr="0009649C">
        <w:instrText xml:space="preserve"> FORMTEXT </w:instrText>
      </w:r>
      <w:r w:rsidR="00C90040" w:rsidRPr="0009649C">
        <w:fldChar w:fldCharType="separate"/>
      </w:r>
      <w:r w:rsidR="00C90040" w:rsidRPr="0009649C">
        <w:rPr>
          <w:noProof/>
        </w:rPr>
        <w:t> </w:t>
      </w:r>
      <w:r w:rsidR="00C90040" w:rsidRPr="0009649C">
        <w:rPr>
          <w:noProof/>
        </w:rPr>
        <w:t> </w:t>
      </w:r>
      <w:r w:rsidR="00C90040" w:rsidRPr="0009649C">
        <w:rPr>
          <w:noProof/>
        </w:rPr>
        <w:t> </w:t>
      </w:r>
      <w:r w:rsidR="00C90040" w:rsidRPr="0009649C">
        <w:rPr>
          <w:noProof/>
        </w:rPr>
        <w:t> </w:t>
      </w:r>
      <w:r w:rsidR="00C90040" w:rsidRPr="0009649C">
        <w:rPr>
          <w:noProof/>
        </w:rPr>
        <w:t> </w:t>
      </w:r>
      <w:r w:rsidR="00C90040" w:rsidRPr="0009649C">
        <w:fldChar w:fldCharType="end"/>
      </w:r>
    </w:p>
    <w:p w14:paraId="5E6441F0" w14:textId="2E642D99" w:rsidR="00AD2B85" w:rsidRDefault="00C90040" w:rsidP="00C90040">
      <w:pPr>
        <w:spacing w:after="0" w:line="276" w:lineRule="auto"/>
        <w:ind w:firstLine="720"/>
        <w:contextualSpacing/>
      </w:pPr>
      <w:r>
        <w:t xml:space="preserve">        </w:t>
      </w:r>
      <w:r w:rsidR="00AD2B85">
        <w:t>vs</w:t>
      </w:r>
    </w:p>
    <w:p w14:paraId="5A391793" w14:textId="5C3C9D06" w:rsidR="00AD2B85" w:rsidRPr="00C90040" w:rsidRDefault="00AD2B85" w:rsidP="00C90040">
      <w:pPr>
        <w:spacing w:after="0" w:line="276" w:lineRule="auto"/>
        <w:ind w:left="720" w:firstLine="720"/>
        <w:contextualSpacing/>
      </w:pPr>
      <w:r w:rsidRPr="00C90040">
        <w:fldChar w:fldCharType="begin">
          <w:ffData>
            <w:name w:val="Text2"/>
            <w:enabled/>
            <w:calcOnExit w:val="0"/>
            <w:textInput/>
          </w:ffData>
        </w:fldChar>
      </w:r>
      <w:r w:rsidRPr="00C90040">
        <w:instrText xml:space="preserve"> FORMTEXT </w:instrText>
      </w:r>
      <w:r w:rsidRPr="00C90040">
        <w:fldChar w:fldCharType="separate"/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rPr>
          <w:noProof/>
        </w:rPr>
        <w:t> </w:t>
      </w:r>
      <w:r w:rsidRPr="00C90040">
        <w:fldChar w:fldCharType="end"/>
      </w:r>
      <w:r w:rsidRPr="00C90040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85" w14:paraId="47DF13D2" w14:textId="77777777" w:rsidTr="00220924">
        <w:trPr>
          <w:trHeight w:val="323"/>
        </w:trPr>
        <w:tc>
          <w:tcPr>
            <w:tcW w:w="4675" w:type="dxa"/>
          </w:tcPr>
          <w:p w14:paraId="5B4A5A36" w14:textId="77777777" w:rsidR="00AD2B85" w:rsidRPr="00A672F2" w:rsidRDefault="00AD2B85" w:rsidP="00A90829">
            <w:pPr>
              <w:contextualSpacing/>
            </w:pPr>
            <w:r w:rsidRPr="00A672F2">
              <w:t xml:space="preserve">Return of Service: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4E73B477" w14:textId="77777777" w:rsidR="00AD2B85" w:rsidRPr="00A672F2" w:rsidRDefault="00AD2B85" w:rsidP="00A90829">
            <w:pPr>
              <w:contextualSpacing/>
            </w:pPr>
            <w:r w:rsidRPr="00E71D62">
              <w:t>Dismissed</w:t>
            </w:r>
            <w:r w:rsidRPr="00A672F2">
              <w:t xml:space="preserve"> With / </w:t>
            </w:r>
            <w:r w:rsidRPr="006A4C73">
              <w:t xml:space="preserve">Without Prejudice: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353FCCFB" w14:textId="77777777" w:rsidTr="00220924">
        <w:tc>
          <w:tcPr>
            <w:tcW w:w="4675" w:type="dxa"/>
          </w:tcPr>
          <w:p w14:paraId="540829EB" w14:textId="1542686D" w:rsidR="00AD2B85" w:rsidRPr="00A672F2" w:rsidRDefault="00AD2B85" w:rsidP="00A90829">
            <w:pPr>
              <w:contextualSpacing/>
            </w:pPr>
            <w:r w:rsidRPr="00A672F2">
              <w:t>Default Judgment</w:t>
            </w:r>
            <w:r>
              <w:t xml:space="preserve">: </w:t>
            </w:r>
            <w:r w:rsidR="0016720B" w:rsidRPr="00B2026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720B" w:rsidRPr="00B20263">
              <w:rPr>
                <w:u w:val="single"/>
              </w:rPr>
              <w:instrText xml:space="preserve"> FORMTEXT </w:instrText>
            </w:r>
            <w:r w:rsidR="0016720B" w:rsidRPr="00B20263">
              <w:rPr>
                <w:u w:val="single"/>
              </w:rPr>
            </w:r>
            <w:r w:rsidR="0016720B" w:rsidRPr="00B20263">
              <w:rPr>
                <w:u w:val="single"/>
              </w:rPr>
              <w:fldChar w:fldCharType="separate"/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noProof/>
                <w:u w:val="single"/>
              </w:rPr>
              <w:t> </w:t>
            </w:r>
            <w:r w:rsidR="0016720B" w:rsidRPr="00B20263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83CF2EA" w14:textId="77777777" w:rsidR="00AD2B85" w:rsidRPr="00A672F2" w:rsidRDefault="00AD2B85" w:rsidP="00A90829">
            <w:pPr>
              <w:contextualSpacing/>
            </w:pPr>
            <w:r w:rsidRPr="00B82EE9">
              <w:t xml:space="preserve">Judgment for Possession: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7F44068B" w14:textId="77777777" w:rsidTr="00220924">
        <w:tc>
          <w:tcPr>
            <w:tcW w:w="4675" w:type="dxa"/>
          </w:tcPr>
          <w:p w14:paraId="6BA78815" w14:textId="77777777" w:rsidR="00AD2B85" w:rsidRPr="00A672F2" w:rsidRDefault="00AD2B85" w:rsidP="00A90829">
            <w:pPr>
              <w:contextualSpacing/>
            </w:pPr>
            <w:r w:rsidRPr="00A672F2">
              <w:t>Stipulation</w:t>
            </w:r>
            <w:r>
              <w:t xml:space="preserve">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151C71BC" w14:textId="77777777" w:rsidR="00AD2B85" w:rsidRPr="00A672F2" w:rsidRDefault="00AD2B85" w:rsidP="00A90829">
            <w:pPr>
              <w:contextualSpacing/>
            </w:pPr>
            <w:r w:rsidRPr="00A672F2">
              <w:t>Continue to:</w:t>
            </w:r>
            <w:r>
              <w:t xml:space="preserve">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413F1109" w14:textId="77777777" w:rsidTr="00220924">
        <w:tc>
          <w:tcPr>
            <w:tcW w:w="4675" w:type="dxa"/>
          </w:tcPr>
          <w:p w14:paraId="6FBC0D1C" w14:textId="77777777" w:rsidR="00AD2B85" w:rsidRPr="00A672F2" w:rsidRDefault="00AD2B85" w:rsidP="00A90829">
            <w:pPr>
              <w:contextualSpacing/>
            </w:pPr>
          </w:p>
        </w:tc>
        <w:tc>
          <w:tcPr>
            <w:tcW w:w="4675" w:type="dxa"/>
          </w:tcPr>
          <w:p w14:paraId="1C4FECE0" w14:textId="77777777" w:rsidR="00AD2B85" w:rsidRPr="00A672F2" w:rsidRDefault="00AD2B85" w:rsidP="00A90829">
            <w:pPr>
              <w:contextualSpacing/>
            </w:pPr>
          </w:p>
        </w:tc>
      </w:tr>
      <w:tr w:rsidR="00AD2B85" w14:paraId="4E116E60" w14:textId="77777777" w:rsidTr="00220924">
        <w:tc>
          <w:tcPr>
            <w:tcW w:w="4675" w:type="dxa"/>
          </w:tcPr>
          <w:p w14:paraId="2B7D60EF" w14:textId="77777777" w:rsidR="00AD2B85" w:rsidRPr="00A672F2" w:rsidRDefault="00AD2B85" w:rsidP="00A90829">
            <w:pPr>
              <w:contextualSpacing/>
            </w:pPr>
            <w:r w:rsidRPr="00A672F2">
              <w:t xml:space="preserve">Principal: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09243BA9" w14:textId="2F9F70FE" w:rsidR="00AD2B85" w:rsidRPr="00A672F2" w:rsidRDefault="00AD2B85" w:rsidP="00A90829">
            <w:pPr>
              <w:spacing w:line="276" w:lineRule="auto"/>
              <w:contextualSpacing/>
            </w:pPr>
            <w:r w:rsidRPr="00A672F2">
              <w:t xml:space="preserve">In Favor of: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5F8E21DB" w14:textId="77777777" w:rsidTr="00220924">
        <w:tc>
          <w:tcPr>
            <w:tcW w:w="4675" w:type="dxa"/>
          </w:tcPr>
          <w:p w14:paraId="0DC44A9F" w14:textId="77777777" w:rsidR="00AD2B85" w:rsidRPr="00A672F2" w:rsidRDefault="00AD2B85" w:rsidP="00A90829">
            <w:pPr>
              <w:contextualSpacing/>
            </w:pPr>
            <w:r w:rsidRPr="00A672F2">
              <w:t xml:space="preserve">Costs: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1986CAE" w14:textId="12BE843D" w:rsidR="00AD2B85" w:rsidRPr="00A90829" w:rsidRDefault="00AD2B85" w:rsidP="00A90829">
            <w:pPr>
              <w:spacing w:line="276" w:lineRule="auto"/>
              <w:contextualSpacing/>
              <w:rPr>
                <w:u w:val="single"/>
              </w:rPr>
            </w:pPr>
            <w:r w:rsidRPr="00A672F2">
              <w:t xml:space="preserve">Against: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  <w:tr w:rsidR="00AD2B85" w14:paraId="791F1D63" w14:textId="77777777" w:rsidTr="00220924">
        <w:tc>
          <w:tcPr>
            <w:tcW w:w="4675" w:type="dxa"/>
          </w:tcPr>
          <w:p w14:paraId="6AB5B5CF" w14:textId="77777777" w:rsidR="00AD2B85" w:rsidRPr="00A672F2" w:rsidRDefault="00AD2B85" w:rsidP="00A90829">
            <w:pPr>
              <w:contextualSpacing/>
            </w:pPr>
            <w:r w:rsidRPr="00A672F2">
              <w:t xml:space="preserve">Attorney Fees: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80CAB93" w14:textId="6153D065" w:rsidR="00AD2B85" w:rsidRPr="00012E4C" w:rsidRDefault="00AD2B85" w:rsidP="00A90829">
            <w:pPr>
              <w:contextualSpacing/>
              <w:rPr>
                <w:b/>
                <w:bCs/>
              </w:rPr>
            </w:pPr>
          </w:p>
        </w:tc>
      </w:tr>
      <w:tr w:rsidR="00AD2B85" w14:paraId="0A0B6B90" w14:textId="77777777" w:rsidTr="00220924">
        <w:tc>
          <w:tcPr>
            <w:tcW w:w="4675" w:type="dxa"/>
          </w:tcPr>
          <w:p w14:paraId="39B749E3" w14:textId="77777777" w:rsidR="00AD2B85" w:rsidRPr="00A672F2" w:rsidRDefault="00AD2B85" w:rsidP="00A90829">
            <w:pPr>
              <w:contextualSpacing/>
            </w:pPr>
            <w:r w:rsidRPr="00A672F2">
              <w:t xml:space="preserve">Interest: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479A6B19" w14:textId="77777777" w:rsidR="00AD2B85" w:rsidRPr="00A672F2" w:rsidRDefault="00AD2B85" w:rsidP="00A90829">
            <w:pPr>
              <w:contextualSpacing/>
            </w:pPr>
            <w:r w:rsidRPr="00A672F2">
              <w:t>Interest Rate:</w:t>
            </w:r>
            <w:r>
              <w:t xml:space="preserve"> </w:t>
            </w:r>
            <w:r w:rsidRPr="00A672F2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2F2">
              <w:rPr>
                <w:u w:val="single"/>
              </w:rPr>
              <w:instrText xml:space="preserve"> FORMTEXT </w:instrText>
            </w:r>
            <w:r w:rsidRPr="00A672F2">
              <w:rPr>
                <w:u w:val="single"/>
              </w:rPr>
            </w:r>
            <w:r w:rsidRPr="00A672F2">
              <w:rPr>
                <w:u w:val="single"/>
              </w:rPr>
              <w:fldChar w:fldCharType="separate"/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noProof/>
                <w:u w:val="single"/>
              </w:rPr>
              <w:t> </w:t>
            </w:r>
            <w:r w:rsidRPr="00A672F2">
              <w:rPr>
                <w:u w:val="single"/>
              </w:rPr>
              <w:fldChar w:fldCharType="end"/>
            </w:r>
          </w:p>
        </w:tc>
      </w:tr>
    </w:tbl>
    <w:p w14:paraId="0AD98FB0" w14:textId="77777777" w:rsidR="00AD02E3" w:rsidRDefault="00AD02E3" w:rsidP="00AD2B85"/>
    <w:p w14:paraId="09952E93" w14:textId="77777777" w:rsidR="00A90829" w:rsidRDefault="00A90829" w:rsidP="00AD2B85"/>
    <w:p w14:paraId="0F078F26" w14:textId="32EDAC43" w:rsidR="00511D9D" w:rsidRDefault="00511D9D" w:rsidP="00511D9D">
      <w:pPr>
        <w:ind w:left="7200"/>
      </w:pPr>
      <w:r>
        <w:t xml:space="preserve">Page </w:t>
      </w:r>
      <w:r w:rsidRPr="00A672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72F2">
        <w:rPr>
          <w:u w:val="single"/>
        </w:rPr>
        <w:instrText xml:space="preserve"> FORMTEXT </w:instrText>
      </w:r>
      <w:r w:rsidRPr="00A672F2">
        <w:rPr>
          <w:u w:val="single"/>
        </w:rPr>
      </w:r>
      <w:r w:rsidRPr="00A672F2">
        <w:rPr>
          <w:u w:val="single"/>
        </w:rPr>
        <w:fldChar w:fldCharType="separate"/>
      </w:r>
      <w:r w:rsidRPr="00A672F2">
        <w:rPr>
          <w:noProof/>
          <w:u w:val="single"/>
        </w:rPr>
        <w:t> </w:t>
      </w:r>
      <w:r w:rsidRPr="00A672F2">
        <w:rPr>
          <w:noProof/>
          <w:u w:val="single"/>
        </w:rPr>
        <w:t> </w:t>
      </w:r>
      <w:r w:rsidRPr="00A672F2">
        <w:rPr>
          <w:noProof/>
          <w:u w:val="single"/>
        </w:rPr>
        <w:t> </w:t>
      </w:r>
      <w:r w:rsidRPr="00A672F2">
        <w:rPr>
          <w:noProof/>
          <w:u w:val="single"/>
        </w:rPr>
        <w:t> </w:t>
      </w:r>
      <w:r w:rsidRPr="00A672F2">
        <w:rPr>
          <w:noProof/>
          <w:u w:val="single"/>
        </w:rPr>
        <w:t> </w:t>
      </w:r>
      <w:r w:rsidRPr="00A672F2">
        <w:rPr>
          <w:u w:val="single"/>
        </w:rPr>
        <w:fldChar w:fldCharType="end"/>
      </w:r>
    </w:p>
    <w:sectPr w:rsidR="00511D9D" w:rsidSect="00511D9D"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956C" w14:textId="77777777" w:rsidR="00B20263" w:rsidRDefault="00B20263" w:rsidP="00280A73">
      <w:pPr>
        <w:spacing w:after="0" w:line="240" w:lineRule="auto"/>
      </w:pPr>
      <w:r>
        <w:separator/>
      </w:r>
    </w:p>
  </w:endnote>
  <w:endnote w:type="continuationSeparator" w:id="0">
    <w:p w14:paraId="55F0E692" w14:textId="77777777" w:rsidR="00B20263" w:rsidRDefault="00B20263" w:rsidP="0028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5376" w14:textId="10521FE2" w:rsidR="00511D9D" w:rsidRDefault="00511D9D">
    <w:pPr>
      <w:pStyle w:val="Footer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719B" w14:textId="15622210" w:rsidR="00511D9D" w:rsidRDefault="00511D9D">
    <w:pPr>
      <w:pStyle w:val="Footer"/>
    </w:pP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2E87" w14:textId="77777777" w:rsidR="00B20263" w:rsidRDefault="00B20263" w:rsidP="00280A73">
      <w:pPr>
        <w:spacing w:after="0" w:line="240" w:lineRule="auto"/>
      </w:pPr>
      <w:r>
        <w:separator/>
      </w:r>
    </w:p>
  </w:footnote>
  <w:footnote w:type="continuationSeparator" w:id="0">
    <w:p w14:paraId="10D0C403" w14:textId="77777777" w:rsidR="00B20263" w:rsidRDefault="00B20263" w:rsidP="0028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gLaMexLPA50z61MFjDEKN3LUL/c+cwy+ZhZ+7hOm/xvpHJCz4PVK7cR2QsEB8AJbZ5EfN9bryyqh0N0Q4uBw==" w:salt="owaaSNPfpJFt3zy8C6ohw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38"/>
    <w:rsid w:val="00012E4C"/>
    <w:rsid w:val="00012F06"/>
    <w:rsid w:val="00075222"/>
    <w:rsid w:val="000917DA"/>
    <w:rsid w:val="0009649C"/>
    <w:rsid w:val="00097CD7"/>
    <w:rsid w:val="00162593"/>
    <w:rsid w:val="0016720B"/>
    <w:rsid w:val="001C1D5B"/>
    <w:rsid w:val="001C4ABD"/>
    <w:rsid w:val="001E194D"/>
    <w:rsid w:val="001E24BF"/>
    <w:rsid w:val="00220924"/>
    <w:rsid w:val="00280535"/>
    <w:rsid w:val="00280A73"/>
    <w:rsid w:val="002A37BA"/>
    <w:rsid w:val="002C4226"/>
    <w:rsid w:val="002C6D23"/>
    <w:rsid w:val="00322B34"/>
    <w:rsid w:val="00351603"/>
    <w:rsid w:val="00351822"/>
    <w:rsid w:val="003E4489"/>
    <w:rsid w:val="00421E82"/>
    <w:rsid w:val="004235CA"/>
    <w:rsid w:val="00434714"/>
    <w:rsid w:val="00465B3B"/>
    <w:rsid w:val="004A2E54"/>
    <w:rsid w:val="004B305F"/>
    <w:rsid w:val="004B4D31"/>
    <w:rsid w:val="004B59CA"/>
    <w:rsid w:val="004F1393"/>
    <w:rsid w:val="00511D9D"/>
    <w:rsid w:val="005624B1"/>
    <w:rsid w:val="0056388A"/>
    <w:rsid w:val="005B27A9"/>
    <w:rsid w:val="005C58B9"/>
    <w:rsid w:val="00602F38"/>
    <w:rsid w:val="006334CF"/>
    <w:rsid w:val="00640DAD"/>
    <w:rsid w:val="006967F3"/>
    <w:rsid w:val="006A4C73"/>
    <w:rsid w:val="006A5671"/>
    <w:rsid w:val="00707B85"/>
    <w:rsid w:val="00775D6C"/>
    <w:rsid w:val="007C6A19"/>
    <w:rsid w:val="00832BD6"/>
    <w:rsid w:val="0098595B"/>
    <w:rsid w:val="00992411"/>
    <w:rsid w:val="009C1F87"/>
    <w:rsid w:val="009C20F2"/>
    <w:rsid w:val="009D5A6B"/>
    <w:rsid w:val="009E3A8B"/>
    <w:rsid w:val="009F3A6F"/>
    <w:rsid w:val="00A461B9"/>
    <w:rsid w:val="00A672F2"/>
    <w:rsid w:val="00A90829"/>
    <w:rsid w:val="00AC0D08"/>
    <w:rsid w:val="00AD02E3"/>
    <w:rsid w:val="00AD2B85"/>
    <w:rsid w:val="00B13916"/>
    <w:rsid w:val="00B17AF5"/>
    <w:rsid w:val="00B20263"/>
    <w:rsid w:val="00B34BC3"/>
    <w:rsid w:val="00B35A79"/>
    <w:rsid w:val="00B47C2D"/>
    <w:rsid w:val="00B51926"/>
    <w:rsid w:val="00B73DF9"/>
    <w:rsid w:val="00B82EE9"/>
    <w:rsid w:val="00BC756E"/>
    <w:rsid w:val="00BD02C6"/>
    <w:rsid w:val="00BD35DF"/>
    <w:rsid w:val="00C43F5F"/>
    <w:rsid w:val="00C90040"/>
    <w:rsid w:val="00CC188D"/>
    <w:rsid w:val="00D10844"/>
    <w:rsid w:val="00D14AD4"/>
    <w:rsid w:val="00D50F30"/>
    <w:rsid w:val="00DA24B1"/>
    <w:rsid w:val="00DB1449"/>
    <w:rsid w:val="00DB315A"/>
    <w:rsid w:val="00DC4E19"/>
    <w:rsid w:val="00E636B2"/>
    <w:rsid w:val="00E71D62"/>
    <w:rsid w:val="00EF488D"/>
    <w:rsid w:val="00F87243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27BCD"/>
  <w15:chartTrackingRefBased/>
  <w15:docId w15:val="{FF156FDD-673A-4132-A418-CC8F49A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73"/>
  </w:style>
  <w:style w:type="paragraph" w:styleId="Footer">
    <w:name w:val="footer"/>
    <w:basedOn w:val="Normal"/>
    <w:link w:val="FooterChar"/>
    <w:uiPriority w:val="99"/>
    <w:unhideWhenUsed/>
    <w:rsid w:val="0028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c158d-6458-444b-b0a7-b8bf9995d005" xsi:nil="true"/>
    <lcf76f155ced4ddcb4097134ff3c332f xmlns="8fc99503-ac8c-411c-a880-8427dbf71e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D1C3EF9463344A1663D59A655C632" ma:contentTypeVersion="14" ma:contentTypeDescription="Create a new document." ma:contentTypeScope="" ma:versionID="ea99fe7f2107b3d0a7608caf87bb4e03">
  <xsd:schema xmlns:xsd="http://www.w3.org/2001/XMLSchema" xmlns:xs="http://www.w3.org/2001/XMLSchema" xmlns:p="http://schemas.microsoft.com/office/2006/metadata/properties" xmlns:ns2="8fc99503-ac8c-411c-a880-8427dbf71efd" xmlns:ns3="0d8c158d-6458-444b-b0a7-b8bf9995d005" targetNamespace="http://schemas.microsoft.com/office/2006/metadata/properties" ma:root="true" ma:fieldsID="b3a3f0e65f32c45b7c6cd917e115ffa7" ns2:_="" ns3:_="">
    <xsd:import namespace="8fc99503-ac8c-411c-a880-8427dbf71efd"/>
    <xsd:import namespace="0d8c158d-6458-444b-b0a7-b8bf999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9503-ac8c-411c-a880-8427dbf7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6b1c72-9de0-4c0b-a0b0-90a96c660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158d-6458-444b-b0a7-b8bf9995d0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d58ff2-1b59-47c2-9f14-e90f3ba07dc4}" ma:internalName="TaxCatchAll" ma:showField="CatchAllData" ma:web="0d8c158d-6458-444b-b0a7-b8bf9995d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A7195-8AF1-4310-B41C-A4F10E74C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A435C-AA6C-4498-9AC0-5FDF9D8A589F}">
  <ds:schemaRefs>
    <ds:schemaRef ds:uri="http://schemas.microsoft.com/office/2006/metadata/properties"/>
    <ds:schemaRef ds:uri="http://schemas.microsoft.com/office/infopath/2007/PartnerControls"/>
    <ds:schemaRef ds:uri="0d8c158d-6458-444b-b0a7-b8bf9995d005"/>
    <ds:schemaRef ds:uri="8fc99503-ac8c-411c-a880-8427dbf71efd"/>
  </ds:schemaRefs>
</ds:datastoreItem>
</file>

<file path=customXml/itemProps3.xml><?xml version="1.0" encoding="utf-8"?>
<ds:datastoreItem xmlns:ds="http://schemas.openxmlformats.org/officeDocument/2006/customXml" ds:itemID="{03992FFB-2FE3-44AE-B007-511F5A533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BFC62-F001-49D1-89D8-E8613C98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9503-ac8c-411c-a880-8427dbf71efd"/>
    <ds:schemaRef ds:uri="0d8c158d-6458-444b-b0a7-b8bf999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Ceglian</dc:creator>
  <cp:keywords/>
  <dc:description/>
  <cp:lastModifiedBy>jones, simone</cp:lastModifiedBy>
  <cp:revision>2</cp:revision>
  <dcterms:created xsi:type="dcterms:W3CDTF">2023-01-04T06:04:00Z</dcterms:created>
  <dcterms:modified xsi:type="dcterms:W3CDTF">2023-01-04T06:04:00Z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0x010100F37D1C3EF9463344A1663D59A655C632</vt:lpwstr>
  </property>
  <property fmtid="{D5CDD505-2E9C-101B-9397-08002B2CF9AE}" pid="3" name="MediaServiceImageTags">
    <vt:lpwstr/>
  </property>
</Properties>
</file>