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26D8" w14:textId="518A9D9D" w:rsidR="00CE212C" w:rsidRDefault="00F41A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9FFB0" wp14:editId="7655AAA0">
                <wp:simplePos x="0" y="0"/>
                <wp:positionH relativeFrom="column">
                  <wp:posOffset>-104775</wp:posOffset>
                </wp:positionH>
                <wp:positionV relativeFrom="paragraph">
                  <wp:posOffset>1041235</wp:posOffset>
                </wp:positionV>
                <wp:extent cx="6618605" cy="7593495"/>
                <wp:effectExtent l="0" t="0" r="1079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7593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0C2C4" w14:textId="161ECAE4" w:rsidR="0052052C" w:rsidRPr="0001119C" w:rsidRDefault="001D68AD" w:rsidP="005D1BB6">
                            <w:pPr>
                              <w:spacing w:after="0"/>
                              <w:jc w:val="center"/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01119C"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  <w:t xml:space="preserve">FREE PRO-SE </w:t>
                            </w:r>
                            <w:r w:rsidR="0052052C" w:rsidRPr="0001119C"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  <w:t>PROBATE CLINIC</w:t>
                            </w:r>
                          </w:p>
                          <w:p w14:paraId="52311C39" w14:textId="6BB1E078" w:rsidR="00E55111" w:rsidRDefault="001D68AD" w:rsidP="0052052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0111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Does a family member have </w:t>
                            </w:r>
                            <w:r w:rsidR="0052052C" w:rsidRPr="0001119C">
                              <w:rPr>
                                <w:bCs/>
                                <w:sz w:val="24"/>
                                <w:szCs w:val="24"/>
                              </w:rPr>
                              <w:t>difficulty remembering how to do basic tasks</w:t>
                            </w:r>
                            <w:r w:rsidRPr="000111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 care for themselves</w:t>
                            </w:r>
                            <w:r w:rsidR="0052052C" w:rsidRPr="000111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0111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Is a family member being taken advantage of by other people?  Does a family member struggle to manage their money?</w:t>
                            </w:r>
                            <w:r w:rsidR="0052052C" w:rsidRPr="000111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Do you have questions about how to file a Petition for Guardianship or Conservatorship?  Have you been appointed and </w:t>
                            </w:r>
                            <w:r w:rsidR="00084BF1" w:rsidRPr="00062C8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assistance completing </w:t>
                            </w:r>
                            <w:r w:rsidR="0052052C" w:rsidRPr="0001119C">
                              <w:rPr>
                                <w:bCs/>
                                <w:sz w:val="24"/>
                                <w:szCs w:val="24"/>
                              </w:rPr>
                              <w:t>your annual reports?  Has a family member recently died and a Personal Representative needs to be appointed?</w:t>
                            </w:r>
                          </w:p>
                          <w:p w14:paraId="17498B24" w14:textId="77777777" w:rsidR="00782EBF" w:rsidRPr="0001119C" w:rsidRDefault="00782EBF" w:rsidP="0052052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5B6631" w14:textId="7B6BB3F3" w:rsidR="00084BF1" w:rsidRDefault="0001119C" w:rsidP="0052052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1EE6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**Clinics will be held by phone/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W</w:t>
                            </w:r>
                            <w:r w:rsidRPr="00291EE6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eb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E</w:t>
                            </w:r>
                            <w:r w:rsidRPr="00291EE6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x </w:t>
                            </w:r>
                            <w:r w:rsidR="001734E1" w:rsidRPr="00062C85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by</w:t>
                            </w:r>
                            <w:r w:rsidR="001734E1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291EE6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appointment ONLY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 for the remainder of </w:t>
                            </w:r>
                            <w:r w:rsidR="001734E1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2020</w:t>
                            </w:r>
                            <w:r w:rsidRPr="0001119C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**</w:t>
                            </w:r>
                          </w:p>
                          <w:p w14:paraId="77F2268C" w14:textId="0AC42580" w:rsidR="001734E1" w:rsidRPr="00782EBF" w:rsidRDefault="0001119C" w:rsidP="00520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82EBF">
                              <w:rPr>
                                <w:sz w:val="26"/>
                                <w:szCs w:val="26"/>
                              </w:rPr>
                              <w:t>Please call or email the Protective Proceedings Monitors to have your questions answered</w:t>
                            </w:r>
                            <w:r w:rsidR="00782EBF" w:rsidRPr="00782EBF">
                              <w:rPr>
                                <w:sz w:val="26"/>
                                <w:szCs w:val="26"/>
                              </w:rPr>
                              <w:t xml:space="preserve"> or to schedule an appointment.</w:t>
                            </w:r>
                          </w:p>
                          <w:p w14:paraId="21DF5E11" w14:textId="35C88580" w:rsidR="00782EBF" w:rsidRDefault="00782EBF" w:rsidP="00782EBF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Adams Protective Proceedings Monitor (PPM) - Jeanette Gallagher </w:t>
                            </w:r>
                          </w:p>
                          <w:p w14:paraId="23980ED6" w14:textId="12C3BFB2" w:rsidR="00782EBF" w:rsidRDefault="00782EBF" w:rsidP="00782EB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82EBF">
                              <w:rPr>
                                <w:sz w:val="26"/>
                                <w:szCs w:val="26"/>
                              </w:rPr>
                              <w:t xml:space="preserve">303-654-3562 or </w:t>
                            </w:r>
                            <w:hyperlink r:id="rId10" w:history="1">
                              <w:r w:rsidRPr="00AC7BB3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jeanette.gallagher@judicial.state.co.us</w:t>
                              </w:r>
                            </w:hyperlink>
                          </w:p>
                          <w:p w14:paraId="375D26F7" w14:textId="30CAEAAF" w:rsidR="00782EBF" w:rsidRDefault="00782EBF" w:rsidP="00782EB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39A0959" w14:textId="320BC5BC" w:rsidR="00782EBF" w:rsidRPr="00782EBF" w:rsidRDefault="00782EBF" w:rsidP="00782EBF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82EBF">
                              <w:rPr>
                                <w:b/>
                                <w:sz w:val="26"/>
                                <w:szCs w:val="26"/>
                              </w:rPr>
                              <w:t>Broomfield Protective Proceedings Monitor (PPM) – Robin Terry</w:t>
                            </w:r>
                          </w:p>
                          <w:p w14:paraId="08AD7FE9" w14:textId="4721D045" w:rsidR="00782EBF" w:rsidRDefault="00782EBF" w:rsidP="00782EB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303-464-5051 or </w:t>
                            </w:r>
                            <w:hyperlink r:id="rId11" w:history="1">
                              <w:r w:rsidRPr="00AC7BB3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robin.terry@judicial.state.co.us</w:t>
                              </w:r>
                            </w:hyperlink>
                          </w:p>
                          <w:p w14:paraId="6E6A7F64" w14:textId="77777777" w:rsidR="00782EBF" w:rsidRDefault="00782EBF" w:rsidP="00782EB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704CAA" w14:textId="63F234CA" w:rsidR="005D1BB6" w:rsidRPr="001734E1" w:rsidRDefault="00793A56" w:rsidP="00782EBF">
                            <w:pPr>
                              <w:spacing w:after="120"/>
                              <w:rPr>
                                <w:b/>
                                <w:strike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B35B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3882A52" w14:textId="77777777" w:rsidR="006D3CAC" w:rsidRPr="006D3CAC" w:rsidRDefault="006D3CAC" w:rsidP="002B35BC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3E38AF7" w14:textId="77777777" w:rsidR="006D3CAC" w:rsidRPr="006D3CAC" w:rsidRDefault="006D3CAC" w:rsidP="008D34A8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0B5136A" w14:textId="0A302EF6" w:rsidR="008D34A8" w:rsidRPr="00782EBF" w:rsidRDefault="008D34A8" w:rsidP="00782EBF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82EBF">
                              <w:rPr>
                                <w:b/>
                                <w:sz w:val="26"/>
                                <w:szCs w:val="26"/>
                              </w:rPr>
                              <w:t>***PLEASE NOTE</w:t>
                            </w:r>
                            <w:r w:rsidR="00782E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782E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COURT STAFF </w:t>
                            </w:r>
                            <w:r w:rsidR="00782E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CANNOT GIVE </w:t>
                            </w:r>
                            <w:r w:rsidRPr="00782EBF">
                              <w:rPr>
                                <w:b/>
                                <w:sz w:val="26"/>
                                <w:szCs w:val="26"/>
                              </w:rPr>
                              <w:t>LEGAL ADVICE</w:t>
                            </w:r>
                            <w:r w:rsidR="00782EBF">
                              <w:rPr>
                                <w:b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  <w:p w14:paraId="0C1BE977" w14:textId="762BEC02" w:rsidR="008D2C40" w:rsidRPr="00793A56" w:rsidRDefault="008D2C40" w:rsidP="008D34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F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82pt;width:521.15pt;height:59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" fillcolor="white [3201]" strokecolor="#c0504d [3205]" strokeweight="2pt">
                <v:textbox>
                  <w:txbxContent>
                    <w:p w14:paraId="5220C2C4" w14:textId="161ECAE4" w:rsidR="0052052C" w:rsidRPr="0001119C" w:rsidRDefault="001D68AD" w:rsidP="005D1BB6">
                      <w:pPr>
                        <w:spacing w:after="0"/>
                        <w:jc w:val="center"/>
                        <w:rPr>
                          <w:b/>
                          <w:sz w:val="60"/>
                          <w:szCs w:val="60"/>
                          <w:u w:val="single"/>
                        </w:rPr>
                      </w:pPr>
                      <w:r w:rsidRPr="0001119C">
                        <w:rPr>
                          <w:b/>
                          <w:sz w:val="60"/>
                          <w:szCs w:val="60"/>
                          <w:u w:val="single"/>
                        </w:rPr>
                        <w:t xml:space="preserve">FREE PRO-SE </w:t>
                      </w:r>
                      <w:r w:rsidR="0052052C" w:rsidRPr="0001119C">
                        <w:rPr>
                          <w:b/>
                          <w:sz w:val="60"/>
                          <w:szCs w:val="60"/>
                          <w:u w:val="single"/>
                        </w:rPr>
                        <w:t>PROBATE CLINIC</w:t>
                      </w:r>
                    </w:p>
                    <w:p w14:paraId="52311C39" w14:textId="6BB1E078" w:rsidR="00E55111" w:rsidRDefault="001D68AD" w:rsidP="0052052C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01119C">
                        <w:rPr>
                          <w:bCs/>
                          <w:sz w:val="24"/>
                          <w:szCs w:val="24"/>
                        </w:rPr>
                        <w:t xml:space="preserve">Does a family member have </w:t>
                      </w:r>
                      <w:r w:rsidR="0052052C" w:rsidRPr="0001119C">
                        <w:rPr>
                          <w:bCs/>
                          <w:sz w:val="24"/>
                          <w:szCs w:val="24"/>
                        </w:rPr>
                        <w:t>difficulty remembering how to do basic tasks</w:t>
                      </w:r>
                      <w:r w:rsidRPr="0001119C">
                        <w:rPr>
                          <w:bCs/>
                          <w:sz w:val="24"/>
                          <w:szCs w:val="24"/>
                        </w:rPr>
                        <w:t xml:space="preserve"> to care for themselves</w:t>
                      </w:r>
                      <w:r w:rsidR="0052052C" w:rsidRPr="0001119C">
                        <w:rPr>
                          <w:bCs/>
                          <w:sz w:val="24"/>
                          <w:szCs w:val="24"/>
                        </w:rPr>
                        <w:t xml:space="preserve">? </w:t>
                      </w:r>
                      <w:r w:rsidRPr="0001119C">
                        <w:rPr>
                          <w:bCs/>
                          <w:sz w:val="24"/>
                          <w:szCs w:val="24"/>
                        </w:rPr>
                        <w:t xml:space="preserve"> Is a family member being taken advantage of by other people?  Does a family member struggle to manage their money?</w:t>
                      </w:r>
                      <w:r w:rsidR="0052052C" w:rsidRPr="0001119C">
                        <w:rPr>
                          <w:bCs/>
                          <w:sz w:val="24"/>
                          <w:szCs w:val="24"/>
                        </w:rPr>
                        <w:t xml:space="preserve"> Do you have questions about how to file a Petition for Guardianship or Conservatorship?  Have you been appointed and </w:t>
                      </w:r>
                      <w:r w:rsidR="00084BF1" w:rsidRPr="00062C85">
                        <w:rPr>
                          <w:bCs/>
                          <w:sz w:val="24"/>
                          <w:szCs w:val="24"/>
                        </w:rPr>
                        <w:t xml:space="preserve">assistance completing </w:t>
                      </w:r>
                      <w:r w:rsidR="0052052C" w:rsidRPr="0001119C">
                        <w:rPr>
                          <w:bCs/>
                          <w:sz w:val="24"/>
                          <w:szCs w:val="24"/>
                        </w:rPr>
                        <w:t>your annual reports?  Has a family member recently died and a Personal Representative needs to be appointed?</w:t>
                      </w:r>
                    </w:p>
                    <w:p w14:paraId="17498B24" w14:textId="77777777" w:rsidR="00782EBF" w:rsidRPr="0001119C" w:rsidRDefault="00782EBF" w:rsidP="0052052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55B6631" w14:textId="7B6BB3F3" w:rsidR="00084BF1" w:rsidRDefault="0001119C" w:rsidP="0052052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91EE6">
                        <w:rPr>
                          <w:b/>
                          <w:sz w:val="26"/>
                          <w:szCs w:val="26"/>
                          <w:highlight w:val="yellow"/>
                        </w:rPr>
                        <w:t>**Clinics will be held by phone/</w:t>
                      </w:r>
                      <w:r>
                        <w:rPr>
                          <w:b/>
                          <w:sz w:val="26"/>
                          <w:szCs w:val="26"/>
                          <w:highlight w:val="yellow"/>
                        </w:rPr>
                        <w:t>W</w:t>
                      </w:r>
                      <w:r w:rsidRPr="00291EE6">
                        <w:rPr>
                          <w:b/>
                          <w:sz w:val="26"/>
                          <w:szCs w:val="26"/>
                          <w:highlight w:val="yellow"/>
                        </w:rPr>
                        <w:t>eb</w:t>
                      </w:r>
                      <w:r>
                        <w:rPr>
                          <w:b/>
                          <w:sz w:val="26"/>
                          <w:szCs w:val="26"/>
                          <w:highlight w:val="yellow"/>
                        </w:rPr>
                        <w:t>E</w:t>
                      </w:r>
                      <w:r w:rsidRPr="00291EE6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x </w:t>
                      </w:r>
                      <w:r w:rsidR="001734E1" w:rsidRPr="00062C85">
                        <w:rPr>
                          <w:b/>
                          <w:sz w:val="26"/>
                          <w:szCs w:val="26"/>
                          <w:highlight w:val="yellow"/>
                        </w:rPr>
                        <w:t>by</w:t>
                      </w:r>
                      <w:r w:rsidR="001734E1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291EE6">
                        <w:rPr>
                          <w:b/>
                          <w:sz w:val="26"/>
                          <w:szCs w:val="26"/>
                          <w:highlight w:val="yellow"/>
                        </w:rPr>
                        <w:t>appointment ONLY</w:t>
                      </w:r>
                      <w:r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 for the remainder of </w:t>
                      </w:r>
                      <w:r w:rsidR="001734E1">
                        <w:rPr>
                          <w:b/>
                          <w:sz w:val="26"/>
                          <w:szCs w:val="26"/>
                          <w:highlight w:val="yellow"/>
                        </w:rPr>
                        <w:t>2020</w:t>
                      </w:r>
                      <w:r w:rsidRPr="0001119C">
                        <w:rPr>
                          <w:b/>
                          <w:sz w:val="26"/>
                          <w:szCs w:val="26"/>
                          <w:highlight w:val="yellow"/>
                        </w:rPr>
                        <w:t>**</w:t>
                      </w:r>
                    </w:p>
                    <w:p w14:paraId="77F2268C" w14:textId="0AC42580" w:rsidR="001734E1" w:rsidRPr="00782EBF" w:rsidRDefault="0001119C" w:rsidP="0052052C">
                      <w:pPr>
                        <w:rPr>
                          <w:sz w:val="26"/>
                          <w:szCs w:val="26"/>
                        </w:rPr>
                      </w:pPr>
                      <w:r w:rsidRPr="00782EBF">
                        <w:rPr>
                          <w:sz w:val="26"/>
                          <w:szCs w:val="26"/>
                        </w:rPr>
                        <w:t>Please call or email the Protective Proceedings Monitors to have your questions answered</w:t>
                      </w:r>
                      <w:r w:rsidR="00782EBF" w:rsidRPr="00782EBF">
                        <w:rPr>
                          <w:sz w:val="26"/>
                          <w:szCs w:val="26"/>
                        </w:rPr>
                        <w:t xml:space="preserve"> or to schedule an appointment.</w:t>
                      </w:r>
                    </w:p>
                    <w:p w14:paraId="21DF5E11" w14:textId="35C88580" w:rsidR="00782EBF" w:rsidRDefault="00782EBF" w:rsidP="00782EBF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Adams Protective Proceedings Monitor (PPM) - Jeanette Gallagher </w:t>
                      </w:r>
                    </w:p>
                    <w:p w14:paraId="23980ED6" w14:textId="12C3BFB2" w:rsidR="00782EBF" w:rsidRDefault="00782EBF" w:rsidP="00782EB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782EBF">
                        <w:rPr>
                          <w:sz w:val="26"/>
                          <w:szCs w:val="26"/>
                        </w:rPr>
                        <w:t xml:space="preserve">303-654-3562 or </w:t>
                      </w:r>
                      <w:hyperlink r:id="rId12" w:history="1">
                        <w:r w:rsidRPr="00AC7BB3">
                          <w:rPr>
                            <w:rStyle w:val="Hyperlink"/>
                            <w:sz w:val="26"/>
                            <w:szCs w:val="26"/>
                          </w:rPr>
                          <w:t>jeanette.gallagher@judicial.state.co.us</w:t>
                        </w:r>
                      </w:hyperlink>
                    </w:p>
                    <w:p w14:paraId="375D26F7" w14:textId="30CAEAAF" w:rsidR="00782EBF" w:rsidRDefault="00782EBF" w:rsidP="00782EB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739A0959" w14:textId="320BC5BC" w:rsidR="00782EBF" w:rsidRPr="00782EBF" w:rsidRDefault="00782EBF" w:rsidP="00782EBF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782EBF">
                        <w:rPr>
                          <w:b/>
                          <w:sz w:val="26"/>
                          <w:szCs w:val="26"/>
                        </w:rPr>
                        <w:t>Broomfield Protective Proceedings Monitor (PPM) – Robin Terry</w:t>
                      </w:r>
                    </w:p>
                    <w:p w14:paraId="08AD7FE9" w14:textId="4721D045" w:rsidR="00782EBF" w:rsidRDefault="00782EBF" w:rsidP="00782EB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303-464-5051 or </w:t>
                      </w:r>
                      <w:hyperlink r:id="rId13" w:history="1">
                        <w:r w:rsidRPr="00AC7BB3">
                          <w:rPr>
                            <w:rStyle w:val="Hyperlink"/>
                            <w:sz w:val="26"/>
                            <w:szCs w:val="26"/>
                          </w:rPr>
                          <w:t>robin.terry@judicial.state.co.us</w:t>
                        </w:r>
                      </w:hyperlink>
                    </w:p>
                    <w:p w14:paraId="6E6A7F64" w14:textId="77777777" w:rsidR="00782EBF" w:rsidRDefault="00782EBF" w:rsidP="00782EB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7B704CAA" w14:textId="63F234CA" w:rsidR="005D1BB6" w:rsidRPr="001734E1" w:rsidRDefault="00793A56" w:rsidP="00782EBF">
                      <w:pPr>
                        <w:spacing w:after="120"/>
                        <w:rPr>
                          <w:b/>
                          <w:strike/>
                          <w:sz w:val="26"/>
                          <w:szCs w:val="2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2B35BC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03882A52" w14:textId="77777777" w:rsidR="006D3CAC" w:rsidRPr="006D3CAC" w:rsidRDefault="006D3CAC" w:rsidP="002B35BC">
                      <w:pPr>
                        <w:pStyle w:val="NoSpacing"/>
                        <w:ind w:left="720" w:firstLine="720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3E38AF7" w14:textId="77777777" w:rsidR="006D3CAC" w:rsidRPr="006D3CAC" w:rsidRDefault="006D3CAC" w:rsidP="008D34A8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0B5136A" w14:textId="0A302EF6" w:rsidR="008D34A8" w:rsidRPr="00782EBF" w:rsidRDefault="008D34A8" w:rsidP="00782EBF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782EBF">
                        <w:rPr>
                          <w:b/>
                          <w:sz w:val="26"/>
                          <w:szCs w:val="26"/>
                        </w:rPr>
                        <w:t>***PLEASE NOTE</w:t>
                      </w:r>
                      <w:r w:rsidR="00782EBF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Pr="00782EBF">
                        <w:rPr>
                          <w:b/>
                          <w:sz w:val="26"/>
                          <w:szCs w:val="26"/>
                        </w:rPr>
                        <w:t xml:space="preserve"> COURT STAFF </w:t>
                      </w:r>
                      <w:r w:rsidR="00782EBF">
                        <w:rPr>
                          <w:b/>
                          <w:sz w:val="26"/>
                          <w:szCs w:val="26"/>
                        </w:rPr>
                        <w:t xml:space="preserve">CANNOT GIVE </w:t>
                      </w:r>
                      <w:r w:rsidRPr="00782EBF">
                        <w:rPr>
                          <w:b/>
                          <w:sz w:val="26"/>
                          <w:szCs w:val="26"/>
                        </w:rPr>
                        <w:t>LEGAL ADVICE</w:t>
                      </w:r>
                      <w:r w:rsidR="00782EBF">
                        <w:rPr>
                          <w:b/>
                          <w:sz w:val="26"/>
                          <w:szCs w:val="26"/>
                        </w:rPr>
                        <w:t>***</w:t>
                      </w:r>
                    </w:p>
                    <w:p w14:paraId="0C1BE977" w14:textId="762BEC02" w:rsidR="008D2C40" w:rsidRPr="00793A56" w:rsidRDefault="008D2C40" w:rsidP="008D34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0050A" w14:textId="4D04F07C" w:rsidR="00CE212C" w:rsidRDefault="00CE212C"/>
    <w:p w14:paraId="40FDF892" w14:textId="77777777" w:rsidR="00CE212C" w:rsidRDefault="00CE212C"/>
    <w:p w14:paraId="6A35CBC2" w14:textId="77777777" w:rsidR="00CE212C" w:rsidRDefault="00CE212C"/>
    <w:p w14:paraId="2CD6BFB3" w14:textId="77777777" w:rsidR="00CE212C" w:rsidRDefault="00CE212C"/>
    <w:p w14:paraId="4584F0EC" w14:textId="77777777" w:rsidR="00CE212C" w:rsidRDefault="00CE212C"/>
    <w:p w14:paraId="181B5EBC" w14:textId="77777777" w:rsidR="00CE212C" w:rsidRDefault="00CE212C"/>
    <w:p w14:paraId="6D0E1355" w14:textId="77777777" w:rsidR="00CE212C" w:rsidRDefault="00CE212C"/>
    <w:p w14:paraId="50089731" w14:textId="77777777" w:rsidR="00CE212C" w:rsidRDefault="00CE212C"/>
    <w:p w14:paraId="749D219E" w14:textId="77777777" w:rsidR="00CE212C" w:rsidRDefault="00CE212C"/>
    <w:p w14:paraId="4B1F9D0A" w14:textId="77777777" w:rsidR="00CE212C" w:rsidRDefault="00CE212C"/>
    <w:p w14:paraId="16D85F2E" w14:textId="77777777" w:rsidR="00CE212C" w:rsidRDefault="00CE212C"/>
    <w:p w14:paraId="05C81353" w14:textId="24842DDC" w:rsidR="004644E7" w:rsidRDefault="001D2635"/>
    <w:sectPr w:rsidR="004644E7" w:rsidSect="00703E9C">
      <w:headerReference w:type="default" r:id="rId14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57C4" w14:textId="77777777" w:rsidR="00477E4A" w:rsidRDefault="00477E4A" w:rsidP="00B17136">
      <w:pPr>
        <w:spacing w:after="0" w:line="240" w:lineRule="auto"/>
      </w:pPr>
      <w:r>
        <w:separator/>
      </w:r>
    </w:p>
  </w:endnote>
  <w:endnote w:type="continuationSeparator" w:id="0">
    <w:p w14:paraId="3997D0BC" w14:textId="77777777" w:rsidR="00477E4A" w:rsidRDefault="00477E4A" w:rsidP="00B1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F6BD" w14:textId="77777777" w:rsidR="00477E4A" w:rsidRDefault="00477E4A" w:rsidP="00B17136">
      <w:pPr>
        <w:spacing w:after="0" w:line="240" w:lineRule="auto"/>
      </w:pPr>
      <w:r>
        <w:separator/>
      </w:r>
    </w:p>
  </w:footnote>
  <w:footnote w:type="continuationSeparator" w:id="0">
    <w:p w14:paraId="045A31B2" w14:textId="77777777" w:rsidR="00477E4A" w:rsidRDefault="00477E4A" w:rsidP="00B1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80B6" w14:textId="03E6CC18" w:rsidR="00B17136" w:rsidRPr="00B17136" w:rsidRDefault="003329FD" w:rsidP="004F17DE">
    <w:pPr>
      <w:pStyle w:val="Header"/>
      <w:ind w:firstLine="2160"/>
      <w:rPr>
        <w:b/>
      </w:rPr>
    </w:pPr>
    <w:r w:rsidRPr="00CB4C8D">
      <w:rPr>
        <w:rFonts w:ascii="Comic Sans MS" w:hAnsi="Comic Sans MS"/>
        <w:b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4EEB80D4" wp14:editId="5521C0D7">
          <wp:simplePos x="0" y="0"/>
          <wp:positionH relativeFrom="column">
            <wp:posOffset>5114925</wp:posOffset>
          </wp:positionH>
          <wp:positionV relativeFrom="paragraph">
            <wp:posOffset>182880</wp:posOffset>
          </wp:positionV>
          <wp:extent cx="1393825" cy="1409700"/>
          <wp:effectExtent l="0" t="0" r="0" b="0"/>
          <wp:wrapTight wrapText="bothSides">
            <wp:wrapPolygon edited="0">
              <wp:start x="0" y="0"/>
              <wp:lineTo x="0" y="21308"/>
              <wp:lineTo x="21256" y="21308"/>
              <wp:lineTo x="2125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ams_broomf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4C8D">
      <w:rPr>
        <w:rFonts w:ascii="Comic Sans MS" w:hAnsi="Comic Sans MS"/>
        <w:b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707EAA82" wp14:editId="58087C13">
          <wp:simplePos x="0" y="0"/>
          <wp:positionH relativeFrom="column">
            <wp:posOffset>-114300</wp:posOffset>
          </wp:positionH>
          <wp:positionV relativeFrom="paragraph">
            <wp:posOffset>182880</wp:posOffset>
          </wp:positionV>
          <wp:extent cx="1400175" cy="1409700"/>
          <wp:effectExtent l="0" t="0" r="9525" b="0"/>
          <wp:wrapTight wrapText="bothSides">
            <wp:wrapPolygon edited="0">
              <wp:start x="0" y="0"/>
              <wp:lineTo x="0" y="21308"/>
              <wp:lineTo x="21453" y="21308"/>
              <wp:lineTo x="214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ams_bright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DE" w:rsidRPr="00CB4C8D">
      <w:rPr>
        <w:rFonts w:ascii="Comic Sans MS" w:hAnsi="Comic Sans MS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CF2EB8" wp14:editId="58FB6ECB">
              <wp:simplePos x="0" y="0"/>
              <wp:positionH relativeFrom="column">
                <wp:posOffset>1285875</wp:posOffset>
              </wp:positionH>
              <wp:positionV relativeFrom="paragraph">
                <wp:posOffset>182880</wp:posOffset>
              </wp:positionV>
              <wp:extent cx="3829050" cy="14097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1409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C09B48" w14:textId="69B64D84" w:rsidR="009815BD" w:rsidRPr="001D7353" w:rsidRDefault="004627F8" w:rsidP="00CF706F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48"/>
                              <w:szCs w:val="48"/>
                            </w:rPr>
                          </w:pPr>
                          <w:r w:rsidRPr="003329FD">
                            <w:rPr>
                              <w:b/>
                              <w:sz w:val="60"/>
                              <w:szCs w:val="60"/>
                              <w:u w:val="single"/>
                            </w:rPr>
                            <w:t>17</w:t>
                          </w:r>
                          <w:r w:rsidRPr="003329FD">
                            <w:rPr>
                              <w:b/>
                              <w:sz w:val="60"/>
                              <w:szCs w:val="60"/>
                              <w:u w:val="single"/>
                              <w:vertAlign w:val="superscript"/>
                            </w:rPr>
                            <w:t>th</w:t>
                          </w:r>
                          <w:r w:rsidRPr="003329FD">
                            <w:rPr>
                              <w:b/>
                              <w:sz w:val="60"/>
                              <w:szCs w:val="60"/>
                              <w:u w:val="single"/>
                            </w:rPr>
                            <w:t xml:space="preserve"> Judicial District</w:t>
                          </w:r>
                          <w:r w:rsidRPr="001D7353">
                            <w:rPr>
                              <w:rFonts w:ascii="Comic Sans MS" w:hAnsi="Comic Sans MS"/>
                              <w:i/>
                              <w:sz w:val="48"/>
                              <w:szCs w:val="48"/>
                            </w:rPr>
                            <w:t xml:space="preserve"> </w:t>
                          </w:r>
                          <w:r w:rsidR="0052052C" w:rsidRPr="00B42363">
                            <w:rPr>
                              <w:rFonts w:ascii="Comic Sans MS" w:hAnsi="Comic Sans MS"/>
                              <w:i/>
                              <w:sz w:val="44"/>
                              <w:szCs w:val="44"/>
                            </w:rPr>
                            <w:t>Adams &amp; Broomfield Counties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2E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01.25pt;margin-top:14.4pt;width:301.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" fillcolor="white [3201]" strokeweight=".5pt">
              <v:textbox>
                <w:txbxContent>
                  <w:p w14:paraId="43C09B48" w14:textId="69B64D84" w:rsidR="009815BD" w:rsidRPr="001D7353" w:rsidRDefault="004627F8" w:rsidP="00CF706F">
                    <w:pPr>
                      <w:jc w:val="center"/>
                      <w:rPr>
                        <w:rFonts w:ascii="Comic Sans MS" w:hAnsi="Comic Sans MS"/>
                        <w:i/>
                        <w:sz w:val="48"/>
                        <w:szCs w:val="48"/>
                      </w:rPr>
                    </w:pPr>
                    <w:r w:rsidRPr="003329FD">
                      <w:rPr>
                        <w:b/>
                        <w:sz w:val="60"/>
                        <w:szCs w:val="60"/>
                        <w:u w:val="single"/>
                      </w:rPr>
                      <w:t>17</w:t>
                    </w:r>
                    <w:r w:rsidRPr="003329FD">
                      <w:rPr>
                        <w:b/>
                        <w:sz w:val="60"/>
                        <w:szCs w:val="60"/>
                        <w:u w:val="single"/>
                        <w:vertAlign w:val="superscript"/>
                      </w:rPr>
                      <w:t>th</w:t>
                    </w:r>
                    <w:r w:rsidRPr="003329FD">
                      <w:rPr>
                        <w:b/>
                        <w:sz w:val="60"/>
                        <w:szCs w:val="60"/>
                        <w:u w:val="single"/>
                      </w:rPr>
                      <w:t xml:space="preserve"> Judicial District</w:t>
                    </w:r>
                    <w:r w:rsidRPr="001D7353">
                      <w:rPr>
                        <w:rFonts w:ascii="Comic Sans MS" w:hAnsi="Comic Sans MS"/>
                        <w:i/>
                        <w:sz w:val="48"/>
                        <w:szCs w:val="48"/>
                      </w:rPr>
                      <w:t xml:space="preserve"> </w:t>
                    </w:r>
                    <w:r w:rsidR="0052052C" w:rsidRPr="00B42363">
                      <w:rPr>
                        <w:rFonts w:ascii="Comic Sans MS" w:hAnsi="Comic Sans MS"/>
                        <w:i/>
                        <w:sz w:val="44"/>
                        <w:szCs w:val="44"/>
                      </w:rPr>
                      <w:t>Adams &amp; Broomfield Counties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644"/>
    <w:multiLevelType w:val="hybridMultilevel"/>
    <w:tmpl w:val="2EACFA00"/>
    <w:lvl w:ilvl="0" w:tplc="DE2C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36"/>
    <w:rsid w:val="0001119C"/>
    <w:rsid w:val="00024CBA"/>
    <w:rsid w:val="00062C85"/>
    <w:rsid w:val="00084BF1"/>
    <w:rsid w:val="00094FC7"/>
    <w:rsid w:val="000C44D0"/>
    <w:rsid w:val="00166824"/>
    <w:rsid w:val="001734E1"/>
    <w:rsid w:val="001D2635"/>
    <w:rsid w:val="001D68AD"/>
    <w:rsid w:val="001D7353"/>
    <w:rsid w:val="00212AF9"/>
    <w:rsid w:val="00220364"/>
    <w:rsid w:val="00221A6B"/>
    <w:rsid w:val="00242E63"/>
    <w:rsid w:val="002841C5"/>
    <w:rsid w:val="00291EE6"/>
    <w:rsid w:val="002B35BC"/>
    <w:rsid w:val="0033173D"/>
    <w:rsid w:val="003329FD"/>
    <w:rsid w:val="0039651A"/>
    <w:rsid w:val="003D1EB0"/>
    <w:rsid w:val="00422AB2"/>
    <w:rsid w:val="00424CB2"/>
    <w:rsid w:val="004627F8"/>
    <w:rsid w:val="00477D26"/>
    <w:rsid w:val="00477E4A"/>
    <w:rsid w:val="004D7D5A"/>
    <w:rsid w:val="004F17DE"/>
    <w:rsid w:val="00516164"/>
    <w:rsid w:val="0052052C"/>
    <w:rsid w:val="00531791"/>
    <w:rsid w:val="005C4011"/>
    <w:rsid w:val="005C6941"/>
    <w:rsid w:val="005D1BB6"/>
    <w:rsid w:val="005D743C"/>
    <w:rsid w:val="00646A59"/>
    <w:rsid w:val="006779C3"/>
    <w:rsid w:val="006909EE"/>
    <w:rsid w:val="006B4627"/>
    <w:rsid w:val="006D3CAC"/>
    <w:rsid w:val="006D4B2C"/>
    <w:rsid w:val="006E7B21"/>
    <w:rsid w:val="006F6B6B"/>
    <w:rsid w:val="00703E9C"/>
    <w:rsid w:val="007504D3"/>
    <w:rsid w:val="00755ECB"/>
    <w:rsid w:val="00782EBF"/>
    <w:rsid w:val="00793A56"/>
    <w:rsid w:val="008D27CF"/>
    <w:rsid w:val="008D2C40"/>
    <w:rsid w:val="008D34A8"/>
    <w:rsid w:val="00910C9F"/>
    <w:rsid w:val="009815BD"/>
    <w:rsid w:val="00994301"/>
    <w:rsid w:val="009C72FB"/>
    <w:rsid w:val="00A22541"/>
    <w:rsid w:val="00A73DEC"/>
    <w:rsid w:val="00AB14FD"/>
    <w:rsid w:val="00AE760A"/>
    <w:rsid w:val="00B17136"/>
    <w:rsid w:val="00B42363"/>
    <w:rsid w:val="00B45A13"/>
    <w:rsid w:val="00C37EB8"/>
    <w:rsid w:val="00CB4C8D"/>
    <w:rsid w:val="00CE212C"/>
    <w:rsid w:val="00CF706F"/>
    <w:rsid w:val="00D66E47"/>
    <w:rsid w:val="00D90637"/>
    <w:rsid w:val="00E157B8"/>
    <w:rsid w:val="00E55111"/>
    <w:rsid w:val="00E6346B"/>
    <w:rsid w:val="00E83CB6"/>
    <w:rsid w:val="00EF1CAC"/>
    <w:rsid w:val="00F41A62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C7057"/>
  <w15:docId w15:val="{625C92C9-CF06-486F-A2EA-B5211F5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36"/>
  </w:style>
  <w:style w:type="paragraph" w:styleId="Footer">
    <w:name w:val="footer"/>
    <w:basedOn w:val="Normal"/>
    <w:link w:val="FooterChar"/>
    <w:uiPriority w:val="99"/>
    <w:unhideWhenUsed/>
    <w:rsid w:val="00B1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36"/>
  </w:style>
  <w:style w:type="paragraph" w:styleId="ListParagraph">
    <w:name w:val="List Paragraph"/>
    <w:basedOn w:val="Normal"/>
    <w:uiPriority w:val="34"/>
    <w:qFormat/>
    <w:rsid w:val="00B17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A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9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in.terry@judicial.state.co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anette.gallagher@judicial.state.co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in.terry@judicial.state.co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anette.gallagher@judicial.state.co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BAD97AF213D489E3F2566800A6166" ma:contentTypeVersion="8" ma:contentTypeDescription="Create a new document." ma:contentTypeScope="" ma:versionID="03d4ae843570e24041697041594deab4">
  <xsd:schema xmlns:xsd="http://www.w3.org/2001/XMLSchema" xmlns:xs="http://www.w3.org/2001/XMLSchema" xmlns:p="http://schemas.microsoft.com/office/2006/metadata/properties" xmlns:ns3="7c52968b-b389-49de-ba5b-d097b683408a" targetNamespace="http://schemas.microsoft.com/office/2006/metadata/properties" ma:root="true" ma:fieldsID="5d78f11334103fd7e86dffcc9500685f" ns3:_="">
    <xsd:import namespace="7c52968b-b389-49de-ba5b-d097b6834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968b-b389-49de-ba5b-d097b6834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07212-568F-414A-9544-96CC1C06A0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52968b-b389-49de-ba5b-d097b683408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371749-267D-40DB-8783-937868891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186EE-3A5C-4A94-9E5E-0C8AC2DA4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2968b-b389-49de-ba5b-d097b6834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patricia</dc:creator>
  <cp:lastModifiedBy>jones, simone</cp:lastModifiedBy>
  <cp:revision>2</cp:revision>
  <cp:lastPrinted>2020-07-28T22:58:00Z</cp:lastPrinted>
  <dcterms:created xsi:type="dcterms:W3CDTF">2020-08-01T00:01:00Z</dcterms:created>
  <dcterms:modified xsi:type="dcterms:W3CDTF">2020-08-01T00:01:00Z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0x010100050BAD97AF213D489E3F2566800A6166</vt:lpwstr>
  </property>
</Properties>
</file>