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C0263" w14:textId="77777777" w:rsidR="00A216A8" w:rsidRPr="009014CF" w:rsidRDefault="00FD3AC1" w:rsidP="00A216A8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9014CF">
        <w:rPr>
          <w:b/>
          <w:sz w:val="52"/>
          <w:szCs w:val="52"/>
          <w:u w:val="single"/>
        </w:rPr>
        <w:t>Parenting Classes</w:t>
      </w:r>
    </w:p>
    <w:p w14:paraId="0ABC0264" w14:textId="77777777" w:rsidR="00A216A8" w:rsidRDefault="00A216A8" w:rsidP="00B04191">
      <w:pPr>
        <w:spacing w:after="0" w:line="240" w:lineRule="auto"/>
        <w:rPr>
          <w:i/>
        </w:rPr>
      </w:pPr>
    </w:p>
    <w:p w14:paraId="0ABC0265" w14:textId="77777777" w:rsidR="00E92C87" w:rsidRDefault="00E92C87" w:rsidP="00F86E65">
      <w:pPr>
        <w:spacing w:after="0" w:line="240" w:lineRule="auto"/>
        <w:rPr>
          <w:b/>
          <w:i/>
        </w:rPr>
      </w:pPr>
    </w:p>
    <w:p w14:paraId="0ABC0266" w14:textId="3DFDDBB5" w:rsidR="003219F4" w:rsidRPr="003219F4" w:rsidRDefault="00110738" w:rsidP="006650B9">
      <w:pPr>
        <w:spacing w:after="0" w:line="240" w:lineRule="auto"/>
      </w:pPr>
      <w:r w:rsidRPr="005B01D5">
        <w:rPr>
          <w:b/>
          <w:bCs/>
          <w:i/>
          <w:iCs/>
        </w:rPr>
        <w:t>Washington County Connections</w:t>
      </w:r>
      <w:r>
        <w:t xml:space="preserve"> </w:t>
      </w:r>
      <w:r w:rsidR="00E92C87">
        <w:rPr>
          <w:i/>
        </w:rPr>
        <w:tab/>
      </w:r>
      <w:r w:rsidR="00E92C87">
        <w:t>970-345-2225</w:t>
      </w:r>
      <w:r w:rsidR="00E92C87">
        <w:tab/>
      </w:r>
      <w:r w:rsidR="00AC1FEF">
        <w:tab/>
      </w:r>
      <w:r w:rsidR="008433DD">
        <w:tab/>
      </w:r>
      <w:r w:rsidR="00390DF2">
        <w:t xml:space="preserve">            </w:t>
      </w:r>
      <w:hyperlink r:id="rId7" w:history="1">
        <w:r w:rsidR="00390DF2" w:rsidRPr="00F11CB0">
          <w:rPr>
            <w:rStyle w:val="Hyperlink"/>
          </w:rPr>
          <w:t>http://rcrcenter.info/wcc</w:t>
        </w:r>
      </w:hyperlink>
      <w:r w:rsidR="00AC1FEF">
        <w:tab/>
      </w:r>
    </w:p>
    <w:p w14:paraId="0ABC0267" w14:textId="12B9D96F" w:rsidR="003219F4" w:rsidRDefault="003219F4" w:rsidP="006650B9">
      <w:pPr>
        <w:spacing w:after="0" w:line="240" w:lineRule="auto"/>
      </w:pPr>
      <w:r>
        <w:tab/>
      </w:r>
      <w:r w:rsidR="00E92C87">
        <w:tab/>
      </w:r>
      <w:r w:rsidR="00E92C87">
        <w:tab/>
      </w:r>
      <w:r w:rsidR="00E92C87">
        <w:tab/>
      </w:r>
    </w:p>
    <w:p w14:paraId="0551CCB2" w14:textId="4AFDBF20" w:rsidR="00DD59AA" w:rsidRDefault="006D0BE5" w:rsidP="006650B9">
      <w:pPr>
        <w:spacing w:after="0"/>
        <w:rPr>
          <w:rFonts w:eastAsia="Times New Roman"/>
          <w:color w:val="000000"/>
        </w:rPr>
      </w:pPr>
      <w:r w:rsidRPr="005B01D5">
        <w:rPr>
          <w:rFonts w:eastAsia="Times New Roman"/>
          <w:b/>
          <w:bCs/>
          <w:i/>
          <w:iCs/>
          <w:color w:val="000000"/>
        </w:rPr>
        <w:t>Prairie Family Center</w:t>
      </w:r>
      <w:r w:rsidR="00DD59AA">
        <w:rPr>
          <w:rFonts w:eastAsia="Times New Roman"/>
          <w:color w:val="000000"/>
        </w:rPr>
        <w:tab/>
      </w:r>
      <w:r w:rsidR="00DD59AA">
        <w:rPr>
          <w:rFonts w:eastAsia="Times New Roman"/>
          <w:color w:val="000000"/>
        </w:rPr>
        <w:tab/>
      </w:r>
      <w:r w:rsidR="00DD59AA">
        <w:rPr>
          <w:rFonts w:eastAsia="Times New Roman"/>
          <w:color w:val="000000"/>
        </w:rPr>
        <w:tab/>
        <w:t>719-346-5398</w:t>
      </w:r>
      <w:r w:rsidR="00DD59AA">
        <w:rPr>
          <w:rFonts w:eastAsia="Times New Roman"/>
          <w:color w:val="000000"/>
        </w:rPr>
        <w:tab/>
      </w:r>
      <w:r w:rsidR="00DD59AA">
        <w:rPr>
          <w:rFonts w:eastAsia="Times New Roman"/>
          <w:color w:val="000000"/>
        </w:rPr>
        <w:tab/>
      </w:r>
      <w:r w:rsidR="00390DF2">
        <w:rPr>
          <w:rFonts w:eastAsia="Times New Roman"/>
          <w:color w:val="000000"/>
        </w:rPr>
        <w:t xml:space="preserve">    </w:t>
      </w:r>
      <w:hyperlink r:id="rId8" w:history="1">
        <w:r w:rsidR="00390DF2" w:rsidRPr="00F11CB0">
          <w:rPr>
            <w:rStyle w:val="Hyperlink"/>
            <w:rFonts w:eastAsia="Times New Roman"/>
          </w:rPr>
          <w:t>https://www.prairiefamilycenter.com</w:t>
        </w:r>
      </w:hyperlink>
      <w:r w:rsidR="0050111A">
        <w:rPr>
          <w:rFonts w:eastAsia="Times New Roman"/>
          <w:color w:val="000000"/>
        </w:rPr>
        <w:t xml:space="preserve"> </w:t>
      </w:r>
    </w:p>
    <w:p w14:paraId="0ABC026B" w14:textId="77777777" w:rsidR="00E92C87" w:rsidRDefault="00E92C87" w:rsidP="006650B9">
      <w:pPr>
        <w:spacing w:after="0" w:line="240" w:lineRule="auto"/>
        <w:rPr>
          <w:i/>
        </w:rPr>
      </w:pPr>
    </w:p>
    <w:p w14:paraId="37349780" w14:textId="3CC06543" w:rsidR="00E435B7" w:rsidRDefault="00CB4B2B" w:rsidP="00F86E65">
      <w:pPr>
        <w:shd w:val="clear" w:color="auto" w:fill="FFFFFF"/>
        <w:spacing w:after="0"/>
      </w:pPr>
      <w:r w:rsidRPr="005B01D5">
        <w:rPr>
          <w:b/>
          <w:bCs/>
          <w:i/>
          <w:iCs/>
        </w:rPr>
        <w:t>Family Resource Center</w:t>
      </w:r>
      <w:r w:rsidR="00332BA2">
        <w:rPr>
          <w:i/>
        </w:rPr>
        <w:tab/>
      </w:r>
      <w:r w:rsidR="00332BA2">
        <w:rPr>
          <w:i/>
        </w:rPr>
        <w:tab/>
      </w:r>
      <w:r w:rsidR="00332BA2">
        <w:rPr>
          <w:i/>
        </w:rPr>
        <w:tab/>
      </w:r>
      <w:r w:rsidR="00E92C87">
        <w:t>970-526-2439</w:t>
      </w:r>
      <w:r w:rsidR="00E92C87">
        <w:tab/>
      </w:r>
      <w:r w:rsidR="00AC1FEF">
        <w:tab/>
      </w:r>
      <w:r w:rsidR="00AC1FEF">
        <w:tab/>
      </w:r>
      <w:r w:rsidR="00390DF2">
        <w:t xml:space="preserve">        </w:t>
      </w:r>
      <w:hyperlink r:id="rId9" w:history="1">
        <w:r w:rsidR="00390DF2" w:rsidRPr="00F11CB0">
          <w:rPr>
            <w:rStyle w:val="Hyperlink"/>
          </w:rPr>
          <w:t>https://www.frcsterling.org</w:t>
        </w:r>
      </w:hyperlink>
    </w:p>
    <w:p w14:paraId="6730F230" w14:textId="77A4CFDB" w:rsidR="002857C9" w:rsidRDefault="002857C9" w:rsidP="00F86E65">
      <w:pPr>
        <w:spacing w:after="0" w:line="240" w:lineRule="auto"/>
      </w:pPr>
    </w:p>
    <w:p w14:paraId="248342DC" w14:textId="77777777" w:rsidR="00FB52D4" w:rsidRPr="00AD04FD" w:rsidRDefault="0086651F" w:rsidP="00F86E65">
      <w:pPr>
        <w:shd w:val="clear" w:color="auto" w:fill="FFFFFF"/>
        <w:spacing w:after="0"/>
        <w:rPr>
          <w:rFonts w:eastAsia="Times New Roman"/>
          <w:color w:val="000000"/>
        </w:rPr>
      </w:pPr>
      <w:r w:rsidRPr="005B01D5">
        <w:rPr>
          <w:rFonts w:eastAsia="Times New Roman"/>
          <w:b/>
          <w:bCs/>
          <w:i/>
          <w:color w:val="000000"/>
        </w:rPr>
        <w:t>Morgan County Family Center</w:t>
      </w:r>
      <w:r w:rsidR="00AD04FD">
        <w:rPr>
          <w:rFonts w:eastAsia="Times New Roman"/>
          <w:i/>
          <w:color w:val="000000"/>
        </w:rPr>
        <w:tab/>
      </w:r>
      <w:r w:rsidR="00AD04FD">
        <w:rPr>
          <w:rFonts w:eastAsia="Times New Roman"/>
          <w:i/>
          <w:color w:val="000000"/>
        </w:rPr>
        <w:tab/>
      </w:r>
      <w:r w:rsidR="00E92C87">
        <w:rPr>
          <w:rFonts w:eastAsia="Times New Roman"/>
          <w:color w:val="000000"/>
        </w:rPr>
        <w:t>970-867-9606</w:t>
      </w:r>
      <w:r w:rsidR="00E92C87">
        <w:rPr>
          <w:rFonts w:eastAsia="Times New Roman"/>
          <w:color w:val="000000"/>
        </w:rPr>
        <w:tab/>
      </w:r>
      <w:r w:rsidR="00AC1FEF">
        <w:rPr>
          <w:rFonts w:eastAsia="Times New Roman"/>
          <w:color w:val="000000"/>
        </w:rPr>
        <w:tab/>
      </w:r>
      <w:r w:rsidR="00AC1FEF">
        <w:rPr>
          <w:rFonts w:eastAsia="Times New Roman"/>
          <w:color w:val="000000"/>
        </w:rPr>
        <w:tab/>
      </w:r>
      <w:hyperlink r:id="rId10" w:history="1">
        <w:r w:rsidR="00FB52D4">
          <w:rPr>
            <w:rStyle w:val="Hyperlink"/>
          </w:rPr>
          <w:t>https://morganfamilycenter.org</w:t>
        </w:r>
      </w:hyperlink>
    </w:p>
    <w:p w14:paraId="0ABC0280" w14:textId="5AA8B80E" w:rsidR="00A216A8" w:rsidRDefault="00A216A8" w:rsidP="00F86E65">
      <w:pPr>
        <w:spacing w:after="0" w:line="240" w:lineRule="auto"/>
        <w:rPr>
          <w:rFonts w:eastAsia="Times New Roman"/>
          <w:color w:val="000000"/>
        </w:rPr>
      </w:pPr>
    </w:p>
    <w:p w14:paraId="0ABC0281" w14:textId="62BB24CA" w:rsidR="00A216A8" w:rsidRDefault="00A216A8" w:rsidP="00F86E65">
      <w:pPr>
        <w:spacing w:after="0" w:line="240" w:lineRule="auto"/>
      </w:pPr>
      <w:r w:rsidRPr="00147C45">
        <w:rPr>
          <w:b/>
          <w:i/>
        </w:rPr>
        <w:t>Moving Through Divorce/</w:t>
      </w:r>
      <w:r>
        <w:rPr>
          <w:i/>
        </w:rPr>
        <w:tab/>
      </w:r>
      <w:r w:rsidR="00532B3E">
        <w:rPr>
          <w:i/>
        </w:rPr>
        <w:tab/>
      </w:r>
      <w:r w:rsidR="00E92C87">
        <w:t>303-835-4188</w:t>
      </w:r>
      <w:r w:rsidR="00E92C87">
        <w:tab/>
      </w:r>
      <w:r w:rsidR="00AC1FEF">
        <w:tab/>
      </w:r>
      <w:r w:rsidR="00532B3E">
        <w:tab/>
      </w:r>
      <w:r w:rsidR="00390DF2">
        <w:t xml:space="preserve">        </w:t>
      </w:r>
      <w:hyperlink r:id="rId11" w:history="1">
        <w:r w:rsidR="00390DF2" w:rsidRPr="00F11CB0">
          <w:rPr>
            <w:rStyle w:val="Hyperlink"/>
          </w:rPr>
          <w:t>www.courtparentclass.com</w:t>
        </w:r>
      </w:hyperlink>
    </w:p>
    <w:p w14:paraId="0ABC0283" w14:textId="04241052" w:rsidR="00AD04FD" w:rsidRDefault="00532B3E" w:rsidP="00F86E65">
      <w:pPr>
        <w:shd w:val="clear" w:color="auto" w:fill="FFFFFF"/>
        <w:spacing w:after="0"/>
        <w:rPr>
          <w:b/>
          <w:i/>
        </w:rPr>
      </w:pPr>
      <w:r w:rsidRPr="00147C45">
        <w:rPr>
          <w:b/>
          <w:i/>
        </w:rPr>
        <w:t>Custody Dynamics</w:t>
      </w:r>
    </w:p>
    <w:p w14:paraId="7692C6AB" w14:textId="77777777" w:rsidR="00532B3E" w:rsidRDefault="00532B3E" w:rsidP="00F86E65">
      <w:pPr>
        <w:shd w:val="clear" w:color="auto" w:fill="FFFFFF"/>
        <w:spacing w:after="0"/>
        <w:rPr>
          <w:rFonts w:eastAsia="Times New Roman"/>
          <w:color w:val="000000"/>
        </w:rPr>
      </w:pPr>
    </w:p>
    <w:p w14:paraId="0ABC0284" w14:textId="48EE61DD" w:rsidR="00AD04FD" w:rsidRDefault="003F4B32" w:rsidP="00F86E65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rFonts w:eastAsia="Times New Roman"/>
          <w:b/>
          <w:i/>
          <w:iCs/>
          <w:color w:val="000000"/>
        </w:rPr>
        <w:t>Online Parenting Programs</w:t>
      </w:r>
      <w:r w:rsidR="00CF0738">
        <w:rPr>
          <w:rFonts w:eastAsia="Times New Roman"/>
          <w:b/>
          <w:color w:val="000000"/>
        </w:rPr>
        <w:tab/>
      </w:r>
      <w:r w:rsidR="00F333C0">
        <w:rPr>
          <w:rFonts w:eastAsia="Times New Roman"/>
          <w:b/>
          <w:color w:val="000000"/>
        </w:rPr>
        <w:tab/>
      </w:r>
      <w:r w:rsidR="009B176B" w:rsidRPr="00F333C0">
        <w:rPr>
          <w:rFonts w:eastAsia="Times New Roman"/>
          <w:bCs/>
          <w:color w:val="000000"/>
        </w:rPr>
        <w:t>866-504-2883</w:t>
      </w:r>
      <w:r w:rsidR="00CF0738">
        <w:rPr>
          <w:rFonts w:eastAsia="Times New Roman"/>
          <w:b/>
          <w:color w:val="000000"/>
        </w:rPr>
        <w:tab/>
      </w:r>
      <w:r w:rsidR="00CF0738">
        <w:rPr>
          <w:rFonts w:eastAsia="Times New Roman"/>
          <w:b/>
          <w:color w:val="000000"/>
        </w:rPr>
        <w:tab/>
      </w:r>
      <w:r w:rsidR="00390DF2">
        <w:rPr>
          <w:rFonts w:eastAsia="Times New Roman"/>
          <w:b/>
          <w:color w:val="000000"/>
        </w:rPr>
        <w:t xml:space="preserve">      </w:t>
      </w:r>
      <w:hyperlink r:id="rId12" w:history="1">
        <w:r w:rsidR="00390DF2" w:rsidRPr="00F11CB0">
          <w:rPr>
            <w:rStyle w:val="Hyperlink"/>
            <w:rFonts w:eastAsia="Times New Roman"/>
          </w:rPr>
          <w:t>www.OnlineParentingPrograms.com</w:t>
        </w:r>
      </w:hyperlink>
      <w:r w:rsidR="00CF0738">
        <w:rPr>
          <w:rFonts w:eastAsia="Times New Roman"/>
          <w:color w:val="000000"/>
        </w:rPr>
        <w:t xml:space="preserve"> </w:t>
      </w:r>
    </w:p>
    <w:p w14:paraId="0ABC0285" w14:textId="292F9D5B" w:rsidR="00CF0738" w:rsidRDefault="00240357" w:rsidP="00F86E65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</w:t>
      </w:r>
      <w:r w:rsidR="00CF0738">
        <w:rPr>
          <w:rFonts w:eastAsia="Times New Roman"/>
          <w:color w:val="000000"/>
        </w:rPr>
        <w:t>vailable in Spanish</w:t>
      </w:r>
    </w:p>
    <w:p w14:paraId="26C6B40F" w14:textId="2FF65C19" w:rsidR="00A0125A" w:rsidRDefault="00A0125A" w:rsidP="00F86E65">
      <w:pPr>
        <w:shd w:val="clear" w:color="auto" w:fill="FFFFFF"/>
        <w:spacing w:after="0"/>
        <w:rPr>
          <w:rFonts w:eastAsia="Times New Roman"/>
          <w:color w:val="000000"/>
        </w:rPr>
      </w:pPr>
    </w:p>
    <w:p w14:paraId="1937EAD9" w14:textId="02E69BAD" w:rsidR="00A0125A" w:rsidRDefault="00844FBF" w:rsidP="00F86E65">
      <w:pPr>
        <w:shd w:val="clear" w:color="auto" w:fill="FFFFFF"/>
        <w:spacing w:after="0"/>
        <w:rPr>
          <w:rFonts w:eastAsia="Times New Roman"/>
          <w:color w:val="000000"/>
        </w:rPr>
      </w:pPr>
      <w:r w:rsidRPr="00844FBF">
        <w:rPr>
          <w:rFonts w:eastAsia="Times New Roman"/>
          <w:b/>
          <w:bCs/>
          <w:color w:val="000000"/>
        </w:rPr>
        <w:t>Able 2 Adjust, Inc.</w:t>
      </w:r>
      <w:r w:rsidR="00E471E5">
        <w:rPr>
          <w:rFonts w:eastAsia="Times New Roman"/>
          <w:color w:val="000000"/>
        </w:rPr>
        <w:tab/>
      </w:r>
      <w:r w:rsidR="00E471E5">
        <w:rPr>
          <w:rFonts w:eastAsia="Times New Roman"/>
          <w:color w:val="000000"/>
        </w:rPr>
        <w:tab/>
      </w:r>
      <w:r w:rsidR="00E471E5">
        <w:rPr>
          <w:rFonts w:eastAsia="Times New Roman"/>
          <w:color w:val="000000"/>
        </w:rPr>
        <w:tab/>
      </w:r>
      <w:r w:rsidR="002E64CB">
        <w:rPr>
          <w:rFonts w:eastAsia="Times New Roman"/>
          <w:color w:val="000000"/>
        </w:rPr>
        <w:t>866-504-2883</w:t>
      </w:r>
      <w:r w:rsidR="002E64CB">
        <w:rPr>
          <w:rFonts w:eastAsia="Times New Roman"/>
          <w:color w:val="000000"/>
        </w:rPr>
        <w:tab/>
      </w:r>
      <w:r w:rsidR="00D433DA">
        <w:rPr>
          <w:rFonts w:eastAsia="Times New Roman"/>
          <w:color w:val="000000"/>
        </w:rPr>
        <w:tab/>
      </w:r>
      <w:r w:rsidR="00390DF2">
        <w:rPr>
          <w:rFonts w:eastAsia="Times New Roman"/>
          <w:color w:val="000000"/>
        </w:rPr>
        <w:t xml:space="preserve">       </w:t>
      </w:r>
      <w:hyperlink r:id="rId13" w:history="1">
        <w:r w:rsidR="00390DF2" w:rsidRPr="00F11CB0">
          <w:rPr>
            <w:rStyle w:val="Hyperlink"/>
            <w:rFonts w:eastAsia="Times New Roman"/>
          </w:rPr>
          <w:t>https://Able2Adjust.com/Coloarado</w:t>
        </w:r>
      </w:hyperlink>
      <w:r w:rsidR="002E64CB">
        <w:rPr>
          <w:rFonts w:eastAsia="Times New Roman"/>
          <w:color w:val="000000"/>
        </w:rPr>
        <w:t xml:space="preserve"> </w:t>
      </w:r>
    </w:p>
    <w:p w14:paraId="4C96325D" w14:textId="699E0BBC" w:rsidR="008E7A8A" w:rsidRDefault="008E7A8A" w:rsidP="00F86E65">
      <w:pPr>
        <w:shd w:val="clear" w:color="auto" w:fill="FFFFFF"/>
        <w:spacing w:after="0"/>
        <w:rPr>
          <w:rFonts w:eastAsia="Times New Roman"/>
          <w:color w:val="000000"/>
        </w:rPr>
      </w:pPr>
    </w:p>
    <w:p w14:paraId="3A9C861A" w14:textId="3B67CABE" w:rsidR="00C548E5" w:rsidRDefault="008E7A8A" w:rsidP="00F86E65">
      <w:pPr>
        <w:spacing w:after="0"/>
        <w:rPr>
          <w:rFonts w:ascii="Georgia" w:hAnsi="Georgia"/>
        </w:rPr>
      </w:pPr>
      <w:r w:rsidRPr="00EF1F7B">
        <w:rPr>
          <w:rFonts w:eastAsia="Times New Roman"/>
          <w:b/>
          <w:bCs/>
          <w:i/>
          <w:iCs/>
          <w:color w:val="000000"/>
        </w:rPr>
        <w:t>Co-Parenting into the Future</w:t>
      </w:r>
      <w:r w:rsidR="00CC6B54">
        <w:rPr>
          <w:rFonts w:eastAsia="Times New Roman"/>
          <w:color w:val="000000"/>
        </w:rPr>
        <w:tab/>
      </w:r>
      <w:r w:rsidR="00D433DA">
        <w:rPr>
          <w:rFonts w:eastAsia="Times New Roman"/>
          <w:color w:val="000000"/>
        </w:rPr>
        <w:tab/>
      </w:r>
      <w:r w:rsidR="00992293">
        <w:rPr>
          <w:rFonts w:eastAsia="Times New Roman"/>
          <w:color w:val="000000"/>
        </w:rPr>
        <w:t>832-643-</w:t>
      </w:r>
      <w:r w:rsidR="00CF3289">
        <w:rPr>
          <w:rFonts w:eastAsia="Times New Roman"/>
          <w:color w:val="000000"/>
        </w:rPr>
        <w:t>5908</w:t>
      </w:r>
      <w:r w:rsidR="00CC6B54">
        <w:rPr>
          <w:rFonts w:eastAsia="Times New Roman"/>
          <w:color w:val="000000"/>
        </w:rPr>
        <w:tab/>
      </w:r>
      <w:r w:rsidR="008E6778">
        <w:rPr>
          <w:rFonts w:eastAsia="Times New Roman"/>
          <w:color w:val="000000"/>
        </w:rPr>
        <w:tab/>
      </w:r>
      <w:r w:rsidR="002909C7">
        <w:rPr>
          <w:rFonts w:eastAsia="Times New Roman"/>
          <w:color w:val="000000"/>
        </w:rPr>
        <w:t xml:space="preserve">     </w:t>
      </w:r>
      <w:r w:rsidR="00390DF2" w:rsidRPr="002909C7">
        <w:rPr>
          <w:rFonts w:eastAsia="Times New Roman" w:cstheme="minorHAnsi"/>
          <w:color w:val="000000"/>
        </w:rPr>
        <w:t xml:space="preserve"> </w:t>
      </w:r>
      <w:hyperlink r:id="rId14" w:history="1">
        <w:r w:rsidR="002909C7" w:rsidRPr="002909C7">
          <w:rPr>
            <w:rStyle w:val="Hyperlink"/>
            <w:rFonts w:cstheme="minorHAnsi"/>
          </w:rPr>
          <w:t>www.coparentingintothefuture.com</w:t>
        </w:r>
      </w:hyperlink>
    </w:p>
    <w:p w14:paraId="455068C4" w14:textId="77777777" w:rsidR="00346192" w:rsidRDefault="00240357" w:rsidP="00F86E65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Available in Spanish</w:t>
      </w:r>
    </w:p>
    <w:p w14:paraId="0B16C547" w14:textId="515FB5E4" w:rsidR="00FA787A" w:rsidRDefault="001534E6" w:rsidP="00F86E65">
      <w:pPr>
        <w:rPr>
          <w:rFonts w:eastAsia="Times New Roman"/>
          <w:color w:val="000000"/>
        </w:rPr>
      </w:pPr>
      <w:r w:rsidRPr="00703590">
        <w:rPr>
          <w:rFonts w:eastAsia="Times New Roman"/>
          <w:b/>
          <w:bCs/>
          <w:i/>
          <w:iCs/>
          <w:color w:val="000000"/>
        </w:rPr>
        <w:t>I.S.A.E.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8E6778">
        <w:rPr>
          <w:rFonts w:eastAsia="Times New Roman"/>
          <w:color w:val="000000"/>
        </w:rPr>
        <w:tab/>
      </w:r>
      <w:r w:rsidR="008E6778">
        <w:rPr>
          <w:rFonts w:eastAsia="Times New Roman"/>
          <w:color w:val="000000"/>
        </w:rPr>
        <w:tab/>
      </w:r>
      <w:r w:rsidR="008E6778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888-565-1900</w:t>
      </w:r>
      <w:r w:rsidR="008E6778">
        <w:rPr>
          <w:rFonts w:eastAsia="Times New Roman"/>
          <w:color w:val="000000"/>
        </w:rPr>
        <w:tab/>
      </w:r>
      <w:r w:rsidR="008E6778">
        <w:rPr>
          <w:rFonts w:eastAsia="Times New Roman"/>
          <w:color w:val="000000"/>
        </w:rPr>
        <w:tab/>
      </w:r>
      <w:r w:rsidR="00B1276C">
        <w:rPr>
          <w:rFonts w:eastAsia="Times New Roman"/>
          <w:color w:val="000000"/>
        </w:rPr>
        <w:t xml:space="preserve">   </w:t>
      </w:r>
      <w:r w:rsidR="008E6778">
        <w:rPr>
          <w:rFonts w:eastAsia="Times New Roman"/>
          <w:color w:val="000000"/>
        </w:rPr>
        <w:tab/>
      </w:r>
      <w:r w:rsidR="00532B3E">
        <w:rPr>
          <w:rFonts w:eastAsia="Times New Roman"/>
          <w:color w:val="000000"/>
        </w:rPr>
        <w:tab/>
      </w:r>
      <w:r w:rsidR="00B1276C">
        <w:rPr>
          <w:rFonts w:eastAsia="Times New Roman"/>
          <w:color w:val="000000"/>
        </w:rPr>
        <w:t xml:space="preserve">    </w:t>
      </w:r>
      <w:hyperlink r:id="rId15" w:history="1">
        <w:r w:rsidR="00B1276C" w:rsidRPr="00F11CB0">
          <w:rPr>
            <w:rStyle w:val="Hyperlink"/>
            <w:rFonts w:eastAsia="Times New Roman"/>
          </w:rPr>
          <w:t>www.ISAEonline.com</w:t>
        </w:r>
      </w:hyperlink>
      <w:r w:rsidR="008E6778">
        <w:rPr>
          <w:rFonts w:eastAsia="Times New Roman"/>
          <w:color w:val="000000"/>
        </w:rPr>
        <w:t xml:space="preserve"> </w:t>
      </w:r>
    </w:p>
    <w:p w14:paraId="1EEAD074" w14:textId="79A8B8E9" w:rsidR="00787684" w:rsidRPr="00B1276C" w:rsidRDefault="001F5697" w:rsidP="00F86E65">
      <w:pPr>
        <w:rPr>
          <w:rFonts w:cstheme="minorHAnsi"/>
          <w:color w:val="0000FF" w:themeColor="hyperlink"/>
          <w:u w:val="single"/>
        </w:rPr>
      </w:pPr>
      <w:proofErr w:type="spellStart"/>
      <w:r w:rsidRPr="00D433DA">
        <w:rPr>
          <w:rFonts w:eastAsia="Times New Roman"/>
          <w:b/>
          <w:bCs/>
          <w:i/>
          <w:iCs/>
          <w:color w:val="000000"/>
        </w:rPr>
        <w:t>ACEOnline</w:t>
      </w:r>
      <w:proofErr w:type="spellEnd"/>
      <w:r w:rsidR="002016AC" w:rsidRPr="00D433DA">
        <w:rPr>
          <w:rFonts w:eastAsia="Times New Roman"/>
          <w:b/>
          <w:bCs/>
          <w:i/>
          <w:iCs/>
          <w:color w:val="000000"/>
        </w:rPr>
        <w:tab/>
      </w:r>
      <w:r w:rsidR="002016AC">
        <w:rPr>
          <w:rFonts w:eastAsia="Times New Roman"/>
          <w:color w:val="000000"/>
        </w:rPr>
        <w:tab/>
      </w:r>
      <w:r w:rsidR="00D433DA">
        <w:rPr>
          <w:rFonts w:eastAsia="Times New Roman"/>
          <w:color w:val="000000"/>
        </w:rPr>
        <w:tab/>
      </w:r>
      <w:r w:rsidR="00D433DA">
        <w:rPr>
          <w:rFonts w:eastAsia="Times New Roman"/>
          <w:color w:val="000000"/>
        </w:rPr>
        <w:tab/>
      </w:r>
      <w:r w:rsidR="002016AC">
        <w:rPr>
          <w:rFonts w:eastAsia="Times New Roman"/>
          <w:color w:val="000000"/>
        </w:rPr>
        <w:t>305-528-2163</w:t>
      </w:r>
      <w:r w:rsidR="00DD59AA">
        <w:rPr>
          <w:rFonts w:eastAsia="Times New Roman"/>
          <w:color w:val="000000"/>
        </w:rPr>
        <w:tab/>
      </w:r>
      <w:r w:rsidR="00B1276C">
        <w:rPr>
          <w:rFonts w:eastAsia="Times New Roman"/>
          <w:color w:val="000000"/>
        </w:rPr>
        <w:tab/>
        <w:t xml:space="preserve">            </w:t>
      </w:r>
      <w:hyperlink r:id="rId16" w:history="1">
        <w:r w:rsidR="00DD59AA" w:rsidRPr="00B1276C">
          <w:rPr>
            <w:rStyle w:val="Hyperlink"/>
            <w:rFonts w:cstheme="minorHAnsi"/>
          </w:rPr>
          <w:t>www.ParentingClassDivorce.com</w:t>
        </w:r>
      </w:hyperlink>
    </w:p>
    <w:p w14:paraId="24A689A8" w14:textId="22490689" w:rsidR="001F5697" w:rsidRDefault="00132E93" w:rsidP="00F86E65">
      <w:pPr>
        <w:rPr>
          <w:rFonts w:eastAsia="Times New Roman"/>
          <w:color w:val="000000"/>
        </w:rPr>
      </w:pPr>
      <w:r w:rsidRPr="00720ADF">
        <w:rPr>
          <w:rFonts w:eastAsia="Times New Roman"/>
          <w:b/>
          <w:bCs/>
          <w:i/>
          <w:iCs/>
          <w:color w:val="000000"/>
        </w:rPr>
        <w:t>Center for Divorce Education</w:t>
      </w:r>
      <w:r w:rsidR="000549E8">
        <w:rPr>
          <w:rFonts w:eastAsia="Times New Roman"/>
          <w:color w:val="000000"/>
        </w:rPr>
        <w:tab/>
      </w:r>
      <w:r w:rsidR="000549E8">
        <w:rPr>
          <w:rFonts w:eastAsia="Times New Roman"/>
          <w:color w:val="000000"/>
        </w:rPr>
        <w:tab/>
      </w:r>
      <w:r w:rsidR="00615183">
        <w:rPr>
          <w:rFonts w:eastAsia="Times New Roman"/>
          <w:color w:val="000000"/>
        </w:rPr>
        <w:t>877-</w:t>
      </w:r>
      <w:r w:rsidR="00440E46">
        <w:rPr>
          <w:rFonts w:eastAsia="Times New Roman"/>
          <w:color w:val="000000"/>
        </w:rPr>
        <w:t>874-1365</w:t>
      </w:r>
      <w:r w:rsidR="00B26181">
        <w:rPr>
          <w:rFonts w:eastAsia="Times New Roman"/>
          <w:color w:val="000000"/>
        </w:rPr>
        <w:tab/>
      </w:r>
      <w:r w:rsidR="00440E46">
        <w:rPr>
          <w:rFonts w:eastAsia="Times New Roman"/>
          <w:color w:val="000000"/>
        </w:rPr>
        <w:tab/>
      </w:r>
      <w:r w:rsidR="00440E46">
        <w:rPr>
          <w:rFonts w:eastAsia="Times New Roman"/>
          <w:color w:val="000000"/>
        </w:rPr>
        <w:tab/>
      </w:r>
      <w:r w:rsidR="00B1276C">
        <w:rPr>
          <w:rFonts w:eastAsia="Times New Roman"/>
          <w:color w:val="000000"/>
        </w:rPr>
        <w:t xml:space="preserve">    </w:t>
      </w:r>
      <w:hyperlink r:id="rId17" w:history="1">
        <w:r w:rsidR="00440E46" w:rsidRPr="00E71E70">
          <w:rPr>
            <w:rStyle w:val="Hyperlink"/>
            <w:rFonts w:eastAsia="Times New Roman"/>
          </w:rPr>
          <w:t>online.divorce-education.com</w:t>
        </w:r>
      </w:hyperlink>
      <w:r w:rsidR="00440E46">
        <w:rPr>
          <w:rFonts w:eastAsia="Times New Roman"/>
          <w:color w:val="000000"/>
        </w:rPr>
        <w:t xml:space="preserve"> </w:t>
      </w:r>
    </w:p>
    <w:p w14:paraId="668C8079" w14:textId="78279744" w:rsidR="00112AE3" w:rsidRDefault="007A0D73" w:rsidP="00F86E65">
      <w:pPr>
        <w:rPr>
          <w:rFonts w:eastAsia="Times New Roman"/>
          <w:color w:val="000000"/>
        </w:rPr>
      </w:pPr>
      <w:r w:rsidRPr="00903060">
        <w:rPr>
          <w:rFonts w:eastAsia="Times New Roman"/>
          <w:b/>
          <w:bCs/>
          <w:i/>
          <w:iCs/>
          <w:color w:val="000000"/>
        </w:rPr>
        <w:t>Dispute Resolution Professionals</w:t>
      </w:r>
      <w:r w:rsidR="00903060">
        <w:rPr>
          <w:rFonts w:eastAsia="Times New Roman"/>
          <w:b/>
          <w:bCs/>
          <w:i/>
          <w:iCs/>
          <w:color w:val="000000"/>
        </w:rPr>
        <w:tab/>
      </w:r>
      <w:r w:rsidR="00CC3237">
        <w:rPr>
          <w:rFonts w:eastAsia="Times New Roman"/>
          <w:color w:val="000000"/>
        </w:rPr>
        <w:t>303-273-0459</w:t>
      </w:r>
      <w:r w:rsidR="00CC3237">
        <w:rPr>
          <w:rFonts w:eastAsia="Times New Roman"/>
          <w:color w:val="000000"/>
        </w:rPr>
        <w:tab/>
      </w:r>
      <w:r w:rsidR="00CC3237">
        <w:rPr>
          <w:rFonts w:eastAsia="Times New Roman"/>
          <w:color w:val="000000"/>
        </w:rPr>
        <w:tab/>
      </w:r>
      <w:r w:rsidR="00CC3237">
        <w:rPr>
          <w:rFonts w:eastAsia="Times New Roman"/>
          <w:color w:val="000000"/>
        </w:rPr>
        <w:tab/>
      </w:r>
      <w:hyperlink r:id="rId18" w:history="1">
        <w:r w:rsidR="008E12C0" w:rsidRPr="0025615B">
          <w:rPr>
            <w:rStyle w:val="Hyperlink"/>
            <w:rFonts w:eastAsia="Times New Roman"/>
          </w:rPr>
          <w:t>www.disputepro.com</w:t>
        </w:r>
      </w:hyperlink>
    </w:p>
    <w:p w14:paraId="763E066D" w14:textId="77777777" w:rsidR="008E12C0" w:rsidRDefault="008E12C0" w:rsidP="00F86E65">
      <w:pPr>
        <w:rPr>
          <w:rFonts w:eastAsia="Times New Roman"/>
          <w:color w:val="000000"/>
        </w:rPr>
      </w:pPr>
    </w:p>
    <w:p w14:paraId="6A23FE6F" w14:textId="77777777" w:rsidR="008E12C0" w:rsidRPr="00903060" w:rsidRDefault="008E12C0" w:rsidP="00F86E65">
      <w:pPr>
        <w:rPr>
          <w:rFonts w:eastAsia="Times New Roman"/>
          <w:color w:val="000000"/>
        </w:rPr>
      </w:pPr>
    </w:p>
    <w:p w14:paraId="0CDA666C" w14:textId="77777777" w:rsidR="001F5697" w:rsidRDefault="001F5697" w:rsidP="00F86E65">
      <w:pPr>
        <w:rPr>
          <w:rFonts w:eastAsia="Times New Roman"/>
          <w:color w:val="000000"/>
        </w:rPr>
      </w:pPr>
    </w:p>
    <w:p w14:paraId="6F351EC2" w14:textId="317C5D5F" w:rsidR="008E7A8A" w:rsidRPr="00C548E5" w:rsidRDefault="008E7A8A" w:rsidP="00F86E65">
      <w:pPr>
        <w:jc w:val="both"/>
        <w:rPr>
          <w:rFonts w:ascii="Georgia" w:hAnsi="Georgia"/>
        </w:rPr>
      </w:pPr>
      <w:r>
        <w:rPr>
          <w:rFonts w:eastAsia="Times New Roman"/>
          <w:color w:val="000000"/>
        </w:rPr>
        <w:tab/>
      </w:r>
    </w:p>
    <w:p w14:paraId="421FC597" w14:textId="77777777" w:rsidR="002804D2" w:rsidRPr="00CF0738" w:rsidRDefault="002804D2" w:rsidP="00F86E65">
      <w:pPr>
        <w:shd w:val="clear" w:color="auto" w:fill="FFFFFF"/>
        <w:spacing w:after="0"/>
        <w:jc w:val="both"/>
        <w:rPr>
          <w:rFonts w:eastAsia="Times New Roman"/>
          <w:color w:val="000000"/>
        </w:rPr>
      </w:pPr>
    </w:p>
    <w:sectPr w:rsidR="002804D2" w:rsidRPr="00CF0738" w:rsidSect="00A216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AC1"/>
    <w:rsid w:val="000021B3"/>
    <w:rsid w:val="00042BBE"/>
    <w:rsid w:val="000549E8"/>
    <w:rsid w:val="000A6D95"/>
    <w:rsid w:val="000C4006"/>
    <w:rsid w:val="00110738"/>
    <w:rsid w:val="00112AE3"/>
    <w:rsid w:val="0012476C"/>
    <w:rsid w:val="00125361"/>
    <w:rsid w:val="00132E93"/>
    <w:rsid w:val="00147C45"/>
    <w:rsid w:val="001534E6"/>
    <w:rsid w:val="001A5ED3"/>
    <w:rsid w:val="001B2D04"/>
    <w:rsid w:val="001F5697"/>
    <w:rsid w:val="002016AC"/>
    <w:rsid w:val="002055E1"/>
    <w:rsid w:val="00212BF8"/>
    <w:rsid w:val="00240357"/>
    <w:rsid w:val="002804D2"/>
    <w:rsid w:val="002857C9"/>
    <w:rsid w:val="002909C7"/>
    <w:rsid w:val="002B0D64"/>
    <w:rsid w:val="002C5AB3"/>
    <w:rsid w:val="002D0D16"/>
    <w:rsid w:val="002E64CB"/>
    <w:rsid w:val="003219F4"/>
    <w:rsid w:val="00332BA2"/>
    <w:rsid w:val="0033355F"/>
    <w:rsid w:val="00346192"/>
    <w:rsid w:val="00390DF2"/>
    <w:rsid w:val="003A3497"/>
    <w:rsid w:val="003B7043"/>
    <w:rsid w:val="003F4B32"/>
    <w:rsid w:val="00401D7D"/>
    <w:rsid w:val="0042722A"/>
    <w:rsid w:val="00440E46"/>
    <w:rsid w:val="0045464B"/>
    <w:rsid w:val="0050111A"/>
    <w:rsid w:val="0052039F"/>
    <w:rsid w:val="00532B3E"/>
    <w:rsid w:val="005B01D5"/>
    <w:rsid w:val="00615183"/>
    <w:rsid w:val="006650B9"/>
    <w:rsid w:val="006D0BE5"/>
    <w:rsid w:val="006E1010"/>
    <w:rsid w:val="00703590"/>
    <w:rsid w:val="00720ADF"/>
    <w:rsid w:val="00726306"/>
    <w:rsid w:val="00787684"/>
    <w:rsid w:val="00793D3C"/>
    <w:rsid w:val="007A0D73"/>
    <w:rsid w:val="007A4F06"/>
    <w:rsid w:val="007C0908"/>
    <w:rsid w:val="008433DD"/>
    <w:rsid w:val="00844FBF"/>
    <w:rsid w:val="0086651F"/>
    <w:rsid w:val="008E12C0"/>
    <w:rsid w:val="008E6778"/>
    <w:rsid w:val="008E7A8A"/>
    <w:rsid w:val="0090029D"/>
    <w:rsid w:val="009014CF"/>
    <w:rsid w:val="00903060"/>
    <w:rsid w:val="00992293"/>
    <w:rsid w:val="009B176B"/>
    <w:rsid w:val="00A0125A"/>
    <w:rsid w:val="00A03118"/>
    <w:rsid w:val="00A216A8"/>
    <w:rsid w:val="00A93BAD"/>
    <w:rsid w:val="00AC1FEF"/>
    <w:rsid w:val="00AD04FD"/>
    <w:rsid w:val="00B04191"/>
    <w:rsid w:val="00B1276C"/>
    <w:rsid w:val="00B26181"/>
    <w:rsid w:val="00B368EF"/>
    <w:rsid w:val="00B82D02"/>
    <w:rsid w:val="00C548E5"/>
    <w:rsid w:val="00C939C8"/>
    <w:rsid w:val="00CB4B2B"/>
    <w:rsid w:val="00CC3237"/>
    <w:rsid w:val="00CC6B54"/>
    <w:rsid w:val="00CF0738"/>
    <w:rsid w:val="00CF3289"/>
    <w:rsid w:val="00D3366F"/>
    <w:rsid w:val="00D433DA"/>
    <w:rsid w:val="00DB1290"/>
    <w:rsid w:val="00DD59AA"/>
    <w:rsid w:val="00E34CDD"/>
    <w:rsid w:val="00E435B7"/>
    <w:rsid w:val="00E471E5"/>
    <w:rsid w:val="00E738AD"/>
    <w:rsid w:val="00E92C87"/>
    <w:rsid w:val="00ED57A0"/>
    <w:rsid w:val="00EF1F7B"/>
    <w:rsid w:val="00F333C0"/>
    <w:rsid w:val="00F86E65"/>
    <w:rsid w:val="00FA787A"/>
    <w:rsid w:val="00FB52D4"/>
    <w:rsid w:val="00FB60C0"/>
    <w:rsid w:val="00FD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0263"/>
  <w15:docId w15:val="{ECA6A893-4AFA-4FA1-A39F-FAB5EB86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191"/>
    <w:rPr>
      <w:color w:val="0000FF" w:themeColor="hyperlink"/>
      <w:u w:val="single"/>
    </w:rPr>
  </w:style>
  <w:style w:type="paragraph" w:customStyle="1" w:styleId="Default">
    <w:name w:val="Default"/>
    <w:rsid w:val="00D33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6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E64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17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iriefamilycenter.com" TargetMode="External"/><Relationship Id="rId13" Type="http://schemas.openxmlformats.org/officeDocument/2006/relationships/hyperlink" Target="https://Able2Adjust.com/Coloarado" TargetMode="External"/><Relationship Id="rId18" Type="http://schemas.openxmlformats.org/officeDocument/2006/relationships/hyperlink" Target="http://www.disputepro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rcrcenter.info/wcc" TargetMode="External"/><Relationship Id="rId12" Type="http://schemas.openxmlformats.org/officeDocument/2006/relationships/hyperlink" Target="http://www.OnlineParentingPrograms.com" TargetMode="External"/><Relationship Id="rId17" Type="http://schemas.openxmlformats.org/officeDocument/2006/relationships/hyperlink" Target="http://www.online.divorce-education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arentingClassDivorc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urtparentclas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SAEonline.com" TargetMode="External"/><Relationship Id="rId10" Type="http://schemas.openxmlformats.org/officeDocument/2006/relationships/hyperlink" Target="https://morganfamilycenter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frcsterling.org" TargetMode="External"/><Relationship Id="rId14" Type="http://schemas.openxmlformats.org/officeDocument/2006/relationships/hyperlink" Target="http://www.coparentingintothefu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BEA15A5E330428449E18C76984951" ma:contentTypeVersion="11" ma:contentTypeDescription="Create a new document." ma:contentTypeScope="" ma:versionID="507f3abce038c7d27319ac4fff229cc6">
  <xsd:schema xmlns:xsd="http://www.w3.org/2001/XMLSchema" xmlns:xs="http://www.w3.org/2001/XMLSchema" xmlns:p="http://schemas.microsoft.com/office/2006/metadata/properties" xmlns:ns3="c601f1a8-f870-460f-97d3-07260b85479b" xmlns:ns4="8801ad34-ca72-4a8f-8ddb-869df75cea67" targetNamespace="http://schemas.microsoft.com/office/2006/metadata/properties" ma:root="true" ma:fieldsID="136028da021cc9f6b225e854db3ae1a5" ns3:_="" ns4:_="">
    <xsd:import namespace="c601f1a8-f870-460f-97d3-07260b85479b"/>
    <xsd:import namespace="8801ad34-ca72-4a8f-8ddb-869df75cea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1f1a8-f870-460f-97d3-07260b854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ad34-ca72-4a8f-8ddb-869df75ce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D78C1F-7378-4C43-8DE5-39812E15D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1f1a8-f870-460f-97d3-07260b85479b"/>
    <ds:schemaRef ds:uri="8801ad34-ca72-4a8f-8ddb-869df75ce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C4B5F-1892-481C-A608-6875D32A5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3ED10-C5B4-4BF9-ACA3-A41B01C65B85}">
  <ds:schemaRefs>
    <ds:schemaRef ds:uri="http://purl.org/dc/elements/1.1/"/>
    <ds:schemaRef ds:uri="http://schemas.microsoft.com/office/2006/documentManagement/types"/>
    <ds:schemaRef ds:uri="8801ad34-ca72-4a8f-8ddb-869df75cea6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601f1a8-f870-460f-97d3-07260b85479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L MORROW</dc:creator>
  <cp:lastModifiedBy>amanda lindsey</cp:lastModifiedBy>
  <cp:revision>2</cp:revision>
  <cp:lastPrinted>2013-05-20T14:51:00Z</cp:lastPrinted>
  <dcterms:created xsi:type="dcterms:W3CDTF">2022-02-10T19:58:00Z</dcterms:created>
  <dcterms:modified xsi:type="dcterms:W3CDTF">2022-02-10T19:58:00Z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0x01010027CBEA15A5E330428449E18C76984951</vt:lpwstr>
  </property>
</Properties>
</file>