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098"/>
        <w:gridCol w:w="1322"/>
        <w:gridCol w:w="3708"/>
        <w:gridCol w:w="60"/>
      </w:tblGrid>
      <w:tr w:rsidR="00BF37D4" w:rsidTr="00991A94">
        <w:trPr>
          <w:trHeight w:val="1713"/>
        </w:trPr>
        <w:tc>
          <w:tcPr>
            <w:tcW w:w="4546" w:type="dxa"/>
            <w:gridSpan w:val="2"/>
            <w:vAlign w:val="center"/>
          </w:tcPr>
          <w:p w:rsidR="00991A94" w:rsidRPr="00991A94" w:rsidRDefault="00BF37D4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Record Search Request</w:t>
            </w:r>
          </w:p>
        </w:tc>
        <w:tc>
          <w:tcPr>
            <w:tcW w:w="5090" w:type="dxa"/>
            <w:gridSpan w:val="3"/>
          </w:tcPr>
          <w:p w:rsidR="00BF37D4" w:rsidRDefault="00BF37D4" w:rsidP="00BF37D4">
            <w:pPr>
              <w:pStyle w:val="Tit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51F0CC" wp14:editId="408FC1DD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74930</wp:posOffset>
                  </wp:positionV>
                  <wp:extent cx="1005840" cy="1066800"/>
                  <wp:effectExtent l="0" t="0" r="3810" b="0"/>
                  <wp:wrapTight wrapText="bothSides">
                    <wp:wrapPolygon edited="1">
                      <wp:start x="2038" y="2507"/>
                      <wp:lineTo x="2242" y="20057"/>
                      <wp:lineTo x="21273" y="21214"/>
                      <wp:lineTo x="21273" y="0"/>
                      <wp:lineTo x="2038" y="250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BF37D4" w:rsidRPr="006C59DE" w:rsidRDefault="00BF37D4" w:rsidP="00BF37D4">
            <w:pPr>
              <w:pStyle w:val="Title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59DE">
              <w:rPr>
                <w:rFonts w:ascii="Arial Narrow" w:hAnsi="Arial Narrow"/>
                <w:sz w:val="24"/>
                <w:szCs w:val="24"/>
              </w:rPr>
              <w:t>ELEVENTH JUDICIAL DISTRICT</w:t>
            </w:r>
          </w:p>
          <w:p w:rsidR="00BF37D4" w:rsidRPr="006C59DE" w:rsidRDefault="00BF37D4" w:rsidP="00BF37D4">
            <w:pPr>
              <w:pStyle w:val="Title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59DE">
              <w:rPr>
                <w:rFonts w:ascii="Arial Narrow" w:hAnsi="Arial Narrow"/>
                <w:sz w:val="24"/>
                <w:szCs w:val="24"/>
              </w:rPr>
              <w:t xml:space="preserve">FREMONT COUNTY </w:t>
            </w:r>
          </w:p>
          <w:p w:rsidR="00BF37D4" w:rsidRPr="000541D4" w:rsidRDefault="00BF37D4" w:rsidP="00BF37D4">
            <w:pPr>
              <w:pStyle w:val="Heading1"/>
              <w:jc w:val="right"/>
              <w:outlineLvl w:val="0"/>
              <w:rPr>
                <w:rFonts w:ascii="Arial Narrow" w:hAnsi="Arial Narrow"/>
                <w:b w:val="0"/>
                <w:caps/>
                <w:sz w:val="20"/>
                <w:szCs w:val="22"/>
              </w:rPr>
            </w:pPr>
            <w:r w:rsidRPr="000541D4">
              <w:rPr>
                <w:rFonts w:ascii="Arial Narrow" w:hAnsi="Arial Narrow"/>
                <w:b w:val="0"/>
                <w:caps/>
                <w:sz w:val="20"/>
                <w:szCs w:val="22"/>
              </w:rPr>
              <w:t>136 Justice Center Road, Room 103</w:t>
            </w:r>
          </w:p>
          <w:p w:rsidR="00BF37D4" w:rsidRPr="000541D4" w:rsidRDefault="00BF37D4" w:rsidP="00BF37D4">
            <w:pPr>
              <w:pStyle w:val="Title"/>
              <w:jc w:val="right"/>
              <w:rPr>
                <w:rFonts w:ascii="Arial Narrow" w:hAnsi="Arial Narrow"/>
                <w:b w:val="0"/>
                <w:caps/>
                <w:sz w:val="20"/>
                <w:szCs w:val="22"/>
              </w:rPr>
            </w:pPr>
            <w:r w:rsidRPr="000541D4">
              <w:rPr>
                <w:rFonts w:ascii="Arial Narrow" w:hAnsi="Arial Narrow"/>
                <w:b w:val="0"/>
                <w:caps/>
                <w:sz w:val="20"/>
                <w:szCs w:val="22"/>
              </w:rPr>
              <w:t>Canon City, Colorado  81212</w:t>
            </w:r>
          </w:p>
          <w:p w:rsidR="00BF37D4" w:rsidRPr="000541D4" w:rsidRDefault="00BF37D4" w:rsidP="00BF37D4">
            <w:pPr>
              <w:pStyle w:val="Title"/>
              <w:jc w:val="right"/>
              <w:rPr>
                <w:rFonts w:ascii="Arial Narrow" w:hAnsi="Arial Narrow"/>
                <w:b w:val="0"/>
                <w:sz w:val="20"/>
                <w:szCs w:val="22"/>
              </w:rPr>
            </w:pPr>
            <w:r w:rsidRPr="000541D4">
              <w:rPr>
                <w:rFonts w:ascii="Arial Narrow" w:hAnsi="Arial Narrow"/>
                <w:b w:val="0"/>
                <w:sz w:val="20"/>
                <w:szCs w:val="22"/>
              </w:rPr>
              <w:t>719-269-0100</w:t>
            </w:r>
          </w:p>
          <w:p w:rsidR="00BF37D4" w:rsidRDefault="00BF37D4"/>
          <w:p w:rsidR="00991A94" w:rsidRDefault="00991A94"/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  <w:shd w:val="pct10" w:color="auto" w:fill="auto"/>
          </w:tcPr>
          <w:p w:rsidR="00BF37D4" w:rsidRPr="00BF37D4" w:rsidRDefault="00BF37D4" w:rsidP="00BF37D4">
            <w:pPr>
              <w:jc w:val="center"/>
            </w:pPr>
            <w:r>
              <w:rPr>
                <w:b/>
              </w:rPr>
              <w:t>INFORMATION REQUESTED</w:t>
            </w:r>
          </w:p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03"/>
        </w:trPr>
        <w:tc>
          <w:tcPr>
            <w:tcW w:w="9576" w:type="dxa"/>
            <w:gridSpan w:val="4"/>
          </w:tcPr>
          <w:p w:rsidR="00BF37D4" w:rsidRPr="00BF37D4" w:rsidRDefault="00BF37D4">
            <w:r>
              <w:t>Name of Party (list all names used):</w:t>
            </w:r>
          </w:p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30"/>
        </w:trPr>
        <w:tc>
          <w:tcPr>
            <w:tcW w:w="2448" w:type="dxa"/>
          </w:tcPr>
          <w:p w:rsidR="00BF37D4" w:rsidRPr="00BF37D4" w:rsidRDefault="00BF37D4">
            <w:r>
              <w:t>DOB/DOD:</w:t>
            </w:r>
          </w:p>
        </w:tc>
        <w:tc>
          <w:tcPr>
            <w:tcW w:w="3420" w:type="dxa"/>
            <w:gridSpan w:val="2"/>
          </w:tcPr>
          <w:p w:rsidR="00BF37D4" w:rsidRPr="00BF37D4" w:rsidRDefault="00BF37D4">
            <w:r>
              <w:t>Filing Date or Year:</w:t>
            </w:r>
          </w:p>
        </w:tc>
        <w:tc>
          <w:tcPr>
            <w:tcW w:w="3708" w:type="dxa"/>
          </w:tcPr>
          <w:p w:rsidR="00BF37D4" w:rsidRPr="00BF37D4" w:rsidRDefault="00BF37D4">
            <w:r>
              <w:t>Case Number (if known):</w:t>
            </w:r>
          </w:p>
        </w:tc>
      </w:tr>
      <w:tr w:rsidR="000E7D9E" w:rsidRPr="00BF37D4" w:rsidTr="007E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0E7D9E" w:rsidRPr="00BF37D4" w:rsidRDefault="000E7D9E">
            <w:r>
              <w:t>Case Type:</w:t>
            </w:r>
          </w:p>
          <w:p w:rsidR="000E7D9E" w:rsidRPr="00BF37D4" w:rsidRDefault="000E7D9E">
            <w:r>
              <w:sym w:font="Wingdings" w:char="F072"/>
            </w:r>
            <w:r>
              <w:t xml:space="preserve"> Misdemeanor      </w:t>
            </w:r>
            <w:r>
              <w:sym w:font="Wingdings" w:char="F072"/>
            </w:r>
            <w:r>
              <w:t xml:space="preserve"> Traffic       </w:t>
            </w:r>
            <w:r>
              <w:sym w:font="Wingdings" w:char="F072"/>
            </w:r>
            <w:r>
              <w:t xml:space="preserve"> Felony       </w:t>
            </w:r>
            <w:r>
              <w:sym w:font="Wingdings" w:char="F072"/>
            </w:r>
            <w:r>
              <w:t xml:space="preserve"> Probate       </w:t>
            </w:r>
            <w:r>
              <w:sym w:font="Wingdings" w:char="F072"/>
            </w:r>
            <w:r>
              <w:t xml:space="preserve"> Domestic      </w:t>
            </w:r>
            <w:r>
              <w:sym w:font="Wingdings" w:char="F072"/>
            </w:r>
            <w:r>
              <w:t xml:space="preserve"> Civil     </w:t>
            </w:r>
            <w:r>
              <w:sym w:font="Wingdings" w:char="F072"/>
            </w:r>
            <w:r>
              <w:t xml:space="preserve"> All</w:t>
            </w:r>
          </w:p>
        </w:tc>
      </w:tr>
      <w:tr w:rsidR="007C5E4D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7C5E4D" w:rsidRDefault="007C5E4D">
            <w:r>
              <w:t>Specific Research Request:</w:t>
            </w:r>
          </w:p>
          <w:p w:rsidR="007C5E4D" w:rsidRDefault="007C5E4D"/>
          <w:p w:rsidR="007C5E4D" w:rsidRDefault="007C5E4D"/>
          <w:p w:rsidR="007C5E4D" w:rsidRPr="00BF37D4" w:rsidRDefault="007C5E4D"/>
        </w:tc>
      </w:tr>
      <w:tr w:rsidR="007C5E4D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7C5E4D" w:rsidRDefault="007C5E4D">
            <w:r>
              <w:t>Specific Copy Request:</w:t>
            </w:r>
          </w:p>
          <w:p w:rsidR="007C5E4D" w:rsidRDefault="007C5E4D"/>
          <w:p w:rsidR="007C5E4D" w:rsidRDefault="007C5E4D"/>
        </w:tc>
      </w:tr>
    </w:tbl>
    <w:p w:rsidR="00BF37D4" w:rsidRPr="00BF37D4" w:rsidRDefault="00BF3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90"/>
        <w:gridCol w:w="3348"/>
      </w:tblGrid>
      <w:tr w:rsidR="000E7D9E" w:rsidRPr="00BF37D4" w:rsidTr="000E7D9E">
        <w:tc>
          <w:tcPr>
            <w:tcW w:w="9576" w:type="dxa"/>
            <w:gridSpan w:val="3"/>
            <w:shd w:val="pct10" w:color="auto" w:fill="auto"/>
          </w:tcPr>
          <w:p w:rsidR="000E7D9E" w:rsidRPr="000E7D9E" w:rsidRDefault="000E7D9E" w:rsidP="000E7D9E">
            <w:pPr>
              <w:jc w:val="center"/>
            </w:pPr>
            <w:r>
              <w:rPr>
                <w:b/>
              </w:rPr>
              <w:t>CONTACT INFORMATION</w:t>
            </w:r>
          </w:p>
        </w:tc>
      </w:tr>
      <w:tr w:rsidR="000E7D9E" w:rsidRPr="00BF37D4" w:rsidTr="006974CA">
        <w:trPr>
          <w:trHeight w:val="557"/>
        </w:trPr>
        <w:tc>
          <w:tcPr>
            <w:tcW w:w="9576" w:type="dxa"/>
            <w:gridSpan w:val="3"/>
          </w:tcPr>
          <w:p w:rsidR="000E7D9E" w:rsidRPr="00BF37D4" w:rsidRDefault="000E7D9E">
            <w:r>
              <w:t>Name of requesting party:</w:t>
            </w:r>
          </w:p>
        </w:tc>
      </w:tr>
      <w:tr w:rsidR="006974CA" w:rsidRPr="00BF37D4" w:rsidTr="006974CA">
        <w:trPr>
          <w:trHeight w:val="530"/>
        </w:trPr>
        <w:tc>
          <w:tcPr>
            <w:tcW w:w="4338" w:type="dxa"/>
          </w:tcPr>
          <w:p w:rsidR="006974CA" w:rsidRPr="00BF37D4" w:rsidRDefault="006974CA">
            <w:r>
              <w:t>Mailing Address:</w:t>
            </w:r>
          </w:p>
        </w:tc>
        <w:tc>
          <w:tcPr>
            <w:tcW w:w="1890" w:type="dxa"/>
          </w:tcPr>
          <w:p w:rsidR="006974CA" w:rsidRPr="00BF37D4" w:rsidRDefault="006974CA">
            <w:r>
              <w:t>Phone:</w:t>
            </w:r>
          </w:p>
        </w:tc>
        <w:tc>
          <w:tcPr>
            <w:tcW w:w="3348" w:type="dxa"/>
          </w:tcPr>
          <w:p w:rsidR="006974CA" w:rsidRDefault="006974CA">
            <w:r>
              <w:t>E-mail Address:</w:t>
            </w:r>
          </w:p>
          <w:p w:rsidR="006974CA" w:rsidRDefault="006974CA"/>
          <w:p w:rsidR="006974CA" w:rsidRPr="00BF37D4" w:rsidRDefault="006974CA"/>
        </w:tc>
      </w:tr>
    </w:tbl>
    <w:p w:rsidR="00287D46" w:rsidRPr="00E15921" w:rsidRDefault="00287D46" w:rsidP="00E15921">
      <w:pPr>
        <w:spacing w:before="240" w:line="240" w:lineRule="auto"/>
        <w:rPr>
          <w:b/>
          <w:sz w:val="24"/>
        </w:rPr>
      </w:pPr>
      <w:r w:rsidRPr="00E15921">
        <w:rPr>
          <w:b/>
          <w:sz w:val="24"/>
        </w:rPr>
        <w:t>TO BE COMPLETED BY JUDICIAL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3168"/>
      </w:tblGrid>
      <w:tr w:rsidR="006974CA" w:rsidRPr="00BF37D4" w:rsidTr="006974CA">
        <w:tc>
          <w:tcPr>
            <w:tcW w:w="9576" w:type="dxa"/>
            <w:gridSpan w:val="4"/>
            <w:shd w:val="pct12" w:color="auto" w:fill="auto"/>
          </w:tcPr>
          <w:p w:rsidR="006974CA" w:rsidRPr="006974CA" w:rsidRDefault="006974CA" w:rsidP="006974CA">
            <w:pPr>
              <w:jc w:val="center"/>
              <w:rPr>
                <w:b/>
              </w:rPr>
            </w:pPr>
            <w:r>
              <w:rPr>
                <w:b/>
              </w:rPr>
              <w:t>PAYMENT INFORMATION</w:t>
            </w:r>
          </w:p>
        </w:tc>
      </w:tr>
      <w:tr w:rsidR="001E1C25" w:rsidRPr="00BF37D4" w:rsidTr="00117A0E">
        <w:tc>
          <w:tcPr>
            <w:tcW w:w="4788" w:type="dxa"/>
            <w:gridSpan w:val="2"/>
          </w:tcPr>
          <w:p w:rsidR="001E1C25" w:rsidRPr="00BF37D4" w:rsidRDefault="001E1C25"/>
        </w:tc>
        <w:tc>
          <w:tcPr>
            <w:tcW w:w="1620" w:type="dxa"/>
          </w:tcPr>
          <w:p w:rsidR="001E1C25" w:rsidRPr="00BF37D4" w:rsidRDefault="001E1C25">
            <w:r>
              <w:t>Quantity</w:t>
            </w:r>
          </w:p>
        </w:tc>
        <w:tc>
          <w:tcPr>
            <w:tcW w:w="3168" w:type="dxa"/>
          </w:tcPr>
          <w:p w:rsidR="001E1C25" w:rsidRPr="00BF37D4" w:rsidRDefault="001E1C25">
            <w:r>
              <w:t>Amount</w:t>
            </w:r>
          </w:p>
        </w:tc>
      </w:tr>
      <w:tr w:rsidR="00BF37D4" w:rsidRPr="00BF37D4" w:rsidTr="006974CA">
        <w:tc>
          <w:tcPr>
            <w:tcW w:w="2394" w:type="dxa"/>
          </w:tcPr>
          <w:p w:rsidR="00BF37D4" w:rsidRPr="00BF37D4" w:rsidRDefault="006974CA">
            <w:r>
              <w:t>Search Fee</w:t>
            </w:r>
          </w:p>
        </w:tc>
        <w:tc>
          <w:tcPr>
            <w:tcW w:w="2394" w:type="dxa"/>
          </w:tcPr>
          <w:p w:rsidR="00BF37D4" w:rsidRPr="00BF37D4" w:rsidRDefault="006974CA">
            <w:r>
              <w:t>$5.00 per name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6974CA" w:rsidRPr="00BF37D4" w:rsidTr="006974CA">
        <w:tc>
          <w:tcPr>
            <w:tcW w:w="2394" w:type="dxa"/>
          </w:tcPr>
          <w:p w:rsidR="006974CA" w:rsidRDefault="006974CA">
            <w:r>
              <w:t>Copies</w:t>
            </w:r>
          </w:p>
        </w:tc>
        <w:tc>
          <w:tcPr>
            <w:tcW w:w="2394" w:type="dxa"/>
          </w:tcPr>
          <w:p w:rsidR="006974CA" w:rsidRDefault="006974CA">
            <w:r>
              <w:t>$.75 per page</w:t>
            </w:r>
          </w:p>
        </w:tc>
        <w:tc>
          <w:tcPr>
            <w:tcW w:w="1620" w:type="dxa"/>
          </w:tcPr>
          <w:p w:rsidR="006974CA" w:rsidRPr="00BF37D4" w:rsidRDefault="006974CA"/>
        </w:tc>
        <w:tc>
          <w:tcPr>
            <w:tcW w:w="3168" w:type="dxa"/>
          </w:tcPr>
          <w:p w:rsidR="006974CA" w:rsidRPr="00BF37D4" w:rsidRDefault="006974CA"/>
        </w:tc>
      </w:tr>
      <w:tr w:rsidR="00BF37D4" w:rsidRPr="00BF37D4" w:rsidTr="006974CA">
        <w:tc>
          <w:tcPr>
            <w:tcW w:w="2394" w:type="dxa"/>
          </w:tcPr>
          <w:p w:rsidR="00BF37D4" w:rsidRPr="00BF37D4" w:rsidRDefault="006974CA">
            <w:r>
              <w:t xml:space="preserve">Certification </w:t>
            </w:r>
          </w:p>
        </w:tc>
        <w:tc>
          <w:tcPr>
            <w:tcW w:w="2394" w:type="dxa"/>
          </w:tcPr>
          <w:p w:rsidR="00BF37D4" w:rsidRPr="00BF37D4" w:rsidRDefault="006974CA" w:rsidP="00F30B78">
            <w:r>
              <w:t>$</w:t>
            </w:r>
            <w:r w:rsidR="00F30B78">
              <w:t>20</w:t>
            </w:r>
            <w:r>
              <w:t>.00 per document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6974CA" w:rsidRPr="00BF37D4" w:rsidTr="006974CA">
        <w:tc>
          <w:tcPr>
            <w:tcW w:w="2394" w:type="dxa"/>
          </w:tcPr>
          <w:p w:rsidR="006974CA" w:rsidRDefault="001E1C25">
            <w:r>
              <w:t>Extensive Research</w:t>
            </w:r>
          </w:p>
        </w:tc>
        <w:tc>
          <w:tcPr>
            <w:tcW w:w="2394" w:type="dxa"/>
          </w:tcPr>
          <w:p w:rsidR="006974CA" w:rsidRDefault="001E1C25">
            <w:r>
              <w:t>$20.00 per hour</w:t>
            </w:r>
          </w:p>
        </w:tc>
        <w:tc>
          <w:tcPr>
            <w:tcW w:w="1620" w:type="dxa"/>
          </w:tcPr>
          <w:p w:rsidR="006974CA" w:rsidRPr="00BF37D4" w:rsidRDefault="006974CA"/>
        </w:tc>
        <w:tc>
          <w:tcPr>
            <w:tcW w:w="3168" w:type="dxa"/>
          </w:tcPr>
          <w:p w:rsidR="006974CA" w:rsidRPr="00BF37D4" w:rsidRDefault="006974CA"/>
        </w:tc>
      </w:tr>
      <w:tr w:rsidR="00BF37D4" w:rsidRPr="00BF37D4" w:rsidTr="006974CA">
        <w:tc>
          <w:tcPr>
            <w:tcW w:w="2394" w:type="dxa"/>
          </w:tcPr>
          <w:p w:rsidR="00BF37D4" w:rsidRPr="00BF37D4" w:rsidRDefault="001E1C25">
            <w:r>
              <w:t>Redaction</w:t>
            </w:r>
          </w:p>
        </w:tc>
        <w:tc>
          <w:tcPr>
            <w:tcW w:w="2394" w:type="dxa"/>
          </w:tcPr>
          <w:p w:rsidR="00BF37D4" w:rsidRPr="00BF37D4" w:rsidRDefault="001E1C25">
            <w:r>
              <w:t>$6.25 per quarter hour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E15921" w:rsidRPr="00BF37D4" w:rsidTr="006974CA">
        <w:tc>
          <w:tcPr>
            <w:tcW w:w="2394" w:type="dxa"/>
          </w:tcPr>
          <w:p w:rsidR="00E15921" w:rsidRDefault="00E15921">
            <w:r>
              <w:t>Postage Recovery</w:t>
            </w:r>
          </w:p>
        </w:tc>
        <w:tc>
          <w:tcPr>
            <w:tcW w:w="2394" w:type="dxa"/>
          </w:tcPr>
          <w:p w:rsidR="00E15921" w:rsidRDefault="00E15921">
            <w:r>
              <w:t>USPS rate</w:t>
            </w:r>
          </w:p>
        </w:tc>
        <w:tc>
          <w:tcPr>
            <w:tcW w:w="1620" w:type="dxa"/>
          </w:tcPr>
          <w:p w:rsidR="00E15921" w:rsidRPr="00BF37D4" w:rsidRDefault="00E15921"/>
        </w:tc>
        <w:tc>
          <w:tcPr>
            <w:tcW w:w="3168" w:type="dxa"/>
          </w:tcPr>
          <w:p w:rsidR="00E15921" w:rsidRPr="00BF37D4" w:rsidRDefault="00E15921"/>
        </w:tc>
      </w:tr>
      <w:tr w:rsidR="001E1C25" w:rsidRPr="00BF37D4" w:rsidTr="00D51092">
        <w:tc>
          <w:tcPr>
            <w:tcW w:w="6408" w:type="dxa"/>
            <w:gridSpan w:val="3"/>
          </w:tcPr>
          <w:p w:rsidR="001E1C25" w:rsidRPr="001E1C25" w:rsidRDefault="001E1C25" w:rsidP="001E1C25">
            <w:pPr>
              <w:jc w:val="right"/>
              <w:rPr>
                <w:b/>
              </w:rPr>
            </w:pPr>
            <w:r w:rsidRPr="001E1C25">
              <w:rPr>
                <w:b/>
              </w:rPr>
              <w:t>Total DUE</w:t>
            </w:r>
          </w:p>
        </w:tc>
        <w:tc>
          <w:tcPr>
            <w:tcW w:w="3168" w:type="dxa"/>
          </w:tcPr>
          <w:p w:rsidR="001E1C25" w:rsidRPr="00BF37D4" w:rsidRDefault="001E1C25">
            <w:r>
              <w:t>$</w:t>
            </w:r>
          </w:p>
        </w:tc>
      </w:tr>
    </w:tbl>
    <w:p w:rsidR="00BF37D4" w:rsidRDefault="00BF37D4"/>
    <w:p w:rsidR="00287D46" w:rsidRDefault="00E15921">
      <w:r>
        <w:t>You will be contacted by e-mail, phone, or mail regarding the amount due.  Once payment is made your research will be performed and will be completed in 3 days, unless a problem arises.</w:t>
      </w:r>
    </w:p>
    <w:p w:rsidR="00E15921" w:rsidRDefault="00E15921">
      <w:r>
        <w:t>You may e-mail</w:t>
      </w:r>
      <w:r w:rsidR="00EB7B6B">
        <w:t xml:space="preserve"> the form using the link on the homepage for requests.</w:t>
      </w:r>
    </w:p>
    <w:p w:rsidR="00287D46" w:rsidRPr="00BF37D4" w:rsidRDefault="00287D46"/>
    <w:sectPr w:rsidR="00287D46" w:rsidRPr="00BF37D4" w:rsidSect="007C5E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4"/>
    <w:rsid w:val="000905FD"/>
    <w:rsid w:val="000B6C22"/>
    <w:rsid w:val="000E7D9E"/>
    <w:rsid w:val="001E1C25"/>
    <w:rsid w:val="00287D46"/>
    <w:rsid w:val="006974CA"/>
    <w:rsid w:val="007C5E4D"/>
    <w:rsid w:val="00991A94"/>
    <w:rsid w:val="00BC1DB0"/>
    <w:rsid w:val="00BF37D4"/>
    <w:rsid w:val="00D521ED"/>
    <w:rsid w:val="00E15921"/>
    <w:rsid w:val="00EB7B6B"/>
    <w:rsid w:val="00F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7D4"/>
    <w:pPr>
      <w:keepNext/>
      <w:spacing w:after="0" w:line="240" w:lineRule="auto"/>
      <w:jc w:val="center"/>
      <w:outlineLvl w:val="0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37D4"/>
    <w:rPr>
      <w:rFonts w:ascii="Americana BT" w:eastAsia="Times New Roman" w:hAnsi="Americana BT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37D4"/>
    <w:pPr>
      <w:spacing w:after="0" w:line="240" w:lineRule="auto"/>
      <w:jc w:val="center"/>
    </w:pPr>
    <w:rPr>
      <w:rFonts w:ascii="Americana BT" w:eastAsia="Times New Roman" w:hAnsi="Americana B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F37D4"/>
    <w:rPr>
      <w:rFonts w:ascii="Americana BT" w:eastAsia="Times New Roman" w:hAnsi="Americana BT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7D4"/>
    <w:pPr>
      <w:keepNext/>
      <w:spacing w:after="0" w:line="240" w:lineRule="auto"/>
      <w:jc w:val="center"/>
      <w:outlineLvl w:val="0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37D4"/>
    <w:rPr>
      <w:rFonts w:ascii="Americana BT" w:eastAsia="Times New Roman" w:hAnsi="Americana BT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37D4"/>
    <w:pPr>
      <w:spacing w:after="0" w:line="240" w:lineRule="auto"/>
      <w:jc w:val="center"/>
    </w:pPr>
    <w:rPr>
      <w:rFonts w:ascii="Americana BT" w:eastAsia="Times New Roman" w:hAnsi="Americana B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F37D4"/>
    <w:rPr>
      <w:rFonts w:ascii="Americana BT" w:eastAsia="Times New Roman" w:hAnsi="Americana B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Sather Stringari</dc:creator>
  <cp:lastModifiedBy>Judicial</cp:lastModifiedBy>
  <cp:revision>2</cp:revision>
  <dcterms:created xsi:type="dcterms:W3CDTF">2014-07-23T17:04:00Z</dcterms:created>
  <dcterms:modified xsi:type="dcterms:W3CDTF">2014-07-23T17:04:00Z</dcterms:modified>
</cp:coreProperties>
</file>