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4D" w:rsidRDefault="009857B8" w:rsidP="00481E58">
      <w:pPr>
        <w:rPr>
          <w:rFonts w:ascii="Calibri" w:hAnsi="Calibri"/>
          <w:noProof/>
          <w:sz w:val="44"/>
          <w:szCs w:val="44"/>
        </w:rPr>
      </w:pPr>
      <w:r>
        <w:rPr>
          <w:rFonts w:ascii="Calibri" w:hAnsi="Calibri"/>
          <w:noProof/>
          <w:sz w:val="44"/>
          <w:szCs w:val="44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4638675</wp:posOffset>
            </wp:positionH>
            <wp:positionV relativeFrom="margin">
              <wp:posOffset>-87630</wp:posOffset>
            </wp:positionV>
            <wp:extent cx="1314450" cy="1259840"/>
            <wp:effectExtent l="0" t="0" r="0" b="0"/>
            <wp:wrapSquare wrapText="bothSides"/>
            <wp:docPr id="3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ctur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5B5" w:rsidRPr="009B009A">
        <w:rPr>
          <w:rFonts w:ascii="Calibri" w:hAnsi="Calibri"/>
          <w:noProof/>
          <w:sz w:val="44"/>
          <w:szCs w:val="44"/>
        </w:rPr>
        <w:t>PUEBLO  COMBINED  COURT</w:t>
      </w:r>
      <w:r w:rsidR="00481E58">
        <w:rPr>
          <w:rFonts w:ascii="Calibri" w:hAnsi="Calibri"/>
          <w:noProof/>
          <w:sz w:val="44"/>
          <w:szCs w:val="44"/>
        </w:rPr>
        <w:t>S</w:t>
      </w:r>
    </w:p>
    <w:p w:rsidR="0035694D" w:rsidRDefault="0035694D" w:rsidP="0035694D">
      <w:pPr>
        <w:rPr>
          <w:rFonts w:ascii="Calibri" w:hAnsi="Calibri"/>
          <w:noProof/>
          <w:sz w:val="44"/>
          <w:szCs w:val="44"/>
        </w:rPr>
      </w:pPr>
    </w:p>
    <w:p w:rsidR="0035694D" w:rsidRPr="0035694D" w:rsidRDefault="0035694D" w:rsidP="0035694D">
      <w:pPr>
        <w:rPr>
          <w:rFonts w:ascii="Calibri" w:hAnsi="Calibri"/>
          <w:b/>
          <w:sz w:val="28"/>
          <w:szCs w:val="28"/>
          <w:u w:val="single"/>
        </w:rPr>
      </w:pPr>
      <w:r w:rsidRPr="0035694D">
        <w:rPr>
          <w:rFonts w:ascii="Calibri" w:hAnsi="Calibri"/>
          <w:b/>
          <w:sz w:val="28"/>
          <w:szCs w:val="28"/>
          <w:u w:val="single"/>
        </w:rPr>
        <w:t>Judicial Officers</w:t>
      </w:r>
      <w:r w:rsidR="00B533D4">
        <w:rPr>
          <w:rFonts w:ascii="Calibri" w:hAnsi="Calibri"/>
          <w:b/>
          <w:sz w:val="28"/>
          <w:szCs w:val="28"/>
          <w:u w:val="single"/>
        </w:rPr>
        <w:t xml:space="preserve"> Who Perform Wedding Ceremonies</w:t>
      </w:r>
    </w:p>
    <w:p w:rsidR="0035694D" w:rsidRPr="0035694D" w:rsidRDefault="0035694D" w:rsidP="0035694D">
      <w:pPr>
        <w:rPr>
          <w:rFonts w:ascii="Calibri" w:hAnsi="Calibri"/>
          <w:b/>
          <w:sz w:val="24"/>
          <w:szCs w:val="24"/>
          <w:u w:val="single"/>
        </w:rPr>
      </w:pPr>
    </w:p>
    <w:p w:rsidR="0035694D" w:rsidRPr="0035694D" w:rsidRDefault="0035694D" w:rsidP="0035694D">
      <w:pPr>
        <w:jc w:val="both"/>
        <w:rPr>
          <w:rFonts w:ascii="Calibri" w:hAnsi="Calibri"/>
          <w:sz w:val="24"/>
          <w:szCs w:val="24"/>
        </w:rPr>
      </w:pPr>
      <w:r w:rsidRPr="0035694D">
        <w:rPr>
          <w:rFonts w:ascii="Calibri" w:hAnsi="Calibri"/>
          <w:sz w:val="24"/>
          <w:szCs w:val="24"/>
        </w:rPr>
        <w:t>Before contacting a judicial officer to arrange a ceremony you must have a marriage license.  To obtain a marriage license contact the Pueblo County Clerk and Recorder’s Office, located in the Pueblo County Courthouse, 215 W. 10</w:t>
      </w:r>
      <w:r w:rsidRPr="0035694D">
        <w:rPr>
          <w:rFonts w:ascii="Calibri" w:hAnsi="Calibri"/>
          <w:sz w:val="24"/>
          <w:szCs w:val="24"/>
          <w:vertAlign w:val="superscript"/>
        </w:rPr>
        <w:t>th</w:t>
      </w:r>
      <w:r w:rsidRPr="0035694D">
        <w:rPr>
          <w:rFonts w:ascii="Calibri" w:hAnsi="Calibri"/>
          <w:sz w:val="24"/>
          <w:szCs w:val="24"/>
        </w:rPr>
        <w:t xml:space="preserve"> Street, Pueblo, Colorado 81003, (719) 583-</w:t>
      </w:r>
      <w:r w:rsidR="00F84D2B">
        <w:rPr>
          <w:rFonts w:ascii="Calibri" w:hAnsi="Calibri"/>
          <w:sz w:val="24"/>
          <w:szCs w:val="24"/>
        </w:rPr>
        <w:t>6507 during the hours of 8:00 am to 4:00 pm</w:t>
      </w:r>
      <w:r w:rsidRPr="0035694D">
        <w:rPr>
          <w:rFonts w:ascii="Calibri" w:hAnsi="Calibri"/>
          <w:sz w:val="24"/>
          <w:szCs w:val="24"/>
        </w:rPr>
        <w:t xml:space="preserve">, or visit the web site at </w:t>
      </w:r>
      <w:hyperlink r:id="rId9" w:history="1">
        <w:r w:rsidRPr="0035694D">
          <w:rPr>
            <w:rStyle w:val="Hyperlink"/>
            <w:rFonts w:ascii="Calibri" w:hAnsi="Calibri"/>
            <w:sz w:val="24"/>
            <w:szCs w:val="24"/>
          </w:rPr>
          <w:t>www.co.pueblo.co.us/clerk/recording</w:t>
        </w:r>
      </w:hyperlink>
      <w:r w:rsidRPr="0035694D">
        <w:rPr>
          <w:rFonts w:ascii="Calibri" w:hAnsi="Calibri"/>
          <w:sz w:val="24"/>
          <w:szCs w:val="24"/>
        </w:rPr>
        <w:t>.</w:t>
      </w:r>
    </w:p>
    <w:p w:rsidR="0035694D" w:rsidRPr="0035694D" w:rsidRDefault="0035694D" w:rsidP="0035694D">
      <w:pPr>
        <w:jc w:val="both"/>
        <w:rPr>
          <w:rFonts w:ascii="Calibri" w:hAnsi="Calibri"/>
          <w:sz w:val="24"/>
          <w:szCs w:val="24"/>
        </w:rPr>
      </w:pPr>
      <w:r w:rsidRPr="0035694D">
        <w:rPr>
          <w:rFonts w:ascii="Calibri" w:hAnsi="Calibri"/>
          <w:sz w:val="24"/>
          <w:szCs w:val="24"/>
        </w:rPr>
        <w:t xml:space="preserve">Judicial officers charge a fee of $25.00 to perform a wedding ceremony at the Pueblo County Judicial Building, </w:t>
      </w:r>
      <w:r w:rsidR="004E5368">
        <w:rPr>
          <w:rFonts w:ascii="Calibri" w:hAnsi="Calibri"/>
          <w:sz w:val="24"/>
          <w:szCs w:val="24"/>
        </w:rPr>
        <w:t>501 N. Elizabeth</w:t>
      </w:r>
      <w:r w:rsidRPr="0035694D">
        <w:rPr>
          <w:rFonts w:ascii="Calibri" w:hAnsi="Calibri"/>
          <w:sz w:val="24"/>
          <w:szCs w:val="24"/>
        </w:rPr>
        <w:t>, Pueblo, Colorado 81003 during regular business hours.  For a ceremony outside of regular business hours and/or at an alternate location there may be an additional charge.  Payment must be in cash and exact change is appreciated.</w:t>
      </w:r>
    </w:p>
    <w:p w:rsidR="0035694D" w:rsidRPr="0035694D" w:rsidRDefault="0035694D" w:rsidP="0035694D">
      <w:pPr>
        <w:jc w:val="both"/>
        <w:rPr>
          <w:rFonts w:ascii="Calibri" w:hAnsi="Calibri"/>
          <w:sz w:val="24"/>
          <w:szCs w:val="24"/>
        </w:rPr>
      </w:pPr>
      <w:r w:rsidRPr="0035694D">
        <w:rPr>
          <w:rFonts w:ascii="Calibri" w:hAnsi="Calibri"/>
          <w:sz w:val="24"/>
          <w:szCs w:val="24"/>
        </w:rPr>
        <w:t>All wedding ceremonies are performed by appointment only.  Contact judicial staff at the numbers below to make an appointment with a judicial office</w:t>
      </w:r>
      <w:r w:rsidR="00E842F9">
        <w:rPr>
          <w:rFonts w:ascii="Calibri" w:hAnsi="Calibri"/>
          <w:sz w:val="24"/>
          <w:szCs w:val="24"/>
        </w:rPr>
        <w:t>r to perform a wedding ceremony.</w:t>
      </w:r>
    </w:p>
    <w:p w:rsidR="0035694D" w:rsidRPr="0035694D" w:rsidRDefault="0035694D" w:rsidP="0035694D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1890"/>
      </w:tblGrid>
      <w:tr w:rsidR="0035694D" w:rsidRPr="0035694D" w:rsidTr="001E0845">
        <w:tc>
          <w:tcPr>
            <w:tcW w:w="7470" w:type="dxa"/>
          </w:tcPr>
          <w:p w:rsidR="0035694D" w:rsidRPr="0035694D" w:rsidRDefault="0035694D" w:rsidP="00B20C8F">
            <w:pPr>
              <w:spacing w:after="0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5694D">
              <w:rPr>
                <w:rFonts w:ascii="Calibri" w:hAnsi="Calibri"/>
                <w:b/>
                <w:i/>
                <w:sz w:val="24"/>
                <w:szCs w:val="24"/>
              </w:rPr>
              <w:t>Judicial Officer</w:t>
            </w:r>
          </w:p>
        </w:tc>
        <w:tc>
          <w:tcPr>
            <w:tcW w:w="1890" w:type="dxa"/>
          </w:tcPr>
          <w:p w:rsidR="0035694D" w:rsidRPr="0035694D" w:rsidRDefault="0035694D" w:rsidP="00B20C8F">
            <w:pPr>
              <w:spacing w:after="0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5694D">
              <w:rPr>
                <w:rFonts w:ascii="Calibri" w:hAnsi="Calibri"/>
                <w:b/>
                <w:i/>
                <w:sz w:val="24"/>
                <w:szCs w:val="24"/>
              </w:rPr>
              <w:t>Staff Contact</w:t>
            </w:r>
          </w:p>
        </w:tc>
      </w:tr>
      <w:tr w:rsidR="00912442" w:rsidRPr="0035694D" w:rsidTr="001E0845">
        <w:tc>
          <w:tcPr>
            <w:tcW w:w="7470" w:type="dxa"/>
          </w:tcPr>
          <w:p w:rsidR="00912442" w:rsidRPr="001E0845" w:rsidRDefault="00912442" w:rsidP="003C57A7">
            <w:pPr>
              <w:spacing w:after="0"/>
              <w:rPr>
                <w:rFonts w:ascii="Calibri" w:hAnsi="Calibri"/>
                <w:i/>
                <w:sz w:val="20"/>
                <w:szCs w:val="20"/>
              </w:rPr>
            </w:pPr>
            <w:r w:rsidRPr="0035694D">
              <w:rPr>
                <w:rFonts w:ascii="Calibri" w:hAnsi="Calibri"/>
                <w:sz w:val="24"/>
                <w:szCs w:val="24"/>
              </w:rPr>
              <w:t>Judge Deborah Eyler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12442">
              <w:rPr>
                <w:rFonts w:ascii="Calibri" w:hAnsi="Calibri"/>
                <w:i/>
                <w:sz w:val="20"/>
                <w:szCs w:val="20"/>
              </w:rPr>
              <w:t>(does not perform ceremonies outside</w:t>
            </w:r>
            <w:r w:rsidR="001E084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12442">
              <w:rPr>
                <w:rFonts w:ascii="Calibri" w:hAnsi="Calibri"/>
                <w:i/>
                <w:sz w:val="20"/>
                <w:szCs w:val="20"/>
              </w:rPr>
              <w:t>the Judicial Building</w:t>
            </w:r>
            <w:r w:rsidR="00DB2791">
              <w:rPr>
                <w:rFonts w:ascii="Calibri" w:hAnsi="Calibri"/>
                <w:i/>
                <w:sz w:val="20"/>
                <w:szCs w:val="20"/>
              </w:rPr>
              <w:t xml:space="preserve"> or on weekends</w:t>
            </w:r>
            <w:r w:rsidRPr="0091244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912442" w:rsidRPr="0035694D" w:rsidRDefault="00912442" w:rsidP="004E536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(719) </w:t>
            </w:r>
            <w:r w:rsidR="004E5368">
              <w:rPr>
                <w:rFonts w:ascii="Calibri" w:hAnsi="Calibri"/>
                <w:sz w:val="24"/>
                <w:szCs w:val="24"/>
              </w:rPr>
              <w:t>404-8970</w:t>
            </w:r>
          </w:p>
        </w:tc>
      </w:tr>
      <w:tr w:rsidR="0035694D" w:rsidRPr="0035694D" w:rsidTr="001E0845">
        <w:tc>
          <w:tcPr>
            <w:tcW w:w="7470" w:type="dxa"/>
          </w:tcPr>
          <w:p w:rsidR="0035694D" w:rsidRPr="0035694D" w:rsidRDefault="0035694D" w:rsidP="00B20C8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5694D">
              <w:rPr>
                <w:rFonts w:ascii="Calibri" w:hAnsi="Calibri"/>
                <w:sz w:val="24"/>
                <w:szCs w:val="24"/>
              </w:rPr>
              <w:t>Judge Victor Reyes</w:t>
            </w:r>
          </w:p>
        </w:tc>
        <w:tc>
          <w:tcPr>
            <w:tcW w:w="1890" w:type="dxa"/>
          </w:tcPr>
          <w:p w:rsidR="0035694D" w:rsidRPr="0035694D" w:rsidRDefault="0035694D" w:rsidP="004E536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35694D">
              <w:rPr>
                <w:rFonts w:ascii="Calibri" w:hAnsi="Calibri"/>
                <w:sz w:val="24"/>
                <w:szCs w:val="24"/>
              </w:rPr>
              <w:t xml:space="preserve">(719) </w:t>
            </w:r>
            <w:r w:rsidR="004E5368">
              <w:rPr>
                <w:rFonts w:ascii="Calibri" w:hAnsi="Calibri"/>
                <w:sz w:val="24"/>
                <w:szCs w:val="24"/>
              </w:rPr>
              <w:t>404-8838</w:t>
            </w:r>
          </w:p>
        </w:tc>
      </w:tr>
      <w:tr w:rsidR="001E0845" w:rsidRPr="0035694D" w:rsidTr="001E0845">
        <w:tc>
          <w:tcPr>
            <w:tcW w:w="7470" w:type="dxa"/>
          </w:tcPr>
          <w:p w:rsidR="001E0845" w:rsidRPr="0035694D" w:rsidRDefault="001E0845" w:rsidP="00B20C8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Magistrate Dorothy Radakovich</w:t>
            </w:r>
          </w:p>
        </w:tc>
        <w:tc>
          <w:tcPr>
            <w:tcW w:w="1890" w:type="dxa"/>
          </w:tcPr>
          <w:p w:rsidR="001E0845" w:rsidRDefault="001E0845" w:rsidP="004E536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(719) </w:t>
            </w:r>
            <w:r w:rsidR="004E5368">
              <w:rPr>
                <w:rFonts w:ascii="Calibri" w:hAnsi="Calibri"/>
                <w:sz w:val="24"/>
                <w:szCs w:val="24"/>
              </w:rPr>
              <w:t>404-8818</w:t>
            </w:r>
          </w:p>
        </w:tc>
      </w:tr>
      <w:tr w:rsidR="00DB2791" w:rsidRPr="0035694D" w:rsidTr="00DB2791">
        <w:trPr>
          <w:trHeight w:val="278"/>
        </w:trPr>
        <w:tc>
          <w:tcPr>
            <w:tcW w:w="7470" w:type="dxa"/>
          </w:tcPr>
          <w:p w:rsidR="00DB2791" w:rsidRDefault="00DB2791" w:rsidP="00B20C8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Magistrate Joyce Cohen </w:t>
            </w:r>
            <w:r w:rsidRPr="00DB2791">
              <w:rPr>
                <w:rFonts w:ascii="Calibri" w:hAnsi="Calibri"/>
                <w:i/>
                <w:sz w:val="20"/>
                <w:szCs w:val="20"/>
              </w:rPr>
              <w:t>(M</w:t>
            </w:r>
            <w:r>
              <w:rPr>
                <w:rFonts w:ascii="Calibri" w:hAnsi="Calibri"/>
                <w:i/>
                <w:sz w:val="20"/>
                <w:szCs w:val="20"/>
              </w:rPr>
              <w:t>onday</w:t>
            </w:r>
            <w:r w:rsidRPr="00DB2791">
              <w:rPr>
                <w:rFonts w:ascii="Calibri" w:hAnsi="Calibri"/>
                <w:i/>
                <w:sz w:val="20"/>
                <w:szCs w:val="20"/>
              </w:rPr>
              <w:t>-T</w:t>
            </w:r>
            <w:r>
              <w:rPr>
                <w:rFonts w:ascii="Calibri" w:hAnsi="Calibri"/>
                <w:i/>
                <w:sz w:val="20"/>
                <w:szCs w:val="20"/>
              </w:rPr>
              <w:t>hursday</w:t>
            </w:r>
            <w:r w:rsidRPr="00DB2791">
              <w:rPr>
                <w:rFonts w:ascii="Calibri" w:hAnsi="Calibri"/>
                <w:i/>
                <w:sz w:val="20"/>
                <w:szCs w:val="20"/>
              </w:rPr>
              <w:t xml:space="preserve"> only)</w:t>
            </w:r>
          </w:p>
        </w:tc>
        <w:tc>
          <w:tcPr>
            <w:tcW w:w="1890" w:type="dxa"/>
          </w:tcPr>
          <w:p w:rsidR="00DB2791" w:rsidRDefault="00DB2791" w:rsidP="004E536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(719) 404-8822</w:t>
            </w:r>
          </w:p>
        </w:tc>
      </w:tr>
      <w:tr w:rsidR="00DB2791" w:rsidRPr="0035694D" w:rsidTr="00DB2791">
        <w:trPr>
          <w:trHeight w:val="278"/>
        </w:trPr>
        <w:tc>
          <w:tcPr>
            <w:tcW w:w="7470" w:type="dxa"/>
          </w:tcPr>
          <w:p w:rsidR="00DB2791" w:rsidRDefault="00DB2791" w:rsidP="00B20C8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Magistrate Kelle Thomas </w:t>
            </w:r>
            <w:r w:rsidRPr="00DB2791">
              <w:rPr>
                <w:rFonts w:ascii="Calibri" w:hAnsi="Calibri"/>
                <w:i/>
                <w:sz w:val="20"/>
                <w:szCs w:val="20"/>
              </w:rPr>
              <w:t>(Wednesday-Friday only)</w:t>
            </w:r>
          </w:p>
        </w:tc>
        <w:tc>
          <w:tcPr>
            <w:tcW w:w="1890" w:type="dxa"/>
          </w:tcPr>
          <w:p w:rsidR="00DB2791" w:rsidRDefault="00DB2791" w:rsidP="004E536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(719) 404-8882</w:t>
            </w:r>
          </w:p>
        </w:tc>
      </w:tr>
    </w:tbl>
    <w:p w:rsidR="0035694D" w:rsidRPr="0035694D" w:rsidRDefault="0035694D" w:rsidP="0035694D">
      <w:pPr>
        <w:rPr>
          <w:rFonts w:ascii="Calibri" w:hAnsi="Calibri"/>
          <w:noProof/>
          <w:sz w:val="24"/>
          <w:szCs w:val="24"/>
        </w:rPr>
      </w:pPr>
      <w:bookmarkStart w:id="0" w:name="_GoBack"/>
      <w:bookmarkEnd w:id="0"/>
    </w:p>
    <w:sectPr w:rsidR="0035694D" w:rsidRPr="0035694D" w:rsidSect="00DB21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24" w:rsidRDefault="00F61524" w:rsidP="002948B3">
      <w:pPr>
        <w:spacing w:after="0"/>
      </w:pPr>
      <w:r>
        <w:separator/>
      </w:r>
    </w:p>
  </w:endnote>
  <w:endnote w:type="continuationSeparator" w:id="0">
    <w:p w:rsidR="00F61524" w:rsidRDefault="00F61524" w:rsidP="00294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9E" w:rsidRDefault="004E5368">
    <w:pPr>
      <w:pStyle w:val="Footer"/>
    </w:pPr>
    <w:r>
      <w:t>R-15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24" w:rsidRDefault="00F61524" w:rsidP="002948B3">
      <w:pPr>
        <w:spacing w:after="0"/>
      </w:pPr>
      <w:r>
        <w:separator/>
      </w:r>
    </w:p>
  </w:footnote>
  <w:footnote w:type="continuationSeparator" w:id="0">
    <w:p w:rsidR="00F61524" w:rsidRDefault="00F61524" w:rsidP="002948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4E99"/>
    <w:multiLevelType w:val="hybridMultilevel"/>
    <w:tmpl w:val="0E08AF9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71C133C"/>
    <w:multiLevelType w:val="hybridMultilevel"/>
    <w:tmpl w:val="D1FA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E31D4"/>
    <w:multiLevelType w:val="hybridMultilevel"/>
    <w:tmpl w:val="A5DC7D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0D"/>
    <w:rsid w:val="00003412"/>
    <w:rsid w:val="00094CB9"/>
    <w:rsid w:val="000A6CC7"/>
    <w:rsid w:val="00162A8D"/>
    <w:rsid w:val="001771D1"/>
    <w:rsid w:val="001922FF"/>
    <w:rsid w:val="001E0845"/>
    <w:rsid w:val="002948B3"/>
    <w:rsid w:val="002A581A"/>
    <w:rsid w:val="002E07D4"/>
    <w:rsid w:val="0030129E"/>
    <w:rsid w:val="0035694D"/>
    <w:rsid w:val="00362AE5"/>
    <w:rsid w:val="003B0772"/>
    <w:rsid w:val="003C57A7"/>
    <w:rsid w:val="00481E58"/>
    <w:rsid w:val="004C5059"/>
    <w:rsid w:val="004E5368"/>
    <w:rsid w:val="005E662C"/>
    <w:rsid w:val="0070260D"/>
    <w:rsid w:val="00787283"/>
    <w:rsid w:val="00835BF7"/>
    <w:rsid w:val="008709E2"/>
    <w:rsid w:val="00912442"/>
    <w:rsid w:val="00926933"/>
    <w:rsid w:val="009857B8"/>
    <w:rsid w:val="00992EB9"/>
    <w:rsid w:val="009B009A"/>
    <w:rsid w:val="00A655B5"/>
    <w:rsid w:val="00B0341E"/>
    <w:rsid w:val="00B20C8F"/>
    <w:rsid w:val="00B533D4"/>
    <w:rsid w:val="00C51357"/>
    <w:rsid w:val="00CD4ABC"/>
    <w:rsid w:val="00D04AD4"/>
    <w:rsid w:val="00D14751"/>
    <w:rsid w:val="00D9796B"/>
    <w:rsid w:val="00DB211A"/>
    <w:rsid w:val="00DB2791"/>
    <w:rsid w:val="00DF3038"/>
    <w:rsid w:val="00E842F9"/>
    <w:rsid w:val="00EB4593"/>
    <w:rsid w:val="00EF26BC"/>
    <w:rsid w:val="00F27279"/>
    <w:rsid w:val="00F61524"/>
    <w:rsid w:val="00F84D2B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D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0D"/>
    <w:pPr>
      <w:ind w:left="720"/>
      <w:contextualSpacing/>
    </w:pPr>
  </w:style>
  <w:style w:type="character" w:styleId="Hyperlink">
    <w:name w:val="Hyperlink"/>
    <w:uiPriority w:val="99"/>
    <w:unhideWhenUsed/>
    <w:rsid w:val="007026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8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48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48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48B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B3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8B3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D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0D"/>
    <w:pPr>
      <w:ind w:left="720"/>
      <w:contextualSpacing/>
    </w:pPr>
  </w:style>
  <w:style w:type="character" w:styleId="Hyperlink">
    <w:name w:val="Hyperlink"/>
    <w:uiPriority w:val="99"/>
    <w:unhideWhenUsed/>
    <w:rsid w:val="007026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8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48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48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48B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B3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8B3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.pueblo.co.us/clerk/reco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1405</CharactersWithSpaces>
  <SharedDoc>false</SharedDoc>
  <HLinks>
    <vt:vector size="6" baseType="variant">
      <vt:variant>
        <vt:i4>2097260</vt:i4>
      </vt:variant>
      <vt:variant>
        <vt:i4>0</vt:i4>
      </vt:variant>
      <vt:variant>
        <vt:i4>0</vt:i4>
      </vt:variant>
      <vt:variant>
        <vt:i4>5</vt:i4>
      </vt:variant>
      <vt:variant>
        <vt:lpwstr>http://www.co.pueblo.co.us/clerk/recording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State Judicial</dc:creator>
  <cp:lastModifiedBy>Crystal</cp:lastModifiedBy>
  <cp:revision>3</cp:revision>
  <cp:lastPrinted>2009-02-06T20:22:00Z</cp:lastPrinted>
  <dcterms:created xsi:type="dcterms:W3CDTF">2014-10-09T15:23:00Z</dcterms:created>
  <dcterms:modified xsi:type="dcterms:W3CDTF">2014-10-09T15:32:00Z</dcterms:modified>
</cp:coreProperties>
</file>