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E42A" w14:textId="77777777" w:rsidR="009530CB" w:rsidRPr="00B05F4C" w:rsidRDefault="00726B34" w:rsidP="00027439">
      <w:pPr>
        <w:pStyle w:val="NoSpacing"/>
        <w:jc w:val="center"/>
        <w:rPr>
          <w:b/>
          <w:sz w:val="28"/>
          <w:szCs w:val="28"/>
        </w:rPr>
      </w:pPr>
      <w:r w:rsidRPr="00B05F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E45D" wp14:editId="6608CB1D">
                <wp:simplePos x="0" y="0"/>
                <wp:positionH relativeFrom="column">
                  <wp:posOffset>-377825</wp:posOffset>
                </wp:positionH>
                <wp:positionV relativeFrom="paragraph">
                  <wp:posOffset>52705</wp:posOffset>
                </wp:positionV>
                <wp:extent cx="1828800" cy="1155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E463" w14:textId="3FF80999" w:rsidR="00726B34" w:rsidRDefault="005522D9">
                            <w:r w:rsidRPr="00CF5E7A">
                              <w:rPr>
                                <w:b/>
                              </w:rPr>
                              <w:object w:dxaOrig="1859" w:dyaOrig="1859" w14:anchorId="5C73E4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2.95pt;height:92.95pt" fillcolor="window">
                                  <v:imagedata r:id="rId11" o:title=""/>
                                </v:shape>
                                <o:OLEObject Type="Embed" ProgID="Word.Picture.8" ShapeID="_x0000_i1026" DrawAspect="Content" ObjectID="_1679398723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E4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75pt;margin-top:4.15pt;width:2in;height:9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" filled="f" stroked="f" strokeweight=".5pt">
                <v:textbox style="mso-fit-shape-to-text:t">
                  <w:txbxContent>
                    <w:p w14:paraId="5C73E463" w14:textId="3FF80999" w:rsidR="00726B34" w:rsidRDefault="005522D9">
                      <w:r w:rsidRPr="00CF5E7A">
                        <w:rPr>
                          <w:b/>
                        </w:rPr>
                        <w:object w:dxaOrig="1859" w:dyaOrig="1859" w14:anchorId="5C73E464">
                          <v:shape id="_x0000_i1026" type="#_x0000_t75" style="width:92.95pt;height:92.95pt" fillcolor="window">
                            <v:imagedata r:id="rId11" o:title=""/>
                          </v:shape>
                          <o:OLEObject Type="Embed" ProgID="Word.Picture.8" ShapeID="_x0000_i1026" DrawAspect="Content" ObjectID="_1679398723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27439" w:rsidRPr="00B05F4C">
        <w:rPr>
          <w:b/>
          <w:sz w:val="28"/>
          <w:szCs w:val="28"/>
        </w:rPr>
        <w:t>GARFIELD COUNTY COMBINED COURT</w:t>
      </w:r>
      <w:r w:rsidR="00A57D7F" w:rsidRPr="00B05F4C">
        <w:rPr>
          <w:b/>
          <w:sz w:val="28"/>
          <w:szCs w:val="28"/>
        </w:rPr>
        <w:t>S</w:t>
      </w:r>
    </w:p>
    <w:p w14:paraId="5C73E42B" w14:textId="77777777" w:rsidR="00027439" w:rsidRPr="00B05F4C" w:rsidRDefault="00027439" w:rsidP="00027439">
      <w:pPr>
        <w:pStyle w:val="NoSpacing"/>
        <w:jc w:val="center"/>
        <w:rPr>
          <w:sz w:val="24"/>
          <w:szCs w:val="24"/>
        </w:rPr>
      </w:pPr>
      <w:r w:rsidRPr="00B05F4C">
        <w:rPr>
          <w:sz w:val="24"/>
          <w:szCs w:val="24"/>
        </w:rPr>
        <w:t>Ninth Judicial District</w:t>
      </w:r>
    </w:p>
    <w:p w14:paraId="5C73E42C" w14:textId="7BBF582A" w:rsidR="00027439" w:rsidRPr="00B05F4C" w:rsidRDefault="00027439" w:rsidP="00027439">
      <w:pPr>
        <w:pStyle w:val="NoSpacing"/>
        <w:jc w:val="center"/>
        <w:rPr>
          <w:sz w:val="24"/>
          <w:szCs w:val="24"/>
        </w:rPr>
      </w:pPr>
      <w:r w:rsidRPr="00B05F4C">
        <w:rPr>
          <w:sz w:val="24"/>
          <w:szCs w:val="24"/>
        </w:rPr>
        <w:t>109 Eighth St</w:t>
      </w:r>
      <w:r w:rsidR="005522D9">
        <w:rPr>
          <w:sz w:val="24"/>
          <w:szCs w:val="24"/>
        </w:rPr>
        <w:t>reet</w:t>
      </w:r>
      <w:r w:rsidRPr="00B05F4C">
        <w:rPr>
          <w:sz w:val="24"/>
          <w:szCs w:val="24"/>
        </w:rPr>
        <w:t>, Ste. 104</w:t>
      </w:r>
    </w:p>
    <w:p w14:paraId="5C73E42D" w14:textId="77777777" w:rsidR="00027439" w:rsidRPr="00B05F4C" w:rsidRDefault="00027439" w:rsidP="00027439">
      <w:pPr>
        <w:pStyle w:val="NoSpacing"/>
        <w:jc w:val="center"/>
        <w:rPr>
          <w:sz w:val="24"/>
          <w:szCs w:val="24"/>
        </w:rPr>
      </w:pPr>
      <w:r w:rsidRPr="00B05F4C">
        <w:rPr>
          <w:sz w:val="24"/>
          <w:szCs w:val="24"/>
        </w:rPr>
        <w:t>Glenwood Springs, CO 81601</w:t>
      </w:r>
    </w:p>
    <w:p w14:paraId="5C73E42E" w14:textId="474E95D1" w:rsidR="00726B34" w:rsidRDefault="00A64630" w:rsidP="009B5F4D">
      <w:pPr>
        <w:pStyle w:val="NoSpacing"/>
        <w:pBdr>
          <w:bottom w:val="single" w:sz="12" w:space="0" w:color="auto"/>
        </w:pBdr>
        <w:jc w:val="center"/>
        <w:rPr>
          <w:sz w:val="24"/>
          <w:szCs w:val="24"/>
        </w:rPr>
      </w:pPr>
      <w:r w:rsidRPr="00B05F4C">
        <w:rPr>
          <w:sz w:val="24"/>
          <w:szCs w:val="24"/>
        </w:rPr>
        <w:t>(970)</w:t>
      </w:r>
      <w:r w:rsidR="005522D9">
        <w:rPr>
          <w:sz w:val="24"/>
          <w:szCs w:val="24"/>
        </w:rPr>
        <w:t xml:space="preserve"> </w:t>
      </w:r>
      <w:r w:rsidRPr="00B05F4C">
        <w:rPr>
          <w:sz w:val="24"/>
          <w:szCs w:val="24"/>
        </w:rPr>
        <w:t>928-306</w:t>
      </w:r>
      <w:r w:rsidR="00247AC8">
        <w:rPr>
          <w:sz w:val="24"/>
          <w:szCs w:val="24"/>
        </w:rPr>
        <w:t>5</w:t>
      </w:r>
      <w:r w:rsidRPr="00B05F4C">
        <w:rPr>
          <w:sz w:val="24"/>
          <w:szCs w:val="24"/>
        </w:rPr>
        <w:t xml:space="preserve"> </w:t>
      </w:r>
    </w:p>
    <w:p w14:paraId="5C73E42F" w14:textId="6769221D" w:rsidR="00726B34" w:rsidRPr="009B5F4D" w:rsidRDefault="001F0451" w:rsidP="009B5F4D">
      <w:pPr>
        <w:pStyle w:val="NoSpacing"/>
        <w:pBdr>
          <w:bottom w:val="single" w:sz="12" w:space="0" w:color="auto"/>
        </w:pBdr>
        <w:jc w:val="center"/>
        <w:rPr>
          <w:sz w:val="24"/>
          <w:szCs w:val="24"/>
        </w:rPr>
      </w:pPr>
      <w:hyperlink r:id="rId14" w:history="1">
        <w:r w:rsidR="005522D9" w:rsidRPr="007D0D59">
          <w:rPr>
            <w:rStyle w:val="Hyperlink"/>
            <w:sz w:val="24"/>
            <w:szCs w:val="24"/>
          </w:rPr>
          <w:t>Email: GCGWSCourt@judicial.state.co.us</w:t>
        </w:r>
      </w:hyperlink>
    </w:p>
    <w:p w14:paraId="5C73E430" w14:textId="77777777" w:rsidR="00726B34" w:rsidRDefault="00726B34" w:rsidP="009B5F4D">
      <w:pPr>
        <w:pStyle w:val="NoSpacing"/>
        <w:pBdr>
          <w:bottom w:val="single" w:sz="12" w:space="0" w:color="auto"/>
        </w:pBdr>
        <w:spacing w:after="120"/>
        <w:jc w:val="center"/>
        <w:rPr>
          <w:sz w:val="20"/>
        </w:rPr>
      </w:pPr>
    </w:p>
    <w:p w14:paraId="5C73E433" w14:textId="733F169F" w:rsidR="00A64630" w:rsidRPr="009B5F4D" w:rsidRDefault="00A64630" w:rsidP="009B5F4D">
      <w:pPr>
        <w:pStyle w:val="NoSpacing"/>
        <w:spacing w:after="240"/>
        <w:jc w:val="center"/>
        <w:rPr>
          <w:b/>
          <w:caps/>
          <w:szCs w:val="24"/>
          <w:u w:val="single"/>
        </w:rPr>
      </w:pPr>
      <w:r w:rsidRPr="002828B7">
        <w:rPr>
          <w:b/>
          <w:caps/>
          <w:szCs w:val="24"/>
          <w:u w:val="single"/>
        </w:rPr>
        <w:t>Search Request Form</w:t>
      </w:r>
    </w:p>
    <w:p w14:paraId="5C73E434" w14:textId="6C18D216" w:rsidR="00A64630" w:rsidRPr="00E84E87" w:rsidRDefault="00D551D4" w:rsidP="00A57D7F">
      <w:pPr>
        <w:pStyle w:val="NoSpacing"/>
        <w:jc w:val="both"/>
        <w:rPr>
          <w:b/>
          <w:i/>
          <w:color w:val="C00000"/>
          <w:sz w:val="20"/>
        </w:rPr>
      </w:pPr>
      <w:r w:rsidRPr="00E84E87">
        <w:rPr>
          <w:b/>
          <w:i/>
          <w:color w:val="C00000"/>
          <w:sz w:val="20"/>
          <w:u w:val="single"/>
        </w:rPr>
        <w:t>*</w:t>
      </w:r>
      <w:r w:rsidR="00415D61" w:rsidRPr="00E84E87">
        <w:rPr>
          <w:b/>
          <w:i/>
          <w:color w:val="C00000"/>
          <w:sz w:val="20"/>
          <w:u w:val="single"/>
        </w:rPr>
        <w:t>A search fee of $5.00 per name or case number will be charged on all cases.</w:t>
      </w:r>
      <w:r w:rsidR="00415D61" w:rsidRPr="00E84E87">
        <w:rPr>
          <w:b/>
          <w:i/>
          <w:color w:val="C00000"/>
          <w:sz w:val="20"/>
        </w:rPr>
        <w:t xml:space="preserve"> Please provide as much information as you can. The state allowance for searches is </w:t>
      </w:r>
      <w:r w:rsidR="00430CD0">
        <w:rPr>
          <w:b/>
          <w:i/>
          <w:color w:val="C00000"/>
          <w:sz w:val="20"/>
        </w:rPr>
        <w:t>3</w:t>
      </w:r>
      <w:r w:rsidR="00415D61" w:rsidRPr="00E84E87">
        <w:rPr>
          <w:b/>
          <w:i/>
          <w:color w:val="C00000"/>
          <w:sz w:val="20"/>
        </w:rPr>
        <w:t>–</w:t>
      </w:r>
      <w:r w:rsidR="00430CD0">
        <w:rPr>
          <w:b/>
          <w:i/>
          <w:color w:val="C00000"/>
          <w:sz w:val="20"/>
        </w:rPr>
        <w:t>5</w:t>
      </w:r>
      <w:r w:rsidR="00415D61" w:rsidRPr="00E84E87">
        <w:rPr>
          <w:b/>
          <w:i/>
          <w:color w:val="C00000"/>
          <w:sz w:val="20"/>
        </w:rPr>
        <w:t xml:space="preserve"> business days.</w:t>
      </w:r>
      <w:r w:rsidR="00A57D7F" w:rsidRPr="00E84E87">
        <w:rPr>
          <w:b/>
          <w:i/>
          <w:color w:val="C00000"/>
          <w:sz w:val="20"/>
        </w:rPr>
        <w:t xml:space="preserve"> </w:t>
      </w:r>
      <w:r w:rsidR="00415D61" w:rsidRPr="00E84E87">
        <w:rPr>
          <w:b/>
          <w:i/>
          <w:color w:val="C00000"/>
          <w:sz w:val="20"/>
        </w:rPr>
        <w:t>*Please see other required processing charges below.</w:t>
      </w:r>
    </w:p>
    <w:p w14:paraId="5C73E435" w14:textId="77777777" w:rsidR="00415D61" w:rsidRPr="00A57D7F" w:rsidRDefault="00415D61" w:rsidP="00027439">
      <w:pPr>
        <w:pStyle w:val="NoSpacing"/>
        <w:jc w:val="center"/>
        <w:rPr>
          <w:sz w:val="20"/>
        </w:rPr>
      </w:pPr>
    </w:p>
    <w:p w14:paraId="5C73E437" w14:textId="7D94C987" w:rsidR="00415D61" w:rsidRPr="00A57D7F" w:rsidRDefault="00415D61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6947D9">
        <w:rPr>
          <w:b/>
          <w:sz w:val="20"/>
        </w:rPr>
        <w:t>Today’s Date</w:t>
      </w:r>
      <w:r w:rsidRPr="00A57D7F">
        <w:rPr>
          <w:sz w:val="20"/>
        </w:rPr>
        <w:t>: ______________________</w:t>
      </w:r>
      <w:r w:rsidR="00641DD6">
        <w:rPr>
          <w:sz w:val="20"/>
        </w:rPr>
        <w:t>____________________</w:t>
      </w:r>
    </w:p>
    <w:p w14:paraId="5C73E439" w14:textId="222EEF36" w:rsidR="00415D61" w:rsidRPr="00A57D7F" w:rsidRDefault="00415D61" w:rsidP="00422963">
      <w:pPr>
        <w:pStyle w:val="NoSpacing"/>
        <w:tabs>
          <w:tab w:val="right" w:leader="underscore" w:pos="9360"/>
        </w:tabs>
        <w:spacing w:after="200"/>
        <w:rPr>
          <w:sz w:val="20"/>
        </w:rPr>
      </w:pPr>
      <w:r w:rsidRPr="00606308">
        <w:rPr>
          <w:b/>
          <w:sz w:val="20"/>
        </w:rPr>
        <w:t>Case Number(s)</w:t>
      </w:r>
      <w:r w:rsidR="006947D9" w:rsidRPr="00606308">
        <w:rPr>
          <w:b/>
          <w:sz w:val="20"/>
        </w:rPr>
        <w:t>/</w:t>
      </w:r>
      <w:r w:rsidR="00606308" w:rsidRPr="00606308">
        <w:rPr>
          <w:b/>
          <w:sz w:val="20"/>
        </w:rPr>
        <w:t>Type</w:t>
      </w:r>
      <w:r w:rsidR="00AF17D6">
        <w:rPr>
          <w:b/>
          <w:sz w:val="20"/>
        </w:rPr>
        <w:t xml:space="preserve"> of or Charge(s) in</w:t>
      </w:r>
      <w:r w:rsidR="00606308" w:rsidRPr="00606308">
        <w:rPr>
          <w:b/>
          <w:sz w:val="20"/>
        </w:rPr>
        <w:t xml:space="preserve"> Case</w:t>
      </w:r>
      <w:r w:rsidR="00422963">
        <w:rPr>
          <w:b/>
          <w:sz w:val="20"/>
        </w:rPr>
        <w:t xml:space="preserve">: </w:t>
      </w:r>
      <w:r w:rsidR="00422963">
        <w:rPr>
          <w:b/>
          <w:sz w:val="20"/>
        </w:rPr>
        <w:tab/>
      </w:r>
    </w:p>
    <w:p w14:paraId="5C73E43B" w14:textId="4FD6ACC0" w:rsidR="00641DD6" w:rsidRPr="00A57D7F" w:rsidRDefault="00415D61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9D2BAC">
        <w:rPr>
          <w:b/>
          <w:sz w:val="20"/>
        </w:rPr>
        <w:t>Case Parties Full Names</w:t>
      </w:r>
      <w:r w:rsidRPr="00A57D7F">
        <w:rPr>
          <w:sz w:val="20"/>
        </w:rPr>
        <w:t>:</w:t>
      </w:r>
      <w:r w:rsidR="00422963">
        <w:rPr>
          <w:sz w:val="20"/>
        </w:rPr>
        <w:tab/>
      </w:r>
    </w:p>
    <w:p w14:paraId="2A9DAADA" w14:textId="6908EF2C" w:rsidR="00422963" w:rsidRDefault="00422963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 w:rsidR="00E522A7">
        <w:rPr>
          <w:sz w:val="20"/>
        </w:rPr>
        <w:t xml:space="preserve"> </w:t>
      </w:r>
      <w:r>
        <w:rPr>
          <w:sz w:val="20"/>
        </w:rPr>
        <w:t xml:space="preserve">    </w:t>
      </w:r>
      <w:r>
        <w:rPr>
          <w:sz w:val="20"/>
        </w:rPr>
        <w:tab/>
      </w:r>
    </w:p>
    <w:p w14:paraId="5C73E43F" w14:textId="209C6364" w:rsidR="00415D61" w:rsidRPr="00A57D7F" w:rsidRDefault="00415D61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9D2BAC">
        <w:rPr>
          <w:b/>
          <w:sz w:val="20"/>
        </w:rPr>
        <w:t>Date of Birth</w:t>
      </w:r>
      <w:r w:rsidRPr="00A57D7F">
        <w:rPr>
          <w:sz w:val="20"/>
        </w:rPr>
        <w:t>:</w:t>
      </w:r>
      <w:r w:rsidR="00422963">
        <w:rPr>
          <w:sz w:val="20"/>
        </w:rPr>
        <w:tab/>
      </w:r>
    </w:p>
    <w:p w14:paraId="5C73E441" w14:textId="7A86E263" w:rsidR="00415D61" w:rsidRPr="00A57D7F" w:rsidRDefault="00415D61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7E10DA">
        <w:rPr>
          <w:b/>
          <w:sz w:val="20"/>
        </w:rPr>
        <w:t>Approximate File Date</w:t>
      </w:r>
      <w:r w:rsidRPr="00A57D7F">
        <w:rPr>
          <w:sz w:val="20"/>
        </w:rPr>
        <w:t xml:space="preserve">: </w:t>
      </w:r>
      <w:r w:rsidR="00422963">
        <w:rPr>
          <w:sz w:val="20"/>
        </w:rPr>
        <w:tab/>
      </w:r>
    </w:p>
    <w:p w14:paraId="5C73E443" w14:textId="2B23C0A2" w:rsidR="00415D61" w:rsidRPr="00A57D7F" w:rsidRDefault="00415D61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7E10DA">
        <w:rPr>
          <w:b/>
          <w:sz w:val="20"/>
        </w:rPr>
        <w:t>Documents Requested</w:t>
      </w:r>
      <w:r w:rsidRPr="00A57D7F">
        <w:rPr>
          <w:sz w:val="20"/>
        </w:rPr>
        <w:t>:</w:t>
      </w:r>
      <w:r w:rsidR="00422963">
        <w:rPr>
          <w:sz w:val="20"/>
        </w:rPr>
        <w:tab/>
      </w:r>
    </w:p>
    <w:p w14:paraId="5C73E445" w14:textId="4E1D8E69" w:rsidR="0001740F" w:rsidRPr="00A57D7F" w:rsidRDefault="00415D61" w:rsidP="00422963">
      <w:pPr>
        <w:pStyle w:val="NoSpacing"/>
        <w:pBdr>
          <w:bottom w:val="single" w:sz="12" w:space="1" w:color="auto"/>
        </w:pBdr>
        <w:tabs>
          <w:tab w:val="right" w:leader="underscore" w:pos="9360"/>
        </w:tabs>
        <w:spacing w:after="200"/>
        <w:rPr>
          <w:sz w:val="20"/>
        </w:rPr>
      </w:pPr>
      <w:r w:rsidRPr="007E10DA">
        <w:rPr>
          <w:b/>
          <w:sz w:val="20"/>
        </w:rPr>
        <w:t>Do you want any of th</w:t>
      </w:r>
      <w:r w:rsidR="007A0460" w:rsidRPr="007E10DA">
        <w:rPr>
          <w:b/>
          <w:sz w:val="20"/>
        </w:rPr>
        <w:t>ese</w:t>
      </w:r>
      <w:r w:rsidRPr="007E10DA">
        <w:rPr>
          <w:b/>
          <w:sz w:val="20"/>
        </w:rPr>
        <w:t xml:space="preserve"> documents “certified</w:t>
      </w:r>
      <w:r w:rsidRPr="00A57D7F">
        <w:rPr>
          <w:sz w:val="20"/>
        </w:rPr>
        <w:t>”?</w:t>
      </w:r>
      <w:r w:rsidR="005A7E46">
        <w:rPr>
          <w:sz w:val="20"/>
        </w:rPr>
        <w:t xml:space="preserve"> </w:t>
      </w:r>
      <w:r w:rsidRPr="00A57D7F">
        <w:rPr>
          <w:sz w:val="20"/>
        </w:rPr>
        <w:t>(Please see fees</w:t>
      </w:r>
      <w:r w:rsidR="002F7690">
        <w:rPr>
          <w:sz w:val="20"/>
        </w:rPr>
        <w:t xml:space="preserve"> </w:t>
      </w:r>
      <w:r w:rsidRPr="00A57D7F">
        <w:rPr>
          <w:sz w:val="20"/>
        </w:rPr>
        <w:t>below)</w:t>
      </w:r>
      <w:r w:rsidR="00422963">
        <w:rPr>
          <w:sz w:val="20"/>
        </w:rPr>
        <w:tab/>
      </w:r>
    </w:p>
    <w:p w14:paraId="5E020DF7" w14:textId="39AD3830" w:rsidR="009B5F4D" w:rsidRDefault="0001740F" w:rsidP="00422963">
      <w:pPr>
        <w:pStyle w:val="NoSpacing"/>
        <w:pBdr>
          <w:bottom w:val="single" w:sz="12" w:space="1" w:color="auto"/>
        </w:pBdr>
        <w:tabs>
          <w:tab w:val="right" w:leader="underscore" w:pos="9360"/>
        </w:tabs>
        <w:spacing w:after="200"/>
        <w:rPr>
          <w:sz w:val="20"/>
        </w:rPr>
      </w:pPr>
      <w:r w:rsidRPr="007A0460">
        <w:rPr>
          <w:b/>
          <w:sz w:val="20"/>
        </w:rPr>
        <w:t>How do you wish to receive this documentation</w:t>
      </w:r>
      <w:r w:rsidR="00B05F4C" w:rsidRPr="007A0460">
        <w:rPr>
          <w:b/>
          <w:sz w:val="20"/>
        </w:rPr>
        <w:t>:</w:t>
      </w:r>
      <w:r w:rsidR="00430CD0">
        <w:rPr>
          <w:sz w:val="20"/>
        </w:rPr>
        <w:t xml:space="preserve"> </w:t>
      </w:r>
      <w:r w:rsidRPr="00A57D7F">
        <w:rPr>
          <w:sz w:val="20"/>
        </w:rPr>
        <w:t>U.S. Mail,</w:t>
      </w:r>
      <w:r w:rsidR="00B11AAE">
        <w:rPr>
          <w:sz w:val="20"/>
        </w:rPr>
        <w:t xml:space="preserve"> </w:t>
      </w:r>
      <w:r w:rsidR="00B11AAE" w:rsidRPr="00A57D7F">
        <w:rPr>
          <w:sz w:val="20"/>
        </w:rPr>
        <w:t>pick-up-in-</w:t>
      </w:r>
      <w:r w:rsidR="00B11AAE">
        <w:rPr>
          <w:sz w:val="20"/>
        </w:rPr>
        <w:t>person or</w:t>
      </w:r>
      <w:r w:rsidRPr="00A57D7F">
        <w:rPr>
          <w:sz w:val="20"/>
        </w:rPr>
        <w:t xml:space="preserve"> e-mail</w:t>
      </w:r>
      <w:r w:rsidR="00430CD0">
        <w:rPr>
          <w:sz w:val="20"/>
        </w:rPr>
        <w:t xml:space="preserve"> (limit of 2</w:t>
      </w:r>
      <w:r w:rsidR="00E522A7">
        <w:rPr>
          <w:sz w:val="20"/>
        </w:rPr>
        <w:t>0</w:t>
      </w:r>
      <w:r w:rsidR="00430CD0">
        <w:rPr>
          <w:sz w:val="20"/>
        </w:rPr>
        <w:t xml:space="preserve"> pages)</w:t>
      </w:r>
      <w:r w:rsidR="006152B3">
        <w:rPr>
          <w:sz w:val="20"/>
        </w:rPr>
        <w:t>?</w:t>
      </w:r>
    </w:p>
    <w:p w14:paraId="5C73E446" w14:textId="04C4FD41" w:rsidR="0001740F" w:rsidRPr="00A57D7F" w:rsidRDefault="00BB224C" w:rsidP="00422963">
      <w:pPr>
        <w:pStyle w:val="NoSpacing"/>
        <w:pBdr>
          <w:bottom w:val="single" w:sz="12" w:space="1" w:color="auto"/>
        </w:pBdr>
        <w:tabs>
          <w:tab w:val="right" w:leader="underscore" w:pos="9360"/>
        </w:tabs>
        <w:spacing w:after="240"/>
        <w:rPr>
          <w:sz w:val="20"/>
        </w:rPr>
      </w:pPr>
      <w:r>
        <w:rPr>
          <w:sz w:val="20"/>
        </w:rPr>
        <w:t>(</w:t>
      </w:r>
      <w:r w:rsidR="006152B3">
        <w:rPr>
          <w:sz w:val="20"/>
        </w:rPr>
        <w:t xml:space="preserve">Certified documents cannot be </w:t>
      </w:r>
      <w:r>
        <w:rPr>
          <w:sz w:val="20"/>
        </w:rPr>
        <w:t>e</w:t>
      </w:r>
      <w:r w:rsidR="007A0460">
        <w:rPr>
          <w:sz w:val="20"/>
        </w:rPr>
        <w:t>-</w:t>
      </w:r>
      <w:r>
        <w:rPr>
          <w:sz w:val="20"/>
        </w:rPr>
        <w:t>mailed)</w:t>
      </w:r>
      <w:r w:rsidR="00422963">
        <w:rPr>
          <w:sz w:val="20"/>
        </w:rPr>
        <w:tab/>
      </w:r>
    </w:p>
    <w:p w14:paraId="5C73E448" w14:textId="77777777" w:rsidR="00415D61" w:rsidRPr="002828B7" w:rsidRDefault="00415D61" w:rsidP="00422963">
      <w:pPr>
        <w:pStyle w:val="NoSpacing"/>
        <w:tabs>
          <w:tab w:val="right" w:leader="underscore" w:pos="9360"/>
        </w:tabs>
        <w:jc w:val="center"/>
        <w:rPr>
          <w:b/>
          <w:caps/>
          <w:sz w:val="20"/>
          <w:u w:val="single"/>
        </w:rPr>
      </w:pPr>
      <w:r w:rsidRPr="002828B7">
        <w:rPr>
          <w:b/>
          <w:caps/>
          <w:sz w:val="20"/>
          <w:u w:val="single"/>
        </w:rPr>
        <w:t>Requestor Contact Information</w:t>
      </w:r>
    </w:p>
    <w:p w14:paraId="5C73E449" w14:textId="77777777" w:rsidR="00415D61" w:rsidRPr="00A57D7F" w:rsidRDefault="00415D61" w:rsidP="00422963">
      <w:pPr>
        <w:pStyle w:val="NoSpacing"/>
        <w:tabs>
          <w:tab w:val="right" w:leader="underscore" w:pos="9360"/>
        </w:tabs>
        <w:jc w:val="center"/>
        <w:rPr>
          <w:sz w:val="20"/>
        </w:rPr>
      </w:pPr>
    </w:p>
    <w:p w14:paraId="5C73E44B" w14:textId="6244A070" w:rsidR="0001740F" w:rsidRPr="00A57D7F" w:rsidRDefault="0001740F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D95C2D">
        <w:rPr>
          <w:b/>
          <w:sz w:val="20"/>
        </w:rPr>
        <w:t>Name</w:t>
      </w:r>
      <w:r w:rsidRPr="00A57D7F">
        <w:rPr>
          <w:sz w:val="20"/>
        </w:rPr>
        <w:t>:</w:t>
      </w:r>
      <w:r w:rsidR="00422963">
        <w:rPr>
          <w:sz w:val="20"/>
        </w:rPr>
        <w:tab/>
      </w:r>
    </w:p>
    <w:p w14:paraId="1C06280B" w14:textId="01DA9FB6" w:rsidR="00B652A3" w:rsidRDefault="0001740F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D95C2D">
        <w:rPr>
          <w:b/>
          <w:sz w:val="20"/>
        </w:rPr>
        <w:t>Mailing Address</w:t>
      </w:r>
      <w:r w:rsidRPr="00A57D7F">
        <w:rPr>
          <w:sz w:val="20"/>
        </w:rPr>
        <w:t xml:space="preserve">: </w:t>
      </w:r>
      <w:r w:rsidR="00422963">
        <w:rPr>
          <w:sz w:val="20"/>
        </w:rPr>
        <w:tab/>
      </w:r>
    </w:p>
    <w:p w14:paraId="1D382907" w14:textId="16CC6964" w:rsidR="00422963" w:rsidRDefault="00422963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>
        <w:rPr>
          <w:sz w:val="20"/>
        </w:rPr>
        <w:t xml:space="preserve">                             </w:t>
      </w:r>
      <w:r w:rsidR="00E522A7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</w:r>
    </w:p>
    <w:p w14:paraId="5C73E44F" w14:textId="773A9377" w:rsidR="0001740F" w:rsidRPr="00A57D7F" w:rsidRDefault="0001740F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 w:rsidRPr="00D95C2D">
        <w:rPr>
          <w:b/>
          <w:sz w:val="20"/>
        </w:rPr>
        <w:t>E-Mail Address</w:t>
      </w:r>
      <w:r w:rsidRPr="00A57D7F">
        <w:rPr>
          <w:sz w:val="20"/>
        </w:rPr>
        <w:t>:</w:t>
      </w:r>
      <w:r w:rsidR="00BA5361">
        <w:rPr>
          <w:sz w:val="20"/>
        </w:rPr>
        <w:tab/>
      </w:r>
    </w:p>
    <w:p w14:paraId="5C73E450" w14:textId="385B76EE" w:rsidR="0001740F" w:rsidRPr="00A57D7F" w:rsidRDefault="0001740F" w:rsidP="00422963">
      <w:pPr>
        <w:pStyle w:val="NoSpacing"/>
        <w:tabs>
          <w:tab w:val="right" w:leader="underscore" w:pos="9360"/>
        </w:tabs>
        <w:jc w:val="both"/>
        <w:rPr>
          <w:sz w:val="20"/>
        </w:rPr>
      </w:pPr>
      <w:r w:rsidRPr="00D95C2D">
        <w:rPr>
          <w:b/>
          <w:sz w:val="20"/>
        </w:rPr>
        <w:t>Phone Number</w:t>
      </w:r>
      <w:r w:rsidRPr="00A57D7F">
        <w:rPr>
          <w:sz w:val="20"/>
        </w:rPr>
        <w:t xml:space="preserve">: </w:t>
      </w:r>
      <w:r w:rsidR="00BA5361">
        <w:rPr>
          <w:sz w:val="20"/>
        </w:rPr>
        <w:tab/>
      </w:r>
    </w:p>
    <w:p w14:paraId="5C73E451" w14:textId="77777777" w:rsidR="0001740F" w:rsidRPr="00A57D7F" w:rsidRDefault="0001740F" w:rsidP="00422963">
      <w:pPr>
        <w:pStyle w:val="NoSpacing"/>
        <w:tabs>
          <w:tab w:val="right" w:leader="underscore" w:pos="9360"/>
        </w:tabs>
        <w:jc w:val="both"/>
        <w:rPr>
          <w:sz w:val="20"/>
        </w:rPr>
      </w:pPr>
    </w:p>
    <w:p w14:paraId="5C73E453" w14:textId="4B070052" w:rsidR="001E7637" w:rsidRPr="002828B7" w:rsidRDefault="001E7637" w:rsidP="00422963">
      <w:pPr>
        <w:pStyle w:val="NoSpacing"/>
        <w:tabs>
          <w:tab w:val="right" w:leader="underscore" w:pos="9360"/>
        </w:tabs>
        <w:jc w:val="center"/>
        <w:rPr>
          <w:b/>
          <w:caps/>
          <w:sz w:val="20"/>
          <w:u w:val="single"/>
        </w:rPr>
      </w:pPr>
      <w:r w:rsidRPr="002828B7">
        <w:rPr>
          <w:b/>
          <w:caps/>
          <w:sz w:val="20"/>
          <w:u w:val="single"/>
        </w:rPr>
        <w:t xml:space="preserve"> Fees Related to Search Requests:</w:t>
      </w:r>
    </w:p>
    <w:p w14:paraId="5C73E454" w14:textId="60AB8F34" w:rsidR="001E7637" w:rsidRPr="00A57D7F" w:rsidRDefault="00D551D4" w:rsidP="00422963">
      <w:pPr>
        <w:pStyle w:val="NoSpacing"/>
        <w:numPr>
          <w:ilvl w:val="0"/>
          <w:numId w:val="1"/>
        </w:numPr>
        <w:tabs>
          <w:tab w:val="right" w:leader="underscore" w:pos="9360"/>
        </w:tabs>
        <w:jc w:val="both"/>
        <w:rPr>
          <w:sz w:val="20"/>
        </w:rPr>
      </w:pPr>
      <w:r>
        <w:rPr>
          <w:sz w:val="20"/>
        </w:rPr>
        <w:t>P</w:t>
      </w:r>
      <w:r w:rsidR="001E7637" w:rsidRPr="00A57D7F">
        <w:rPr>
          <w:sz w:val="20"/>
        </w:rPr>
        <w:t>rorated hourly charge of $</w:t>
      </w:r>
      <w:r w:rsidR="009160AC">
        <w:rPr>
          <w:sz w:val="20"/>
        </w:rPr>
        <w:t>3</w:t>
      </w:r>
      <w:r w:rsidR="001E7637" w:rsidRPr="00A57D7F">
        <w:rPr>
          <w:sz w:val="20"/>
        </w:rPr>
        <w:t>0.00 will be assessed for all extended searches</w:t>
      </w:r>
      <w:r w:rsidR="00CD2AE5">
        <w:rPr>
          <w:sz w:val="20"/>
        </w:rPr>
        <w:t xml:space="preserve"> after the 1</w:t>
      </w:r>
      <w:r w:rsidR="00CD2AE5" w:rsidRPr="00CD2AE5">
        <w:rPr>
          <w:sz w:val="20"/>
          <w:vertAlign w:val="superscript"/>
        </w:rPr>
        <w:t>st</w:t>
      </w:r>
      <w:r w:rsidR="00CD2AE5">
        <w:rPr>
          <w:sz w:val="20"/>
        </w:rPr>
        <w:t xml:space="preserve"> hour</w:t>
      </w:r>
      <w:r w:rsidR="001E7637" w:rsidRPr="00A57D7F">
        <w:rPr>
          <w:sz w:val="20"/>
        </w:rPr>
        <w:t>.</w:t>
      </w:r>
    </w:p>
    <w:p w14:paraId="5C73E455" w14:textId="1530BC7A" w:rsidR="001E7637" w:rsidRPr="00A57D7F" w:rsidRDefault="001E7637" w:rsidP="00422963">
      <w:pPr>
        <w:pStyle w:val="NoSpacing"/>
        <w:numPr>
          <w:ilvl w:val="0"/>
          <w:numId w:val="1"/>
        </w:numPr>
        <w:tabs>
          <w:tab w:val="right" w:leader="underscore" w:pos="9360"/>
        </w:tabs>
        <w:jc w:val="both"/>
        <w:rPr>
          <w:sz w:val="20"/>
        </w:rPr>
      </w:pPr>
      <w:r w:rsidRPr="00A57D7F">
        <w:rPr>
          <w:sz w:val="20"/>
        </w:rPr>
        <w:t xml:space="preserve">Copies are </w:t>
      </w:r>
      <w:r w:rsidR="00275370">
        <w:rPr>
          <w:sz w:val="20"/>
        </w:rPr>
        <w:t>$</w:t>
      </w:r>
      <w:r w:rsidRPr="00A57D7F">
        <w:rPr>
          <w:sz w:val="20"/>
        </w:rPr>
        <w:t>.75 per page</w:t>
      </w:r>
      <w:r w:rsidR="0001125F">
        <w:rPr>
          <w:sz w:val="20"/>
        </w:rPr>
        <w:t xml:space="preserve"> from hard files/</w:t>
      </w:r>
      <w:r w:rsidR="00275370">
        <w:rPr>
          <w:sz w:val="20"/>
        </w:rPr>
        <w:t>$</w:t>
      </w:r>
      <w:r w:rsidRPr="00A57D7F">
        <w:rPr>
          <w:sz w:val="20"/>
        </w:rPr>
        <w:t>.25 per page</w:t>
      </w:r>
      <w:r w:rsidR="0001125F">
        <w:rPr>
          <w:sz w:val="20"/>
        </w:rPr>
        <w:t xml:space="preserve"> for copies from electronic sources.</w:t>
      </w:r>
    </w:p>
    <w:p w14:paraId="5C73E456" w14:textId="6BD363A2" w:rsidR="001E7637" w:rsidRPr="00A57D7F" w:rsidRDefault="00235244" w:rsidP="00422963">
      <w:pPr>
        <w:pStyle w:val="NoSpacing"/>
        <w:numPr>
          <w:ilvl w:val="0"/>
          <w:numId w:val="1"/>
        </w:numPr>
        <w:tabs>
          <w:tab w:val="right" w:leader="underscore" w:pos="9360"/>
        </w:tabs>
        <w:jc w:val="both"/>
        <w:rPr>
          <w:sz w:val="20"/>
        </w:rPr>
      </w:pPr>
      <w:r>
        <w:rPr>
          <w:sz w:val="20"/>
        </w:rPr>
        <w:t>E-</w:t>
      </w:r>
      <w:r w:rsidR="001E7637" w:rsidRPr="00A57D7F">
        <w:rPr>
          <w:sz w:val="20"/>
        </w:rPr>
        <w:t>mai</w:t>
      </w:r>
      <w:r w:rsidR="0062781B">
        <w:rPr>
          <w:sz w:val="20"/>
        </w:rPr>
        <w:t>l fees vary depending upon request</w:t>
      </w:r>
      <w:r w:rsidR="00275370">
        <w:rPr>
          <w:sz w:val="20"/>
        </w:rPr>
        <w:t>. Court limits 20 pages per email.</w:t>
      </w:r>
    </w:p>
    <w:p w14:paraId="5C73E457" w14:textId="4E4CAEB8" w:rsidR="001E7637" w:rsidRPr="00A57D7F" w:rsidRDefault="001E7637" w:rsidP="00422963">
      <w:pPr>
        <w:pStyle w:val="NoSpacing"/>
        <w:numPr>
          <w:ilvl w:val="0"/>
          <w:numId w:val="1"/>
        </w:numPr>
        <w:tabs>
          <w:tab w:val="right" w:leader="underscore" w:pos="9360"/>
        </w:tabs>
        <w:jc w:val="both"/>
        <w:rPr>
          <w:sz w:val="20"/>
        </w:rPr>
      </w:pPr>
      <w:r w:rsidRPr="00A57D7F">
        <w:rPr>
          <w:sz w:val="20"/>
        </w:rPr>
        <w:t>Certification of documents is $</w:t>
      </w:r>
      <w:r w:rsidR="009160AC">
        <w:rPr>
          <w:sz w:val="20"/>
        </w:rPr>
        <w:t>2</w:t>
      </w:r>
      <w:r w:rsidRPr="00A57D7F">
        <w:rPr>
          <w:sz w:val="20"/>
        </w:rPr>
        <w:t>0.00 per pleading.</w:t>
      </w:r>
    </w:p>
    <w:p w14:paraId="5C73E458" w14:textId="77777777" w:rsidR="001E7637" w:rsidRPr="00A57D7F" w:rsidRDefault="001E7637" w:rsidP="00422963">
      <w:pPr>
        <w:pStyle w:val="NoSpacing"/>
        <w:numPr>
          <w:ilvl w:val="0"/>
          <w:numId w:val="1"/>
        </w:numPr>
        <w:pBdr>
          <w:bottom w:val="single" w:sz="12" w:space="1" w:color="auto"/>
        </w:pBdr>
        <w:tabs>
          <w:tab w:val="right" w:leader="underscore" w:pos="9360"/>
        </w:tabs>
        <w:jc w:val="both"/>
        <w:rPr>
          <w:sz w:val="20"/>
        </w:rPr>
      </w:pPr>
      <w:r w:rsidRPr="00A57D7F">
        <w:rPr>
          <w:sz w:val="20"/>
        </w:rPr>
        <w:t>U.S. Postage is by weight.</w:t>
      </w:r>
    </w:p>
    <w:p w14:paraId="5C73E459" w14:textId="55295E80" w:rsidR="001E7637" w:rsidRPr="009B5F4D" w:rsidRDefault="00D551D4" w:rsidP="00422963">
      <w:pPr>
        <w:pStyle w:val="NoSpacing"/>
        <w:tabs>
          <w:tab w:val="right" w:leader="underscore" w:pos="9360"/>
        </w:tabs>
        <w:spacing w:after="240"/>
        <w:jc w:val="center"/>
        <w:rPr>
          <w:b/>
          <w:caps/>
          <w:color w:val="C00000"/>
          <w:sz w:val="20"/>
          <w:szCs w:val="20"/>
          <w:u w:val="single"/>
        </w:rPr>
      </w:pPr>
      <w:r w:rsidRPr="009B5F4D">
        <w:rPr>
          <w:b/>
          <w:caps/>
          <w:color w:val="C00000"/>
          <w:sz w:val="20"/>
          <w:szCs w:val="20"/>
        </w:rPr>
        <w:t>*</w:t>
      </w:r>
      <w:r w:rsidRPr="009B5F4D">
        <w:rPr>
          <w:b/>
          <w:caps/>
          <w:color w:val="C00000"/>
          <w:sz w:val="20"/>
          <w:szCs w:val="20"/>
          <w:u w:val="single"/>
        </w:rPr>
        <w:t xml:space="preserve">PAYMENT </w:t>
      </w:r>
      <w:r w:rsidR="00033027" w:rsidRPr="009B5F4D">
        <w:rPr>
          <w:b/>
          <w:caps/>
          <w:color w:val="C00000"/>
          <w:sz w:val="20"/>
          <w:szCs w:val="20"/>
          <w:u w:val="single"/>
        </w:rPr>
        <w:t>can</w:t>
      </w:r>
      <w:r w:rsidRPr="009B5F4D">
        <w:rPr>
          <w:b/>
          <w:caps/>
          <w:color w:val="C00000"/>
          <w:sz w:val="20"/>
          <w:szCs w:val="20"/>
          <w:u w:val="single"/>
        </w:rPr>
        <w:t xml:space="preserve"> BE MADE BY CHECK</w:t>
      </w:r>
      <w:r w:rsidR="00033027" w:rsidRPr="009B5F4D">
        <w:rPr>
          <w:b/>
          <w:caps/>
          <w:color w:val="C00000"/>
          <w:sz w:val="20"/>
          <w:szCs w:val="20"/>
          <w:u w:val="single"/>
        </w:rPr>
        <w:t xml:space="preserve"> or</w:t>
      </w:r>
      <w:r w:rsidRPr="009B5F4D">
        <w:rPr>
          <w:b/>
          <w:caps/>
          <w:color w:val="C00000"/>
          <w:sz w:val="20"/>
          <w:szCs w:val="20"/>
          <w:u w:val="single"/>
        </w:rPr>
        <w:t xml:space="preserve"> MONEY ORDER </w:t>
      </w:r>
      <w:r w:rsidR="00033027" w:rsidRPr="009B5F4D">
        <w:rPr>
          <w:b/>
          <w:caps/>
          <w:color w:val="C00000"/>
          <w:sz w:val="20"/>
          <w:szCs w:val="20"/>
          <w:u w:val="single"/>
        </w:rPr>
        <w:t xml:space="preserve">by mail </w:t>
      </w:r>
      <w:r w:rsidRPr="009B5F4D">
        <w:rPr>
          <w:b/>
          <w:caps/>
          <w:color w:val="C00000"/>
          <w:sz w:val="20"/>
          <w:szCs w:val="20"/>
          <w:u w:val="single"/>
        </w:rPr>
        <w:t>OR BY CASH</w:t>
      </w:r>
      <w:r w:rsidR="00DC7696" w:rsidRPr="009B5F4D">
        <w:rPr>
          <w:b/>
          <w:caps/>
          <w:color w:val="C00000"/>
          <w:sz w:val="20"/>
          <w:szCs w:val="20"/>
          <w:u w:val="single"/>
        </w:rPr>
        <w:t xml:space="preserve"> OR CREDIT CARD</w:t>
      </w:r>
      <w:r w:rsidRPr="009B5F4D">
        <w:rPr>
          <w:b/>
          <w:caps/>
          <w:color w:val="C00000"/>
          <w:sz w:val="20"/>
          <w:szCs w:val="20"/>
          <w:u w:val="single"/>
        </w:rPr>
        <w:t xml:space="preserve"> PAYMENT </w:t>
      </w:r>
      <w:r w:rsidR="009B5F4D">
        <w:rPr>
          <w:b/>
          <w:caps/>
          <w:color w:val="C00000"/>
          <w:sz w:val="20"/>
          <w:szCs w:val="20"/>
          <w:u w:val="single"/>
        </w:rPr>
        <w:br/>
      </w:r>
      <w:r w:rsidRPr="009B5F4D">
        <w:rPr>
          <w:b/>
          <w:caps/>
          <w:color w:val="C00000"/>
          <w:sz w:val="20"/>
          <w:szCs w:val="20"/>
          <w:u w:val="single"/>
        </w:rPr>
        <w:t>IN OUR OFFICE</w:t>
      </w:r>
      <w:r w:rsidR="00817114" w:rsidRPr="009B5F4D">
        <w:rPr>
          <w:b/>
          <w:caps/>
          <w:color w:val="C00000"/>
          <w:sz w:val="20"/>
          <w:szCs w:val="20"/>
          <w:u w:val="single"/>
        </w:rPr>
        <w:t>/</w:t>
      </w:r>
      <w:r w:rsidR="00E52B11" w:rsidRPr="009B5F4D">
        <w:rPr>
          <w:b/>
          <w:caps/>
          <w:color w:val="C00000"/>
          <w:sz w:val="20"/>
          <w:szCs w:val="20"/>
          <w:u w:val="single"/>
        </w:rPr>
        <w:t>over the phone</w:t>
      </w:r>
      <w:r w:rsidRPr="009B5F4D">
        <w:rPr>
          <w:b/>
          <w:caps/>
          <w:color w:val="C00000"/>
          <w:sz w:val="20"/>
          <w:szCs w:val="20"/>
          <w:u w:val="single"/>
        </w:rPr>
        <w:t>.</w:t>
      </w:r>
      <w:r w:rsidR="00033027" w:rsidRPr="009B5F4D">
        <w:rPr>
          <w:b/>
          <w:caps/>
          <w:color w:val="C00000"/>
          <w:sz w:val="20"/>
          <w:szCs w:val="20"/>
          <w:u w:val="single"/>
        </w:rPr>
        <w:t xml:space="preserve"> Online credit card payments can be arranged by re</w:t>
      </w:r>
      <w:r w:rsidR="00FE2830" w:rsidRPr="009B5F4D">
        <w:rPr>
          <w:b/>
          <w:caps/>
          <w:color w:val="C00000"/>
          <w:sz w:val="20"/>
          <w:szCs w:val="20"/>
          <w:u w:val="single"/>
        </w:rPr>
        <w:t>q</w:t>
      </w:r>
      <w:r w:rsidR="00033027" w:rsidRPr="009B5F4D">
        <w:rPr>
          <w:b/>
          <w:caps/>
          <w:color w:val="C00000"/>
          <w:sz w:val="20"/>
          <w:szCs w:val="20"/>
          <w:u w:val="single"/>
        </w:rPr>
        <w:t>uest.</w:t>
      </w:r>
      <w:r w:rsidRPr="009B5F4D">
        <w:rPr>
          <w:b/>
          <w:caps/>
          <w:color w:val="C00000"/>
          <w:sz w:val="20"/>
          <w:szCs w:val="20"/>
          <w:u w:val="single"/>
        </w:rPr>
        <w:t xml:space="preserve"> </w:t>
      </w:r>
      <w:r w:rsidR="009B5F4D">
        <w:rPr>
          <w:b/>
          <w:caps/>
          <w:color w:val="C00000"/>
          <w:sz w:val="20"/>
          <w:szCs w:val="20"/>
          <w:u w:val="single"/>
        </w:rPr>
        <w:br/>
      </w:r>
      <w:r w:rsidRPr="009B5F4D">
        <w:rPr>
          <w:b/>
          <w:caps/>
          <w:color w:val="C00000"/>
          <w:sz w:val="20"/>
          <w:szCs w:val="20"/>
          <w:u w:val="single"/>
        </w:rPr>
        <w:t xml:space="preserve">nO DOCUMENTATION WILL BE PROVIDED UNTIL PAYMENT IS received. YOU WILL BE CONTACTED </w:t>
      </w:r>
      <w:r w:rsidR="009B5F4D">
        <w:rPr>
          <w:b/>
          <w:caps/>
          <w:color w:val="C00000"/>
          <w:sz w:val="20"/>
          <w:szCs w:val="20"/>
          <w:u w:val="single"/>
        </w:rPr>
        <w:br/>
      </w:r>
      <w:r w:rsidRPr="009B5F4D">
        <w:rPr>
          <w:b/>
          <w:caps/>
          <w:color w:val="C00000"/>
          <w:sz w:val="20"/>
          <w:szCs w:val="20"/>
          <w:u w:val="single"/>
        </w:rPr>
        <w:t>WHEN FINAL CHARGES HAVE BEEN CALCULATED.</w:t>
      </w:r>
    </w:p>
    <w:p w14:paraId="5C73E45B" w14:textId="1B3EAA72" w:rsidR="006E536E" w:rsidRPr="00A57D7F" w:rsidRDefault="00422963" w:rsidP="00422963">
      <w:pPr>
        <w:pStyle w:val="NoSpacing"/>
        <w:tabs>
          <w:tab w:val="right" w:leader="underscore" w:pos="9360"/>
        </w:tabs>
        <w:spacing w:after="200"/>
        <w:jc w:val="both"/>
        <w:rPr>
          <w:sz w:val="20"/>
        </w:rPr>
      </w:pPr>
      <w:r>
        <w:rPr>
          <w:b/>
          <w:sz w:val="20"/>
        </w:rPr>
        <w:br/>
      </w:r>
      <w:r w:rsidR="006E536E" w:rsidRPr="005522D9">
        <w:rPr>
          <w:b/>
          <w:sz w:val="20"/>
        </w:rPr>
        <w:t>Staff Notes:</w:t>
      </w:r>
      <w:r w:rsidR="005522D9">
        <w:rPr>
          <w:sz w:val="20"/>
        </w:rPr>
        <w:t xml:space="preserve"> </w:t>
      </w:r>
      <w:r>
        <w:rPr>
          <w:sz w:val="20"/>
        </w:rPr>
        <w:tab/>
      </w:r>
    </w:p>
    <w:p w14:paraId="5C73E45C" w14:textId="113E6A80" w:rsidR="006E536E" w:rsidRPr="00A57D7F" w:rsidRDefault="006E536E" w:rsidP="006E536E">
      <w:pPr>
        <w:pStyle w:val="NoSpacing"/>
        <w:jc w:val="both"/>
        <w:rPr>
          <w:sz w:val="20"/>
        </w:rPr>
      </w:pPr>
      <w:r w:rsidRPr="005522D9">
        <w:rPr>
          <w:b/>
          <w:sz w:val="20"/>
        </w:rPr>
        <w:t>Staff Initials:</w:t>
      </w:r>
      <w:r w:rsidR="00422963">
        <w:rPr>
          <w:b/>
          <w:sz w:val="20"/>
        </w:rPr>
        <w:t xml:space="preserve"> </w:t>
      </w:r>
      <w:r w:rsidR="005522D9">
        <w:rPr>
          <w:sz w:val="20"/>
        </w:rPr>
        <w:t xml:space="preserve"> </w:t>
      </w:r>
      <w:r w:rsidRPr="00A57D7F">
        <w:rPr>
          <w:sz w:val="20"/>
        </w:rPr>
        <w:t>__________________</w:t>
      </w:r>
    </w:p>
    <w:sectPr w:rsidR="006E536E" w:rsidRPr="00A57D7F" w:rsidSect="005522D9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E7B9" w14:textId="77777777" w:rsidR="00456E5E" w:rsidRDefault="00456E5E" w:rsidP="00027439">
      <w:pPr>
        <w:spacing w:after="0" w:line="240" w:lineRule="auto"/>
      </w:pPr>
      <w:r>
        <w:separator/>
      </w:r>
    </w:p>
  </w:endnote>
  <w:endnote w:type="continuationSeparator" w:id="0">
    <w:p w14:paraId="1A578753" w14:textId="77777777" w:rsidR="00456E5E" w:rsidRDefault="00456E5E" w:rsidP="0002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5330" w14:textId="77777777" w:rsidR="00456E5E" w:rsidRDefault="00456E5E" w:rsidP="00027439">
      <w:pPr>
        <w:spacing w:after="0" w:line="240" w:lineRule="auto"/>
      </w:pPr>
      <w:r>
        <w:separator/>
      </w:r>
    </w:p>
  </w:footnote>
  <w:footnote w:type="continuationSeparator" w:id="0">
    <w:p w14:paraId="15674FB1" w14:textId="77777777" w:rsidR="00456E5E" w:rsidRDefault="00456E5E" w:rsidP="0002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521A3"/>
    <w:multiLevelType w:val="hybridMultilevel"/>
    <w:tmpl w:val="4E8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9"/>
    <w:rsid w:val="0001125F"/>
    <w:rsid w:val="0001740F"/>
    <w:rsid w:val="00027439"/>
    <w:rsid w:val="00033027"/>
    <w:rsid w:val="0003358D"/>
    <w:rsid w:val="000435BA"/>
    <w:rsid w:val="0007772C"/>
    <w:rsid w:val="00150445"/>
    <w:rsid w:val="001E6015"/>
    <w:rsid w:val="001E7637"/>
    <w:rsid w:val="001F0451"/>
    <w:rsid w:val="00235244"/>
    <w:rsid w:val="00247AC8"/>
    <w:rsid w:val="00275370"/>
    <w:rsid w:val="00276883"/>
    <w:rsid w:val="002828B7"/>
    <w:rsid w:val="00293C00"/>
    <w:rsid w:val="002E1F01"/>
    <w:rsid w:val="002F7690"/>
    <w:rsid w:val="00330C0D"/>
    <w:rsid w:val="00337FBA"/>
    <w:rsid w:val="0034510F"/>
    <w:rsid w:val="00393BDC"/>
    <w:rsid w:val="0040142A"/>
    <w:rsid w:val="00415D61"/>
    <w:rsid w:val="00422963"/>
    <w:rsid w:val="00430CD0"/>
    <w:rsid w:val="00456E5E"/>
    <w:rsid w:val="004E537F"/>
    <w:rsid w:val="004F1244"/>
    <w:rsid w:val="00513F3A"/>
    <w:rsid w:val="005466A9"/>
    <w:rsid w:val="005522D9"/>
    <w:rsid w:val="005A7E46"/>
    <w:rsid w:val="00606308"/>
    <w:rsid w:val="006152B3"/>
    <w:rsid w:val="0062781B"/>
    <w:rsid w:val="00641DD6"/>
    <w:rsid w:val="006947D9"/>
    <w:rsid w:val="006B6743"/>
    <w:rsid w:val="006E536E"/>
    <w:rsid w:val="00723ADE"/>
    <w:rsid w:val="00726B34"/>
    <w:rsid w:val="007A0460"/>
    <w:rsid w:val="007E10DA"/>
    <w:rsid w:val="007F3212"/>
    <w:rsid w:val="008134B6"/>
    <w:rsid w:val="00817114"/>
    <w:rsid w:val="00900540"/>
    <w:rsid w:val="00914832"/>
    <w:rsid w:val="009160AC"/>
    <w:rsid w:val="0092523A"/>
    <w:rsid w:val="00936E61"/>
    <w:rsid w:val="009464A3"/>
    <w:rsid w:val="009530CB"/>
    <w:rsid w:val="009A7D1F"/>
    <w:rsid w:val="009B5F4D"/>
    <w:rsid w:val="009D2BAC"/>
    <w:rsid w:val="00A454A7"/>
    <w:rsid w:val="00A57D7F"/>
    <w:rsid w:val="00A64630"/>
    <w:rsid w:val="00A8125D"/>
    <w:rsid w:val="00AE3512"/>
    <w:rsid w:val="00AF17D6"/>
    <w:rsid w:val="00B05F4C"/>
    <w:rsid w:val="00B11AAE"/>
    <w:rsid w:val="00B652A3"/>
    <w:rsid w:val="00BA5361"/>
    <w:rsid w:val="00BB224C"/>
    <w:rsid w:val="00BE21A7"/>
    <w:rsid w:val="00C76F29"/>
    <w:rsid w:val="00CD2AE5"/>
    <w:rsid w:val="00CD3F44"/>
    <w:rsid w:val="00D43191"/>
    <w:rsid w:val="00D551D4"/>
    <w:rsid w:val="00D8701C"/>
    <w:rsid w:val="00D95C2D"/>
    <w:rsid w:val="00DC7403"/>
    <w:rsid w:val="00DC7696"/>
    <w:rsid w:val="00DE3822"/>
    <w:rsid w:val="00DF0277"/>
    <w:rsid w:val="00E522A7"/>
    <w:rsid w:val="00E52B11"/>
    <w:rsid w:val="00E62884"/>
    <w:rsid w:val="00E816EB"/>
    <w:rsid w:val="00E84E87"/>
    <w:rsid w:val="00F172BD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73E42A"/>
  <w15:docId w15:val="{E8BA69FE-1C02-4A53-8412-E7D42AB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39"/>
  </w:style>
  <w:style w:type="paragraph" w:styleId="Footer">
    <w:name w:val="footer"/>
    <w:basedOn w:val="Normal"/>
    <w:link w:val="FooterChar"/>
    <w:uiPriority w:val="99"/>
    <w:unhideWhenUsed/>
    <w:rsid w:val="000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39"/>
  </w:style>
  <w:style w:type="paragraph" w:styleId="NoSpacing">
    <w:name w:val="No Spacing"/>
    <w:uiPriority w:val="1"/>
    <w:qFormat/>
    <w:rsid w:val="000274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ail:%20GCGWSCourt@judicial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AAAD7B966D4C98418E86C2D0978E" ma:contentTypeVersion="11" ma:contentTypeDescription="Create a new document." ma:contentTypeScope="" ma:versionID="fd5795b9073e5fa32714c69c0153351e">
  <xsd:schema xmlns:xsd="http://www.w3.org/2001/XMLSchema" xmlns:xs="http://www.w3.org/2001/XMLSchema" xmlns:p="http://schemas.microsoft.com/office/2006/metadata/properties" xmlns:ns3="8558ecf4-63ce-4151-ab59-86d0e2b14da4" xmlns:ns4="3f79e2b8-6b96-42ea-9e93-72ca0941b025" targetNamespace="http://schemas.microsoft.com/office/2006/metadata/properties" ma:root="true" ma:fieldsID="34175a97954ba958d8257f6acd76765f" ns3:_="" ns4:_="">
    <xsd:import namespace="8558ecf4-63ce-4151-ab59-86d0e2b14da4"/>
    <xsd:import namespace="3f79e2b8-6b96-42ea-9e93-72ca0941b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ecf4-63ce-4151-ab59-86d0e2b14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e2b8-6b96-42ea-9e93-72ca0941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342D4-6BFF-4944-9CBC-5C97D53D2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DD5C8-F099-4FB8-82ED-C0E08747F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ecf4-63ce-4151-ab59-86d0e2b14da4"/>
    <ds:schemaRef ds:uri="3f79e2b8-6b96-42ea-9e93-72ca0941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B9672-142B-47FB-825D-B065129C10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4A7AA5-1930-4511-8595-C5F428D9C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garey, dawn</cp:lastModifiedBy>
  <cp:revision>2</cp:revision>
  <cp:lastPrinted>2020-01-23T17:15:00Z</cp:lastPrinted>
  <dcterms:created xsi:type="dcterms:W3CDTF">2021-04-08T20:52:00Z</dcterms:created>
  <dcterms:modified xsi:type="dcterms:W3CDTF">2021-04-08T20:52:00Z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0x010100FD7FAAAD7B966D4C98418E86C2D0978E</vt:lpwstr>
  </property>
</Properties>
</file>